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1F25" w14:textId="77777777" w:rsidR="00E56DA9" w:rsidRDefault="00E56DA9" w:rsidP="00E56DA9">
      <w:pPr>
        <w:rPr>
          <w:b/>
          <w:lang w:eastAsia="zh-CN"/>
        </w:rPr>
      </w:pPr>
    </w:p>
    <w:p w14:paraId="5AB9D9D5" w14:textId="77777777" w:rsidR="00483311" w:rsidRPr="00483311" w:rsidRDefault="00483311" w:rsidP="00483311">
      <w:pPr>
        <w:ind w:firstLine="567"/>
        <w:jc w:val="center"/>
        <w:rPr>
          <w:b/>
          <w:lang w:eastAsia="zh-CN"/>
        </w:rPr>
      </w:pPr>
      <w:r w:rsidRPr="00483311">
        <w:rPr>
          <w:b/>
          <w:lang w:eastAsia="zh-CN"/>
        </w:rPr>
        <w:t>ОКРУЖАЮЩИЙ МИР 4 КЛАСС</w:t>
      </w:r>
    </w:p>
    <w:p w14:paraId="26E699D8" w14:textId="77777777" w:rsidR="00483311" w:rsidRPr="00483311" w:rsidRDefault="00483311" w:rsidP="00483311">
      <w:pPr>
        <w:ind w:firstLine="567"/>
        <w:jc w:val="center"/>
        <w:rPr>
          <w:i/>
          <w:lang w:eastAsia="zh-CN"/>
        </w:rPr>
      </w:pPr>
      <w:r w:rsidRPr="00483311">
        <w:rPr>
          <w:b/>
          <w:lang w:eastAsia="zh-CN"/>
        </w:rPr>
        <w:t>Автор:</w:t>
      </w:r>
      <w:r w:rsidRPr="00483311">
        <w:rPr>
          <w:b/>
          <w:i/>
          <w:lang w:eastAsia="zh-CN"/>
        </w:rPr>
        <w:t xml:space="preserve"> </w:t>
      </w:r>
      <w:proofErr w:type="spellStart"/>
      <w:r w:rsidRPr="00483311">
        <w:rPr>
          <w:i/>
          <w:lang w:eastAsia="zh-CN"/>
        </w:rPr>
        <w:t>А.Плешаков</w:t>
      </w:r>
      <w:proofErr w:type="spellEnd"/>
    </w:p>
    <w:p w14:paraId="77A8C8A9" w14:textId="77777777" w:rsidR="00483311" w:rsidRPr="00483311" w:rsidRDefault="00483311" w:rsidP="00483311">
      <w:pPr>
        <w:ind w:firstLine="567"/>
        <w:jc w:val="center"/>
        <w:rPr>
          <w:i/>
          <w:lang w:eastAsia="zh-CN"/>
        </w:rPr>
      </w:pPr>
    </w:p>
    <w:p w14:paraId="2126E964" w14:textId="1636C9E8" w:rsidR="00483311" w:rsidRPr="00483311" w:rsidRDefault="00E56DA9" w:rsidP="00483311">
      <w:pPr>
        <w:jc w:val="center"/>
        <w:rPr>
          <w:i/>
          <w:lang w:eastAsia="zh-CN"/>
        </w:rPr>
      </w:pPr>
      <w:r>
        <w:rPr>
          <w:b/>
          <w:lang w:eastAsia="zh-CN"/>
        </w:rPr>
        <w:t>ПОЯСНИТЕЛЬНА</w:t>
      </w:r>
      <w:r w:rsidR="00483311" w:rsidRPr="00483311">
        <w:rPr>
          <w:b/>
          <w:lang w:eastAsia="zh-CN"/>
        </w:rPr>
        <w:t>Я ЗАПИСКА</w:t>
      </w:r>
    </w:p>
    <w:p w14:paraId="6CD46DAD" w14:textId="77777777" w:rsidR="00483311" w:rsidRPr="00483311" w:rsidRDefault="00483311" w:rsidP="00483311">
      <w:pPr>
        <w:keepNext/>
        <w:tabs>
          <w:tab w:val="num" w:pos="0"/>
        </w:tabs>
        <w:autoSpaceDE w:val="0"/>
        <w:ind w:left="432" w:hanging="432"/>
        <w:outlineLvl w:val="0"/>
        <w:rPr>
          <w:b/>
          <w:sz w:val="28"/>
          <w:szCs w:val="28"/>
          <w:lang w:val="x-none" w:eastAsia="zh-CN"/>
        </w:rPr>
      </w:pPr>
      <w:r w:rsidRPr="00483311">
        <w:rPr>
          <w:i/>
          <w:lang w:eastAsia="zh-CN"/>
        </w:rPr>
        <w:t xml:space="preserve">       </w:t>
      </w:r>
      <w:r w:rsidRPr="00483311">
        <w:rPr>
          <w:i/>
          <w:lang w:val="x-none" w:eastAsia="zh-CN"/>
        </w:rPr>
        <w:t xml:space="preserve">Рабочая  учебная программа по окружающему миру  для 4  класса разработана и    составлена в соответствии с федеральным государственным общеобразовательным стандартом начального  общего образования 2010 года, </w:t>
      </w:r>
      <w:r w:rsidRPr="00483311">
        <w:rPr>
          <w:b/>
          <w:i/>
          <w:lang w:val="x-none" w:eastAsia="zh-CN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 </w:t>
      </w:r>
      <w:r w:rsidRPr="00483311">
        <w:rPr>
          <w:i/>
          <w:lang w:val="x-none" w:eastAsia="zh-CN"/>
        </w:rPr>
        <w:t xml:space="preserve"> по окружающему миру с учетом  авторской программы -  «Окружающий мир. Начальная школа», автор: </w:t>
      </w:r>
      <w:proofErr w:type="spellStart"/>
      <w:r w:rsidRPr="00483311">
        <w:rPr>
          <w:b/>
          <w:i/>
          <w:lang w:val="x-none" w:eastAsia="zh-CN"/>
        </w:rPr>
        <w:t>А.Плешаков</w:t>
      </w:r>
      <w:proofErr w:type="spellEnd"/>
      <w:r w:rsidRPr="00483311">
        <w:rPr>
          <w:b/>
          <w:i/>
          <w:lang w:val="x-none" w:eastAsia="zh-CN"/>
        </w:rPr>
        <w:t xml:space="preserve">. </w:t>
      </w:r>
      <w:r w:rsidRPr="00483311">
        <w:rPr>
          <w:i/>
          <w:lang w:val="x-none" w:eastAsia="zh-CN"/>
        </w:rPr>
        <w:t>-  М.: Просвещение, 2012. стр.368</w:t>
      </w:r>
    </w:p>
    <w:p w14:paraId="2C808993" w14:textId="77777777" w:rsidR="00483311" w:rsidRPr="00483311" w:rsidRDefault="00483311" w:rsidP="00483311">
      <w:pPr>
        <w:rPr>
          <w:b/>
          <w:lang w:eastAsia="zh-CN"/>
        </w:rPr>
      </w:pPr>
      <w:r w:rsidRPr="00483311">
        <w:rPr>
          <w:b/>
          <w:lang w:eastAsia="zh-CN"/>
        </w:rPr>
        <w:t>Нормативно-правовая база</w:t>
      </w:r>
    </w:p>
    <w:p w14:paraId="5A2A8C77" w14:textId="77777777" w:rsidR="00483311" w:rsidRPr="00483311" w:rsidRDefault="00483311" w:rsidP="00483311">
      <w:pPr>
        <w:numPr>
          <w:ilvl w:val="0"/>
          <w:numId w:val="8"/>
        </w:numPr>
        <w:suppressAutoHyphens w:val="0"/>
        <w:contextualSpacing/>
        <w:rPr>
          <w:lang w:eastAsia="zh-CN"/>
        </w:rPr>
      </w:pPr>
      <w:r w:rsidRPr="00483311">
        <w:rPr>
          <w:lang w:eastAsia="zh-CN"/>
        </w:rPr>
        <w:t>Закон РФ «Об образовании» № 273-ФЗ, от   29.12.12 года.</w:t>
      </w:r>
    </w:p>
    <w:p w14:paraId="2D5B96AF" w14:textId="77777777" w:rsidR="00483311" w:rsidRPr="00483311" w:rsidRDefault="00483311" w:rsidP="00483311">
      <w:pPr>
        <w:numPr>
          <w:ilvl w:val="0"/>
          <w:numId w:val="8"/>
        </w:numPr>
        <w:suppressAutoHyphens w:val="0"/>
        <w:spacing w:before="100" w:beforeAutospacing="1" w:after="100" w:afterAutospacing="1"/>
        <w:outlineLvl w:val="0"/>
        <w:rPr>
          <w:lang w:val="x-none" w:eastAsia="zh-CN"/>
        </w:rPr>
      </w:pPr>
      <w:r w:rsidRPr="00483311">
        <w:rPr>
          <w:lang w:val="x-none" w:eastAsia="zh-CN"/>
        </w:rPr>
        <w:t xml:space="preserve">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14:paraId="2DB08F2B" w14:textId="77777777" w:rsidR="00483311" w:rsidRPr="00483311" w:rsidRDefault="00483311" w:rsidP="00483311">
      <w:pPr>
        <w:numPr>
          <w:ilvl w:val="0"/>
          <w:numId w:val="8"/>
        </w:numPr>
        <w:suppressAutoHyphens w:val="0"/>
        <w:spacing w:before="100" w:beforeAutospacing="1" w:after="100" w:afterAutospacing="1"/>
        <w:outlineLvl w:val="0"/>
        <w:rPr>
          <w:lang w:val="x-none" w:eastAsia="zh-CN"/>
        </w:rPr>
      </w:pPr>
      <w:r w:rsidRPr="00483311">
        <w:rPr>
          <w:lang w:val="x-none" w:eastAsia="zh-CN"/>
        </w:rPr>
        <w:t>Федеральный перечень учебников на текущий год.</w:t>
      </w:r>
    </w:p>
    <w:p w14:paraId="6971250F" w14:textId="77777777" w:rsidR="00483311" w:rsidRPr="00483311" w:rsidRDefault="00483311" w:rsidP="00483311">
      <w:pPr>
        <w:numPr>
          <w:ilvl w:val="0"/>
          <w:numId w:val="8"/>
        </w:numPr>
        <w:suppressAutoHyphens w:val="0"/>
        <w:contextualSpacing/>
        <w:rPr>
          <w:lang w:eastAsia="zh-CN"/>
        </w:rPr>
      </w:pPr>
      <w:r w:rsidRPr="00483311">
        <w:rPr>
          <w:lang w:eastAsia="zh-CN"/>
        </w:rPr>
        <w:t>Устав  ЧОУ «Аметист»</w:t>
      </w:r>
    </w:p>
    <w:p w14:paraId="34A79262" w14:textId="77777777" w:rsidR="00483311" w:rsidRPr="00483311" w:rsidRDefault="00483311" w:rsidP="00483311">
      <w:pPr>
        <w:numPr>
          <w:ilvl w:val="0"/>
          <w:numId w:val="8"/>
        </w:numPr>
        <w:suppressAutoHyphens w:val="0"/>
        <w:contextualSpacing/>
        <w:rPr>
          <w:lang w:eastAsia="zh-CN"/>
        </w:rPr>
      </w:pPr>
      <w:r w:rsidRPr="00483311">
        <w:rPr>
          <w:lang w:eastAsia="zh-CN"/>
        </w:rPr>
        <w:t>Учебный  план ЧОУ «Аметист»</w:t>
      </w:r>
    </w:p>
    <w:p w14:paraId="1BA77C97" w14:textId="77777777" w:rsidR="00483311" w:rsidRPr="00483311" w:rsidRDefault="00483311" w:rsidP="00483311">
      <w:pPr>
        <w:numPr>
          <w:ilvl w:val="0"/>
          <w:numId w:val="8"/>
        </w:numPr>
        <w:suppressAutoHyphens w:val="0"/>
        <w:contextualSpacing/>
        <w:rPr>
          <w:lang w:eastAsia="zh-CN"/>
        </w:rPr>
      </w:pPr>
      <w:r w:rsidRPr="00483311">
        <w:rPr>
          <w:lang w:eastAsia="zh-CN"/>
        </w:rPr>
        <w:t xml:space="preserve">Основная образовательная программа начального общего </w:t>
      </w:r>
      <w:proofErr w:type="gramStart"/>
      <w:r w:rsidRPr="00483311">
        <w:rPr>
          <w:lang w:eastAsia="zh-CN"/>
        </w:rPr>
        <w:t>образования .</w:t>
      </w:r>
      <w:proofErr w:type="gramEnd"/>
    </w:p>
    <w:p w14:paraId="03636F2C" w14:textId="77777777" w:rsidR="00483311" w:rsidRPr="00483311" w:rsidRDefault="00483311" w:rsidP="00483311">
      <w:pPr>
        <w:numPr>
          <w:ilvl w:val="0"/>
          <w:numId w:val="8"/>
        </w:numPr>
        <w:suppressAutoHyphens w:val="0"/>
        <w:contextualSpacing/>
        <w:rPr>
          <w:lang w:eastAsia="zh-CN"/>
        </w:rPr>
      </w:pPr>
      <w:r w:rsidRPr="00483311">
        <w:rPr>
          <w:lang w:eastAsia="zh-CN"/>
        </w:rPr>
        <w:t>Примерная программа по предмету с указанием библиографических данных.</w:t>
      </w:r>
    </w:p>
    <w:p w14:paraId="18AC94F2" w14:textId="77777777" w:rsidR="00483311" w:rsidRPr="00483311" w:rsidRDefault="00483311" w:rsidP="00483311">
      <w:pPr>
        <w:numPr>
          <w:ilvl w:val="0"/>
          <w:numId w:val="8"/>
        </w:numPr>
        <w:suppressAutoHyphens w:val="0"/>
        <w:contextualSpacing/>
        <w:rPr>
          <w:lang w:eastAsia="zh-CN"/>
        </w:rPr>
      </w:pPr>
      <w:r w:rsidRPr="00483311">
        <w:rPr>
          <w:lang w:eastAsia="zh-CN"/>
        </w:rPr>
        <w:t>Положение о рабочей программе учебных предметов (курсов, модулей).</w:t>
      </w:r>
    </w:p>
    <w:p w14:paraId="2FDAD6F7" w14:textId="77777777" w:rsidR="00483311" w:rsidRPr="00483311" w:rsidRDefault="00483311" w:rsidP="00483311">
      <w:pPr>
        <w:numPr>
          <w:ilvl w:val="0"/>
          <w:numId w:val="8"/>
        </w:numPr>
        <w:suppressAutoHyphens w:val="0"/>
        <w:contextualSpacing/>
        <w:rPr>
          <w:lang w:eastAsia="zh-CN"/>
        </w:rPr>
      </w:pPr>
      <w:r w:rsidRPr="00483311">
        <w:rPr>
          <w:lang w:eastAsia="zh-CN"/>
        </w:rPr>
        <w:t>Положение о промежуточной и итоговой аттестации ЧОУ «Аметист»</w:t>
      </w:r>
    </w:p>
    <w:p w14:paraId="79758D68" w14:textId="77777777" w:rsidR="00483311" w:rsidRPr="00483311" w:rsidRDefault="00483311" w:rsidP="00483311">
      <w:pPr>
        <w:rPr>
          <w:lang w:eastAsia="zh-CN"/>
        </w:rPr>
      </w:pPr>
    </w:p>
    <w:p w14:paraId="2DBEBA28" w14:textId="77777777" w:rsidR="00483311" w:rsidRPr="00483311" w:rsidRDefault="00483311" w:rsidP="00483311">
      <w:pPr>
        <w:rPr>
          <w:lang w:eastAsia="zh-CN"/>
        </w:rPr>
      </w:pPr>
      <w:r w:rsidRPr="00483311">
        <w:rPr>
          <w:lang w:eastAsia="zh-CN"/>
        </w:rPr>
        <w:t>При реализации рабочей программы используются методы и средства обучения и воспитания, образовательные технологии, не наносящие вреда физическому и психическому здоровью обучающихся</w:t>
      </w:r>
    </w:p>
    <w:p w14:paraId="08F84F40" w14:textId="77777777" w:rsidR="00483311" w:rsidRPr="00483311" w:rsidRDefault="00483311" w:rsidP="00483311">
      <w:pPr>
        <w:rPr>
          <w:b/>
          <w:lang w:eastAsia="zh-CN"/>
        </w:rPr>
      </w:pPr>
    </w:p>
    <w:p w14:paraId="3904FF00" w14:textId="77777777" w:rsidR="00483311" w:rsidRPr="00483311" w:rsidRDefault="00483311" w:rsidP="00483311">
      <w:pPr>
        <w:ind w:firstLine="567"/>
        <w:jc w:val="both"/>
        <w:rPr>
          <w:lang w:eastAsia="zh-CN"/>
        </w:rPr>
      </w:pPr>
      <w:r w:rsidRPr="00483311">
        <w:rPr>
          <w:b/>
          <w:lang w:eastAsia="zh-CN"/>
        </w:rPr>
        <w:t>Цель</w:t>
      </w:r>
      <w:r w:rsidRPr="00483311">
        <w:rPr>
          <w:lang w:eastAsia="zh-CN"/>
        </w:rPr>
        <w:t xml:space="preserve"> изучения курса «Окружающий мир» в начальной школе </w:t>
      </w:r>
    </w:p>
    <w:p w14:paraId="0FB7780C" w14:textId="77777777" w:rsidR="00483311" w:rsidRPr="00483311" w:rsidRDefault="00483311" w:rsidP="00483311">
      <w:pPr>
        <w:ind w:firstLine="567"/>
        <w:jc w:val="both"/>
        <w:rPr>
          <w:lang w:eastAsia="zh-CN"/>
        </w:rPr>
      </w:pPr>
      <w:r w:rsidRPr="00483311">
        <w:rPr>
          <w:lang w:eastAsia="zh-CN"/>
        </w:rPr>
        <w:t>- формирование целостной картины мира и осознание места в нём человека на основе единства рационально-науч</w:t>
      </w:r>
      <w:r w:rsidRPr="00483311">
        <w:rPr>
          <w:lang w:eastAsia="zh-CN"/>
        </w:rPr>
        <w:softHyphen/>
        <w:t>ного познания и эмоционально-ценностного осмысления ре</w:t>
      </w:r>
      <w:r w:rsidRPr="00483311">
        <w:rPr>
          <w:lang w:eastAsia="zh-CN"/>
        </w:rPr>
        <w:softHyphen/>
        <w:t xml:space="preserve">бёнком личного опыта общения с людьми и природой; </w:t>
      </w:r>
    </w:p>
    <w:p w14:paraId="0C851E0F" w14:textId="77777777" w:rsidR="00483311" w:rsidRPr="00483311" w:rsidRDefault="00483311" w:rsidP="00483311">
      <w:pPr>
        <w:ind w:firstLine="567"/>
        <w:jc w:val="both"/>
        <w:rPr>
          <w:lang w:eastAsia="zh-CN"/>
        </w:rPr>
      </w:pPr>
      <w:r w:rsidRPr="00483311">
        <w:rPr>
          <w:lang w:eastAsia="zh-CN"/>
        </w:rPr>
        <w:t>- духов</w:t>
      </w:r>
      <w:r w:rsidRPr="00483311">
        <w:rPr>
          <w:lang w:eastAsia="zh-CN"/>
        </w:rPr>
        <w:softHyphen/>
        <w:t>но-нравственное развитие и воспитание личности гражданина России в условиях культурного и конфессионального многооб</w:t>
      </w:r>
      <w:r w:rsidRPr="00483311">
        <w:rPr>
          <w:lang w:eastAsia="zh-CN"/>
        </w:rPr>
        <w:softHyphen/>
        <w:t>разия российского общества.</w:t>
      </w:r>
    </w:p>
    <w:p w14:paraId="69DED3AE" w14:textId="77777777" w:rsidR="00483311" w:rsidRPr="00483311" w:rsidRDefault="00483311" w:rsidP="00483311">
      <w:pPr>
        <w:ind w:firstLine="567"/>
        <w:jc w:val="both"/>
        <w:rPr>
          <w:lang w:eastAsia="zh-CN"/>
        </w:rPr>
      </w:pPr>
      <w:r w:rsidRPr="00483311">
        <w:rPr>
          <w:lang w:eastAsia="zh-CN"/>
        </w:rPr>
        <w:t>Основными задачами реализации содержание курса являются:</w:t>
      </w:r>
    </w:p>
    <w:p w14:paraId="246B96D3" w14:textId="77777777" w:rsidR="00483311" w:rsidRPr="00483311" w:rsidRDefault="00483311" w:rsidP="00483311">
      <w:pPr>
        <w:ind w:firstLine="567"/>
        <w:jc w:val="both"/>
        <w:rPr>
          <w:lang w:eastAsia="zh-CN"/>
        </w:rPr>
      </w:pPr>
      <w:r w:rsidRPr="00483311">
        <w:rPr>
          <w:lang w:eastAsia="zh-CN"/>
        </w:rPr>
        <w:t>- формирование уважительного отношения к семье, населенному пункту, региону, в котором проживают дети, к России, её природе и культуре, истории и современной жизни;</w:t>
      </w:r>
    </w:p>
    <w:p w14:paraId="4E85E39C" w14:textId="77777777" w:rsidR="00483311" w:rsidRPr="00483311" w:rsidRDefault="00483311" w:rsidP="00483311">
      <w:pPr>
        <w:ind w:firstLine="567"/>
        <w:jc w:val="both"/>
        <w:rPr>
          <w:lang w:eastAsia="zh-CN"/>
        </w:rPr>
      </w:pPr>
      <w:r w:rsidRPr="00483311">
        <w:rPr>
          <w:lang w:eastAsia="zh-CN"/>
        </w:rPr>
        <w:t>- осознание ребенком ценности, целостности и многообразия окружающего мира, своего места в нём;</w:t>
      </w:r>
    </w:p>
    <w:p w14:paraId="0179B20A" w14:textId="77777777" w:rsidR="00483311" w:rsidRPr="00483311" w:rsidRDefault="00483311" w:rsidP="00483311">
      <w:pPr>
        <w:ind w:firstLine="567"/>
        <w:jc w:val="both"/>
        <w:rPr>
          <w:lang w:eastAsia="zh-CN"/>
        </w:rPr>
      </w:pPr>
      <w:r w:rsidRPr="00483311">
        <w:rPr>
          <w:lang w:eastAsia="zh-CN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14:paraId="34AFDF5B" w14:textId="77777777" w:rsidR="00483311" w:rsidRPr="00483311" w:rsidRDefault="00483311" w:rsidP="00483311">
      <w:pPr>
        <w:ind w:firstLine="567"/>
        <w:jc w:val="both"/>
        <w:rPr>
          <w:lang w:eastAsia="zh-CN"/>
        </w:rPr>
      </w:pPr>
      <w:r w:rsidRPr="00483311">
        <w:rPr>
          <w:lang w:eastAsia="zh-CN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14:paraId="5A1888F7" w14:textId="77777777" w:rsidR="00483311" w:rsidRPr="00483311" w:rsidRDefault="00483311" w:rsidP="00483311">
      <w:pPr>
        <w:ind w:firstLine="567"/>
        <w:jc w:val="both"/>
        <w:rPr>
          <w:lang w:eastAsia="zh-CN"/>
        </w:rPr>
      </w:pPr>
      <w:r w:rsidRPr="00483311">
        <w:rPr>
          <w:lang w:eastAsia="zh-CN"/>
        </w:rPr>
        <w:t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обучающим материал естественных и социально-гуманитарных наук, необходимы для целостного и системного видения мира в его важнейших взаимосвязях.</w:t>
      </w:r>
    </w:p>
    <w:p w14:paraId="7A4B4814" w14:textId="77777777" w:rsidR="00483311" w:rsidRPr="00483311" w:rsidRDefault="00483311" w:rsidP="00483311">
      <w:pPr>
        <w:ind w:firstLine="567"/>
        <w:jc w:val="both"/>
        <w:rPr>
          <w:lang w:eastAsia="zh-CN"/>
        </w:rPr>
      </w:pPr>
      <w:r w:rsidRPr="00483311">
        <w:rPr>
          <w:lang w:eastAsia="zh-CN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(миги </w:t>
      </w:r>
      <w:r w:rsidRPr="00483311">
        <w:rPr>
          <w:lang w:eastAsia="zh-CN"/>
        </w:rPr>
        <w:lastRenderedPageBreak/>
        <w:t>своё место в ближайшем окружении, прогнозировать на</w:t>
      </w:r>
      <w:r w:rsidRPr="00483311">
        <w:rPr>
          <w:lang w:eastAsia="zh-CN"/>
        </w:rPr>
        <w:softHyphen/>
        <w:t>правление своих личных интересов в гармонии с интересами природы и общества, тем самым, обеспечивая в дальнейшем как свое личное, так и социальное благополучие. Курс «Окружаю</w:t>
      </w:r>
      <w:r w:rsidRPr="00483311">
        <w:rPr>
          <w:lang w:eastAsia="zh-CN"/>
        </w:rPr>
        <w:softHyphen/>
        <w:t>щий мир» представляет детям широкую панораму природных и общественных явлений как компонентов единого мира. В основ</w:t>
      </w:r>
      <w:r w:rsidRPr="00483311">
        <w:rPr>
          <w:lang w:eastAsia="zh-CN"/>
        </w:rPr>
        <w:softHyphen/>
        <w:t>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 - научных и социально-гуманитарных зна</w:t>
      </w:r>
      <w:r w:rsidRPr="00483311">
        <w:rPr>
          <w:lang w:eastAsia="zh-CN"/>
        </w:rPr>
        <w:softHyphen/>
        <w:t>ний могут быть успешно, в полном соответствии с возрастными особенностями младшего школьника решены задачи экологичес</w:t>
      </w:r>
      <w:r w:rsidRPr="00483311">
        <w:rPr>
          <w:lang w:eastAsia="zh-CN"/>
        </w:rPr>
        <w:softHyphen/>
        <w:t>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14:paraId="35190F6B" w14:textId="77777777" w:rsidR="00483311" w:rsidRPr="00483311" w:rsidRDefault="00483311" w:rsidP="00483311">
      <w:pPr>
        <w:ind w:firstLine="709"/>
        <w:jc w:val="both"/>
        <w:rPr>
          <w:lang w:eastAsia="ru-RU"/>
        </w:rPr>
      </w:pPr>
      <w:r w:rsidRPr="00483311">
        <w:rPr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483311">
        <w:rPr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483311">
        <w:rPr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483311">
        <w:rPr>
          <w:lang w:eastAsia="ru-RU"/>
        </w:rPr>
        <w:softHyphen/>
        <w:t>ных оценивать своё место в окружающем мире и участво</w:t>
      </w:r>
      <w:r w:rsidRPr="00483311">
        <w:rPr>
          <w:lang w:eastAsia="ru-RU"/>
        </w:rPr>
        <w:softHyphen/>
        <w:t>вать в созидательной деятельности на благо родной страны и планеты Земля.</w:t>
      </w:r>
    </w:p>
    <w:p w14:paraId="1D7141EE" w14:textId="77777777" w:rsidR="00483311" w:rsidRPr="00483311" w:rsidRDefault="00483311" w:rsidP="00483311">
      <w:pPr>
        <w:ind w:firstLine="567"/>
        <w:jc w:val="both"/>
        <w:rPr>
          <w:lang w:eastAsia="zh-CN"/>
        </w:rPr>
      </w:pPr>
      <w:r w:rsidRPr="00483311">
        <w:rPr>
          <w:lang w:eastAsia="zh-CN"/>
        </w:rPr>
        <w:t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</w:t>
      </w:r>
      <w:r w:rsidRPr="00483311">
        <w:rPr>
          <w:lang w:eastAsia="zh-CN"/>
        </w:rPr>
        <w:softHyphen/>
        <w:t>щем мире, в том числе на многообразном материале приро</w:t>
      </w:r>
      <w:r w:rsidRPr="00483311">
        <w:rPr>
          <w:lang w:eastAsia="zh-CN"/>
        </w:rPr>
        <w:softHyphen/>
        <w:t>ды и культуры родного края. Курс обладает широкими воз</w:t>
      </w:r>
      <w:r w:rsidRPr="00483311">
        <w:rPr>
          <w:lang w:eastAsia="zh-CN"/>
        </w:rPr>
        <w:softHyphen/>
        <w:t>можностями для формирования у младших школьников фун</w:t>
      </w:r>
      <w:r w:rsidRPr="00483311">
        <w:rPr>
          <w:lang w:eastAsia="zh-CN"/>
        </w:rPr>
        <w:softHyphen/>
        <w:t>дамента экологической и культурологической грамотности и соответствующих компетентностей - умений проводить наблю</w:t>
      </w:r>
      <w:r w:rsidRPr="00483311">
        <w:rPr>
          <w:lang w:eastAsia="zh-CN"/>
        </w:rPr>
        <w:softHyphen/>
        <w:t>дения в природе, ставить опыты, соблюдать правила поведе</w:t>
      </w:r>
      <w:r w:rsidRPr="00483311">
        <w:rPr>
          <w:lang w:eastAsia="zh-CN"/>
        </w:rPr>
        <w:softHyphen/>
        <w:t>ния в мире природы и людей, правила здорового образа жиз</w:t>
      </w:r>
      <w:r w:rsidRPr="00483311">
        <w:rPr>
          <w:lang w:eastAsia="zh-CN"/>
        </w:rPr>
        <w:softHyphen/>
        <w:t xml:space="preserve">ни. Это позволит учащимся освоить основы адекватного </w:t>
      </w:r>
      <w:proofErr w:type="spellStart"/>
      <w:r w:rsidRPr="00483311">
        <w:rPr>
          <w:lang w:eastAsia="zh-CN"/>
        </w:rPr>
        <w:t>природо</w:t>
      </w:r>
      <w:proofErr w:type="spellEnd"/>
      <w:r w:rsidRPr="00483311">
        <w:rPr>
          <w:lang w:eastAsia="zh-CN"/>
        </w:rPr>
        <w:t xml:space="preserve">- и </w:t>
      </w:r>
      <w:proofErr w:type="spellStart"/>
      <w:r w:rsidRPr="00483311">
        <w:rPr>
          <w:lang w:eastAsia="zh-CN"/>
        </w:rPr>
        <w:t>культуросообразного</w:t>
      </w:r>
      <w:proofErr w:type="spellEnd"/>
      <w:r w:rsidRPr="00483311">
        <w:rPr>
          <w:lang w:eastAsia="zh-CN"/>
        </w:rPr>
        <w:t xml:space="preserve"> поведения в окружающей при</w:t>
      </w:r>
      <w:r w:rsidRPr="00483311">
        <w:rPr>
          <w:lang w:eastAsia="zh-CN"/>
        </w:rPr>
        <w:softHyphen/>
        <w:t>родной и социальной среде. Поэтому данный курс играет на</w:t>
      </w:r>
      <w:r w:rsidRPr="00483311">
        <w:rPr>
          <w:lang w:eastAsia="zh-CN"/>
        </w:rPr>
        <w:softHyphen/>
        <w:t>ряду с другими предметами начальной школы значительную роль в духовно-нравственном развитии и воспитании личнос</w:t>
      </w:r>
      <w:r w:rsidRPr="00483311">
        <w:rPr>
          <w:lang w:eastAsia="zh-CN"/>
        </w:rPr>
        <w:softHyphen/>
        <w:t>ти, формирует вектор культурно-ценностных ориентации младшего школьника в соответствии с отечественными тради</w:t>
      </w:r>
      <w:r w:rsidRPr="00483311">
        <w:rPr>
          <w:lang w:eastAsia="zh-CN"/>
        </w:rPr>
        <w:softHyphen/>
        <w:t>циями духовности и нравственности.</w:t>
      </w:r>
    </w:p>
    <w:p w14:paraId="1CFB1AEF" w14:textId="77777777" w:rsidR="00483311" w:rsidRPr="00483311" w:rsidRDefault="00483311" w:rsidP="00483311">
      <w:pPr>
        <w:ind w:firstLine="567"/>
        <w:jc w:val="both"/>
        <w:rPr>
          <w:lang w:eastAsia="zh-CN"/>
        </w:rPr>
      </w:pPr>
      <w:r w:rsidRPr="00483311">
        <w:rPr>
          <w:lang w:eastAsia="zh-CN"/>
        </w:rPr>
        <w:t xml:space="preserve"> Существенная особенность курса состоит в том, что в нём отражена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14:paraId="684503A3" w14:textId="77777777" w:rsidR="00483311" w:rsidRPr="00483311" w:rsidRDefault="00483311" w:rsidP="00483311">
      <w:pPr>
        <w:ind w:firstLine="567"/>
        <w:jc w:val="both"/>
        <w:rPr>
          <w:b/>
          <w:lang w:eastAsia="zh-CN"/>
        </w:rPr>
      </w:pPr>
    </w:p>
    <w:p w14:paraId="5D412D3F" w14:textId="77777777" w:rsidR="00483311" w:rsidRPr="00483311" w:rsidRDefault="00483311" w:rsidP="00483311">
      <w:pPr>
        <w:ind w:firstLine="567"/>
        <w:jc w:val="both"/>
        <w:rPr>
          <w:lang w:eastAsia="zh-CN"/>
        </w:rPr>
      </w:pPr>
      <w:r w:rsidRPr="00483311">
        <w:rPr>
          <w:b/>
          <w:lang w:eastAsia="zh-CN"/>
        </w:rPr>
        <w:t>Ценностные ориентиры содержания учебного предмета</w:t>
      </w:r>
    </w:p>
    <w:p w14:paraId="2871B350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t>Природа как одна из важнейших основ здоровой и гар</w:t>
      </w:r>
      <w:r w:rsidRPr="00483311">
        <w:rPr>
          <w:lang w:eastAsia="zh-CN"/>
        </w:rPr>
        <w:softHyphen/>
        <w:t>моничной жизни человека и общества.</w:t>
      </w:r>
    </w:p>
    <w:p w14:paraId="2CF8CD58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t>Культура как процесс и результат человеческой жизнеде</w:t>
      </w:r>
      <w:r w:rsidRPr="00483311">
        <w:rPr>
          <w:lang w:eastAsia="zh-CN"/>
        </w:rPr>
        <w:softHyphen/>
        <w:t>ятельности во всём многообразии её форм.</w:t>
      </w:r>
    </w:p>
    <w:p w14:paraId="5FEA752B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t>Наука  как часть  культуры,  отражающая  человечески стремление к истине, к познанию закономерностей окружающего мира природы и социума.</w:t>
      </w:r>
      <w:r w:rsidRPr="00483311">
        <w:rPr>
          <w:lang w:eastAsia="zh-CN"/>
        </w:rPr>
        <w:tab/>
      </w:r>
    </w:p>
    <w:p w14:paraId="409DE869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14:paraId="04E9CC4E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lastRenderedPageBreak/>
        <w:t>Человечество как многообразие народов, культур, религий,</w:t>
      </w:r>
    </w:p>
    <w:p w14:paraId="184F7CBE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t>Международное сотрудничество как основа мира на Земле. Патриотизм как одно из проявлений духовной зрелости</w:t>
      </w:r>
    </w:p>
    <w:p w14:paraId="3C71458A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t>человека,  выражающейся в любви к России,  народу,  малой родине, в осознанном желании служить Отечеству.</w:t>
      </w:r>
    </w:p>
    <w:p w14:paraId="608581AB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t>Социальная солидарность как признание свободы личной и национальной, обладание чувствами справедливости, милосер</w:t>
      </w:r>
      <w:r w:rsidRPr="00483311">
        <w:rPr>
          <w:lang w:eastAsia="zh-CN"/>
        </w:rPr>
        <w:softHyphen/>
        <w:t>дия, чести, достоинства по отношению к себе и к другим людям.</w:t>
      </w:r>
    </w:p>
    <w:p w14:paraId="7CCC6259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t>Гражданственность как личная сопричастность идеям правового государства, гражданского общества, свободы со</w:t>
      </w:r>
      <w:r w:rsidRPr="00483311">
        <w:rPr>
          <w:lang w:eastAsia="zh-CN"/>
        </w:rPr>
        <w:softHyphen/>
        <w:t>вести и вероисповедания, национально-культурного многооб</w:t>
      </w:r>
      <w:r w:rsidRPr="00483311">
        <w:rPr>
          <w:lang w:eastAsia="zh-CN"/>
        </w:rPr>
        <w:softHyphen/>
        <w:t>разия России и мира.</w:t>
      </w:r>
    </w:p>
    <w:p w14:paraId="47E5D962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t>Семья как основа духовно-нравственного развития и вос</w:t>
      </w:r>
      <w:r w:rsidRPr="00483311">
        <w:rPr>
          <w:lang w:eastAsia="zh-CN"/>
        </w:rPr>
        <w:softHyphen/>
        <w:t>питания личности, залог преемственности культурно-ценност</w:t>
      </w:r>
      <w:r w:rsidRPr="00483311">
        <w:rPr>
          <w:lang w:eastAsia="zh-CN"/>
        </w:rPr>
        <w:softHyphen/>
        <w:t>ных традиций народов России от поколения к поколению и жизнеспособности российского общества.</w:t>
      </w:r>
    </w:p>
    <w:p w14:paraId="57D1518D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t>Труд и творчество как отличительные черты духовно и нравственно развитой личности.</w:t>
      </w:r>
    </w:p>
    <w:p w14:paraId="14327CF8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t>Традиционные российские религии и межконфессиональ</w:t>
      </w:r>
      <w:r w:rsidRPr="00483311">
        <w:rPr>
          <w:lang w:eastAsia="zh-CN"/>
        </w:rPr>
        <w:softHyphen/>
        <w:t>ный диалог как основа духовно-нравственной консолидации российского общества.</w:t>
      </w:r>
    </w:p>
    <w:p w14:paraId="6FF0FB66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t>Здоровый образ жизни в единстве составляющих: здо</w:t>
      </w:r>
      <w:r w:rsidRPr="00483311">
        <w:rPr>
          <w:lang w:eastAsia="zh-CN"/>
        </w:rPr>
        <w:softHyphen/>
        <w:t>ровье физическое, психическое, духовно - и социально-нрав</w:t>
      </w:r>
      <w:r w:rsidRPr="00483311">
        <w:rPr>
          <w:lang w:eastAsia="zh-CN"/>
        </w:rPr>
        <w:softHyphen/>
        <w:t>ственное.</w:t>
      </w:r>
    </w:p>
    <w:p w14:paraId="0AE978EF" w14:textId="77777777" w:rsidR="00483311" w:rsidRPr="00483311" w:rsidRDefault="00483311" w:rsidP="00483311">
      <w:pPr>
        <w:widowControl w:val="0"/>
        <w:numPr>
          <w:ilvl w:val="0"/>
          <w:numId w:val="4"/>
        </w:numPr>
        <w:autoSpaceDE w:val="0"/>
        <w:jc w:val="both"/>
        <w:rPr>
          <w:lang w:eastAsia="zh-CN"/>
        </w:rPr>
      </w:pPr>
      <w:r w:rsidRPr="00483311">
        <w:rPr>
          <w:lang w:eastAsia="zh-CN"/>
        </w:rPr>
        <w:t>Нравственный выбор и ответственность человека в отно</w:t>
      </w:r>
      <w:r w:rsidRPr="00483311">
        <w:rPr>
          <w:lang w:eastAsia="zh-CN"/>
        </w:rPr>
        <w:softHyphen/>
        <w:t>шении к природе, историко-культурному наследию, к самому себе и окружающим людям.</w:t>
      </w:r>
    </w:p>
    <w:p w14:paraId="39D12C7C" w14:textId="77777777" w:rsidR="00483311" w:rsidRPr="00483311" w:rsidRDefault="00483311" w:rsidP="00483311">
      <w:pPr>
        <w:ind w:firstLine="567"/>
        <w:rPr>
          <w:lang w:eastAsia="zh-CN"/>
        </w:rPr>
      </w:pPr>
    </w:p>
    <w:p w14:paraId="28A46BB6" w14:textId="77777777" w:rsidR="00483311" w:rsidRPr="00483311" w:rsidRDefault="00483311" w:rsidP="00483311">
      <w:pPr>
        <w:ind w:firstLine="567"/>
        <w:rPr>
          <w:lang w:eastAsia="zh-CN"/>
        </w:rPr>
      </w:pPr>
      <w:r w:rsidRPr="00483311">
        <w:rPr>
          <w:b/>
          <w:lang w:eastAsia="zh-CN"/>
        </w:rPr>
        <w:t>Место учебного предмета в учебном плане</w:t>
      </w:r>
    </w:p>
    <w:p w14:paraId="46C4F6B7" w14:textId="77777777" w:rsidR="00483311" w:rsidRPr="00483311" w:rsidRDefault="00483311" w:rsidP="00483311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483311">
        <w:rPr>
          <w:lang w:eastAsia="ru-RU"/>
        </w:rPr>
        <w:t>На изучение курса «Окружающий мир» в каждом классе на</w:t>
      </w:r>
      <w:r w:rsidRPr="00483311">
        <w:rPr>
          <w:lang w:eastAsia="ru-RU"/>
        </w:rPr>
        <w:softHyphen/>
        <w:t>чальной школы отводится 2 ч в неделю. Программа рассчита</w:t>
      </w:r>
      <w:r w:rsidRPr="00483311">
        <w:rPr>
          <w:lang w:eastAsia="ru-RU"/>
        </w:rPr>
        <w:softHyphen/>
        <w:t xml:space="preserve">на на </w:t>
      </w:r>
      <w:r w:rsidRPr="00483311">
        <w:rPr>
          <w:b/>
          <w:lang w:eastAsia="ru-RU"/>
        </w:rPr>
        <w:t>270 ч</w:t>
      </w:r>
      <w:r w:rsidRPr="00483311">
        <w:rPr>
          <w:lang w:eastAsia="ru-RU"/>
        </w:rPr>
        <w:t xml:space="preserve">: 1 класс – </w:t>
      </w:r>
      <w:r w:rsidRPr="00483311">
        <w:rPr>
          <w:b/>
          <w:lang w:eastAsia="ru-RU"/>
        </w:rPr>
        <w:t>66 ч</w:t>
      </w:r>
      <w:r w:rsidRPr="00483311">
        <w:rPr>
          <w:lang w:eastAsia="ru-RU"/>
        </w:rPr>
        <w:t xml:space="preserve"> (33 учебные недели); 2-4 клас</w:t>
      </w:r>
      <w:r w:rsidRPr="00483311">
        <w:rPr>
          <w:lang w:eastAsia="ru-RU"/>
        </w:rPr>
        <w:softHyphen/>
        <w:t xml:space="preserve">сы – по </w:t>
      </w:r>
      <w:r w:rsidRPr="00483311">
        <w:rPr>
          <w:b/>
          <w:lang w:eastAsia="ru-RU"/>
        </w:rPr>
        <w:t>68 ч</w:t>
      </w:r>
      <w:r w:rsidRPr="00483311">
        <w:rPr>
          <w:lang w:eastAsia="ru-RU"/>
        </w:rPr>
        <w:t xml:space="preserve"> (34 учебные недели).</w:t>
      </w:r>
    </w:p>
    <w:p w14:paraId="0D399CE8" w14:textId="77777777" w:rsidR="00483311" w:rsidRPr="00483311" w:rsidRDefault="00483311" w:rsidP="00483311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</w:p>
    <w:p w14:paraId="76451C43" w14:textId="77777777" w:rsidR="00483311" w:rsidRPr="00483311" w:rsidRDefault="00483311" w:rsidP="00F26824">
      <w:pPr>
        <w:ind w:firstLine="567"/>
        <w:jc w:val="both"/>
        <w:rPr>
          <w:b/>
          <w:i/>
          <w:lang w:eastAsia="zh-CN"/>
        </w:rPr>
      </w:pPr>
      <w:r w:rsidRPr="00483311">
        <w:rPr>
          <w:b/>
          <w:lang w:eastAsia="zh-CN"/>
        </w:rPr>
        <w:t>Результаты изучения учебного курса</w:t>
      </w:r>
    </w:p>
    <w:p w14:paraId="545A2815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 xml:space="preserve">Освоение курса «Окружающий мир» вносит существенный вклад в достижение </w:t>
      </w:r>
      <w:r w:rsidRPr="00483311">
        <w:rPr>
          <w:b/>
          <w:bCs/>
          <w:lang w:eastAsia="zh-CN"/>
        </w:rPr>
        <w:t>личностных</w:t>
      </w:r>
      <w:r w:rsidRPr="00483311">
        <w:rPr>
          <w:bCs/>
          <w:lang w:eastAsia="zh-CN"/>
        </w:rPr>
        <w:t xml:space="preserve"> результатов </w:t>
      </w:r>
      <w:r w:rsidRPr="00483311">
        <w:rPr>
          <w:lang w:eastAsia="zh-CN"/>
        </w:rPr>
        <w:t>начального об</w:t>
      </w:r>
      <w:r w:rsidRPr="00483311">
        <w:rPr>
          <w:lang w:eastAsia="zh-CN"/>
        </w:rPr>
        <w:softHyphen/>
        <w:t>разования, а именно:</w:t>
      </w:r>
    </w:p>
    <w:p w14:paraId="21C07D48" w14:textId="77777777" w:rsidR="00483311" w:rsidRPr="00483311" w:rsidRDefault="00483311" w:rsidP="00F26824">
      <w:pPr>
        <w:ind w:firstLine="709"/>
        <w:jc w:val="both"/>
        <w:rPr>
          <w:lang w:eastAsia="zh-CN"/>
        </w:rPr>
      </w:pPr>
      <w:r w:rsidRPr="00483311">
        <w:rPr>
          <w:lang w:eastAsia="zh-CN"/>
        </w:rPr>
        <w:t>1) формирование основ российской гражданской иден</w:t>
      </w:r>
      <w:r w:rsidRPr="00483311">
        <w:rPr>
          <w:lang w:eastAsia="zh-CN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83311">
        <w:rPr>
          <w:lang w:eastAsia="zh-CN"/>
        </w:rPr>
        <w:softHyphen/>
        <w:t>тации;</w:t>
      </w:r>
    </w:p>
    <w:p w14:paraId="7092E9DA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483311">
        <w:rPr>
          <w:lang w:eastAsia="zh-CN"/>
        </w:rPr>
        <w:softHyphen/>
        <w:t>роды, народов, культур и религий;</w:t>
      </w:r>
    </w:p>
    <w:p w14:paraId="4F2240F6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3) формирование уважительного отношения к иному мне</w:t>
      </w:r>
      <w:r w:rsidRPr="00483311">
        <w:rPr>
          <w:lang w:eastAsia="zh-CN"/>
        </w:rPr>
        <w:softHyphen/>
        <w:t>нию, истории и культуре других народов;</w:t>
      </w:r>
    </w:p>
    <w:p w14:paraId="70230571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4) овладение начальными навыками адаптации в динамично изменяющемся и развивающемся мире;</w:t>
      </w:r>
    </w:p>
    <w:p w14:paraId="0A94A55B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483311">
        <w:rPr>
          <w:lang w:eastAsia="zh-CN"/>
        </w:rPr>
        <w:softHyphen/>
        <w:t>ностного смысла учения;</w:t>
      </w:r>
    </w:p>
    <w:p w14:paraId="03985DB8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074FFE2A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7) формирование эстетических потребностей, ценностей и чувств;</w:t>
      </w:r>
    </w:p>
    <w:p w14:paraId="22D64C14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8) развитие этических чувств, доброжелательности и эмо</w:t>
      </w:r>
      <w:r w:rsidRPr="00483311">
        <w:rPr>
          <w:lang w:eastAsia="zh-CN"/>
        </w:rPr>
        <w:softHyphen/>
        <w:t>ционально-нравственной отзывчивости, понимания и сопере</w:t>
      </w:r>
      <w:r w:rsidRPr="00483311">
        <w:rPr>
          <w:lang w:eastAsia="zh-CN"/>
        </w:rPr>
        <w:softHyphen/>
        <w:t>живания чувствам других людей;</w:t>
      </w:r>
    </w:p>
    <w:p w14:paraId="1231654C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9) развитие навыков сотрудничества со взрослыми и свер</w:t>
      </w:r>
      <w:r w:rsidRPr="00483311">
        <w:rPr>
          <w:lang w:eastAsia="zh-CN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14:paraId="0C07D9C6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lastRenderedPageBreak/>
        <w:t>10) формирование установки на безопасный, здоровый об</w:t>
      </w:r>
      <w:r w:rsidRPr="00483311">
        <w:rPr>
          <w:lang w:eastAsia="zh-CN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243A2725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 xml:space="preserve">Изучение курса «Окружающий мир» играет значительную роль в достижении </w:t>
      </w:r>
      <w:r w:rsidRPr="00483311">
        <w:rPr>
          <w:b/>
          <w:bCs/>
          <w:lang w:eastAsia="zh-CN"/>
        </w:rPr>
        <w:t xml:space="preserve">метапредметных </w:t>
      </w:r>
      <w:r w:rsidRPr="00483311">
        <w:rPr>
          <w:bCs/>
          <w:lang w:eastAsia="zh-CN"/>
        </w:rPr>
        <w:t xml:space="preserve">результатов </w:t>
      </w:r>
      <w:r w:rsidRPr="00483311">
        <w:rPr>
          <w:lang w:eastAsia="zh-CN"/>
        </w:rPr>
        <w:t xml:space="preserve">начального образования, таких как: </w:t>
      </w:r>
    </w:p>
    <w:p w14:paraId="65FC8257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232143E3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2) освоение способов решения проблем творческого и по</w:t>
      </w:r>
      <w:r w:rsidRPr="00483311">
        <w:rPr>
          <w:lang w:eastAsia="zh-CN"/>
        </w:rPr>
        <w:softHyphen/>
        <w:t>искового характера;</w:t>
      </w:r>
    </w:p>
    <w:p w14:paraId="4E360DBE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83311">
        <w:rPr>
          <w:lang w:eastAsia="zh-CN"/>
        </w:rPr>
        <w:softHyphen/>
        <w:t>фективные способы достижения результата;</w:t>
      </w:r>
    </w:p>
    <w:p w14:paraId="0ABA074C" w14:textId="77777777" w:rsidR="00483311" w:rsidRPr="00483311" w:rsidRDefault="00483311" w:rsidP="00F26824">
      <w:pPr>
        <w:ind w:firstLine="709"/>
        <w:jc w:val="both"/>
        <w:rPr>
          <w:lang w:eastAsia="zh-CN"/>
        </w:rPr>
      </w:pPr>
      <w:r w:rsidRPr="00483311">
        <w:rPr>
          <w:lang w:eastAsia="zh-CN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1DB696D9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 xml:space="preserve">5) освоение начальных форм познавательной и личностной рефлексии; </w:t>
      </w:r>
    </w:p>
    <w:p w14:paraId="00C5CB11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6) использование знаково-символических средств пред</w:t>
      </w:r>
      <w:r w:rsidRPr="00483311">
        <w:rPr>
          <w:lang w:eastAsia="zh-CN"/>
        </w:rPr>
        <w:softHyphen/>
        <w:t>ставления информации для создания моделей изучаемых объ</w:t>
      </w:r>
      <w:r w:rsidRPr="00483311">
        <w:rPr>
          <w:lang w:eastAsia="zh-CN"/>
        </w:rPr>
        <w:softHyphen/>
        <w:t>ектов и процессов, схем решения учебных и практических задач;</w:t>
      </w:r>
    </w:p>
    <w:p w14:paraId="3F0C028C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7) активное использование речевых средств и средств ин</w:t>
      </w:r>
      <w:r w:rsidRPr="00483311">
        <w:rPr>
          <w:lang w:eastAsia="zh-CN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14:paraId="4ACA979E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483311">
        <w:rPr>
          <w:lang w:eastAsia="zh-CN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483311">
        <w:rPr>
          <w:lang w:eastAsia="zh-CN"/>
        </w:rPr>
        <w:softHyphen/>
        <w:t>муникативными и познавательными задачами и технологиями учебного предмета «Окружающий мир»;</w:t>
      </w:r>
    </w:p>
    <w:p w14:paraId="592756C6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9) овладение логическими действиями сравнения, анализа, синтеза, обобщения, классификации по родовидовым при</w:t>
      </w:r>
      <w:r w:rsidRPr="00483311">
        <w:rPr>
          <w:lang w:eastAsia="zh-CN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14:paraId="5538C39E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10) готовность слушать собеседника и вести диалог; готов</w:t>
      </w:r>
      <w:r w:rsidRPr="00483311">
        <w:rPr>
          <w:lang w:eastAsia="zh-CN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7DB56E7E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345CDFC5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12) овладение начальными сведениями о сущности и осо</w:t>
      </w:r>
      <w:r w:rsidRPr="00483311">
        <w:rPr>
          <w:lang w:eastAsia="zh-CN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483311">
        <w:rPr>
          <w:lang w:eastAsia="zh-CN"/>
        </w:rPr>
        <w:softHyphen/>
        <w:t xml:space="preserve">ющий мир»; </w:t>
      </w:r>
    </w:p>
    <w:p w14:paraId="6A01561D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505196A9" w14:textId="77777777" w:rsidR="00483311" w:rsidRPr="00483311" w:rsidRDefault="00483311" w:rsidP="00F26824">
      <w:pPr>
        <w:ind w:firstLine="709"/>
        <w:jc w:val="both"/>
        <w:rPr>
          <w:lang w:eastAsia="zh-CN"/>
        </w:rPr>
      </w:pPr>
      <w:r w:rsidRPr="00483311">
        <w:rPr>
          <w:lang w:eastAsia="zh-CN"/>
        </w:rPr>
        <w:t>14) умение работать в материальной и информационной сре</w:t>
      </w:r>
      <w:r w:rsidRPr="00483311">
        <w:rPr>
          <w:lang w:eastAsia="zh-CN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650DC276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При изучении курса «Окружающий мир» достигаются следу</w:t>
      </w:r>
      <w:r w:rsidRPr="00483311">
        <w:rPr>
          <w:lang w:eastAsia="zh-CN"/>
        </w:rPr>
        <w:softHyphen/>
        <w:t xml:space="preserve">ющие </w:t>
      </w:r>
      <w:r w:rsidRPr="00483311">
        <w:rPr>
          <w:b/>
          <w:bCs/>
          <w:lang w:eastAsia="zh-CN"/>
        </w:rPr>
        <w:t>предметные</w:t>
      </w:r>
      <w:r w:rsidRPr="00483311">
        <w:rPr>
          <w:bCs/>
          <w:lang w:eastAsia="zh-CN"/>
        </w:rPr>
        <w:t xml:space="preserve"> результаты:</w:t>
      </w:r>
    </w:p>
    <w:p w14:paraId="5BEA0660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1) понимание особой роли России в мировой истории, вос</w:t>
      </w:r>
      <w:r w:rsidRPr="00483311">
        <w:rPr>
          <w:lang w:eastAsia="zh-CN"/>
        </w:rPr>
        <w:softHyphen/>
        <w:t>питание чувства гордости за национальные свершения, откры</w:t>
      </w:r>
      <w:r w:rsidRPr="00483311">
        <w:rPr>
          <w:lang w:eastAsia="zh-CN"/>
        </w:rPr>
        <w:softHyphen/>
        <w:t>тия, победы;</w:t>
      </w:r>
    </w:p>
    <w:p w14:paraId="3C038517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6E1592A1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83311">
        <w:rPr>
          <w:lang w:eastAsia="zh-CN"/>
        </w:rPr>
        <w:t>здоровьесберегающего</w:t>
      </w:r>
      <w:proofErr w:type="spellEnd"/>
      <w:r w:rsidRPr="00483311">
        <w:rPr>
          <w:lang w:eastAsia="zh-CN"/>
        </w:rPr>
        <w:t xml:space="preserve"> поведения в природной и социальной среде;</w:t>
      </w:r>
    </w:p>
    <w:p w14:paraId="4CA70B12" w14:textId="77777777" w:rsidR="00483311" w:rsidRPr="00483311" w:rsidRDefault="00483311" w:rsidP="00F268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3311">
        <w:rPr>
          <w:lang w:eastAsia="zh-CN"/>
        </w:rPr>
        <w:lastRenderedPageBreak/>
        <w:t>4) освоение доступных способов изучения природы и обще</w:t>
      </w:r>
      <w:r w:rsidRPr="00483311">
        <w:rPr>
          <w:lang w:eastAsia="zh-CN"/>
        </w:rPr>
        <w:softHyphen/>
        <w:t>ства (наблюдение, запись, измерение, опыт, сравнение, клас</w:t>
      </w:r>
      <w:r w:rsidRPr="00483311">
        <w:rPr>
          <w:lang w:eastAsia="zh-CN"/>
        </w:rPr>
        <w:softHyphen/>
        <w:t>сификация и др. с получением информации из семейных ар</w:t>
      </w:r>
      <w:r w:rsidRPr="00483311">
        <w:rPr>
          <w:lang w:eastAsia="zh-CN"/>
        </w:rPr>
        <w:softHyphen/>
        <w:t>хивов, от окружающих людей, в открытом информационном пространстве);</w:t>
      </w:r>
    </w:p>
    <w:p w14:paraId="3F6090A0" w14:textId="77777777" w:rsidR="00483311" w:rsidRPr="00483311" w:rsidRDefault="00483311" w:rsidP="00F26824">
      <w:pPr>
        <w:spacing w:after="60"/>
        <w:jc w:val="both"/>
        <w:outlineLvl w:val="4"/>
        <w:rPr>
          <w:bCs/>
          <w:iCs/>
          <w:lang w:eastAsia="zh-CN"/>
        </w:rPr>
      </w:pPr>
      <w:r w:rsidRPr="00483311">
        <w:rPr>
          <w:bCs/>
          <w:iCs/>
          <w:lang w:eastAsia="zh-CN"/>
        </w:rPr>
        <w:t xml:space="preserve">         5) развитие навыков устанавливать и выявлять причинно-следственные связи в окружающем мире.</w:t>
      </w:r>
    </w:p>
    <w:p w14:paraId="53C4AAC3" w14:textId="77777777" w:rsidR="00483311" w:rsidRPr="00483311" w:rsidRDefault="00483311" w:rsidP="00F26824">
      <w:pPr>
        <w:ind w:firstLine="567"/>
        <w:jc w:val="both"/>
        <w:rPr>
          <w:lang w:eastAsia="zh-CN"/>
        </w:rPr>
      </w:pPr>
    </w:p>
    <w:p w14:paraId="4B0654EB" w14:textId="77777777" w:rsidR="00483311" w:rsidRPr="00483311" w:rsidRDefault="00483311" w:rsidP="00483311">
      <w:pPr>
        <w:jc w:val="both"/>
        <w:rPr>
          <w:b/>
          <w:color w:val="000000"/>
          <w:lang w:eastAsia="zh-CN"/>
        </w:rPr>
      </w:pPr>
      <w:r w:rsidRPr="00483311">
        <w:rPr>
          <w:b/>
          <w:color w:val="000000"/>
          <w:lang w:eastAsia="zh-CN"/>
        </w:rPr>
        <w:t>Содержание программы 4 класс – 68 часов</w:t>
      </w:r>
    </w:p>
    <w:p w14:paraId="4CF49E33" w14:textId="77777777" w:rsidR="00483311" w:rsidRPr="00483311" w:rsidRDefault="00483311" w:rsidP="00483311">
      <w:pPr>
        <w:shd w:val="clear" w:color="auto" w:fill="FFFFFF"/>
        <w:ind w:firstLine="709"/>
        <w:jc w:val="both"/>
        <w:rPr>
          <w:b/>
          <w:bCs/>
          <w:lang w:eastAsia="zh-CN"/>
        </w:rPr>
      </w:pPr>
      <w:r w:rsidRPr="00483311">
        <w:rPr>
          <w:b/>
          <w:bCs/>
          <w:color w:val="000000"/>
          <w:lang w:eastAsia="zh-CN"/>
        </w:rPr>
        <w:t>Земля и человечество (9 ч)</w:t>
      </w:r>
    </w:p>
    <w:p w14:paraId="5F65FAC5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Мир глазами астронома. Что изучает астрономия. Небес</w:t>
      </w:r>
      <w:r w:rsidRPr="00483311">
        <w:rPr>
          <w:color w:val="000000"/>
          <w:lang w:eastAsia="zh-CN"/>
        </w:rPr>
        <w:softHyphen/>
        <w:t>ные тела: звезды, планеты и спутники планет. Земля – пла</w:t>
      </w:r>
      <w:r w:rsidRPr="00483311">
        <w:rPr>
          <w:color w:val="000000"/>
          <w:lang w:eastAsia="zh-CN"/>
        </w:rPr>
        <w:softHyphen/>
        <w:t>нета Солнечной системы. Луна – естественный спутник Зем</w:t>
      </w:r>
      <w:r w:rsidRPr="00483311">
        <w:rPr>
          <w:color w:val="000000"/>
          <w:lang w:eastAsia="zh-CN"/>
        </w:rPr>
        <w:softHyphen/>
        <w:t xml:space="preserve">ли. Движение Земли в космическом пространстве; причины смены дня и ночи и времен года. Звездное небо – </w:t>
      </w:r>
      <w:proofErr w:type="spellStart"/>
      <w:proofErr w:type="gramStart"/>
      <w:r w:rsidRPr="00483311">
        <w:rPr>
          <w:color w:val="000000"/>
          <w:lang w:eastAsia="zh-CN"/>
        </w:rPr>
        <w:t>великая«</w:t>
      </w:r>
      <w:proofErr w:type="gramEnd"/>
      <w:r w:rsidRPr="00483311">
        <w:rPr>
          <w:color w:val="000000"/>
          <w:lang w:eastAsia="zh-CN"/>
        </w:rPr>
        <w:t>книга</w:t>
      </w:r>
      <w:proofErr w:type="spellEnd"/>
      <w:r w:rsidRPr="00483311">
        <w:rPr>
          <w:color w:val="000000"/>
          <w:lang w:eastAsia="zh-CN"/>
        </w:rPr>
        <w:t>» природы.</w:t>
      </w:r>
    </w:p>
    <w:p w14:paraId="66523526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Мир глазами географа. Что изучает география. Изобра</w:t>
      </w:r>
      <w:r w:rsidRPr="00483311">
        <w:rPr>
          <w:color w:val="000000"/>
          <w:lang w:eastAsia="zh-CN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14:paraId="7ACDEDFC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Миг глазами историка. Что изучает история. Историчес</w:t>
      </w:r>
      <w:r w:rsidRPr="00483311">
        <w:rPr>
          <w:color w:val="000000"/>
          <w:lang w:eastAsia="zh-CN"/>
        </w:rPr>
        <w:softHyphen/>
        <w:t>кие источники. Счет лет в истории. Историческая карта.</w:t>
      </w:r>
    </w:p>
    <w:p w14:paraId="492FCE10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483311">
        <w:rPr>
          <w:color w:val="000000"/>
          <w:lang w:eastAsia="zh-CN"/>
        </w:rPr>
        <w:softHyphen/>
        <w:t>родное сотрудничество в области охраны окружающей сре</w:t>
      </w:r>
      <w:r w:rsidRPr="00483311">
        <w:rPr>
          <w:color w:val="000000"/>
          <w:lang w:eastAsia="zh-CN"/>
        </w:rPr>
        <w:softHyphen/>
        <w:t>ды. Всемирное наследие. Международная Красная книга.</w:t>
      </w:r>
    </w:p>
    <w:p w14:paraId="4A011CD8" w14:textId="77777777" w:rsidR="00483311" w:rsidRPr="00483311" w:rsidRDefault="00483311" w:rsidP="00483311">
      <w:pPr>
        <w:ind w:firstLine="709"/>
        <w:jc w:val="both"/>
        <w:rPr>
          <w:lang w:val="x-none" w:eastAsia="zh-CN"/>
        </w:rPr>
      </w:pPr>
      <w:r w:rsidRPr="00483311">
        <w:rPr>
          <w:b/>
          <w:bCs/>
          <w:i/>
          <w:iCs/>
          <w:color w:val="000000"/>
          <w:lang w:val="x-none" w:eastAsia="zh-CN"/>
        </w:rPr>
        <w:t xml:space="preserve">Практические работы: </w:t>
      </w:r>
      <w:r w:rsidRPr="00483311">
        <w:rPr>
          <w:lang w:val="x-none" w:eastAsia="zh-CN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14:paraId="27BC6CED" w14:textId="77777777" w:rsidR="00483311" w:rsidRPr="00483311" w:rsidRDefault="00483311" w:rsidP="00483311">
      <w:pPr>
        <w:shd w:val="clear" w:color="auto" w:fill="FFFFFF"/>
        <w:ind w:firstLine="709"/>
        <w:jc w:val="both"/>
        <w:rPr>
          <w:b/>
          <w:bCs/>
          <w:lang w:eastAsia="zh-CN"/>
        </w:rPr>
      </w:pPr>
      <w:r w:rsidRPr="00483311">
        <w:rPr>
          <w:b/>
          <w:bCs/>
          <w:color w:val="000000"/>
          <w:lang w:eastAsia="zh-CN"/>
        </w:rPr>
        <w:t>Природа России (10 ч)</w:t>
      </w:r>
    </w:p>
    <w:p w14:paraId="02AB8D81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Разнообразие и красота природы России. Важнейшие равнины и горы, моря, озера и реки нашей страны (в фор</w:t>
      </w:r>
      <w:r w:rsidRPr="00483311">
        <w:rPr>
          <w:color w:val="000000"/>
          <w:lang w:eastAsia="zh-CN"/>
        </w:rPr>
        <w:softHyphen/>
        <w:t>ме путешествия по физической карте России).</w:t>
      </w:r>
    </w:p>
    <w:p w14:paraId="0A603355" w14:textId="77777777" w:rsidR="00483311" w:rsidRPr="00483311" w:rsidRDefault="00483311" w:rsidP="00483311">
      <w:pPr>
        <w:ind w:firstLine="709"/>
        <w:jc w:val="both"/>
        <w:rPr>
          <w:color w:val="000000"/>
          <w:lang w:val="x-none" w:eastAsia="zh-CN"/>
        </w:rPr>
      </w:pPr>
      <w:r w:rsidRPr="00483311">
        <w:rPr>
          <w:color w:val="000000"/>
          <w:lang w:val="x-none" w:eastAsia="zh-CN"/>
        </w:rPr>
        <w:t>Природные зоны  нашей  страны:  зона арктических пус</w:t>
      </w:r>
      <w:r w:rsidRPr="00483311">
        <w:rPr>
          <w:color w:val="000000"/>
          <w:lang w:val="x-none" w:eastAsia="zh-CN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483311">
        <w:rPr>
          <w:color w:val="000000"/>
          <w:lang w:val="x-none" w:eastAsia="zh-CN"/>
        </w:rPr>
        <w:softHyphen/>
        <w:t>роды каждой из зон. Взаимосвязи в природе, приспособлен</w:t>
      </w:r>
      <w:r w:rsidRPr="00483311">
        <w:rPr>
          <w:color w:val="000000"/>
          <w:lang w:val="x-none" w:eastAsia="zh-CN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483311">
        <w:rPr>
          <w:color w:val="000000"/>
          <w:lang w:val="x-none" w:eastAsia="zh-CN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483311">
        <w:rPr>
          <w:color w:val="000000"/>
          <w:lang w:val="x-none" w:eastAsia="zh-CN"/>
        </w:rPr>
        <w:softHyphen/>
        <w:t>мость бережного отношения к природе в местах отдыха насе</w:t>
      </w:r>
      <w:r w:rsidRPr="00483311">
        <w:rPr>
          <w:color w:val="000000"/>
          <w:lang w:val="x-none" w:eastAsia="zh-CN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483311">
        <w:rPr>
          <w:color w:val="000000"/>
          <w:lang w:val="x-none" w:eastAsia="zh-CN"/>
        </w:rPr>
        <w:softHyphen/>
        <w:t xml:space="preserve">мости его учета в процессе хозяйственной деятельности людей. </w:t>
      </w:r>
    </w:p>
    <w:p w14:paraId="279DF077" w14:textId="77777777" w:rsidR="00483311" w:rsidRPr="00483311" w:rsidRDefault="00483311" w:rsidP="00483311">
      <w:pPr>
        <w:ind w:firstLine="709"/>
        <w:jc w:val="both"/>
        <w:rPr>
          <w:lang w:val="x-none" w:eastAsia="zh-CN"/>
        </w:rPr>
      </w:pPr>
      <w:r w:rsidRPr="00483311">
        <w:rPr>
          <w:b/>
          <w:bCs/>
          <w:i/>
          <w:iCs/>
          <w:color w:val="000000"/>
          <w:lang w:val="x-none" w:eastAsia="zh-CN"/>
        </w:rPr>
        <w:t xml:space="preserve">Экскурсия: </w:t>
      </w:r>
      <w:r w:rsidRPr="00483311">
        <w:rPr>
          <w:lang w:val="x-none" w:eastAsia="zh-CN"/>
        </w:rPr>
        <w:t>Лес и человек.</w:t>
      </w:r>
    </w:p>
    <w:p w14:paraId="711ED29F" w14:textId="77777777" w:rsidR="00483311" w:rsidRPr="00483311" w:rsidRDefault="00483311" w:rsidP="00483311">
      <w:pPr>
        <w:ind w:firstLine="709"/>
        <w:jc w:val="both"/>
        <w:rPr>
          <w:lang w:val="x-none" w:eastAsia="zh-CN"/>
        </w:rPr>
      </w:pPr>
      <w:r w:rsidRPr="00483311">
        <w:rPr>
          <w:b/>
          <w:bCs/>
          <w:i/>
          <w:iCs/>
          <w:color w:val="000000"/>
          <w:lang w:val="x-none" w:eastAsia="zh-CN"/>
        </w:rPr>
        <w:t xml:space="preserve">Практические работы: </w:t>
      </w:r>
      <w:r w:rsidRPr="00483311">
        <w:rPr>
          <w:lang w:val="x-none" w:eastAsia="zh-CN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14:paraId="468300B4" w14:textId="5D3127DA" w:rsidR="00483311" w:rsidRPr="00483311" w:rsidRDefault="00483311" w:rsidP="00483311">
      <w:pPr>
        <w:shd w:val="clear" w:color="auto" w:fill="FFFFFF"/>
        <w:ind w:firstLine="709"/>
        <w:jc w:val="both"/>
        <w:rPr>
          <w:b/>
          <w:bCs/>
          <w:lang w:eastAsia="zh-CN"/>
        </w:rPr>
      </w:pPr>
      <w:r w:rsidRPr="00483311">
        <w:rPr>
          <w:b/>
          <w:bCs/>
          <w:color w:val="000000"/>
          <w:lang w:eastAsia="zh-CN"/>
        </w:rPr>
        <w:t>Родной</w:t>
      </w:r>
      <w:r>
        <w:rPr>
          <w:b/>
          <w:bCs/>
          <w:color w:val="000000"/>
          <w:lang w:eastAsia="zh-CN"/>
        </w:rPr>
        <w:t xml:space="preserve"> край – часть большой страны (14</w:t>
      </w:r>
      <w:r w:rsidRPr="00483311">
        <w:rPr>
          <w:b/>
          <w:bCs/>
          <w:color w:val="000000"/>
          <w:lang w:eastAsia="zh-CN"/>
        </w:rPr>
        <w:t xml:space="preserve"> ч)</w:t>
      </w:r>
    </w:p>
    <w:p w14:paraId="2ABEE105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Наш край на карте Родины. Карта родного края.</w:t>
      </w:r>
    </w:p>
    <w:p w14:paraId="77CB384E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Формы земной поверхности в нашем крае. Изменение по</w:t>
      </w:r>
      <w:r w:rsidRPr="00483311">
        <w:rPr>
          <w:color w:val="000000"/>
          <w:lang w:eastAsia="zh-CN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483311">
        <w:rPr>
          <w:color w:val="000000"/>
          <w:lang w:eastAsia="zh-CN"/>
        </w:rPr>
        <w:softHyphen/>
        <w:t>доемы края, их значение в природе и жизни человека. Из</w:t>
      </w:r>
      <w:r w:rsidRPr="00483311">
        <w:rPr>
          <w:color w:val="000000"/>
          <w:lang w:eastAsia="zh-CN"/>
        </w:rPr>
        <w:softHyphen/>
        <w:t>менение водоемов в результате деятельности человека. Ох</w:t>
      </w:r>
      <w:r w:rsidRPr="00483311">
        <w:rPr>
          <w:color w:val="000000"/>
          <w:lang w:eastAsia="zh-CN"/>
        </w:rPr>
        <w:softHyphen/>
        <w:t>рана водоемов нашего края.</w:t>
      </w:r>
    </w:p>
    <w:p w14:paraId="4A3C1114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Полезные ископаемые нашего края, их основные свой</w:t>
      </w:r>
      <w:r w:rsidRPr="00483311">
        <w:rPr>
          <w:color w:val="000000"/>
          <w:lang w:eastAsia="zh-CN"/>
        </w:rPr>
        <w:softHyphen/>
        <w:t>ства, практическое значение, места и способы добычи. Охра</w:t>
      </w:r>
      <w:r w:rsidRPr="00483311">
        <w:rPr>
          <w:color w:val="000000"/>
          <w:lang w:eastAsia="zh-CN"/>
        </w:rPr>
        <w:softHyphen/>
        <w:t>на недр в нашем крае.</w:t>
      </w:r>
    </w:p>
    <w:p w14:paraId="7D681922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Ознакомление с важнейшими видами почв края (подзо</w:t>
      </w:r>
      <w:r w:rsidRPr="00483311">
        <w:rPr>
          <w:color w:val="000000"/>
          <w:lang w:eastAsia="zh-CN"/>
        </w:rPr>
        <w:softHyphen/>
        <w:t>листые, черноземные и т. д.). Охрана почв в нашем крае.</w:t>
      </w:r>
    </w:p>
    <w:p w14:paraId="1D992AA2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Природные сообщества (на примере леса, луга, пресного водоема). Разнообразие растений и животных различных со</w:t>
      </w:r>
      <w:r w:rsidRPr="00483311">
        <w:rPr>
          <w:color w:val="000000"/>
          <w:lang w:eastAsia="zh-CN"/>
        </w:rPr>
        <w:softHyphen/>
        <w:t>обществ. Экологические связи в сообществах. Охрана при</w:t>
      </w:r>
      <w:r w:rsidRPr="00483311">
        <w:rPr>
          <w:color w:val="000000"/>
          <w:lang w:eastAsia="zh-CN"/>
        </w:rPr>
        <w:softHyphen/>
        <w:t>родных сообществ.</w:t>
      </w:r>
    </w:p>
    <w:p w14:paraId="1805574E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lastRenderedPageBreak/>
        <w:t>Особенности сельского хозяйства края, связанные с при</w:t>
      </w:r>
      <w:r w:rsidRPr="00483311">
        <w:rPr>
          <w:color w:val="000000"/>
          <w:lang w:eastAsia="zh-CN"/>
        </w:rPr>
        <w:softHyphen/>
        <w:t>родными условиями. Растениеводство в нашем крае, его от</w:t>
      </w:r>
      <w:r w:rsidRPr="00483311">
        <w:rPr>
          <w:color w:val="000000"/>
          <w:lang w:eastAsia="zh-CN"/>
        </w:rPr>
        <w:softHyphen/>
        <w:t>расли (полеводство, овощеводство, плодоводство, цветовод</w:t>
      </w:r>
      <w:r w:rsidRPr="00483311">
        <w:rPr>
          <w:color w:val="000000"/>
          <w:lang w:eastAsia="zh-CN"/>
        </w:rPr>
        <w:softHyphen/>
        <w:t>ство). Сорта культурных растений. Представление о биоло</w:t>
      </w:r>
      <w:r w:rsidRPr="00483311">
        <w:rPr>
          <w:color w:val="000000"/>
          <w:lang w:eastAsia="zh-CN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14:paraId="1FF305A2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483311">
        <w:rPr>
          <w:color w:val="000000"/>
          <w:lang w:eastAsia="zh-CN"/>
        </w:rPr>
        <w:softHyphen/>
        <w:t>ство, рыбоводство, пчеловодство и др.). Породы домашних животных.</w:t>
      </w:r>
    </w:p>
    <w:p w14:paraId="492BD777" w14:textId="77777777" w:rsidR="00483311" w:rsidRPr="00483311" w:rsidRDefault="00483311" w:rsidP="00483311">
      <w:pPr>
        <w:ind w:firstLine="709"/>
        <w:jc w:val="both"/>
        <w:rPr>
          <w:lang w:val="x-none" w:eastAsia="zh-CN"/>
        </w:rPr>
      </w:pPr>
      <w:r w:rsidRPr="00483311">
        <w:rPr>
          <w:b/>
          <w:bCs/>
          <w:i/>
          <w:iCs/>
          <w:color w:val="000000"/>
          <w:lang w:val="x-none" w:eastAsia="zh-CN"/>
        </w:rPr>
        <w:t xml:space="preserve">Экскурсия: </w:t>
      </w:r>
      <w:r w:rsidRPr="00483311">
        <w:rPr>
          <w:lang w:val="x-none" w:eastAsia="zh-CN"/>
        </w:rPr>
        <w:t>Поверхность нашего края.</w:t>
      </w:r>
    </w:p>
    <w:p w14:paraId="31F5D23D" w14:textId="77777777" w:rsidR="00483311" w:rsidRPr="00483311" w:rsidRDefault="00483311" w:rsidP="00483311">
      <w:pPr>
        <w:ind w:firstLine="709"/>
        <w:jc w:val="both"/>
        <w:rPr>
          <w:lang w:val="x-none" w:eastAsia="zh-CN"/>
        </w:rPr>
      </w:pPr>
      <w:r w:rsidRPr="00483311">
        <w:rPr>
          <w:b/>
          <w:bCs/>
          <w:i/>
          <w:iCs/>
          <w:color w:val="000000"/>
          <w:lang w:val="x-none" w:eastAsia="zh-CN"/>
        </w:rPr>
        <w:t xml:space="preserve">Практические работы: </w:t>
      </w:r>
      <w:r w:rsidRPr="00483311">
        <w:rPr>
          <w:lang w:val="x-none" w:eastAsia="zh-CN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14:paraId="3E8F381D" w14:textId="77777777" w:rsidR="00483311" w:rsidRPr="00483311" w:rsidRDefault="00483311" w:rsidP="00483311">
      <w:pPr>
        <w:shd w:val="clear" w:color="auto" w:fill="FFFFFF"/>
        <w:ind w:firstLine="709"/>
        <w:jc w:val="both"/>
        <w:rPr>
          <w:b/>
          <w:bCs/>
          <w:lang w:eastAsia="zh-CN"/>
        </w:rPr>
      </w:pPr>
      <w:r w:rsidRPr="00483311">
        <w:rPr>
          <w:b/>
          <w:bCs/>
          <w:color w:val="000000"/>
          <w:lang w:eastAsia="zh-CN"/>
        </w:rPr>
        <w:t>Страницы всемирной истории (5 ч)</w:t>
      </w:r>
    </w:p>
    <w:p w14:paraId="17689517" w14:textId="77777777" w:rsidR="00483311" w:rsidRPr="00483311" w:rsidRDefault="00483311" w:rsidP="00483311">
      <w:pPr>
        <w:shd w:val="clear" w:color="auto" w:fill="FFFFFF"/>
        <w:ind w:firstLine="709"/>
        <w:jc w:val="both"/>
        <w:rPr>
          <w:color w:val="000000"/>
          <w:lang w:eastAsia="zh-CN"/>
        </w:rPr>
      </w:pPr>
      <w:r w:rsidRPr="00483311">
        <w:rPr>
          <w:color w:val="000000"/>
          <w:lang w:eastAsia="zh-CN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483311">
        <w:rPr>
          <w:color w:val="000000"/>
          <w:lang w:eastAsia="zh-CN"/>
        </w:rPr>
        <w:softHyphen/>
        <w:t>мок феодала, дом крестьянина. Новое время; достижения на</w:t>
      </w:r>
      <w:r w:rsidRPr="00483311">
        <w:rPr>
          <w:color w:val="000000"/>
          <w:lang w:eastAsia="zh-CN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483311">
        <w:rPr>
          <w:color w:val="000000"/>
          <w:lang w:eastAsia="zh-CN"/>
        </w:rPr>
        <w:softHyphen/>
        <w:t>фические открытия. Новейшее время. Представление о ско</w:t>
      </w:r>
      <w:r w:rsidRPr="00483311">
        <w:rPr>
          <w:color w:val="000000"/>
          <w:lang w:eastAsia="zh-CN"/>
        </w:rPr>
        <w:softHyphen/>
        <w:t xml:space="preserve">рости перемен в </w:t>
      </w:r>
      <w:r w:rsidRPr="00483311">
        <w:rPr>
          <w:color w:val="000000"/>
          <w:lang w:val="en-US" w:eastAsia="zh-CN"/>
        </w:rPr>
        <w:t>XX</w:t>
      </w:r>
      <w:r w:rsidRPr="00483311">
        <w:rPr>
          <w:color w:val="000000"/>
          <w:lang w:eastAsia="zh-CN"/>
        </w:rPr>
        <w:t xml:space="preserve"> в. Достижения науки и техники. Осо</w:t>
      </w:r>
      <w:r w:rsidRPr="00483311">
        <w:rPr>
          <w:color w:val="000000"/>
          <w:lang w:eastAsia="zh-CN"/>
        </w:rPr>
        <w:softHyphen/>
        <w:t>знание человечеством ответственности за сохранение мира на планете.</w:t>
      </w:r>
    </w:p>
    <w:p w14:paraId="222C640E" w14:textId="77777777" w:rsidR="00483311" w:rsidRPr="00483311" w:rsidRDefault="00483311" w:rsidP="00483311">
      <w:pPr>
        <w:ind w:firstLine="709"/>
        <w:jc w:val="both"/>
        <w:rPr>
          <w:lang w:val="x-none" w:eastAsia="zh-CN"/>
        </w:rPr>
      </w:pPr>
      <w:r w:rsidRPr="00483311">
        <w:rPr>
          <w:b/>
          <w:bCs/>
          <w:i/>
          <w:iCs/>
          <w:color w:val="000000"/>
          <w:lang w:val="x-none" w:eastAsia="zh-CN"/>
        </w:rPr>
        <w:t xml:space="preserve">Экскурсия: </w:t>
      </w:r>
      <w:r w:rsidRPr="00483311">
        <w:rPr>
          <w:lang w:val="x-none" w:eastAsia="zh-CN"/>
        </w:rPr>
        <w:t>Мир древности: экскурсия в краеведческий музей.</w:t>
      </w:r>
    </w:p>
    <w:p w14:paraId="1C07389E" w14:textId="77777777" w:rsidR="00483311" w:rsidRPr="00483311" w:rsidRDefault="00483311" w:rsidP="00483311">
      <w:pPr>
        <w:shd w:val="clear" w:color="auto" w:fill="FFFFFF"/>
        <w:ind w:firstLine="709"/>
        <w:jc w:val="both"/>
        <w:rPr>
          <w:b/>
          <w:bCs/>
          <w:lang w:eastAsia="zh-CN"/>
        </w:rPr>
      </w:pPr>
      <w:r w:rsidRPr="00483311">
        <w:rPr>
          <w:b/>
          <w:bCs/>
          <w:color w:val="000000"/>
          <w:lang w:eastAsia="zh-CN"/>
        </w:rPr>
        <w:t>Страницы истории Отечества (20 ч)</w:t>
      </w:r>
    </w:p>
    <w:p w14:paraId="5C13BC78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Кто такие славяне. Восточные славяне. Природные усло</w:t>
      </w:r>
      <w:r w:rsidRPr="00483311">
        <w:rPr>
          <w:color w:val="000000"/>
          <w:lang w:eastAsia="zh-CN"/>
        </w:rPr>
        <w:softHyphen/>
        <w:t>вия жизни восточных славян, их быт, нравы, верования.</w:t>
      </w:r>
    </w:p>
    <w:p w14:paraId="7C3234D6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Века Древней Руси. Территория и население Древней Ру</w:t>
      </w:r>
      <w:r w:rsidRPr="00483311">
        <w:rPr>
          <w:color w:val="000000"/>
          <w:lang w:eastAsia="zh-CN"/>
        </w:rPr>
        <w:softHyphen/>
        <w:t>си. Княжеская власть. Крещение Руси. Русь – страна горо</w:t>
      </w:r>
      <w:r w:rsidRPr="00483311">
        <w:rPr>
          <w:color w:val="000000"/>
          <w:lang w:eastAsia="zh-CN"/>
        </w:rPr>
        <w:softHyphen/>
        <w:t>дов. Киев – столица Древней Руси. Господин Великий Нов</w:t>
      </w:r>
      <w:r w:rsidRPr="00483311">
        <w:rPr>
          <w:color w:val="000000"/>
          <w:lang w:eastAsia="zh-CN"/>
        </w:rPr>
        <w:softHyphen/>
        <w:t>город. Первое свидетельство о Москве. Культура, быт и нра</w:t>
      </w:r>
      <w:r w:rsidRPr="00483311">
        <w:rPr>
          <w:color w:val="000000"/>
          <w:lang w:eastAsia="zh-CN"/>
        </w:rPr>
        <w:softHyphen/>
        <w:t>вы Древней Руси.</w:t>
      </w:r>
    </w:p>
    <w:p w14:paraId="2D21EF81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 xml:space="preserve">Наше Отечество в </w:t>
      </w:r>
      <w:r w:rsidRPr="00483311">
        <w:rPr>
          <w:color w:val="000000"/>
          <w:lang w:val="en-US" w:eastAsia="zh-CN"/>
        </w:rPr>
        <w:t>XIII</w:t>
      </w:r>
      <w:r w:rsidRPr="00483311">
        <w:rPr>
          <w:color w:val="000000"/>
          <w:lang w:eastAsia="zh-CN"/>
        </w:rPr>
        <w:t xml:space="preserve"> – </w:t>
      </w:r>
      <w:r w:rsidRPr="00483311">
        <w:rPr>
          <w:color w:val="000000"/>
          <w:lang w:val="en-US" w:eastAsia="zh-CN"/>
        </w:rPr>
        <w:t>XV</w:t>
      </w:r>
      <w:r w:rsidRPr="00483311">
        <w:rPr>
          <w:color w:val="000000"/>
          <w:lang w:eastAsia="zh-CN"/>
        </w:rPr>
        <w:t xml:space="preserve"> вв. Нашествие хана Батыя. Русь и Золотая Орда. Оборона северо-западных рубежей Ру</w:t>
      </w:r>
      <w:r w:rsidRPr="00483311">
        <w:rPr>
          <w:color w:val="000000"/>
          <w:lang w:eastAsia="zh-CN"/>
        </w:rPr>
        <w:softHyphen/>
        <w:t>си. Князь Александр Невский. Московская Русь. Московс</w:t>
      </w:r>
      <w:r w:rsidRPr="00483311">
        <w:rPr>
          <w:color w:val="000000"/>
          <w:lang w:eastAsia="zh-CN"/>
        </w:rPr>
        <w:softHyphen/>
        <w:t>кие князья – собиратели русских земель. Дмитрий Донской.</w:t>
      </w:r>
    </w:p>
    <w:p w14:paraId="09EDE1C9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Куликовская битва.</w:t>
      </w:r>
    </w:p>
    <w:p w14:paraId="05FB9F29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 xml:space="preserve">Иван Третий. Образование единого Русского государства. Культура, быт и нравы страны в </w:t>
      </w:r>
      <w:r w:rsidRPr="00483311">
        <w:rPr>
          <w:color w:val="000000"/>
          <w:lang w:val="en-US" w:eastAsia="zh-CN"/>
        </w:rPr>
        <w:t>XIII</w:t>
      </w:r>
      <w:r w:rsidRPr="00483311">
        <w:rPr>
          <w:color w:val="000000"/>
          <w:lang w:eastAsia="zh-CN"/>
        </w:rPr>
        <w:t xml:space="preserve"> – </w:t>
      </w:r>
      <w:r w:rsidRPr="00483311">
        <w:rPr>
          <w:color w:val="000000"/>
          <w:lang w:val="en-US" w:eastAsia="zh-CN"/>
        </w:rPr>
        <w:t>XV</w:t>
      </w:r>
      <w:r w:rsidRPr="00483311">
        <w:rPr>
          <w:color w:val="000000"/>
          <w:lang w:eastAsia="zh-CN"/>
        </w:rPr>
        <w:t xml:space="preserve"> вв.</w:t>
      </w:r>
    </w:p>
    <w:p w14:paraId="211591C8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 xml:space="preserve">Наше Отечество в </w:t>
      </w:r>
      <w:r w:rsidRPr="00483311">
        <w:rPr>
          <w:color w:val="000000"/>
          <w:lang w:val="en-US" w:eastAsia="zh-CN"/>
        </w:rPr>
        <w:t>XVI</w:t>
      </w:r>
      <w:r w:rsidRPr="00483311">
        <w:rPr>
          <w:color w:val="000000"/>
          <w:lang w:eastAsia="zh-CN"/>
        </w:rPr>
        <w:t xml:space="preserve"> – </w:t>
      </w:r>
      <w:r w:rsidRPr="00483311">
        <w:rPr>
          <w:color w:val="000000"/>
          <w:lang w:val="en-US" w:eastAsia="zh-CN"/>
        </w:rPr>
        <w:t>XVII</w:t>
      </w:r>
      <w:r w:rsidRPr="00483311">
        <w:rPr>
          <w:color w:val="000000"/>
          <w:lang w:eastAsia="zh-CN"/>
        </w:rPr>
        <w:t xml:space="preserve"> вв. Патриотический подвиг Кузьмы Минина и Дмитрия Пожарского. Утверждение но</w:t>
      </w:r>
      <w:r w:rsidRPr="00483311">
        <w:rPr>
          <w:color w:val="000000"/>
          <w:lang w:eastAsia="zh-CN"/>
        </w:rPr>
        <w:softHyphen/>
        <w:t>вой царской династии Романовых. Освоение Сибири. Зем</w:t>
      </w:r>
      <w:r w:rsidRPr="00483311">
        <w:rPr>
          <w:color w:val="000000"/>
          <w:lang w:eastAsia="zh-CN"/>
        </w:rPr>
        <w:softHyphen/>
        <w:t xml:space="preserve">лепроходцы. Культура, быт и нравы страны в </w:t>
      </w:r>
      <w:r w:rsidRPr="00483311">
        <w:rPr>
          <w:color w:val="000000"/>
          <w:lang w:val="en-US" w:eastAsia="zh-CN"/>
        </w:rPr>
        <w:t>XVI</w:t>
      </w:r>
      <w:r w:rsidRPr="00483311">
        <w:rPr>
          <w:color w:val="000000"/>
          <w:lang w:eastAsia="zh-CN"/>
        </w:rPr>
        <w:t xml:space="preserve"> – </w:t>
      </w:r>
      <w:r w:rsidRPr="00483311">
        <w:rPr>
          <w:color w:val="000000"/>
          <w:lang w:val="en-US" w:eastAsia="zh-CN"/>
        </w:rPr>
        <w:t>XVII</w:t>
      </w:r>
      <w:r w:rsidRPr="00483311">
        <w:rPr>
          <w:color w:val="000000"/>
          <w:lang w:eastAsia="zh-CN"/>
        </w:rPr>
        <w:t xml:space="preserve"> вв. Россия в </w:t>
      </w:r>
      <w:r w:rsidRPr="00483311">
        <w:rPr>
          <w:color w:val="000000"/>
          <w:lang w:val="en-US" w:eastAsia="zh-CN"/>
        </w:rPr>
        <w:t>XVIII</w:t>
      </w:r>
      <w:r w:rsidRPr="00483311">
        <w:rPr>
          <w:color w:val="000000"/>
          <w:lang w:eastAsia="zh-CN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483311">
        <w:rPr>
          <w:color w:val="000000"/>
          <w:lang w:eastAsia="zh-CN"/>
        </w:rPr>
        <w:softHyphen/>
        <w:t xml:space="preserve">яне. Век русской славы: А. В. Суворов, Ф. ф. Ушаков. Культура, быт и нравы России в </w:t>
      </w:r>
      <w:r w:rsidRPr="00483311">
        <w:rPr>
          <w:color w:val="000000"/>
          <w:lang w:val="en-US" w:eastAsia="zh-CN"/>
        </w:rPr>
        <w:t>XVIII</w:t>
      </w:r>
      <w:r w:rsidRPr="00483311">
        <w:rPr>
          <w:color w:val="000000"/>
          <w:lang w:eastAsia="zh-CN"/>
        </w:rPr>
        <w:t xml:space="preserve"> в.</w:t>
      </w:r>
    </w:p>
    <w:p w14:paraId="53866DBD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 xml:space="preserve">Россия в </w:t>
      </w:r>
      <w:r w:rsidRPr="00483311">
        <w:rPr>
          <w:color w:val="000000"/>
          <w:lang w:val="en-US" w:eastAsia="zh-CN"/>
        </w:rPr>
        <w:t>XIX</w:t>
      </w:r>
      <w:r w:rsidRPr="00483311">
        <w:rPr>
          <w:color w:val="000000"/>
          <w:lang w:eastAsia="zh-CN"/>
        </w:rPr>
        <w:t xml:space="preserve"> – начале </w:t>
      </w:r>
      <w:r w:rsidRPr="00483311">
        <w:rPr>
          <w:color w:val="000000"/>
          <w:lang w:val="en-US" w:eastAsia="zh-CN"/>
        </w:rPr>
        <w:t>XX</w:t>
      </w:r>
      <w:r w:rsidRPr="00483311">
        <w:rPr>
          <w:color w:val="000000"/>
          <w:lang w:eastAsia="zh-CN"/>
        </w:rPr>
        <w:t xml:space="preserve"> в. Отечественная война 1812 г. Бородинское сражение. М. И. Кутузов. Царь-освобо</w:t>
      </w:r>
      <w:r w:rsidRPr="00483311">
        <w:rPr>
          <w:color w:val="000000"/>
          <w:lang w:eastAsia="zh-CN"/>
        </w:rPr>
        <w:softHyphen/>
        <w:t xml:space="preserve">дитель Александр Второй. Культура, быт и нравы России в </w:t>
      </w:r>
      <w:r w:rsidRPr="00483311">
        <w:rPr>
          <w:color w:val="000000"/>
          <w:lang w:val="en-US" w:eastAsia="zh-CN"/>
        </w:rPr>
        <w:t>XIX</w:t>
      </w:r>
      <w:r w:rsidRPr="00483311">
        <w:rPr>
          <w:color w:val="000000"/>
          <w:lang w:eastAsia="zh-CN"/>
        </w:rPr>
        <w:t xml:space="preserve"> – начале </w:t>
      </w:r>
      <w:r w:rsidRPr="00483311">
        <w:rPr>
          <w:color w:val="000000"/>
          <w:lang w:val="en-US" w:eastAsia="zh-CN"/>
        </w:rPr>
        <w:t>XX</w:t>
      </w:r>
      <w:r w:rsidRPr="00483311">
        <w:rPr>
          <w:color w:val="000000"/>
          <w:lang w:eastAsia="zh-CN"/>
        </w:rPr>
        <w:t xml:space="preserve"> в.</w:t>
      </w:r>
    </w:p>
    <w:p w14:paraId="672CBB75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 xml:space="preserve">Россия в </w:t>
      </w:r>
      <w:r w:rsidRPr="00483311">
        <w:rPr>
          <w:color w:val="000000"/>
          <w:lang w:val="en-US" w:eastAsia="zh-CN"/>
        </w:rPr>
        <w:t>XX</w:t>
      </w:r>
      <w:r w:rsidRPr="00483311">
        <w:rPr>
          <w:color w:val="000000"/>
          <w:lang w:eastAsia="zh-CN"/>
        </w:rPr>
        <w:t xml:space="preserve"> в. Участие России в Первой мировой вой</w:t>
      </w:r>
      <w:r w:rsidRPr="00483311">
        <w:rPr>
          <w:color w:val="000000"/>
          <w:lang w:eastAsia="zh-CN"/>
        </w:rPr>
        <w:softHyphen/>
        <w:t>не. Николай Второй – последний император России. Рево</w:t>
      </w:r>
      <w:r w:rsidRPr="00483311">
        <w:rPr>
          <w:color w:val="000000"/>
          <w:lang w:eastAsia="zh-CN"/>
        </w:rPr>
        <w:softHyphen/>
        <w:t>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14:paraId="3A206281" w14:textId="77777777" w:rsidR="00483311" w:rsidRPr="00483311" w:rsidRDefault="00483311" w:rsidP="00483311">
      <w:pPr>
        <w:ind w:firstLine="709"/>
        <w:jc w:val="both"/>
        <w:rPr>
          <w:color w:val="000000"/>
          <w:lang w:val="x-none" w:eastAsia="zh-CN"/>
        </w:rPr>
      </w:pPr>
      <w:r w:rsidRPr="00483311">
        <w:rPr>
          <w:color w:val="000000"/>
          <w:lang w:val="x-none" w:eastAsia="zh-CN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14:paraId="076FB107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 xml:space="preserve">Преобразования в России в 90-е гг. </w:t>
      </w:r>
      <w:r w:rsidRPr="00483311">
        <w:rPr>
          <w:color w:val="000000"/>
          <w:lang w:val="en-US" w:eastAsia="zh-CN"/>
        </w:rPr>
        <w:t>XX</w:t>
      </w:r>
      <w:r w:rsidRPr="00483311">
        <w:rPr>
          <w:color w:val="000000"/>
          <w:lang w:eastAsia="zh-CN"/>
        </w:rPr>
        <w:t xml:space="preserve"> в. Культура Рос</w:t>
      </w:r>
      <w:r w:rsidRPr="00483311">
        <w:rPr>
          <w:color w:val="000000"/>
          <w:lang w:eastAsia="zh-CN"/>
        </w:rPr>
        <w:softHyphen/>
        <w:t xml:space="preserve">сии в </w:t>
      </w:r>
      <w:r w:rsidRPr="00483311">
        <w:rPr>
          <w:color w:val="000000"/>
          <w:lang w:val="en-US" w:eastAsia="zh-CN"/>
        </w:rPr>
        <w:t>XX</w:t>
      </w:r>
      <w:r w:rsidRPr="00483311">
        <w:rPr>
          <w:color w:val="000000"/>
          <w:lang w:eastAsia="zh-CN"/>
        </w:rPr>
        <w:t xml:space="preserve"> в.</w:t>
      </w:r>
    </w:p>
    <w:p w14:paraId="62E71BED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color w:val="000000"/>
          <w:lang w:eastAsia="zh-CN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572750C0" w14:textId="77777777" w:rsidR="00483311" w:rsidRPr="00483311" w:rsidRDefault="00483311" w:rsidP="00483311">
      <w:pPr>
        <w:ind w:firstLine="709"/>
        <w:jc w:val="both"/>
        <w:rPr>
          <w:lang w:val="x-none" w:eastAsia="zh-CN"/>
        </w:rPr>
      </w:pPr>
      <w:r w:rsidRPr="00483311">
        <w:rPr>
          <w:b/>
          <w:bCs/>
          <w:i/>
          <w:iCs/>
          <w:color w:val="000000"/>
          <w:lang w:val="x-none" w:eastAsia="zh-CN"/>
        </w:rPr>
        <w:t xml:space="preserve">Экскурсия: </w:t>
      </w:r>
      <w:r w:rsidRPr="00483311">
        <w:rPr>
          <w:lang w:val="x-none" w:eastAsia="zh-CN"/>
        </w:rPr>
        <w:t>Во времена Древней Руси: экскурсия в краеведческий музей.</w:t>
      </w:r>
    </w:p>
    <w:p w14:paraId="1A51C70B" w14:textId="77777777" w:rsidR="00483311" w:rsidRPr="00483311" w:rsidRDefault="00483311" w:rsidP="00483311">
      <w:pPr>
        <w:shd w:val="clear" w:color="auto" w:fill="FFFFFF"/>
        <w:ind w:firstLine="709"/>
        <w:jc w:val="both"/>
        <w:rPr>
          <w:b/>
          <w:bCs/>
          <w:lang w:eastAsia="zh-CN"/>
        </w:rPr>
      </w:pPr>
      <w:r w:rsidRPr="00483311">
        <w:rPr>
          <w:b/>
          <w:bCs/>
          <w:lang w:eastAsia="zh-CN"/>
        </w:rPr>
        <w:lastRenderedPageBreak/>
        <w:t>Современная Россия (9 ч)</w:t>
      </w:r>
    </w:p>
    <w:p w14:paraId="4E4DBD0C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lang w:eastAsia="zh-CN"/>
        </w:rPr>
        <w:t>Мы – граждане России. Конституция России – наш ос</w:t>
      </w:r>
      <w:r w:rsidRPr="00483311">
        <w:rPr>
          <w:lang w:eastAsia="zh-CN"/>
        </w:rPr>
        <w:softHyphen/>
        <w:t>новной закон. Права человека в современной России. Права и обязанности гражданина. Права ребенка.</w:t>
      </w:r>
    </w:p>
    <w:p w14:paraId="175A5D36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lang w:eastAsia="zh-CN"/>
        </w:rPr>
        <w:t>Государственное устройство России: Президент, Феде</w:t>
      </w:r>
      <w:r w:rsidRPr="00483311">
        <w:rPr>
          <w:lang w:eastAsia="zh-CN"/>
        </w:rPr>
        <w:softHyphen/>
        <w:t>ральное собрание, Правительство.</w:t>
      </w:r>
    </w:p>
    <w:p w14:paraId="00B6B105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lang w:eastAsia="zh-CN"/>
        </w:rPr>
        <w:t>Государственная символика нашей страны (флаг, герб, гимн). Государственные праздники.</w:t>
      </w:r>
    </w:p>
    <w:p w14:paraId="7BB1BC78" w14:textId="77777777" w:rsidR="00483311" w:rsidRPr="00483311" w:rsidRDefault="00483311" w:rsidP="00483311">
      <w:pPr>
        <w:shd w:val="clear" w:color="auto" w:fill="FFFFFF"/>
        <w:ind w:firstLine="709"/>
        <w:jc w:val="both"/>
        <w:rPr>
          <w:lang w:eastAsia="zh-CN"/>
        </w:rPr>
      </w:pPr>
      <w:r w:rsidRPr="00483311">
        <w:rPr>
          <w:lang w:eastAsia="zh-CN"/>
        </w:rPr>
        <w:t>Многонациональный состав населения России.</w:t>
      </w:r>
    </w:p>
    <w:p w14:paraId="6C983583" w14:textId="77777777" w:rsidR="00483311" w:rsidRPr="00483311" w:rsidRDefault="00483311" w:rsidP="00483311">
      <w:pPr>
        <w:ind w:firstLine="709"/>
        <w:jc w:val="both"/>
        <w:rPr>
          <w:lang w:val="x-none" w:eastAsia="zh-CN"/>
        </w:rPr>
      </w:pPr>
      <w:r w:rsidRPr="00483311">
        <w:rPr>
          <w:lang w:val="x-none" w:eastAsia="zh-CN"/>
        </w:rPr>
        <w:t>Регионы России: Дальний Восток, Сибирь, Урал, Север Европейской России, Центр Европейской России, Юг Евро</w:t>
      </w:r>
      <w:r w:rsidRPr="00483311">
        <w:rPr>
          <w:lang w:val="x-none" w:eastAsia="zh-CN"/>
        </w:rPr>
        <w:softHyphen/>
        <w:t>пейской России. Природа, хозяйство, крупные города, исто</w:t>
      </w:r>
      <w:r w:rsidRPr="00483311">
        <w:rPr>
          <w:lang w:val="x-none" w:eastAsia="zh-CN"/>
        </w:rPr>
        <w:softHyphen/>
        <w:t>рические места, знаменитые люди, памятники культуры в ре</w:t>
      </w:r>
      <w:r w:rsidRPr="00483311">
        <w:rPr>
          <w:lang w:val="x-none" w:eastAsia="zh-CN"/>
        </w:rPr>
        <w:softHyphen/>
        <w:t>гионах.</w:t>
      </w:r>
    </w:p>
    <w:p w14:paraId="3E1B10DE" w14:textId="77777777" w:rsidR="00483311" w:rsidRDefault="00483311" w:rsidP="0041408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F62F395" w14:textId="40EBA5C8" w:rsidR="00483311" w:rsidRPr="001A5DB9" w:rsidRDefault="001A5DB9" w:rsidP="0041408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A5DB9">
        <w:rPr>
          <w:b/>
        </w:rPr>
        <w:t>Используемая литература</w:t>
      </w:r>
    </w:p>
    <w:p w14:paraId="48633403" w14:textId="77777777" w:rsidR="00C026C1" w:rsidRDefault="00C026C1" w:rsidP="001A5DB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1E37540" w14:textId="3163D958" w:rsidR="001A5DB9" w:rsidRDefault="001A5DB9" w:rsidP="001A5DB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026C1">
        <w:rPr>
          <w:rFonts w:eastAsiaTheme="minorHAnsi"/>
          <w:lang w:eastAsia="en-US"/>
        </w:rPr>
        <w:t xml:space="preserve">Плешаков А. А., </w:t>
      </w:r>
      <w:proofErr w:type="spellStart"/>
      <w:r w:rsidRPr="00C026C1">
        <w:rPr>
          <w:rFonts w:eastAsiaTheme="minorHAnsi"/>
          <w:lang w:eastAsia="en-US"/>
        </w:rPr>
        <w:t>Крючкова</w:t>
      </w:r>
      <w:proofErr w:type="spellEnd"/>
      <w:r w:rsidRPr="00C026C1">
        <w:rPr>
          <w:rFonts w:eastAsiaTheme="minorHAnsi"/>
          <w:lang w:eastAsia="en-US"/>
        </w:rPr>
        <w:t xml:space="preserve"> Е. А. </w:t>
      </w:r>
      <w:r w:rsidRPr="00C026C1">
        <w:rPr>
          <w:rFonts w:eastAsiaTheme="minorHAnsi"/>
          <w:b/>
          <w:bCs/>
          <w:lang w:eastAsia="en-US"/>
        </w:rPr>
        <w:t>Окружающий</w:t>
      </w:r>
      <w:r w:rsidR="00C026C1">
        <w:rPr>
          <w:rFonts w:eastAsiaTheme="minorHAnsi"/>
          <w:b/>
          <w:bCs/>
          <w:lang w:eastAsia="en-US"/>
        </w:rPr>
        <w:t xml:space="preserve"> </w:t>
      </w:r>
      <w:r w:rsidRPr="00C026C1">
        <w:rPr>
          <w:rFonts w:eastAsiaTheme="minorHAnsi"/>
          <w:b/>
          <w:bCs/>
          <w:lang w:eastAsia="en-US"/>
        </w:rPr>
        <w:t xml:space="preserve">мир. Учеб. 4 </w:t>
      </w:r>
      <w:proofErr w:type="spellStart"/>
      <w:r w:rsidRPr="00C026C1">
        <w:rPr>
          <w:rFonts w:eastAsiaTheme="minorHAnsi"/>
          <w:b/>
          <w:bCs/>
          <w:lang w:eastAsia="en-US"/>
        </w:rPr>
        <w:t>кл</w:t>
      </w:r>
      <w:proofErr w:type="spellEnd"/>
      <w:r w:rsidRPr="00C026C1">
        <w:rPr>
          <w:rFonts w:eastAsiaTheme="minorHAnsi"/>
          <w:b/>
          <w:bCs/>
          <w:lang w:eastAsia="en-US"/>
        </w:rPr>
        <w:t xml:space="preserve">. В 2 ч. Ч. 2. </w:t>
      </w:r>
      <w:r w:rsidRPr="00C026C1">
        <w:rPr>
          <w:rFonts w:eastAsiaTheme="minorHAnsi"/>
          <w:lang w:eastAsia="en-US"/>
        </w:rPr>
        <w:t>— М.: Просвещение,</w:t>
      </w:r>
      <w:r w:rsidR="00C026C1" w:rsidRPr="00C026C1">
        <w:rPr>
          <w:rFonts w:eastAsiaTheme="minorHAnsi"/>
          <w:lang w:eastAsia="en-US"/>
        </w:rPr>
        <w:t xml:space="preserve"> 2015 г.</w:t>
      </w:r>
    </w:p>
    <w:p w14:paraId="2E86F006" w14:textId="77777777" w:rsidR="00C026C1" w:rsidRPr="00C026C1" w:rsidRDefault="00C026C1" w:rsidP="001A5DB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5DE6877" w14:textId="77777777" w:rsidR="00C026C1" w:rsidRPr="00C026C1" w:rsidRDefault="00C026C1" w:rsidP="00C026C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026C1">
        <w:rPr>
          <w:rFonts w:eastAsiaTheme="minorHAnsi"/>
          <w:lang w:eastAsia="en-US"/>
        </w:rPr>
        <w:t xml:space="preserve">Плешаков А. А., </w:t>
      </w:r>
      <w:proofErr w:type="spellStart"/>
      <w:r w:rsidRPr="00C026C1">
        <w:rPr>
          <w:rFonts w:eastAsiaTheme="minorHAnsi"/>
          <w:lang w:eastAsia="en-US"/>
        </w:rPr>
        <w:t>Крючкова</w:t>
      </w:r>
      <w:proofErr w:type="spellEnd"/>
      <w:r w:rsidRPr="00C026C1">
        <w:rPr>
          <w:rFonts w:eastAsiaTheme="minorHAnsi"/>
          <w:lang w:eastAsia="en-US"/>
        </w:rPr>
        <w:t xml:space="preserve"> Е. А. </w:t>
      </w:r>
      <w:r w:rsidRPr="00C026C1">
        <w:rPr>
          <w:rFonts w:eastAsiaTheme="minorHAnsi"/>
          <w:b/>
          <w:bCs/>
          <w:lang w:eastAsia="en-US"/>
        </w:rPr>
        <w:t>Окружающий</w:t>
      </w:r>
    </w:p>
    <w:p w14:paraId="4A0CBBD0" w14:textId="26B14607" w:rsidR="00114C59" w:rsidRPr="00C026C1" w:rsidRDefault="00C026C1" w:rsidP="00C026C1">
      <w:pPr>
        <w:suppressAutoHyphens w:val="0"/>
        <w:autoSpaceDE w:val="0"/>
        <w:autoSpaceDN w:val="0"/>
        <w:adjustRightInd w:val="0"/>
        <w:rPr>
          <w:b/>
        </w:rPr>
      </w:pPr>
      <w:r w:rsidRPr="00C026C1">
        <w:rPr>
          <w:rFonts w:eastAsiaTheme="minorHAnsi"/>
          <w:b/>
          <w:bCs/>
          <w:lang w:eastAsia="en-US"/>
        </w:rPr>
        <w:t xml:space="preserve">мир. Рабочая тетрадь. 4 </w:t>
      </w:r>
      <w:proofErr w:type="spellStart"/>
      <w:r w:rsidRPr="00C026C1">
        <w:rPr>
          <w:rFonts w:eastAsiaTheme="minorHAnsi"/>
          <w:b/>
          <w:bCs/>
          <w:lang w:eastAsia="en-US"/>
        </w:rPr>
        <w:t>кл</w:t>
      </w:r>
      <w:proofErr w:type="spellEnd"/>
      <w:r w:rsidRPr="00C026C1">
        <w:rPr>
          <w:rFonts w:eastAsiaTheme="minorHAnsi"/>
          <w:b/>
          <w:bCs/>
          <w:lang w:eastAsia="en-US"/>
        </w:rPr>
        <w:t xml:space="preserve">. В 2 ч. Ч. 2. — </w:t>
      </w:r>
      <w:r w:rsidRPr="00C026C1">
        <w:rPr>
          <w:rFonts w:eastAsiaTheme="minorHAnsi"/>
          <w:lang w:eastAsia="en-US"/>
        </w:rPr>
        <w:t>М.: Просвещение, 2017 г.</w:t>
      </w:r>
    </w:p>
    <w:p w14:paraId="658DF06E" w14:textId="77777777" w:rsidR="00114C59" w:rsidRDefault="00114C59" w:rsidP="0041408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14D8BF2" w14:textId="77777777" w:rsidR="00114C59" w:rsidRDefault="00114C59" w:rsidP="0041408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54235EF" w14:textId="24DB2D7F" w:rsidR="00114C59" w:rsidRDefault="00114C59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76D19A3" w14:textId="7F7D340A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1425BD2" w14:textId="69C94840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69E5AB98" w14:textId="2AF4E48D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FF0B225" w14:textId="1FEEDC68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98A46A4" w14:textId="38C4D8A5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72B80E53" w14:textId="1A0A84EF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09A8531" w14:textId="62F45D66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53AFFF86" w14:textId="21EA9FFB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41083407" w14:textId="72C0D432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6A997254" w14:textId="1BC3FD93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48E3A9F2" w14:textId="60FB95EF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EB3D6AE" w14:textId="443F976B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56A0C547" w14:textId="70BD13B9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0AAA5BB" w14:textId="4DA4C4C9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451E224B" w14:textId="301677D4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68FFDF06" w14:textId="3B1BCF4F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34ECD348" w14:textId="7C7232DD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441653F4" w14:textId="279F814C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D30094B" w14:textId="26E13D11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9F07F35" w14:textId="0A4CD96B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413D8416" w14:textId="70010BE4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73322A1A" w14:textId="66862672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437DDF1F" w14:textId="4EE57DD4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5519187D" w14:textId="3ECD5185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65BD3A8C" w14:textId="277C07E5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5C479968" w14:textId="77777777" w:rsidR="00F26824" w:rsidRDefault="00F26824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9E1FAB3" w14:textId="77777777" w:rsidR="00C026C1" w:rsidRDefault="00C026C1" w:rsidP="00C026C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E376F89" w14:textId="77777777" w:rsidR="0041408B" w:rsidRPr="00F26824" w:rsidRDefault="0041408B" w:rsidP="0041408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26824">
        <w:rPr>
          <w:b/>
        </w:rPr>
        <w:t>Календарно-тематическое планирование</w:t>
      </w:r>
    </w:p>
    <w:p w14:paraId="1FBEB702" w14:textId="77777777" w:rsidR="0041408B" w:rsidRPr="00F26824" w:rsidRDefault="0041408B" w:rsidP="0041408B"/>
    <w:p w14:paraId="727F9234" w14:textId="77777777" w:rsidR="0041408B" w:rsidRPr="00F26824" w:rsidRDefault="0041408B" w:rsidP="0041408B"/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053"/>
        <w:gridCol w:w="1054"/>
        <w:gridCol w:w="3643"/>
        <w:gridCol w:w="1843"/>
        <w:gridCol w:w="1537"/>
      </w:tblGrid>
      <w:tr w:rsidR="0041408B" w:rsidRPr="00F26824" w14:paraId="4F9CF6F8" w14:textId="77777777" w:rsidTr="00F26824">
        <w:trPr>
          <w:trHeight w:val="458"/>
        </w:trPr>
        <w:tc>
          <w:tcPr>
            <w:tcW w:w="1055" w:type="dxa"/>
            <w:vMerge w:val="restart"/>
          </w:tcPr>
          <w:p w14:paraId="2318C3DD" w14:textId="77777777" w:rsidR="0041408B" w:rsidRPr="00F26824" w:rsidRDefault="0041408B" w:rsidP="00114C5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26824">
              <w:rPr>
                <w:b/>
              </w:rPr>
              <w:t>№</w:t>
            </w:r>
          </w:p>
          <w:p w14:paraId="081EA937" w14:textId="77777777" w:rsidR="0041408B" w:rsidRPr="00F26824" w:rsidRDefault="0041408B" w:rsidP="00114C5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26824">
              <w:rPr>
                <w:b/>
              </w:rPr>
              <w:t>урока</w:t>
            </w:r>
          </w:p>
        </w:tc>
        <w:tc>
          <w:tcPr>
            <w:tcW w:w="2107" w:type="dxa"/>
            <w:gridSpan w:val="2"/>
          </w:tcPr>
          <w:p w14:paraId="1B4E51BD" w14:textId="77777777" w:rsidR="0041408B" w:rsidRPr="00F26824" w:rsidRDefault="0041408B" w:rsidP="00114C5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26824">
              <w:rPr>
                <w:b/>
              </w:rPr>
              <w:t>Дата проведения</w:t>
            </w:r>
          </w:p>
        </w:tc>
        <w:tc>
          <w:tcPr>
            <w:tcW w:w="3643" w:type="dxa"/>
            <w:vMerge w:val="restart"/>
          </w:tcPr>
          <w:p w14:paraId="26A28053" w14:textId="77777777" w:rsidR="0041408B" w:rsidRPr="00F26824" w:rsidRDefault="0041408B" w:rsidP="00114C5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26824">
              <w:rPr>
                <w:b/>
              </w:rPr>
              <w:t>Тема урока</w:t>
            </w:r>
          </w:p>
        </w:tc>
        <w:tc>
          <w:tcPr>
            <w:tcW w:w="1843" w:type="dxa"/>
            <w:vMerge w:val="restart"/>
          </w:tcPr>
          <w:p w14:paraId="4321C0A0" w14:textId="77777777" w:rsidR="0041408B" w:rsidRPr="00F26824" w:rsidRDefault="0041408B" w:rsidP="00114C5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</w:rPr>
            </w:pPr>
            <w:r w:rsidRPr="00F26824">
              <w:rPr>
                <w:b/>
                <w:bCs/>
                <w:iCs/>
              </w:rPr>
              <w:t>Тип урока</w:t>
            </w:r>
          </w:p>
        </w:tc>
        <w:tc>
          <w:tcPr>
            <w:tcW w:w="1537" w:type="dxa"/>
            <w:vMerge w:val="restart"/>
          </w:tcPr>
          <w:p w14:paraId="00E7971D" w14:textId="77777777" w:rsidR="0041408B" w:rsidRPr="00F26824" w:rsidRDefault="0041408B" w:rsidP="00114C5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proofErr w:type="gramStart"/>
            <w:r w:rsidRPr="00F26824">
              <w:rPr>
                <w:b/>
                <w:bCs/>
                <w:iCs/>
              </w:rPr>
              <w:t>Скорректи-ров</w:t>
            </w:r>
            <w:bookmarkStart w:id="0" w:name="_GoBack"/>
            <w:bookmarkEnd w:id="0"/>
            <w:r w:rsidRPr="00F26824">
              <w:rPr>
                <w:b/>
                <w:bCs/>
                <w:iCs/>
              </w:rPr>
              <w:t>ано</w:t>
            </w:r>
            <w:proofErr w:type="spellEnd"/>
            <w:proofErr w:type="gramEnd"/>
          </w:p>
        </w:tc>
      </w:tr>
      <w:tr w:rsidR="0041408B" w:rsidRPr="00F26824" w14:paraId="02C1EAF6" w14:textId="77777777" w:rsidTr="00F26824">
        <w:trPr>
          <w:trHeight w:val="485"/>
        </w:trPr>
        <w:tc>
          <w:tcPr>
            <w:tcW w:w="1055" w:type="dxa"/>
            <w:vMerge/>
          </w:tcPr>
          <w:p w14:paraId="53BB7437" w14:textId="77777777" w:rsidR="0041408B" w:rsidRPr="00F26824" w:rsidRDefault="0041408B" w:rsidP="00114C59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053" w:type="dxa"/>
          </w:tcPr>
          <w:p w14:paraId="59664B67" w14:textId="77777777" w:rsidR="0041408B" w:rsidRPr="00F26824" w:rsidRDefault="0041408B" w:rsidP="00114C5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26824">
              <w:rPr>
                <w:b/>
              </w:rPr>
              <w:t>по плану</w:t>
            </w:r>
          </w:p>
        </w:tc>
        <w:tc>
          <w:tcPr>
            <w:tcW w:w="1054" w:type="dxa"/>
          </w:tcPr>
          <w:p w14:paraId="44679E10" w14:textId="77777777" w:rsidR="0041408B" w:rsidRPr="00F26824" w:rsidRDefault="0041408B" w:rsidP="00114C5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26824">
              <w:rPr>
                <w:b/>
              </w:rPr>
              <w:t>по факту</w:t>
            </w:r>
          </w:p>
        </w:tc>
        <w:tc>
          <w:tcPr>
            <w:tcW w:w="3643" w:type="dxa"/>
            <w:vMerge/>
          </w:tcPr>
          <w:p w14:paraId="56279803" w14:textId="77777777" w:rsidR="0041408B" w:rsidRPr="00F26824" w:rsidRDefault="0041408B" w:rsidP="00114C59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843" w:type="dxa"/>
            <w:vMerge/>
          </w:tcPr>
          <w:p w14:paraId="47FFA0E1" w14:textId="77777777" w:rsidR="0041408B" w:rsidRPr="00F26824" w:rsidRDefault="0041408B" w:rsidP="00114C5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537" w:type="dxa"/>
            <w:vMerge/>
          </w:tcPr>
          <w:p w14:paraId="34CB9FE5" w14:textId="77777777" w:rsidR="0041408B" w:rsidRPr="00F26824" w:rsidRDefault="0041408B" w:rsidP="00114C59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</w:tr>
      <w:tr w:rsidR="0041408B" w:rsidRPr="00F26824" w14:paraId="438563A4" w14:textId="77777777" w:rsidTr="00114C59">
        <w:trPr>
          <w:trHeight w:val="485"/>
        </w:trPr>
        <w:tc>
          <w:tcPr>
            <w:tcW w:w="10185" w:type="dxa"/>
            <w:gridSpan w:val="6"/>
          </w:tcPr>
          <w:p w14:paraId="645F9FE1" w14:textId="1857B984" w:rsidR="0041408B" w:rsidRPr="00F26824" w:rsidRDefault="0041408B" w:rsidP="00114C5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26824">
              <w:rPr>
                <w:rFonts w:eastAsia="Calibri"/>
                <w:b/>
                <w:bCs/>
                <w:lang w:eastAsia="en-US"/>
              </w:rPr>
              <w:t>Раздел 1.</w:t>
            </w:r>
            <w:r w:rsidRPr="00F26824">
              <w:rPr>
                <w:rFonts w:ascii="Times New Roman CYR" w:hAnsi="Times New Roman CYR" w:cs="Times New Roman CYR"/>
                <w:b/>
                <w:bCs/>
              </w:rPr>
              <w:t xml:space="preserve"> Земля и человечество</w:t>
            </w:r>
            <w:r w:rsidRPr="00F26824">
              <w:rPr>
                <w:rFonts w:eastAsia="Calibri"/>
                <w:b/>
                <w:bCs/>
                <w:caps/>
                <w:lang w:eastAsia="en-US"/>
              </w:rPr>
              <w:t xml:space="preserve"> </w:t>
            </w:r>
            <w:r w:rsidRPr="00F26824">
              <w:rPr>
                <w:rFonts w:eastAsia="Calibri"/>
                <w:b/>
                <w:bCs/>
                <w:lang w:eastAsia="en-US"/>
              </w:rPr>
              <w:t>(9 часов)</w:t>
            </w:r>
          </w:p>
        </w:tc>
      </w:tr>
      <w:tr w:rsidR="0041408B" w:rsidRPr="00F26824" w14:paraId="16CBD5E1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6072" w14:textId="75DAE615" w:rsidR="0041408B" w:rsidRPr="00F26824" w:rsidRDefault="0041408B" w:rsidP="0041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682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53" w:type="dxa"/>
          </w:tcPr>
          <w:p w14:paraId="601CD565" w14:textId="77777777" w:rsidR="0041408B" w:rsidRPr="00F26824" w:rsidRDefault="0041408B" w:rsidP="0041408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4D3377C1" w14:textId="77777777" w:rsidR="0041408B" w:rsidRPr="00F26824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0ED0" w14:textId="36B1F067" w:rsidR="0041408B" w:rsidRPr="00F26824" w:rsidRDefault="0041408B" w:rsidP="004140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6824">
              <w:rPr>
                <w:rFonts w:ascii="Times New Roman CYR" w:hAnsi="Times New Roman CYR" w:cs="Times New Roman CYR"/>
                <w:sz w:val="24"/>
                <w:szCs w:val="24"/>
              </w:rPr>
              <w:t>Мир глазами астронома</w:t>
            </w:r>
          </w:p>
        </w:tc>
        <w:tc>
          <w:tcPr>
            <w:tcW w:w="1843" w:type="dxa"/>
          </w:tcPr>
          <w:p w14:paraId="13F32A64" w14:textId="6F445D11" w:rsidR="0041408B" w:rsidRPr="00F26824" w:rsidRDefault="00156F79" w:rsidP="0041408B">
            <w:r w:rsidRPr="00F26824">
              <w:t>Урок открытия нового знания</w:t>
            </w:r>
          </w:p>
        </w:tc>
        <w:tc>
          <w:tcPr>
            <w:tcW w:w="1537" w:type="dxa"/>
          </w:tcPr>
          <w:p w14:paraId="72ADF639" w14:textId="77777777" w:rsidR="0041408B" w:rsidRPr="00F26824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1408B" w:rsidRPr="0041408B" w14:paraId="4945C906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9C61" w14:textId="69B99C14" w:rsidR="0041408B" w:rsidRPr="0041408B" w:rsidRDefault="0041408B" w:rsidP="0041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408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53" w:type="dxa"/>
          </w:tcPr>
          <w:p w14:paraId="15611047" w14:textId="77777777" w:rsidR="0041408B" w:rsidRPr="0041408B" w:rsidRDefault="0041408B" w:rsidP="0041408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47BA41DE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C5D4" w14:textId="6D216F26" w:rsidR="0041408B" w:rsidRPr="0041408B" w:rsidRDefault="0041408B" w:rsidP="004140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408B">
              <w:rPr>
                <w:rFonts w:ascii="Times New Roman CYR" w:hAnsi="Times New Roman CYR" w:cs="Times New Roman CYR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843" w:type="dxa"/>
          </w:tcPr>
          <w:p w14:paraId="271B2A3D" w14:textId="75EE83D2" w:rsidR="0041408B" w:rsidRPr="0041408B" w:rsidRDefault="00156F79" w:rsidP="0041408B">
            <w:r>
              <w:t>Урок открытия нового знания</w:t>
            </w:r>
            <w:r w:rsidR="002C11DE" w:rsidRPr="006D6AB1">
              <w:rPr>
                <w:lang w:eastAsia="zh-CN"/>
              </w:rPr>
              <w:t xml:space="preserve"> </w:t>
            </w:r>
            <w:proofErr w:type="spellStart"/>
            <w:r w:rsidR="002C11DE" w:rsidRPr="006D6AB1">
              <w:rPr>
                <w:lang w:eastAsia="zh-CN"/>
              </w:rPr>
              <w:t>Пр</w:t>
            </w:r>
            <w:proofErr w:type="spellEnd"/>
            <w:r w:rsidR="002C11DE" w:rsidRPr="006D6AB1">
              <w:rPr>
                <w:lang w:eastAsia="zh-CN"/>
              </w:rPr>
              <w:t>/р</w:t>
            </w:r>
          </w:p>
        </w:tc>
        <w:tc>
          <w:tcPr>
            <w:tcW w:w="1537" w:type="dxa"/>
          </w:tcPr>
          <w:p w14:paraId="58301FEE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1408B" w:rsidRPr="0041408B" w14:paraId="2A8B147E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429E" w14:textId="10A58D33" w:rsidR="0041408B" w:rsidRPr="0041408B" w:rsidRDefault="0041408B" w:rsidP="0041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408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53" w:type="dxa"/>
          </w:tcPr>
          <w:p w14:paraId="40839744" w14:textId="77777777" w:rsidR="0041408B" w:rsidRPr="0041408B" w:rsidRDefault="0041408B" w:rsidP="0041408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134EECE3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8A7E" w14:textId="5F5A3095" w:rsidR="0041408B" w:rsidRPr="0041408B" w:rsidRDefault="0041408B" w:rsidP="004140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408B">
              <w:rPr>
                <w:rFonts w:ascii="Times New Roman CYR" w:hAnsi="Times New Roman CYR" w:cs="Times New Roman CYR"/>
                <w:sz w:val="24"/>
                <w:szCs w:val="24"/>
              </w:rPr>
              <w:t>Звёздное небо – Великая книга Природы</w:t>
            </w:r>
          </w:p>
        </w:tc>
        <w:tc>
          <w:tcPr>
            <w:tcW w:w="1843" w:type="dxa"/>
          </w:tcPr>
          <w:p w14:paraId="6EE7EF4B" w14:textId="7F9A6BF3" w:rsidR="0041408B" w:rsidRPr="0041408B" w:rsidRDefault="00156F79" w:rsidP="0041408B">
            <w:r>
              <w:t>Урок открытия нового знания</w:t>
            </w:r>
            <w:r w:rsidR="002C11DE" w:rsidRPr="006D6AB1">
              <w:rPr>
                <w:lang w:eastAsia="zh-CN"/>
              </w:rPr>
              <w:t xml:space="preserve"> </w:t>
            </w:r>
            <w:proofErr w:type="spellStart"/>
            <w:r w:rsidR="002C11DE" w:rsidRPr="006D6AB1">
              <w:rPr>
                <w:lang w:eastAsia="zh-CN"/>
              </w:rPr>
              <w:t>Пр</w:t>
            </w:r>
            <w:proofErr w:type="spellEnd"/>
            <w:r w:rsidR="002C11DE" w:rsidRPr="006D6AB1">
              <w:rPr>
                <w:lang w:eastAsia="zh-CN"/>
              </w:rPr>
              <w:t>/р</w:t>
            </w:r>
          </w:p>
        </w:tc>
        <w:tc>
          <w:tcPr>
            <w:tcW w:w="1537" w:type="dxa"/>
          </w:tcPr>
          <w:p w14:paraId="52D4032F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1408B" w:rsidRPr="0041408B" w14:paraId="6EA14810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77A0" w14:textId="3A26A084" w:rsidR="0041408B" w:rsidRPr="0041408B" w:rsidRDefault="0041408B" w:rsidP="0041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408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53" w:type="dxa"/>
          </w:tcPr>
          <w:p w14:paraId="796BEAC5" w14:textId="77777777" w:rsidR="0041408B" w:rsidRPr="0041408B" w:rsidRDefault="0041408B" w:rsidP="0041408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C1A89DE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DEB1" w14:textId="2206BAF8" w:rsidR="0041408B" w:rsidRPr="0041408B" w:rsidRDefault="0041408B" w:rsidP="004140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408B">
              <w:rPr>
                <w:rFonts w:ascii="Times New Roman CYR" w:hAnsi="Times New Roman CYR" w:cs="Times New Roman CYR"/>
                <w:sz w:val="24"/>
                <w:szCs w:val="24"/>
              </w:rPr>
              <w:t>Мир глазами географа</w:t>
            </w:r>
          </w:p>
        </w:tc>
        <w:tc>
          <w:tcPr>
            <w:tcW w:w="1843" w:type="dxa"/>
          </w:tcPr>
          <w:p w14:paraId="51970C5C" w14:textId="56373A6F" w:rsidR="0041408B" w:rsidRPr="0041408B" w:rsidRDefault="00156F79" w:rsidP="0041408B">
            <w:r>
              <w:t>Урок открытия нового знания</w:t>
            </w:r>
            <w:r w:rsidR="002C11DE" w:rsidRPr="006D6AB1">
              <w:rPr>
                <w:lang w:eastAsia="zh-CN"/>
              </w:rPr>
              <w:t xml:space="preserve"> </w:t>
            </w:r>
            <w:proofErr w:type="spellStart"/>
            <w:r w:rsidR="002C11DE" w:rsidRPr="006D6AB1">
              <w:rPr>
                <w:lang w:eastAsia="zh-CN"/>
              </w:rPr>
              <w:t>Пр</w:t>
            </w:r>
            <w:proofErr w:type="spellEnd"/>
            <w:r w:rsidR="002C11DE" w:rsidRPr="006D6AB1">
              <w:rPr>
                <w:lang w:eastAsia="zh-CN"/>
              </w:rPr>
              <w:t>/р</w:t>
            </w:r>
          </w:p>
        </w:tc>
        <w:tc>
          <w:tcPr>
            <w:tcW w:w="1537" w:type="dxa"/>
          </w:tcPr>
          <w:p w14:paraId="2AC1FA04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1408B" w:rsidRPr="0041408B" w14:paraId="44606F68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8021" w14:textId="76E8AA43" w:rsidR="0041408B" w:rsidRPr="0041408B" w:rsidRDefault="0041408B" w:rsidP="0041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408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053" w:type="dxa"/>
          </w:tcPr>
          <w:p w14:paraId="37D54FB9" w14:textId="77777777" w:rsidR="0041408B" w:rsidRPr="0041408B" w:rsidRDefault="0041408B" w:rsidP="0041408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D604EF7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1CA4" w14:textId="3879E7C6" w:rsidR="0041408B" w:rsidRPr="0041408B" w:rsidRDefault="0041408B" w:rsidP="004140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408B">
              <w:rPr>
                <w:rFonts w:ascii="Times New Roman CYR" w:hAnsi="Times New Roman CYR" w:cs="Times New Roman CYR"/>
                <w:sz w:val="24"/>
                <w:szCs w:val="24"/>
              </w:rPr>
              <w:t>Мир глазами историка</w:t>
            </w:r>
          </w:p>
        </w:tc>
        <w:tc>
          <w:tcPr>
            <w:tcW w:w="1843" w:type="dxa"/>
          </w:tcPr>
          <w:p w14:paraId="2BD1A149" w14:textId="5173A16F" w:rsidR="0041408B" w:rsidRPr="0041408B" w:rsidRDefault="00156F79" w:rsidP="0041408B">
            <w:r>
              <w:t>Урок открытия нового знания</w:t>
            </w:r>
          </w:p>
        </w:tc>
        <w:tc>
          <w:tcPr>
            <w:tcW w:w="1537" w:type="dxa"/>
          </w:tcPr>
          <w:p w14:paraId="242541F7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1408B" w:rsidRPr="0041408B" w14:paraId="13B5E7CB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3BB9" w14:textId="56D8C306" w:rsidR="0041408B" w:rsidRPr="0041408B" w:rsidRDefault="0041408B" w:rsidP="0041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408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053" w:type="dxa"/>
          </w:tcPr>
          <w:p w14:paraId="30F2F17D" w14:textId="77777777" w:rsidR="0041408B" w:rsidRPr="0041408B" w:rsidRDefault="0041408B" w:rsidP="0041408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327149C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9A76" w14:textId="19459F8C" w:rsidR="0041408B" w:rsidRPr="0041408B" w:rsidRDefault="0041408B" w:rsidP="004140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408B">
              <w:rPr>
                <w:rFonts w:ascii="Times New Roman CYR" w:hAnsi="Times New Roman CYR" w:cs="Times New Roman CYR"/>
                <w:sz w:val="24"/>
                <w:szCs w:val="24"/>
              </w:rPr>
              <w:t>Когда и где?</w:t>
            </w:r>
          </w:p>
        </w:tc>
        <w:tc>
          <w:tcPr>
            <w:tcW w:w="1843" w:type="dxa"/>
          </w:tcPr>
          <w:p w14:paraId="0B886907" w14:textId="706324EC" w:rsidR="0041408B" w:rsidRPr="0041408B" w:rsidRDefault="00156F79" w:rsidP="0041408B">
            <w:r>
              <w:t>Урок открытия нового знания</w:t>
            </w:r>
          </w:p>
        </w:tc>
        <w:tc>
          <w:tcPr>
            <w:tcW w:w="1537" w:type="dxa"/>
          </w:tcPr>
          <w:p w14:paraId="0B31E1F3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1408B" w:rsidRPr="0041408B" w14:paraId="67CF1BD8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1B43" w14:textId="54BEB297" w:rsidR="0041408B" w:rsidRPr="0041408B" w:rsidRDefault="0041408B" w:rsidP="0041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408B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053" w:type="dxa"/>
          </w:tcPr>
          <w:p w14:paraId="70318B17" w14:textId="77777777" w:rsidR="0041408B" w:rsidRPr="0041408B" w:rsidRDefault="0041408B" w:rsidP="0041408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7B1E293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690" w14:textId="201DBA92" w:rsidR="0041408B" w:rsidRPr="0041408B" w:rsidRDefault="0041408B" w:rsidP="004140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408B">
              <w:rPr>
                <w:rFonts w:ascii="Times New Roman" w:hAnsi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843" w:type="dxa"/>
          </w:tcPr>
          <w:p w14:paraId="4D92EEE4" w14:textId="268C6E6B" w:rsidR="0041408B" w:rsidRPr="0041408B" w:rsidRDefault="00156F79" w:rsidP="0041408B">
            <w:r>
              <w:t>Урок открытия нового знания</w:t>
            </w:r>
          </w:p>
        </w:tc>
        <w:tc>
          <w:tcPr>
            <w:tcW w:w="1537" w:type="dxa"/>
          </w:tcPr>
          <w:p w14:paraId="18E36CBC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1408B" w:rsidRPr="0041408B" w14:paraId="4FC846BA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C7DB" w14:textId="32D63CE6" w:rsidR="0041408B" w:rsidRPr="0041408B" w:rsidRDefault="0041408B" w:rsidP="0041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408B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053" w:type="dxa"/>
          </w:tcPr>
          <w:p w14:paraId="0925CD7E" w14:textId="77777777" w:rsidR="0041408B" w:rsidRPr="0041408B" w:rsidRDefault="0041408B" w:rsidP="0041408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A48FF58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8FA7" w14:textId="6A0DCB73" w:rsidR="0041408B" w:rsidRPr="0041408B" w:rsidRDefault="0041408B" w:rsidP="004140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408B">
              <w:rPr>
                <w:rFonts w:ascii="Times New Roman CYR" w:hAnsi="Times New Roman CYR" w:cs="Times New Roman CYR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843" w:type="dxa"/>
          </w:tcPr>
          <w:p w14:paraId="052BC933" w14:textId="7474BBEF" w:rsidR="0041408B" w:rsidRPr="0041408B" w:rsidRDefault="00156F79" w:rsidP="0041408B">
            <w:r>
              <w:t>Урок открытия нового знания</w:t>
            </w:r>
          </w:p>
        </w:tc>
        <w:tc>
          <w:tcPr>
            <w:tcW w:w="1537" w:type="dxa"/>
          </w:tcPr>
          <w:p w14:paraId="7BD259B4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1408B" w:rsidRPr="0041408B" w14:paraId="739F3904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466E" w14:textId="5FEB0890" w:rsidR="0041408B" w:rsidRPr="0041408B" w:rsidRDefault="0041408B" w:rsidP="0041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408B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053" w:type="dxa"/>
          </w:tcPr>
          <w:p w14:paraId="1074D377" w14:textId="77777777" w:rsidR="0041408B" w:rsidRPr="0041408B" w:rsidRDefault="0041408B" w:rsidP="0041408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6CE1261D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14FC" w14:textId="67FB7162" w:rsidR="0041408B" w:rsidRPr="0041408B" w:rsidRDefault="001A5DB9" w:rsidP="001A5D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человечеством</w:t>
            </w:r>
            <w:r w:rsidRPr="0041408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41408B" w:rsidRPr="0041408B">
              <w:rPr>
                <w:rFonts w:ascii="Times New Roman CYR" w:hAnsi="Times New Roman CYR" w:cs="Times New Roman CYR"/>
                <w:sz w:val="24"/>
                <w:szCs w:val="24"/>
              </w:rPr>
              <w:t>окровищ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Земли </w:t>
            </w:r>
          </w:p>
        </w:tc>
        <w:tc>
          <w:tcPr>
            <w:tcW w:w="1843" w:type="dxa"/>
          </w:tcPr>
          <w:p w14:paraId="10B1B123" w14:textId="19ED555E" w:rsidR="0041408B" w:rsidRPr="0041408B" w:rsidRDefault="00156F79" w:rsidP="001A5DB9">
            <w:r>
              <w:t xml:space="preserve">Урок </w:t>
            </w:r>
            <w:r w:rsidR="001A5DB9">
              <w:t xml:space="preserve">закрепления </w:t>
            </w:r>
            <w:r>
              <w:t>знаний</w:t>
            </w:r>
          </w:p>
        </w:tc>
        <w:tc>
          <w:tcPr>
            <w:tcW w:w="1537" w:type="dxa"/>
          </w:tcPr>
          <w:p w14:paraId="0BE537ED" w14:textId="77777777" w:rsidR="0041408B" w:rsidRPr="0041408B" w:rsidRDefault="0041408B" w:rsidP="0041408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1408B" w:rsidRPr="0041408B" w14:paraId="57BF15F1" w14:textId="77777777" w:rsidTr="00114C59">
        <w:trPr>
          <w:trHeight w:val="249"/>
        </w:trPr>
        <w:tc>
          <w:tcPr>
            <w:tcW w:w="10185" w:type="dxa"/>
            <w:gridSpan w:val="6"/>
          </w:tcPr>
          <w:p w14:paraId="7450B866" w14:textId="20B9EC9B" w:rsidR="0041408B" w:rsidRPr="0041408B" w:rsidRDefault="0041408B" w:rsidP="0041408B">
            <w:pPr>
              <w:autoSpaceDE w:val="0"/>
              <w:autoSpaceDN w:val="0"/>
              <w:adjustRightInd w:val="0"/>
              <w:jc w:val="center"/>
              <w:outlineLvl w:val="0"/>
            </w:pPr>
            <w:r w:rsidRPr="0041408B">
              <w:rPr>
                <w:rFonts w:eastAsia="Calibri"/>
                <w:b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bCs/>
                <w:lang w:eastAsia="en-US"/>
              </w:rPr>
              <w:t>2</w:t>
            </w:r>
            <w:r w:rsidRPr="0041408B">
              <w:rPr>
                <w:rFonts w:eastAsia="Calibri"/>
                <w:b/>
                <w:bCs/>
                <w:lang w:eastAsia="en-US"/>
              </w:rPr>
              <w:t>.</w:t>
            </w:r>
            <w:r w:rsidRPr="0041408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Природа России </w:t>
            </w:r>
            <w:r w:rsidRPr="0041408B">
              <w:rPr>
                <w:rFonts w:eastAsia="Calibri"/>
                <w:b/>
                <w:bCs/>
                <w:lang w:eastAsia="en-US"/>
              </w:rPr>
              <w:t>(</w:t>
            </w:r>
            <w:r>
              <w:rPr>
                <w:rFonts w:eastAsia="Calibri"/>
                <w:b/>
                <w:bCs/>
                <w:lang w:eastAsia="en-US"/>
              </w:rPr>
              <w:t xml:space="preserve">10 </w:t>
            </w:r>
            <w:r w:rsidRPr="0041408B">
              <w:rPr>
                <w:rFonts w:eastAsia="Calibri"/>
                <w:b/>
                <w:bCs/>
                <w:lang w:eastAsia="en-US"/>
              </w:rPr>
              <w:t>часов)</w:t>
            </w:r>
          </w:p>
        </w:tc>
      </w:tr>
      <w:tr w:rsidR="0034032F" w:rsidRPr="0041408B" w14:paraId="281C3033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247A" w14:textId="4C23E285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053" w:type="dxa"/>
          </w:tcPr>
          <w:p w14:paraId="25BE1857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8B8880B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2A47B795" w14:textId="1E44F5A7" w:rsidR="0034032F" w:rsidRPr="00114C59" w:rsidRDefault="0034032F" w:rsidP="0034032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14C59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Проверим себя и оценим свои достижения по разделу «Земля и человечество». </w:t>
            </w:r>
            <w:r w:rsidRPr="008B31B3">
              <w:rPr>
                <w:rFonts w:ascii="Times New Roman CYR" w:hAnsi="Times New Roman CYR" w:cs="Times New Roman CYR"/>
                <w:sz w:val="24"/>
                <w:szCs w:val="24"/>
              </w:rPr>
              <w:t>Равнины и горы России</w:t>
            </w:r>
            <w:r w:rsidR="008B31B3" w:rsidRPr="008B31B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C5AA1B4" w14:textId="0F183019" w:rsidR="0034032F" w:rsidRPr="0041408B" w:rsidRDefault="00156F79" w:rsidP="0034032F">
            <w:r>
              <w:t>Урок контроля знаний</w:t>
            </w:r>
          </w:p>
        </w:tc>
        <w:tc>
          <w:tcPr>
            <w:tcW w:w="1537" w:type="dxa"/>
          </w:tcPr>
          <w:p w14:paraId="5BFA304F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1ACFFE4A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F0C9" w14:textId="17B5E65B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053" w:type="dxa"/>
          </w:tcPr>
          <w:p w14:paraId="2E4E2EC7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8656761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353BBAF9" w14:textId="23333558" w:rsidR="0034032F" w:rsidRPr="008B31B3" w:rsidRDefault="0034032F" w:rsidP="008B31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1B3">
              <w:rPr>
                <w:rFonts w:ascii="Times New Roman" w:hAnsi="Times New Roman"/>
                <w:sz w:val="24"/>
                <w:szCs w:val="24"/>
              </w:rPr>
              <w:t>Моря, озёра и реки Росси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и.</w:t>
            </w:r>
            <w:r w:rsidR="008B31B3" w:rsidRPr="008B31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B31B3" w:rsidRPr="008B31B3">
              <w:rPr>
                <w:rFonts w:ascii="Times New Roman" w:hAnsi="Times New Roman"/>
                <w:sz w:val="24"/>
                <w:szCs w:val="24"/>
                <w:lang w:eastAsia="zh-CN"/>
              </w:rPr>
              <w:t>Пр</w:t>
            </w:r>
            <w:proofErr w:type="spellEnd"/>
            <w:r w:rsidR="008B31B3" w:rsidRPr="008B31B3">
              <w:rPr>
                <w:rFonts w:ascii="Times New Roman" w:hAnsi="Times New Roman"/>
                <w:sz w:val="24"/>
                <w:szCs w:val="24"/>
                <w:lang w:eastAsia="zh-CN"/>
              </w:rPr>
              <w:t>/р №1 Поиск и показ на физической карте равнин и гор</w:t>
            </w:r>
            <w:r w:rsidR="008B31B3">
              <w:rPr>
                <w:rFonts w:ascii="Times New Roman" w:hAnsi="Times New Roman"/>
                <w:sz w:val="24"/>
                <w:szCs w:val="24"/>
              </w:rPr>
              <w:t>, морей, рек, озёр.</w:t>
            </w:r>
          </w:p>
        </w:tc>
        <w:tc>
          <w:tcPr>
            <w:tcW w:w="1843" w:type="dxa"/>
          </w:tcPr>
          <w:p w14:paraId="4F80A7EA" w14:textId="646F8C21" w:rsidR="0034032F" w:rsidRPr="0041408B" w:rsidRDefault="00156F79" w:rsidP="0034032F">
            <w:r>
              <w:t>Урок открытия нового знания</w:t>
            </w:r>
          </w:p>
        </w:tc>
        <w:tc>
          <w:tcPr>
            <w:tcW w:w="1537" w:type="dxa"/>
          </w:tcPr>
          <w:p w14:paraId="15B6A476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205B2900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2" w14:textId="3852E2F6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053" w:type="dxa"/>
          </w:tcPr>
          <w:p w14:paraId="09C98D0D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1434E366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4C0471F5" w14:textId="40C5D001" w:rsidR="0034032F" w:rsidRPr="008B31B3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1B3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  <w:r w:rsidR="008B31B3" w:rsidRPr="008B31B3">
              <w:rPr>
                <w:rFonts w:ascii="Times New Roman" w:hAnsi="Times New Roman"/>
                <w:sz w:val="24"/>
                <w:szCs w:val="24"/>
              </w:rPr>
              <w:t>.</w:t>
            </w:r>
            <w:r w:rsidR="008B31B3" w:rsidRPr="008B31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B31B3" w:rsidRPr="008B31B3">
              <w:rPr>
                <w:rFonts w:ascii="Times New Roman" w:hAnsi="Times New Roman"/>
                <w:sz w:val="24"/>
                <w:szCs w:val="24"/>
                <w:lang w:eastAsia="zh-CN"/>
              </w:rPr>
              <w:t>Пр</w:t>
            </w:r>
            <w:proofErr w:type="spellEnd"/>
            <w:r w:rsidR="008B31B3" w:rsidRPr="008B31B3">
              <w:rPr>
                <w:rFonts w:ascii="Times New Roman" w:hAnsi="Times New Roman"/>
                <w:sz w:val="24"/>
                <w:szCs w:val="24"/>
                <w:lang w:eastAsia="zh-CN"/>
              </w:rPr>
              <w:t>/р №2 Поиск и показ на физической карте</w:t>
            </w:r>
            <w:r w:rsidR="008B31B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природных зон.</w:t>
            </w:r>
          </w:p>
        </w:tc>
        <w:tc>
          <w:tcPr>
            <w:tcW w:w="1843" w:type="dxa"/>
          </w:tcPr>
          <w:p w14:paraId="61949CCB" w14:textId="265FB34B" w:rsidR="0034032F" w:rsidRPr="0041408B" w:rsidRDefault="00156F79" w:rsidP="0034032F">
            <w:r>
              <w:t>Урок открытия нового знания</w:t>
            </w:r>
          </w:p>
        </w:tc>
        <w:tc>
          <w:tcPr>
            <w:tcW w:w="1537" w:type="dxa"/>
          </w:tcPr>
          <w:p w14:paraId="1D4FFAF4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25BE9FD3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DB6B" w14:textId="5ED9D028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053" w:type="dxa"/>
          </w:tcPr>
          <w:p w14:paraId="68756B0A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B98504C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1D4D6281" w14:textId="3655AE1A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843" w:type="dxa"/>
          </w:tcPr>
          <w:p w14:paraId="3CC8C21C" w14:textId="153CB1F4" w:rsidR="0034032F" w:rsidRPr="0041408B" w:rsidRDefault="00156F79" w:rsidP="0034032F">
            <w:r>
              <w:t>Урок открытия нового знания</w:t>
            </w:r>
            <w:r w:rsidR="002C11DE" w:rsidRPr="006D6AB1">
              <w:rPr>
                <w:lang w:eastAsia="zh-CN"/>
              </w:rPr>
              <w:t xml:space="preserve"> </w:t>
            </w:r>
            <w:proofErr w:type="spellStart"/>
            <w:r w:rsidR="002C11DE" w:rsidRPr="006D6AB1">
              <w:rPr>
                <w:lang w:eastAsia="zh-CN"/>
              </w:rPr>
              <w:t>Пр</w:t>
            </w:r>
            <w:proofErr w:type="spellEnd"/>
            <w:r w:rsidR="002C11DE" w:rsidRPr="006D6AB1">
              <w:rPr>
                <w:lang w:eastAsia="zh-CN"/>
              </w:rPr>
              <w:t>/р</w:t>
            </w:r>
          </w:p>
        </w:tc>
        <w:tc>
          <w:tcPr>
            <w:tcW w:w="1537" w:type="dxa"/>
          </w:tcPr>
          <w:p w14:paraId="7CCB7E71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6C56B0CA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4B76" w14:textId="651371BC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053" w:type="dxa"/>
          </w:tcPr>
          <w:p w14:paraId="1B6EEFDF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9F4F730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15BB9042" w14:textId="034D095D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Тундра</w:t>
            </w:r>
          </w:p>
        </w:tc>
        <w:tc>
          <w:tcPr>
            <w:tcW w:w="1843" w:type="dxa"/>
          </w:tcPr>
          <w:p w14:paraId="5799E0B5" w14:textId="37C40F08" w:rsidR="0034032F" w:rsidRPr="0041408B" w:rsidRDefault="00156F79" w:rsidP="0034032F">
            <w:r>
              <w:t>Урок открытия нового знания</w:t>
            </w:r>
            <w:r w:rsidR="002C11DE" w:rsidRPr="006D6AB1">
              <w:rPr>
                <w:lang w:eastAsia="zh-CN"/>
              </w:rPr>
              <w:t xml:space="preserve"> </w:t>
            </w:r>
            <w:proofErr w:type="spellStart"/>
            <w:r w:rsidR="002C11DE" w:rsidRPr="006D6AB1">
              <w:rPr>
                <w:lang w:eastAsia="zh-CN"/>
              </w:rPr>
              <w:t>Пр</w:t>
            </w:r>
            <w:proofErr w:type="spellEnd"/>
            <w:r w:rsidR="002C11DE" w:rsidRPr="006D6AB1">
              <w:rPr>
                <w:lang w:eastAsia="zh-CN"/>
              </w:rPr>
              <w:t>/р</w:t>
            </w:r>
          </w:p>
        </w:tc>
        <w:tc>
          <w:tcPr>
            <w:tcW w:w="1537" w:type="dxa"/>
          </w:tcPr>
          <w:p w14:paraId="454E6A74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5C58E598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989D" w14:textId="35FF2605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053" w:type="dxa"/>
          </w:tcPr>
          <w:p w14:paraId="0AB78B17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E5FB2D8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785CD8DD" w14:textId="631D284D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Леса России</w:t>
            </w:r>
          </w:p>
        </w:tc>
        <w:tc>
          <w:tcPr>
            <w:tcW w:w="1843" w:type="dxa"/>
          </w:tcPr>
          <w:p w14:paraId="1CF892AB" w14:textId="3BF50C3E" w:rsidR="0034032F" w:rsidRPr="0041408B" w:rsidRDefault="00156F79" w:rsidP="0034032F">
            <w:r>
              <w:t>Урок открытия нового знания</w:t>
            </w:r>
            <w:r w:rsidR="002C11DE" w:rsidRPr="006D6AB1">
              <w:rPr>
                <w:lang w:eastAsia="zh-CN"/>
              </w:rPr>
              <w:t xml:space="preserve"> </w:t>
            </w:r>
            <w:proofErr w:type="spellStart"/>
            <w:r w:rsidR="002C11DE" w:rsidRPr="006D6AB1">
              <w:rPr>
                <w:lang w:eastAsia="zh-CN"/>
              </w:rPr>
              <w:lastRenderedPageBreak/>
              <w:t>Пр</w:t>
            </w:r>
            <w:proofErr w:type="spellEnd"/>
            <w:r w:rsidR="002C11DE" w:rsidRPr="006D6AB1">
              <w:rPr>
                <w:lang w:eastAsia="zh-CN"/>
              </w:rPr>
              <w:t>/р</w:t>
            </w:r>
          </w:p>
        </w:tc>
        <w:tc>
          <w:tcPr>
            <w:tcW w:w="1537" w:type="dxa"/>
          </w:tcPr>
          <w:p w14:paraId="071F71AE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579B9D25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E34E" w14:textId="186256CD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053" w:type="dxa"/>
          </w:tcPr>
          <w:p w14:paraId="3BE20718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693702CD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7E735F91" w14:textId="4534390F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Лес и человек</w:t>
            </w:r>
          </w:p>
        </w:tc>
        <w:tc>
          <w:tcPr>
            <w:tcW w:w="1843" w:type="dxa"/>
          </w:tcPr>
          <w:p w14:paraId="2B262980" w14:textId="2B93563C" w:rsidR="0034032F" w:rsidRPr="0041408B" w:rsidRDefault="00156F79" w:rsidP="0034032F">
            <w:r>
              <w:t>Урок открытия нового знания</w:t>
            </w:r>
          </w:p>
        </w:tc>
        <w:tc>
          <w:tcPr>
            <w:tcW w:w="1537" w:type="dxa"/>
          </w:tcPr>
          <w:p w14:paraId="7212D5A9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57C2AC85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1ECC" w14:textId="0FA8A6CE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053" w:type="dxa"/>
          </w:tcPr>
          <w:p w14:paraId="61D25984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5DC0FBE3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4F8C12A0" w14:textId="6C139121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Зона степей</w:t>
            </w:r>
          </w:p>
        </w:tc>
        <w:tc>
          <w:tcPr>
            <w:tcW w:w="1843" w:type="dxa"/>
          </w:tcPr>
          <w:p w14:paraId="4BB351D3" w14:textId="0D7AED88" w:rsidR="0034032F" w:rsidRPr="0041408B" w:rsidRDefault="00156F79" w:rsidP="0034032F">
            <w:r>
              <w:t>Урок открытия нового знания</w:t>
            </w:r>
            <w:r w:rsidR="002C11DE" w:rsidRPr="006D6AB1">
              <w:rPr>
                <w:lang w:eastAsia="zh-CN"/>
              </w:rPr>
              <w:t xml:space="preserve"> </w:t>
            </w:r>
            <w:proofErr w:type="spellStart"/>
            <w:r w:rsidR="002C11DE" w:rsidRPr="006D6AB1">
              <w:rPr>
                <w:lang w:eastAsia="zh-CN"/>
              </w:rPr>
              <w:t>Пр</w:t>
            </w:r>
            <w:proofErr w:type="spellEnd"/>
            <w:r w:rsidR="002C11DE" w:rsidRPr="006D6AB1">
              <w:rPr>
                <w:lang w:eastAsia="zh-CN"/>
              </w:rPr>
              <w:t>/р</w:t>
            </w:r>
          </w:p>
        </w:tc>
        <w:tc>
          <w:tcPr>
            <w:tcW w:w="1537" w:type="dxa"/>
          </w:tcPr>
          <w:p w14:paraId="3956F35B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5904C82D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433" w14:textId="5413E661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053" w:type="dxa"/>
          </w:tcPr>
          <w:p w14:paraId="2A9052DC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DC77C96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69038F4F" w14:textId="45B398E6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Пустыни</w:t>
            </w:r>
          </w:p>
        </w:tc>
        <w:tc>
          <w:tcPr>
            <w:tcW w:w="1843" w:type="dxa"/>
          </w:tcPr>
          <w:p w14:paraId="489DBD9D" w14:textId="086E8B5D" w:rsidR="0034032F" w:rsidRPr="0041408B" w:rsidRDefault="00156F79" w:rsidP="0034032F">
            <w:r>
              <w:t>Урок открытия нового знания</w:t>
            </w:r>
            <w:r w:rsidR="002C11DE" w:rsidRPr="006D6AB1">
              <w:rPr>
                <w:lang w:eastAsia="zh-CN"/>
              </w:rPr>
              <w:t xml:space="preserve"> </w:t>
            </w:r>
            <w:proofErr w:type="spellStart"/>
            <w:r w:rsidR="002C11DE" w:rsidRPr="006D6AB1">
              <w:rPr>
                <w:lang w:eastAsia="zh-CN"/>
              </w:rPr>
              <w:t>Пр</w:t>
            </w:r>
            <w:proofErr w:type="spellEnd"/>
            <w:r w:rsidR="002C11DE" w:rsidRPr="006D6AB1">
              <w:rPr>
                <w:lang w:eastAsia="zh-CN"/>
              </w:rPr>
              <w:t>/р</w:t>
            </w:r>
          </w:p>
        </w:tc>
        <w:tc>
          <w:tcPr>
            <w:tcW w:w="1537" w:type="dxa"/>
          </w:tcPr>
          <w:p w14:paraId="668009CC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44A65731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E6CD" w14:textId="5DCD6A8D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053" w:type="dxa"/>
          </w:tcPr>
          <w:p w14:paraId="7E4913B8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54868476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47947E34" w14:textId="15FD776A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У Черного моря</w:t>
            </w:r>
          </w:p>
        </w:tc>
        <w:tc>
          <w:tcPr>
            <w:tcW w:w="1843" w:type="dxa"/>
          </w:tcPr>
          <w:p w14:paraId="26BA7AD7" w14:textId="3EF1B708" w:rsidR="0034032F" w:rsidRPr="0041408B" w:rsidRDefault="00156F79" w:rsidP="0034032F">
            <w:r>
              <w:t>Урок открытия нового знания</w:t>
            </w:r>
          </w:p>
        </w:tc>
        <w:tc>
          <w:tcPr>
            <w:tcW w:w="1537" w:type="dxa"/>
          </w:tcPr>
          <w:p w14:paraId="5B075DCD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701B9E5D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A7B2" w14:textId="2C7D7F89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053" w:type="dxa"/>
          </w:tcPr>
          <w:p w14:paraId="187454CC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41E5D69F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29677AAA" w14:textId="0CC9F3C5" w:rsidR="0034032F" w:rsidRPr="0034032F" w:rsidRDefault="0034032F" w:rsidP="004A2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5DB9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Проверим себя и оценим свои достижения по разделу «Природа России»</w:t>
            </w: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1D98AA0" w14:textId="2D95EBF2" w:rsidR="0034032F" w:rsidRPr="0041408B" w:rsidRDefault="00156F79" w:rsidP="0034032F">
            <w:r>
              <w:t>Урок контроля знаний</w:t>
            </w:r>
          </w:p>
        </w:tc>
        <w:tc>
          <w:tcPr>
            <w:tcW w:w="1537" w:type="dxa"/>
          </w:tcPr>
          <w:p w14:paraId="11A7DED0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67E1BC96" w14:textId="77777777" w:rsidTr="00114C59">
        <w:trPr>
          <w:trHeight w:val="249"/>
        </w:trPr>
        <w:tc>
          <w:tcPr>
            <w:tcW w:w="101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A995B9" w14:textId="655DE678" w:rsidR="0034032F" w:rsidRPr="0034032F" w:rsidRDefault="0034032F" w:rsidP="0034032F">
            <w:pPr>
              <w:autoSpaceDE w:val="0"/>
              <w:autoSpaceDN w:val="0"/>
              <w:adjustRightInd w:val="0"/>
              <w:jc w:val="center"/>
              <w:outlineLvl w:val="0"/>
            </w:pPr>
            <w:r w:rsidRPr="0034032F">
              <w:rPr>
                <w:rFonts w:eastAsia="Calibri"/>
                <w:b/>
                <w:bCs/>
                <w:lang w:eastAsia="en-US"/>
              </w:rPr>
              <w:t>Раздел 3.</w:t>
            </w:r>
            <w:r w:rsidRPr="0034032F">
              <w:rPr>
                <w:rFonts w:ascii="Times New Roman CYR" w:hAnsi="Times New Roman CYR" w:cs="Times New Roman CYR"/>
                <w:b/>
                <w:bCs/>
              </w:rPr>
              <w:t xml:space="preserve"> Родной край – часть большой страны </w:t>
            </w:r>
            <w:r w:rsidR="001A5DB9">
              <w:rPr>
                <w:rFonts w:eastAsia="Calibri"/>
                <w:b/>
                <w:bCs/>
                <w:lang w:eastAsia="en-US"/>
              </w:rPr>
              <w:t>(14</w:t>
            </w:r>
            <w:r w:rsidRPr="0034032F">
              <w:rPr>
                <w:rFonts w:eastAsia="Calibri"/>
                <w:b/>
                <w:bCs/>
                <w:lang w:eastAsia="en-US"/>
              </w:rPr>
              <w:t xml:space="preserve"> часов)</w:t>
            </w:r>
          </w:p>
        </w:tc>
      </w:tr>
      <w:tr w:rsidR="0034032F" w:rsidRPr="0041408B" w14:paraId="76EB1B11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063C" w14:textId="1F4A859D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053" w:type="dxa"/>
          </w:tcPr>
          <w:p w14:paraId="7071FEE4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604C5B86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16B1" w14:textId="32386786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Наш край</w:t>
            </w:r>
          </w:p>
        </w:tc>
        <w:tc>
          <w:tcPr>
            <w:tcW w:w="1843" w:type="dxa"/>
          </w:tcPr>
          <w:p w14:paraId="3D537D89" w14:textId="59296CF5" w:rsidR="0034032F" w:rsidRPr="0041408B" w:rsidRDefault="00156F79" w:rsidP="0034032F">
            <w:r>
              <w:t>Урок открытия нового знания</w:t>
            </w:r>
            <w:r w:rsidR="002C11DE" w:rsidRPr="006D6AB1">
              <w:rPr>
                <w:lang w:eastAsia="zh-CN"/>
              </w:rPr>
              <w:t xml:space="preserve"> </w:t>
            </w:r>
            <w:proofErr w:type="spellStart"/>
            <w:r w:rsidR="002C11DE" w:rsidRPr="006D6AB1">
              <w:rPr>
                <w:lang w:eastAsia="zh-CN"/>
              </w:rPr>
              <w:t>Пр</w:t>
            </w:r>
            <w:proofErr w:type="spellEnd"/>
            <w:r w:rsidR="002C11DE" w:rsidRPr="006D6AB1">
              <w:rPr>
                <w:lang w:eastAsia="zh-CN"/>
              </w:rPr>
              <w:t>/р</w:t>
            </w:r>
          </w:p>
        </w:tc>
        <w:tc>
          <w:tcPr>
            <w:tcW w:w="1537" w:type="dxa"/>
          </w:tcPr>
          <w:p w14:paraId="4703C6B6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3D1A93C5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FDC2" w14:textId="08F4AAE9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053" w:type="dxa"/>
          </w:tcPr>
          <w:p w14:paraId="6758BA44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51EEA4C9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83F1" w14:textId="41DC563A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843" w:type="dxa"/>
          </w:tcPr>
          <w:p w14:paraId="38B694FC" w14:textId="6CE618C2" w:rsidR="0034032F" w:rsidRPr="0041408B" w:rsidRDefault="00156F79" w:rsidP="0034032F">
            <w:r>
              <w:t>Урок открытия нового знания</w:t>
            </w:r>
          </w:p>
        </w:tc>
        <w:tc>
          <w:tcPr>
            <w:tcW w:w="1537" w:type="dxa"/>
          </w:tcPr>
          <w:p w14:paraId="4F7E589E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3F11534A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CA86" w14:textId="2D4D5C13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053" w:type="dxa"/>
          </w:tcPr>
          <w:p w14:paraId="21E3753C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2E15509F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4BB" w14:textId="2096555D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Поверхность нашего края </w:t>
            </w:r>
            <w:r w:rsidRPr="001A5DB9">
              <w:rPr>
                <w:rFonts w:ascii="Times New Roman" w:hAnsi="Times New Roman"/>
                <w:b/>
                <w:i/>
                <w:sz w:val="24"/>
                <w:szCs w:val="24"/>
              </w:rPr>
              <w:t>(экскурсия)</w:t>
            </w:r>
          </w:p>
        </w:tc>
        <w:tc>
          <w:tcPr>
            <w:tcW w:w="1843" w:type="dxa"/>
          </w:tcPr>
          <w:p w14:paraId="0036398F" w14:textId="5250B865" w:rsidR="0034032F" w:rsidRPr="0041408B" w:rsidRDefault="00156F79" w:rsidP="0034032F">
            <w:r>
              <w:t>Урок открытия нового знания</w:t>
            </w:r>
          </w:p>
        </w:tc>
        <w:tc>
          <w:tcPr>
            <w:tcW w:w="1537" w:type="dxa"/>
          </w:tcPr>
          <w:p w14:paraId="3B4AC917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3110536F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CBC3" w14:textId="0BD21DEC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053" w:type="dxa"/>
          </w:tcPr>
          <w:p w14:paraId="2A8FFAAB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0902B4A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A66C" w14:textId="1AC705AE" w:rsidR="0034032F" w:rsidRPr="0034032F" w:rsidRDefault="0034032F" w:rsidP="00C873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Вод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ные богатства нашего края</w:t>
            </w:r>
            <w:r w:rsidR="00C8732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C8732B" w:rsidRPr="00483311">
              <w:rPr>
                <w:lang w:eastAsia="zh-CN"/>
              </w:rPr>
              <w:t xml:space="preserve"> </w:t>
            </w:r>
            <w:proofErr w:type="spellStart"/>
            <w:r w:rsidR="00C8732B">
              <w:rPr>
                <w:rFonts w:ascii="Times New Roman" w:hAnsi="Times New Roman"/>
                <w:sz w:val="24"/>
                <w:szCs w:val="24"/>
                <w:lang w:eastAsia="zh-CN"/>
              </w:rPr>
              <w:t>Пр</w:t>
            </w:r>
            <w:proofErr w:type="spellEnd"/>
            <w:r w:rsidR="00C8732B">
              <w:rPr>
                <w:rFonts w:ascii="Times New Roman" w:hAnsi="Times New Roman"/>
                <w:sz w:val="24"/>
                <w:szCs w:val="24"/>
                <w:lang w:eastAsia="zh-CN"/>
              </w:rPr>
              <w:t>/р №3 Описание водных объектов по плану.</w:t>
            </w:r>
            <w:r w:rsidR="00C8732B" w:rsidRPr="00C8732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</w:tcPr>
          <w:p w14:paraId="69D276D7" w14:textId="7DBEE683" w:rsidR="0034032F" w:rsidRPr="0041408B" w:rsidRDefault="00156F79" w:rsidP="0034032F">
            <w:r>
              <w:t>Урок открытия нового знания</w:t>
            </w:r>
          </w:p>
        </w:tc>
        <w:tc>
          <w:tcPr>
            <w:tcW w:w="1537" w:type="dxa"/>
          </w:tcPr>
          <w:p w14:paraId="4A260EBD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7EF36129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DF0E" w14:textId="16D2921F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053" w:type="dxa"/>
          </w:tcPr>
          <w:p w14:paraId="3CA403A3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B2C5F19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4EF2" w14:textId="545A4E8C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Наши подземные богатств</w:t>
            </w:r>
            <w:r w:rsidR="00C8732B">
              <w:rPr>
                <w:rFonts w:ascii="Times New Roman CYR" w:hAnsi="Times New Roman CYR" w:cs="Times New Roman CYR"/>
                <w:sz w:val="24"/>
                <w:szCs w:val="24"/>
              </w:rPr>
              <w:t>а.</w:t>
            </w:r>
            <w:r w:rsidR="00C8732B" w:rsidRPr="00483311">
              <w:rPr>
                <w:lang w:eastAsia="zh-CN"/>
              </w:rPr>
              <w:t xml:space="preserve"> </w:t>
            </w:r>
            <w:proofErr w:type="spellStart"/>
            <w:r w:rsidR="00C8732B" w:rsidRPr="00C8732B">
              <w:rPr>
                <w:rFonts w:ascii="Times New Roman" w:hAnsi="Times New Roman"/>
                <w:sz w:val="24"/>
                <w:szCs w:val="24"/>
                <w:lang w:eastAsia="zh-CN"/>
              </w:rPr>
              <w:t>Пр</w:t>
            </w:r>
            <w:proofErr w:type="spellEnd"/>
            <w:r w:rsidR="00C8732B" w:rsidRPr="00C8732B">
              <w:rPr>
                <w:rFonts w:ascii="Times New Roman" w:hAnsi="Times New Roman"/>
                <w:sz w:val="24"/>
                <w:szCs w:val="24"/>
                <w:lang w:eastAsia="zh-CN"/>
              </w:rPr>
              <w:t>/р №4 Рассматривание образцов полезных ископаемых, определение их свойств</w:t>
            </w:r>
            <w:r w:rsidR="00C8732B" w:rsidRPr="00C8732B">
              <w:rPr>
                <w:rFonts w:ascii="Times New Roman" w:hAnsi="Times New Roman"/>
                <w:sz w:val="24"/>
                <w:szCs w:val="24"/>
              </w:rPr>
              <w:t>.</w:t>
            </w:r>
            <w:r w:rsidR="00C8732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7668656" w14:textId="26262C7C" w:rsidR="0034032F" w:rsidRPr="0041408B" w:rsidRDefault="00156F79" w:rsidP="0034032F">
            <w:r>
              <w:t>Урок открытия нового знания</w:t>
            </w:r>
            <w:r w:rsidR="002C11DE" w:rsidRPr="006D6AB1">
              <w:rPr>
                <w:lang w:eastAsia="zh-CN"/>
              </w:rPr>
              <w:t xml:space="preserve"> </w:t>
            </w:r>
            <w:proofErr w:type="spellStart"/>
            <w:r w:rsidR="002C11DE" w:rsidRPr="006D6AB1">
              <w:rPr>
                <w:lang w:eastAsia="zh-CN"/>
              </w:rPr>
              <w:t>Пр</w:t>
            </w:r>
            <w:proofErr w:type="spellEnd"/>
            <w:r w:rsidR="002C11DE" w:rsidRPr="006D6AB1">
              <w:rPr>
                <w:lang w:eastAsia="zh-CN"/>
              </w:rPr>
              <w:t>/р</w:t>
            </w:r>
          </w:p>
        </w:tc>
        <w:tc>
          <w:tcPr>
            <w:tcW w:w="1537" w:type="dxa"/>
          </w:tcPr>
          <w:p w14:paraId="433C64CA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338E1327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D51D" w14:textId="273C6942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053" w:type="dxa"/>
          </w:tcPr>
          <w:p w14:paraId="56B49B2A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69B18E18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27E0" w14:textId="47E6E7B3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Земля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кормилица</w:t>
            </w:r>
          </w:p>
        </w:tc>
        <w:tc>
          <w:tcPr>
            <w:tcW w:w="1843" w:type="dxa"/>
          </w:tcPr>
          <w:p w14:paraId="69F7B190" w14:textId="0FEE9B6A" w:rsidR="0034032F" w:rsidRPr="0041408B" w:rsidRDefault="00156F79" w:rsidP="0034032F">
            <w:r>
              <w:t>Урок построения системы знаний</w:t>
            </w:r>
          </w:p>
        </w:tc>
        <w:tc>
          <w:tcPr>
            <w:tcW w:w="1537" w:type="dxa"/>
          </w:tcPr>
          <w:p w14:paraId="5E63BE72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1788C7D2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22C8" w14:textId="539ED314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053" w:type="dxa"/>
          </w:tcPr>
          <w:p w14:paraId="528F284C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5909DD0D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15B6" w14:textId="52DB4C5C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лес и на луг</w:t>
            </w:r>
          </w:p>
        </w:tc>
        <w:tc>
          <w:tcPr>
            <w:tcW w:w="1843" w:type="dxa"/>
          </w:tcPr>
          <w:p w14:paraId="35B7C6BA" w14:textId="1D6B4DF4" w:rsidR="0034032F" w:rsidRPr="0041408B" w:rsidRDefault="00156F79" w:rsidP="0034032F">
            <w:r>
              <w:t>Урок открытия нового знания</w:t>
            </w:r>
          </w:p>
        </w:tc>
        <w:tc>
          <w:tcPr>
            <w:tcW w:w="1537" w:type="dxa"/>
          </w:tcPr>
          <w:p w14:paraId="664F9EB7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0251D316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868F" w14:textId="0F1498C2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1053" w:type="dxa"/>
          </w:tcPr>
          <w:p w14:paraId="5A9BF8EF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2CA9D2A0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09E3" w14:textId="0AF924C7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Жизнь леса</w:t>
            </w:r>
          </w:p>
        </w:tc>
        <w:tc>
          <w:tcPr>
            <w:tcW w:w="1843" w:type="dxa"/>
          </w:tcPr>
          <w:p w14:paraId="0B420111" w14:textId="1417F286" w:rsidR="0034032F" w:rsidRPr="0041408B" w:rsidRDefault="00156F79" w:rsidP="0034032F">
            <w:r>
              <w:t>Урок построения системы знаний</w:t>
            </w:r>
            <w:r w:rsidR="002C11DE" w:rsidRPr="006D6AB1">
              <w:rPr>
                <w:lang w:eastAsia="zh-CN"/>
              </w:rPr>
              <w:t xml:space="preserve"> </w:t>
            </w:r>
            <w:proofErr w:type="spellStart"/>
            <w:r w:rsidR="002C11DE" w:rsidRPr="006D6AB1">
              <w:rPr>
                <w:lang w:eastAsia="zh-CN"/>
              </w:rPr>
              <w:t>Пр</w:t>
            </w:r>
            <w:proofErr w:type="spellEnd"/>
            <w:r w:rsidR="002C11DE" w:rsidRPr="006D6AB1">
              <w:rPr>
                <w:lang w:eastAsia="zh-CN"/>
              </w:rPr>
              <w:t>/р</w:t>
            </w:r>
          </w:p>
        </w:tc>
        <w:tc>
          <w:tcPr>
            <w:tcW w:w="1537" w:type="dxa"/>
          </w:tcPr>
          <w:p w14:paraId="7E2F941B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1344B25F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3219" w14:textId="243512EF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053" w:type="dxa"/>
          </w:tcPr>
          <w:p w14:paraId="0DAEB271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20045DD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D439" w14:textId="335E9766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Жизнь луга</w:t>
            </w:r>
          </w:p>
        </w:tc>
        <w:tc>
          <w:tcPr>
            <w:tcW w:w="1843" w:type="dxa"/>
          </w:tcPr>
          <w:p w14:paraId="05CE7D9B" w14:textId="782B4C3D" w:rsidR="0034032F" w:rsidRPr="0041408B" w:rsidRDefault="00156F79" w:rsidP="0034032F">
            <w:r>
              <w:t>Урок построения системы знаний</w:t>
            </w:r>
            <w:r w:rsidR="002C11DE" w:rsidRPr="006D6AB1">
              <w:rPr>
                <w:lang w:eastAsia="zh-CN"/>
              </w:rPr>
              <w:t xml:space="preserve"> </w:t>
            </w:r>
            <w:proofErr w:type="spellStart"/>
            <w:r w:rsidR="002C11DE" w:rsidRPr="006D6AB1">
              <w:rPr>
                <w:lang w:eastAsia="zh-CN"/>
              </w:rPr>
              <w:t>Пр</w:t>
            </w:r>
            <w:proofErr w:type="spellEnd"/>
            <w:r w:rsidR="002C11DE" w:rsidRPr="006D6AB1">
              <w:rPr>
                <w:lang w:eastAsia="zh-CN"/>
              </w:rPr>
              <w:t>/р</w:t>
            </w:r>
          </w:p>
        </w:tc>
        <w:tc>
          <w:tcPr>
            <w:tcW w:w="1537" w:type="dxa"/>
          </w:tcPr>
          <w:p w14:paraId="5DB56731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4B5BAC09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9B35" w14:textId="2324271A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053" w:type="dxa"/>
          </w:tcPr>
          <w:p w14:paraId="03B00EEF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14398FAA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2001" w14:textId="3D2B6938" w:rsidR="0034032F" w:rsidRPr="0034032F" w:rsidRDefault="0034032F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Жизнь</w:t>
            </w:r>
            <w:r w:rsidR="00FF4D1A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пресных водах</w:t>
            </w:r>
          </w:p>
        </w:tc>
        <w:tc>
          <w:tcPr>
            <w:tcW w:w="1843" w:type="dxa"/>
          </w:tcPr>
          <w:p w14:paraId="335DCFDC" w14:textId="5C612449" w:rsidR="0034032F" w:rsidRPr="0041408B" w:rsidRDefault="00156F79" w:rsidP="0034032F">
            <w:r>
              <w:t>Урок построения системы знаний</w:t>
            </w:r>
          </w:p>
        </w:tc>
        <w:tc>
          <w:tcPr>
            <w:tcW w:w="1537" w:type="dxa"/>
          </w:tcPr>
          <w:p w14:paraId="30FBEA63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032F" w:rsidRPr="0041408B" w14:paraId="2C67B210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42FE" w14:textId="3CFCE6D7" w:rsidR="0034032F" w:rsidRPr="0041408B" w:rsidRDefault="0034032F" w:rsidP="00340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053" w:type="dxa"/>
          </w:tcPr>
          <w:p w14:paraId="1A6AF7F9" w14:textId="77777777" w:rsidR="0034032F" w:rsidRPr="0041408B" w:rsidRDefault="0034032F" w:rsidP="0034032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14B7BBF0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ADAB" w14:textId="593650F0" w:rsidR="0034032F" w:rsidRPr="0034032F" w:rsidRDefault="00FF4D1A" w:rsidP="003403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5DB9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водоёму</w:t>
            </w:r>
          </w:p>
        </w:tc>
        <w:tc>
          <w:tcPr>
            <w:tcW w:w="1843" w:type="dxa"/>
          </w:tcPr>
          <w:p w14:paraId="26605DE7" w14:textId="389A4E20" w:rsidR="0034032F" w:rsidRPr="0041408B" w:rsidRDefault="00156F79" w:rsidP="0034032F">
            <w:r>
              <w:t>Урок открытия нового знания</w:t>
            </w:r>
          </w:p>
        </w:tc>
        <w:tc>
          <w:tcPr>
            <w:tcW w:w="1537" w:type="dxa"/>
          </w:tcPr>
          <w:p w14:paraId="59FF2628" w14:textId="77777777" w:rsidR="0034032F" w:rsidRPr="0041408B" w:rsidRDefault="0034032F" w:rsidP="0034032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FF4D1A" w:rsidRPr="0041408B" w14:paraId="3ADF8980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6FBC" w14:textId="4D308A24" w:rsidR="00FF4D1A" w:rsidRPr="0041408B" w:rsidRDefault="00FF4D1A" w:rsidP="00FF4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053" w:type="dxa"/>
          </w:tcPr>
          <w:p w14:paraId="2A293F70" w14:textId="77777777" w:rsidR="00FF4D1A" w:rsidRPr="0041408B" w:rsidRDefault="00FF4D1A" w:rsidP="00FF4D1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B7371C0" w14:textId="77777777" w:rsidR="00FF4D1A" w:rsidRPr="0041408B" w:rsidRDefault="00FF4D1A" w:rsidP="00FF4D1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7FDB" w14:textId="13CBE05B" w:rsidR="00FF4D1A" w:rsidRPr="0034032F" w:rsidRDefault="00FF4D1A" w:rsidP="00FF4D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843" w:type="dxa"/>
          </w:tcPr>
          <w:p w14:paraId="2738DBBD" w14:textId="727366D3" w:rsidR="00FF4D1A" w:rsidRPr="0041408B" w:rsidRDefault="00156F79" w:rsidP="00FF4D1A">
            <w:r>
              <w:t>Урок открытия нового знания</w:t>
            </w:r>
            <w:r w:rsidR="002C11DE" w:rsidRPr="006D6AB1">
              <w:rPr>
                <w:lang w:eastAsia="zh-CN"/>
              </w:rPr>
              <w:t xml:space="preserve"> </w:t>
            </w:r>
            <w:proofErr w:type="spellStart"/>
            <w:r w:rsidR="002C11DE" w:rsidRPr="006D6AB1">
              <w:rPr>
                <w:lang w:eastAsia="zh-CN"/>
              </w:rPr>
              <w:t>Пр</w:t>
            </w:r>
            <w:proofErr w:type="spellEnd"/>
            <w:r w:rsidR="002C11DE" w:rsidRPr="006D6AB1">
              <w:rPr>
                <w:lang w:eastAsia="zh-CN"/>
              </w:rPr>
              <w:t>/р</w:t>
            </w:r>
          </w:p>
        </w:tc>
        <w:tc>
          <w:tcPr>
            <w:tcW w:w="1537" w:type="dxa"/>
          </w:tcPr>
          <w:p w14:paraId="4B5299B5" w14:textId="77777777" w:rsidR="00FF4D1A" w:rsidRPr="0041408B" w:rsidRDefault="00FF4D1A" w:rsidP="00FF4D1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FF4D1A" w:rsidRPr="0041408B" w14:paraId="7A892440" w14:textId="77777777" w:rsidTr="00F26824">
        <w:trPr>
          <w:trHeight w:val="249"/>
        </w:trPr>
        <w:tc>
          <w:tcPr>
            <w:tcW w:w="1055" w:type="dxa"/>
          </w:tcPr>
          <w:p w14:paraId="288FF029" w14:textId="0CC9AD5B" w:rsidR="00FF4D1A" w:rsidRPr="0041408B" w:rsidRDefault="00FF4D1A" w:rsidP="00FF4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33</w:t>
            </w:r>
          </w:p>
        </w:tc>
        <w:tc>
          <w:tcPr>
            <w:tcW w:w="1053" w:type="dxa"/>
          </w:tcPr>
          <w:p w14:paraId="34FD2F2F" w14:textId="77777777" w:rsidR="00FF4D1A" w:rsidRPr="0041408B" w:rsidRDefault="00FF4D1A" w:rsidP="00FF4D1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007F331" w14:textId="77777777" w:rsidR="00FF4D1A" w:rsidRPr="0041408B" w:rsidRDefault="00FF4D1A" w:rsidP="00FF4D1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7C0985D3" w14:textId="3CA95282" w:rsidR="00FF4D1A" w:rsidRPr="0041408B" w:rsidRDefault="00FF4D1A" w:rsidP="00FF4D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032F">
              <w:rPr>
                <w:rFonts w:ascii="Times New Roman CYR" w:hAnsi="Times New Roman CYR" w:cs="Times New Roman CYR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843" w:type="dxa"/>
          </w:tcPr>
          <w:p w14:paraId="145FE691" w14:textId="1DDF949D" w:rsidR="00FF4D1A" w:rsidRPr="0041408B" w:rsidRDefault="00156F79" w:rsidP="00FF4D1A">
            <w:r>
              <w:t>Урок открытия нового знания</w:t>
            </w:r>
          </w:p>
        </w:tc>
        <w:tc>
          <w:tcPr>
            <w:tcW w:w="1537" w:type="dxa"/>
          </w:tcPr>
          <w:p w14:paraId="3E1D0658" w14:textId="77777777" w:rsidR="00FF4D1A" w:rsidRPr="0041408B" w:rsidRDefault="00FF4D1A" w:rsidP="00FF4D1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608AA97B" w14:textId="77777777" w:rsidTr="00F26824">
        <w:trPr>
          <w:trHeight w:val="249"/>
        </w:trPr>
        <w:tc>
          <w:tcPr>
            <w:tcW w:w="1055" w:type="dxa"/>
          </w:tcPr>
          <w:p w14:paraId="00DF42A0" w14:textId="62094417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053" w:type="dxa"/>
          </w:tcPr>
          <w:p w14:paraId="100BA98D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2A744D42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4AC4A372" w14:textId="547AC7AD" w:rsidR="00156F79" w:rsidRPr="0041408B" w:rsidRDefault="00156F79" w:rsidP="001A59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5DB9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«Род</w:t>
            </w:r>
            <w:r w:rsidR="001A5DB9" w:rsidRPr="001A5DB9">
              <w:rPr>
                <w:rFonts w:ascii="Times New Roman" w:hAnsi="Times New Roman"/>
                <w:b/>
                <w:sz w:val="24"/>
                <w:szCs w:val="24"/>
              </w:rPr>
              <w:t>ной край – часть большой страны</w:t>
            </w:r>
            <w:r w:rsidRPr="001A5DB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A5DB9" w:rsidRPr="001A5D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Pr="001A5DB9">
              <w:rPr>
                <w:rFonts w:ascii="Times New Roman" w:hAnsi="Times New Roman"/>
                <w:b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4BF3307" w14:textId="47D0DDB5" w:rsidR="00156F79" w:rsidRPr="0041408B" w:rsidRDefault="00156F79" w:rsidP="00156F79">
            <w:r>
              <w:t>Урок контроля знаний</w:t>
            </w:r>
          </w:p>
        </w:tc>
        <w:tc>
          <w:tcPr>
            <w:tcW w:w="1537" w:type="dxa"/>
          </w:tcPr>
          <w:p w14:paraId="66157732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63F64957" w14:textId="77777777" w:rsidTr="00114C59">
        <w:trPr>
          <w:trHeight w:val="249"/>
        </w:trPr>
        <w:tc>
          <w:tcPr>
            <w:tcW w:w="10185" w:type="dxa"/>
            <w:gridSpan w:val="6"/>
          </w:tcPr>
          <w:p w14:paraId="707F6FF0" w14:textId="5CDDAC03" w:rsidR="00156F79" w:rsidRPr="0041408B" w:rsidRDefault="00156F79" w:rsidP="00156F79">
            <w:pPr>
              <w:autoSpaceDE w:val="0"/>
              <w:autoSpaceDN w:val="0"/>
              <w:adjustRightInd w:val="0"/>
              <w:jc w:val="center"/>
              <w:outlineLvl w:val="0"/>
            </w:pPr>
            <w:r w:rsidRPr="0034032F">
              <w:rPr>
                <w:rFonts w:eastAsia="Calibri"/>
                <w:b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bCs/>
                <w:lang w:eastAsia="en-US"/>
              </w:rPr>
              <w:t>4</w:t>
            </w:r>
            <w:r w:rsidRPr="0034032F">
              <w:rPr>
                <w:rFonts w:eastAsia="Calibri"/>
                <w:b/>
                <w:bCs/>
                <w:lang w:eastAsia="en-US"/>
              </w:rPr>
              <w:t>.</w:t>
            </w:r>
            <w:r w:rsidRPr="003403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Страницы всемирной истории</w:t>
            </w:r>
            <w:r w:rsidRPr="0034032F">
              <w:rPr>
                <w:rFonts w:eastAsia="Calibri"/>
                <w:b/>
                <w:bCs/>
                <w:lang w:eastAsia="en-US"/>
              </w:rPr>
              <w:t xml:space="preserve"> (5 часов)</w:t>
            </w:r>
          </w:p>
        </w:tc>
      </w:tr>
      <w:tr w:rsidR="00156F79" w:rsidRPr="0041408B" w14:paraId="313F392B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9DCD" w14:textId="6A3DF584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053" w:type="dxa"/>
          </w:tcPr>
          <w:p w14:paraId="7985B59C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1995107E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06A67E21" w14:textId="513BC417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843" w:type="dxa"/>
          </w:tcPr>
          <w:p w14:paraId="3C416EFC" w14:textId="042550CD" w:rsidR="00156F79" w:rsidRPr="0041408B" w:rsidRDefault="00156F79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354B9FD3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5E6CD35D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40CC" w14:textId="6600A5DD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1053" w:type="dxa"/>
          </w:tcPr>
          <w:p w14:paraId="16AE9E9D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4407B1F8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76435520" w14:textId="7CDE9A57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843" w:type="dxa"/>
          </w:tcPr>
          <w:p w14:paraId="1025AB42" w14:textId="08FC50CF" w:rsidR="00156F79" w:rsidRPr="0041408B" w:rsidRDefault="00156F79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1027B58E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29B4C171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3D10" w14:textId="41E7F21E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1053" w:type="dxa"/>
          </w:tcPr>
          <w:p w14:paraId="45796A73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5DF59D3C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329DF05F" w14:textId="02D402B5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843" w:type="dxa"/>
          </w:tcPr>
          <w:p w14:paraId="701B43BA" w14:textId="2FB6955A" w:rsidR="00156F79" w:rsidRPr="0041408B" w:rsidRDefault="00156F79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610220E4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03FD6052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227" w14:textId="44CB54F5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1053" w:type="dxa"/>
          </w:tcPr>
          <w:p w14:paraId="61E68498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63799E6D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4BBF98F5" w14:textId="1A787A0D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843" w:type="dxa"/>
          </w:tcPr>
          <w:p w14:paraId="105BD549" w14:textId="3191E2A9" w:rsidR="00156F79" w:rsidRPr="0041408B" w:rsidRDefault="00156F79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2E1202AD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20460172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6529" w14:textId="4787218B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053" w:type="dxa"/>
          </w:tcPr>
          <w:p w14:paraId="398BB953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4051807E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11BB255D" w14:textId="1AEF0338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843" w:type="dxa"/>
          </w:tcPr>
          <w:p w14:paraId="53950E1E" w14:textId="3817E33A" w:rsidR="00156F79" w:rsidRPr="0041408B" w:rsidRDefault="00156F79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184B6A9F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616860CF" w14:textId="77777777" w:rsidTr="00114C59">
        <w:trPr>
          <w:trHeight w:val="249"/>
        </w:trPr>
        <w:tc>
          <w:tcPr>
            <w:tcW w:w="101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E38B6C" w14:textId="2D7788DF" w:rsidR="00156F79" w:rsidRPr="0041408B" w:rsidRDefault="00156F79" w:rsidP="00156F79">
            <w:pPr>
              <w:autoSpaceDE w:val="0"/>
              <w:autoSpaceDN w:val="0"/>
              <w:adjustRightInd w:val="0"/>
              <w:jc w:val="center"/>
              <w:outlineLvl w:val="0"/>
            </w:pPr>
            <w:r w:rsidRPr="0034032F">
              <w:rPr>
                <w:rFonts w:eastAsia="Calibri"/>
                <w:b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bCs/>
                <w:lang w:eastAsia="en-US"/>
              </w:rPr>
              <w:t>5</w:t>
            </w:r>
            <w:r w:rsidRPr="0034032F">
              <w:rPr>
                <w:rFonts w:eastAsia="Calibri"/>
                <w:b/>
                <w:bCs/>
                <w:lang w:eastAsia="en-US"/>
              </w:rPr>
              <w:t>.</w:t>
            </w:r>
            <w:r w:rsidRPr="003403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Страницы истории России </w:t>
            </w:r>
            <w:r w:rsidRPr="0034032F">
              <w:rPr>
                <w:rFonts w:eastAsia="Calibri"/>
                <w:b/>
                <w:bCs/>
                <w:lang w:eastAsia="en-US"/>
              </w:rPr>
              <w:t>(</w:t>
            </w:r>
            <w:r>
              <w:rPr>
                <w:rFonts w:eastAsia="Calibri"/>
                <w:b/>
                <w:bCs/>
                <w:lang w:eastAsia="en-US"/>
              </w:rPr>
              <w:t>20</w:t>
            </w:r>
            <w:r w:rsidRPr="0034032F">
              <w:rPr>
                <w:rFonts w:eastAsia="Calibri"/>
                <w:b/>
                <w:bCs/>
                <w:lang w:eastAsia="en-US"/>
              </w:rPr>
              <w:t xml:space="preserve"> часов)</w:t>
            </w:r>
          </w:p>
        </w:tc>
      </w:tr>
      <w:tr w:rsidR="00156F79" w:rsidRPr="0041408B" w14:paraId="70686F55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FCE8" w14:textId="3E7F8030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053" w:type="dxa"/>
          </w:tcPr>
          <w:p w14:paraId="40DA2001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B0AAA65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AAFA" w14:textId="3CD1414E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Проверим себя и оценим свои достижения по разделу «Страницы всемирной истории». </w:t>
            </w: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Жизнь древних славян</w:t>
            </w:r>
          </w:p>
        </w:tc>
        <w:tc>
          <w:tcPr>
            <w:tcW w:w="1843" w:type="dxa"/>
          </w:tcPr>
          <w:p w14:paraId="79A6FAD4" w14:textId="2DF9DA18" w:rsidR="00156F79" w:rsidRPr="0041408B" w:rsidRDefault="00156F79" w:rsidP="00156F79">
            <w:r>
              <w:t>Урок контроля знаний</w:t>
            </w:r>
          </w:p>
        </w:tc>
        <w:tc>
          <w:tcPr>
            <w:tcW w:w="1537" w:type="dxa"/>
          </w:tcPr>
          <w:p w14:paraId="15F19832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048A520F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4C75" w14:textId="3C657519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1053" w:type="dxa"/>
          </w:tcPr>
          <w:p w14:paraId="5D401220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E043C80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E367" w14:textId="3311D1E1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Во времена Древней Руси</w:t>
            </w:r>
            <w:r w:rsidR="001A591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1A5912">
              <w:rPr>
                <w:lang w:eastAsia="zh-CN"/>
              </w:rPr>
              <w:t xml:space="preserve"> </w:t>
            </w:r>
            <w:proofErr w:type="spellStart"/>
            <w:r w:rsidR="001A5912" w:rsidRPr="001A5912">
              <w:rPr>
                <w:rFonts w:ascii="Times New Roman" w:hAnsi="Times New Roman"/>
                <w:sz w:val="24"/>
                <w:szCs w:val="24"/>
                <w:lang w:eastAsia="zh-CN"/>
              </w:rPr>
              <w:t>Пр</w:t>
            </w:r>
            <w:proofErr w:type="spellEnd"/>
            <w:r w:rsidR="001A5912" w:rsidRPr="001A5912">
              <w:rPr>
                <w:rFonts w:ascii="Times New Roman" w:hAnsi="Times New Roman"/>
                <w:sz w:val="24"/>
                <w:szCs w:val="24"/>
                <w:lang w:eastAsia="zh-CN"/>
              </w:rPr>
              <w:t>/р №5 Работа с картой.</w:t>
            </w:r>
          </w:p>
        </w:tc>
        <w:tc>
          <w:tcPr>
            <w:tcW w:w="1843" w:type="dxa"/>
          </w:tcPr>
          <w:p w14:paraId="0ECDA549" w14:textId="703BF97A" w:rsidR="00156F79" w:rsidRPr="0041408B" w:rsidRDefault="00156F79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024AA436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30C9C25D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8C7D" w14:textId="1B4A1ABF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1053" w:type="dxa"/>
          </w:tcPr>
          <w:p w14:paraId="0B3F54EE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17A9E6CF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5D73" w14:textId="5377FE62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Страна городов</w:t>
            </w:r>
          </w:p>
        </w:tc>
        <w:tc>
          <w:tcPr>
            <w:tcW w:w="1843" w:type="dxa"/>
          </w:tcPr>
          <w:p w14:paraId="17F60535" w14:textId="47DEBDBF" w:rsidR="00156F79" w:rsidRPr="0041408B" w:rsidRDefault="00156F79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5432829E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72920763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728" w14:textId="04F0E2FD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1053" w:type="dxa"/>
          </w:tcPr>
          <w:p w14:paraId="7110BFF6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2AA136AE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83DC" w14:textId="3D66C70D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843" w:type="dxa"/>
          </w:tcPr>
          <w:p w14:paraId="05BE4FD0" w14:textId="47222F1D" w:rsidR="00156F79" w:rsidRPr="0041408B" w:rsidRDefault="00156F79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71089D93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051D71BD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20F3" w14:textId="2840AFF8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1053" w:type="dxa"/>
          </w:tcPr>
          <w:p w14:paraId="0767F8E0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AC360BF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6224" w14:textId="3ACB8E40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Трудные времена на Русской земле</w:t>
            </w:r>
            <w:r w:rsidR="001A5912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1A5912">
              <w:rPr>
                <w:rFonts w:ascii="Times New Roman" w:hAnsi="Times New Roman"/>
                <w:sz w:val="24"/>
                <w:szCs w:val="24"/>
                <w:lang w:eastAsia="zh-CN"/>
              </w:rPr>
              <w:t>Пр</w:t>
            </w:r>
            <w:proofErr w:type="spellEnd"/>
            <w:r w:rsidR="001A5912">
              <w:rPr>
                <w:rFonts w:ascii="Times New Roman" w:hAnsi="Times New Roman"/>
                <w:sz w:val="24"/>
                <w:szCs w:val="24"/>
                <w:lang w:eastAsia="zh-CN"/>
              </w:rPr>
              <w:t>/р №6</w:t>
            </w:r>
            <w:r w:rsidR="001A5912" w:rsidRPr="001A591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Работа с картой.</w:t>
            </w:r>
          </w:p>
        </w:tc>
        <w:tc>
          <w:tcPr>
            <w:tcW w:w="1843" w:type="dxa"/>
          </w:tcPr>
          <w:p w14:paraId="23B8E85B" w14:textId="09A9199D" w:rsidR="00156F79" w:rsidRPr="0041408B" w:rsidRDefault="00156F79" w:rsidP="00156F79">
            <w:r>
              <w:t>Урок построения системы знаний</w:t>
            </w:r>
          </w:p>
        </w:tc>
        <w:tc>
          <w:tcPr>
            <w:tcW w:w="1537" w:type="dxa"/>
          </w:tcPr>
          <w:p w14:paraId="07B6A67B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1A95A26A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1300" w14:textId="54AB8F70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053" w:type="dxa"/>
          </w:tcPr>
          <w:p w14:paraId="7663CCD3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6DB5B528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BF22" w14:textId="2E3485D8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843" w:type="dxa"/>
          </w:tcPr>
          <w:p w14:paraId="17F86215" w14:textId="08DD1F75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2ED7744E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4D8B8CA6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D299" w14:textId="54AAAD6D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1053" w:type="dxa"/>
          </w:tcPr>
          <w:p w14:paraId="1C20F9AC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816F6E7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D754" w14:textId="2FFF7A19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Куликовская битва</w:t>
            </w:r>
          </w:p>
        </w:tc>
        <w:tc>
          <w:tcPr>
            <w:tcW w:w="1843" w:type="dxa"/>
          </w:tcPr>
          <w:p w14:paraId="0EF3A270" w14:textId="260C8B92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33AB4BE6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270B6CC4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5034" w14:textId="32CC2476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1053" w:type="dxa"/>
          </w:tcPr>
          <w:p w14:paraId="3DF691BD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741D800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57C1" w14:textId="38F1B719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Иван Третий</w:t>
            </w:r>
          </w:p>
        </w:tc>
        <w:tc>
          <w:tcPr>
            <w:tcW w:w="1843" w:type="dxa"/>
          </w:tcPr>
          <w:p w14:paraId="7F1B8C8F" w14:textId="4A531F21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5EEC371E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2F8076C3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85B9" w14:textId="5C9F91FD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  <w:tc>
          <w:tcPr>
            <w:tcW w:w="1053" w:type="dxa"/>
          </w:tcPr>
          <w:p w14:paraId="11DDE038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7EF7C9E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7CB0" w14:textId="2C0A0922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Мастера печатных дел</w:t>
            </w:r>
          </w:p>
        </w:tc>
        <w:tc>
          <w:tcPr>
            <w:tcW w:w="1843" w:type="dxa"/>
          </w:tcPr>
          <w:p w14:paraId="6D9823C2" w14:textId="760C4C9B" w:rsidR="00156F79" w:rsidRPr="0041408B" w:rsidRDefault="00B212CB" w:rsidP="00156F79">
            <w:r>
              <w:t>Урок построения системы знаний</w:t>
            </w:r>
          </w:p>
        </w:tc>
        <w:tc>
          <w:tcPr>
            <w:tcW w:w="1537" w:type="dxa"/>
          </w:tcPr>
          <w:p w14:paraId="00A0AFAF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478F4339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EA2B" w14:textId="70B08FEB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1053" w:type="dxa"/>
          </w:tcPr>
          <w:p w14:paraId="5F422153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70565B7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DAEB" w14:textId="180D2908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Патриоты России</w:t>
            </w:r>
          </w:p>
        </w:tc>
        <w:tc>
          <w:tcPr>
            <w:tcW w:w="1843" w:type="dxa"/>
          </w:tcPr>
          <w:p w14:paraId="48AA677A" w14:textId="5FD6F068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4C5081C5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0B7C6B18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FF83" w14:textId="408E119F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053" w:type="dxa"/>
          </w:tcPr>
          <w:p w14:paraId="320B2972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141C09F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752C" w14:textId="0DD32059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Пётр Великий</w:t>
            </w:r>
            <w:r w:rsidR="001A591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1A5912" w:rsidRPr="001A591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A5912">
              <w:rPr>
                <w:rFonts w:ascii="Times New Roman" w:hAnsi="Times New Roman"/>
                <w:sz w:val="24"/>
                <w:szCs w:val="24"/>
                <w:lang w:eastAsia="zh-CN"/>
              </w:rPr>
              <w:t>Пр</w:t>
            </w:r>
            <w:proofErr w:type="spellEnd"/>
            <w:r w:rsidR="001A591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/р №7 </w:t>
            </w:r>
            <w:r w:rsidR="001A5912" w:rsidRPr="001A5912">
              <w:rPr>
                <w:rFonts w:ascii="Times New Roman" w:hAnsi="Times New Roman"/>
                <w:sz w:val="24"/>
                <w:szCs w:val="24"/>
                <w:lang w:eastAsia="zh-CN"/>
              </w:rPr>
              <w:t>Работа с картой.</w:t>
            </w:r>
            <w:r w:rsidR="001A591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1A6D18F" w14:textId="53D1B4AD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17C213C0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16FD972E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05FF" w14:textId="2546E64B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1053" w:type="dxa"/>
          </w:tcPr>
          <w:p w14:paraId="2146D2F1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5173015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68E0" w14:textId="3286E203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843" w:type="dxa"/>
          </w:tcPr>
          <w:p w14:paraId="6C702BA5" w14:textId="50E3BFBB" w:rsidR="00156F79" w:rsidRPr="0041408B" w:rsidRDefault="00B212CB" w:rsidP="00156F79">
            <w:r>
              <w:t>Урок построения системы знаний</w:t>
            </w:r>
          </w:p>
        </w:tc>
        <w:tc>
          <w:tcPr>
            <w:tcW w:w="1537" w:type="dxa"/>
          </w:tcPr>
          <w:p w14:paraId="264743B7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2A539042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3E0E" w14:textId="2BFD8372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1053" w:type="dxa"/>
          </w:tcPr>
          <w:p w14:paraId="07AE9EFE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51162C25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7848" w14:textId="7B99613B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Екатерина Великая</w:t>
            </w:r>
          </w:p>
        </w:tc>
        <w:tc>
          <w:tcPr>
            <w:tcW w:w="1843" w:type="dxa"/>
          </w:tcPr>
          <w:p w14:paraId="0C1B5121" w14:textId="2F0D2418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0F0412D8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5138854C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7623" w14:textId="1C8A819D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53</w:t>
            </w:r>
          </w:p>
        </w:tc>
        <w:tc>
          <w:tcPr>
            <w:tcW w:w="1053" w:type="dxa"/>
          </w:tcPr>
          <w:p w14:paraId="4698F701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548B67B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73B7" w14:textId="463413F6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843" w:type="dxa"/>
          </w:tcPr>
          <w:p w14:paraId="2A9CDDAB" w14:textId="262E7EFE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5EF0A6B6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55D6BC3A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E13E" w14:textId="089B265A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</w:t>
            </w:r>
          </w:p>
        </w:tc>
        <w:tc>
          <w:tcPr>
            <w:tcW w:w="1053" w:type="dxa"/>
          </w:tcPr>
          <w:p w14:paraId="7C64C93B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4188E81A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F71A" w14:textId="5E090343" w:rsidR="00156F79" w:rsidRPr="00615103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Страницы истории</w:t>
            </w:r>
            <w:r w:rsidRPr="001A591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XIX</w:t>
            </w:r>
            <w:r w:rsidRPr="001A591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века</w:t>
            </w:r>
            <w:r w:rsidR="001A5912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1A5912">
              <w:rPr>
                <w:rFonts w:ascii="Times New Roman" w:hAnsi="Times New Roman"/>
                <w:sz w:val="24"/>
                <w:szCs w:val="24"/>
                <w:lang w:eastAsia="zh-CN"/>
              </w:rPr>
              <w:t>Пр</w:t>
            </w:r>
            <w:proofErr w:type="spellEnd"/>
            <w:r w:rsidR="001A5912">
              <w:rPr>
                <w:rFonts w:ascii="Times New Roman" w:hAnsi="Times New Roman"/>
                <w:sz w:val="24"/>
                <w:szCs w:val="24"/>
                <w:lang w:eastAsia="zh-CN"/>
              </w:rPr>
              <w:t>/р №8</w:t>
            </w:r>
            <w:r w:rsidR="001A5912" w:rsidRPr="001A591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Работа с картой.</w:t>
            </w:r>
          </w:p>
        </w:tc>
        <w:tc>
          <w:tcPr>
            <w:tcW w:w="1843" w:type="dxa"/>
          </w:tcPr>
          <w:p w14:paraId="09E06921" w14:textId="60CA9AAE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012DD1D0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1A5BCEB6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90AB" w14:textId="431AF4A8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053" w:type="dxa"/>
          </w:tcPr>
          <w:p w14:paraId="0900EC6E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37AF88E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02BB" w14:textId="035123B8" w:rsidR="00156F79" w:rsidRPr="00615103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вступает в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XX</w:t>
            </w:r>
            <w:r w:rsidRPr="0061510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век</w:t>
            </w:r>
          </w:p>
        </w:tc>
        <w:tc>
          <w:tcPr>
            <w:tcW w:w="1843" w:type="dxa"/>
          </w:tcPr>
          <w:p w14:paraId="0BDB7AAE" w14:textId="579CFF31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7DFE2845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48D84C44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EAB1" w14:textId="7C28A014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  <w:tc>
          <w:tcPr>
            <w:tcW w:w="1053" w:type="dxa"/>
          </w:tcPr>
          <w:p w14:paraId="5D195BD8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0E55B9D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7052" w14:textId="04170350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Страницы истории 1920-1930-х годов </w:t>
            </w:r>
          </w:p>
        </w:tc>
        <w:tc>
          <w:tcPr>
            <w:tcW w:w="1843" w:type="dxa"/>
          </w:tcPr>
          <w:p w14:paraId="7AF9F545" w14:textId="3CF6EFEA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62433F17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707DFC69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7B11" w14:textId="3D92114F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</w:t>
            </w:r>
          </w:p>
        </w:tc>
        <w:tc>
          <w:tcPr>
            <w:tcW w:w="1053" w:type="dxa"/>
          </w:tcPr>
          <w:p w14:paraId="23111D8F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62A7BD74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086B" w14:textId="107DDD0C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Великая Отечественная  война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Великая Победа</w:t>
            </w:r>
          </w:p>
        </w:tc>
        <w:tc>
          <w:tcPr>
            <w:tcW w:w="1843" w:type="dxa"/>
          </w:tcPr>
          <w:p w14:paraId="467BE5AF" w14:textId="685EBA2C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1A274B3C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48CE6081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2140" w14:textId="27AEC8DC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1053" w:type="dxa"/>
          </w:tcPr>
          <w:p w14:paraId="62F38936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3E3CB36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B45A" w14:textId="4A558ADE" w:rsidR="00156F79" w:rsidRPr="00FF4D1A" w:rsidRDefault="001A5DB9" w:rsidP="001A5D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Великая Победа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Великой Отечественной  войне</w:t>
            </w:r>
          </w:p>
        </w:tc>
        <w:tc>
          <w:tcPr>
            <w:tcW w:w="1843" w:type="dxa"/>
          </w:tcPr>
          <w:p w14:paraId="6DCEC373" w14:textId="151925D8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302CFC0E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737849D3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AEC4" w14:textId="02C2AD7B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</w:t>
            </w:r>
          </w:p>
        </w:tc>
        <w:tc>
          <w:tcPr>
            <w:tcW w:w="1053" w:type="dxa"/>
          </w:tcPr>
          <w:p w14:paraId="60296317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2ECB5ACC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1E19" w14:textId="0C7396F7" w:rsidR="00156F79" w:rsidRPr="00FF4D1A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D1A">
              <w:rPr>
                <w:rFonts w:ascii="Times New Roman CYR" w:hAnsi="Times New Roman CYR" w:cs="Times New Roman CYR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843" w:type="dxa"/>
          </w:tcPr>
          <w:p w14:paraId="70FA84B0" w14:textId="2EE662C8" w:rsidR="00156F79" w:rsidRPr="0041408B" w:rsidRDefault="00B212CB" w:rsidP="00156F79">
            <w:r>
              <w:t>Урок построения системы знаний</w:t>
            </w:r>
          </w:p>
        </w:tc>
        <w:tc>
          <w:tcPr>
            <w:tcW w:w="1537" w:type="dxa"/>
          </w:tcPr>
          <w:p w14:paraId="55C14B72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16EC978C" w14:textId="77777777" w:rsidTr="00114C59">
        <w:trPr>
          <w:trHeight w:val="249"/>
        </w:trPr>
        <w:tc>
          <w:tcPr>
            <w:tcW w:w="101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A959F3" w14:textId="35BB0FB5" w:rsidR="00156F79" w:rsidRPr="0041408B" w:rsidRDefault="00156F79" w:rsidP="00156F79">
            <w:pPr>
              <w:autoSpaceDE w:val="0"/>
              <w:autoSpaceDN w:val="0"/>
              <w:adjustRightInd w:val="0"/>
              <w:jc w:val="center"/>
              <w:outlineLvl w:val="0"/>
            </w:pPr>
            <w:r w:rsidRPr="0034032F">
              <w:rPr>
                <w:rFonts w:eastAsia="Calibri"/>
                <w:b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bCs/>
                <w:lang w:eastAsia="en-US"/>
              </w:rPr>
              <w:t>6</w:t>
            </w:r>
            <w:r w:rsidRPr="0034032F">
              <w:rPr>
                <w:rFonts w:eastAsia="Calibri"/>
                <w:b/>
                <w:bCs/>
                <w:lang w:eastAsia="en-US"/>
              </w:rPr>
              <w:t>.</w:t>
            </w:r>
            <w:r w:rsidRPr="0034032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Современная Россия</w:t>
            </w:r>
            <w:r w:rsidRPr="0034032F">
              <w:rPr>
                <w:rFonts w:eastAsia="Calibri"/>
                <w:b/>
                <w:bCs/>
                <w:lang w:eastAsia="en-US"/>
              </w:rPr>
              <w:t xml:space="preserve"> (</w:t>
            </w:r>
            <w:r>
              <w:rPr>
                <w:rFonts w:eastAsia="Calibri"/>
                <w:b/>
                <w:bCs/>
                <w:lang w:eastAsia="en-US"/>
              </w:rPr>
              <w:t>9</w:t>
            </w:r>
            <w:r w:rsidRPr="0034032F">
              <w:rPr>
                <w:rFonts w:eastAsia="Calibri"/>
                <w:b/>
                <w:bCs/>
                <w:lang w:eastAsia="en-US"/>
              </w:rPr>
              <w:t xml:space="preserve"> часов)</w:t>
            </w:r>
          </w:p>
        </w:tc>
      </w:tr>
      <w:tr w:rsidR="00156F79" w:rsidRPr="0041408B" w14:paraId="56972063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9BEE" w14:textId="3740940A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1053" w:type="dxa"/>
          </w:tcPr>
          <w:p w14:paraId="162DD04E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69D07D1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C1B5" w14:textId="1B796A9C" w:rsidR="00156F79" w:rsidRPr="00A85F71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5DB9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Проверим себя и оценим свои достижения по разделу «Страницы истории России».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85F71">
              <w:rPr>
                <w:rFonts w:ascii="Times New Roman CYR" w:hAnsi="Times New Roman CYR" w:cs="Times New Roman CYR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843" w:type="dxa"/>
          </w:tcPr>
          <w:p w14:paraId="52B0FC11" w14:textId="35D6173A" w:rsidR="00156F79" w:rsidRPr="0041408B" w:rsidRDefault="00B212CB" w:rsidP="00156F79">
            <w:r>
              <w:t>Урок контроля знаний</w:t>
            </w:r>
          </w:p>
        </w:tc>
        <w:tc>
          <w:tcPr>
            <w:tcW w:w="1537" w:type="dxa"/>
          </w:tcPr>
          <w:p w14:paraId="6AC304AC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74A4677B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4F3D" w14:textId="437C112F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</w:t>
            </w:r>
          </w:p>
        </w:tc>
        <w:tc>
          <w:tcPr>
            <w:tcW w:w="1053" w:type="dxa"/>
          </w:tcPr>
          <w:p w14:paraId="71D69CEA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514EC155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555BAB53" w14:textId="0D3F98B6" w:rsidR="00156F79" w:rsidRPr="00A85F71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5F71">
              <w:rPr>
                <w:rFonts w:ascii="Times New Roman CYR" w:hAnsi="Times New Roman CYR" w:cs="Times New Roman CYR"/>
                <w:sz w:val="24"/>
                <w:szCs w:val="24"/>
              </w:rPr>
              <w:t>Мы – граждане России</w:t>
            </w:r>
            <w:r w:rsidR="001A5912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1A5912">
              <w:rPr>
                <w:rFonts w:ascii="Times New Roman" w:hAnsi="Times New Roman"/>
                <w:sz w:val="24"/>
                <w:szCs w:val="24"/>
                <w:lang w:eastAsia="zh-CN"/>
              </w:rPr>
              <w:t>Пр</w:t>
            </w:r>
            <w:proofErr w:type="spellEnd"/>
            <w:r w:rsidR="001A5912">
              <w:rPr>
                <w:rFonts w:ascii="Times New Roman" w:hAnsi="Times New Roman"/>
                <w:sz w:val="24"/>
                <w:szCs w:val="24"/>
                <w:lang w:eastAsia="zh-CN"/>
              </w:rPr>
              <w:t>/р №9</w:t>
            </w:r>
            <w:r w:rsidR="001A5912" w:rsidRPr="001A591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Работа с картой.</w:t>
            </w:r>
          </w:p>
        </w:tc>
        <w:tc>
          <w:tcPr>
            <w:tcW w:w="1843" w:type="dxa"/>
          </w:tcPr>
          <w:p w14:paraId="38C87A00" w14:textId="4CB44229" w:rsidR="00156F79" w:rsidRPr="0041408B" w:rsidRDefault="00B212CB" w:rsidP="00156F79">
            <w:r>
              <w:t>Урок построения системы знаний</w:t>
            </w:r>
          </w:p>
        </w:tc>
        <w:tc>
          <w:tcPr>
            <w:tcW w:w="1537" w:type="dxa"/>
          </w:tcPr>
          <w:p w14:paraId="7DFD2C96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226BAB58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1376" w14:textId="09AC11D8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1053" w:type="dxa"/>
          </w:tcPr>
          <w:p w14:paraId="28227A6C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4DBF51EE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3FB7095A" w14:textId="1270F687" w:rsidR="00156F79" w:rsidRPr="00A85F71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5F71">
              <w:rPr>
                <w:rFonts w:ascii="Times New Roman CYR" w:hAnsi="Times New Roman CYR" w:cs="Times New Roman CYR"/>
                <w:sz w:val="24"/>
                <w:szCs w:val="24"/>
              </w:rPr>
              <w:t>Славные символы России</w:t>
            </w:r>
          </w:p>
        </w:tc>
        <w:tc>
          <w:tcPr>
            <w:tcW w:w="1843" w:type="dxa"/>
          </w:tcPr>
          <w:p w14:paraId="6BEE9F21" w14:textId="3A5AF8F6" w:rsidR="00156F79" w:rsidRPr="0041408B" w:rsidRDefault="00B212CB" w:rsidP="00156F79">
            <w:r>
              <w:t>Урок построения системы знаний</w:t>
            </w:r>
          </w:p>
        </w:tc>
        <w:tc>
          <w:tcPr>
            <w:tcW w:w="1537" w:type="dxa"/>
          </w:tcPr>
          <w:p w14:paraId="3C5BA23C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59171F86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1A6B" w14:textId="29352FD0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</w:t>
            </w:r>
          </w:p>
        </w:tc>
        <w:tc>
          <w:tcPr>
            <w:tcW w:w="1053" w:type="dxa"/>
          </w:tcPr>
          <w:p w14:paraId="078A7AA1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668F1A6C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1AF59A52" w14:textId="12AE53F1" w:rsidR="00156F79" w:rsidRPr="00A85F71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5F71">
              <w:rPr>
                <w:rFonts w:ascii="Times New Roman CYR" w:hAnsi="Times New Roman CYR" w:cs="Times New Roman CYR"/>
                <w:sz w:val="24"/>
                <w:szCs w:val="24"/>
              </w:rPr>
              <w:t>Такие разные праздники</w:t>
            </w:r>
          </w:p>
        </w:tc>
        <w:tc>
          <w:tcPr>
            <w:tcW w:w="1843" w:type="dxa"/>
          </w:tcPr>
          <w:p w14:paraId="5B2E03A5" w14:textId="4F0DB595" w:rsidR="00156F79" w:rsidRPr="0041408B" w:rsidRDefault="00B212CB" w:rsidP="00156F79">
            <w:r>
              <w:t>Урок построения системы знаний</w:t>
            </w:r>
          </w:p>
        </w:tc>
        <w:tc>
          <w:tcPr>
            <w:tcW w:w="1537" w:type="dxa"/>
          </w:tcPr>
          <w:p w14:paraId="0F4EB234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11271943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742C" w14:textId="7877F5B5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1053" w:type="dxa"/>
          </w:tcPr>
          <w:p w14:paraId="487985CA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90E6CFF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397871F1" w14:textId="04A2C57B" w:rsidR="00156F79" w:rsidRPr="00A85F71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5F71">
              <w:rPr>
                <w:rFonts w:ascii="Times New Roman CYR" w:hAnsi="Times New Roman CYR" w:cs="Times New Roman CYR"/>
                <w:sz w:val="24"/>
                <w:szCs w:val="24"/>
              </w:rPr>
              <w:t>Путешествие по России</w:t>
            </w:r>
          </w:p>
        </w:tc>
        <w:tc>
          <w:tcPr>
            <w:tcW w:w="1843" w:type="dxa"/>
          </w:tcPr>
          <w:p w14:paraId="5CB7F567" w14:textId="080F8A4B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184E5BDE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5009D365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8AF7" w14:textId="2D1A14F8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</w:t>
            </w:r>
          </w:p>
        </w:tc>
        <w:tc>
          <w:tcPr>
            <w:tcW w:w="1053" w:type="dxa"/>
          </w:tcPr>
          <w:p w14:paraId="10E4EB44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92258C2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75B3E822" w14:textId="496D79FC" w:rsidR="00156F79" w:rsidRPr="00A85F71" w:rsidRDefault="001A5DB9" w:rsidP="001A5D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Россия.</w:t>
            </w:r>
            <w:r w:rsidRPr="00A85F7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56F79" w:rsidRPr="00A85F71">
              <w:rPr>
                <w:rFonts w:ascii="Times New Roman CYR" w:hAnsi="Times New Roman CYR" w:cs="Times New Roman CYR"/>
                <w:sz w:val="24"/>
                <w:szCs w:val="24"/>
              </w:rPr>
              <w:t>Путешествие 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стране</w:t>
            </w:r>
          </w:p>
        </w:tc>
        <w:tc>
          <w:tcPr>
            <w:tcW w:w="1843" w:type="dxa"/>
          </w:tcPr>
          <w:p w14:paraId="11DD6281" w14:textId="573913C5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7518B5F8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659594B4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5A92" w14:textId="5CA33D71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1053" w:type="dxa"/>
          </w:tcPr>
          <w:p w14:paraId="177661F1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398184B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6CE8C27F" w14:textId="28BF3202" w:rsidR="00156F79" w:rsidRPr="00A85F71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5F71">
              <w:rPr>
                <w:rFonts w:ascii="Times New Roman CYR" w:hAnsi="Times New Roman CYR" w:cs="Times New Roman CYR"/>
                <w:sz w:val="24"/>
                <w:szCs w:val="24"/>
              </w:rPr>
              <w:t>Путешествие по России</w:t>
            </w:r>
          </w:p>
        </w:tc>
        <w:tc>
          <w:tcPr>
            <w:tcW w:w="1843" w:type="dxa"/>
          </w:tcPr>
          <w:p w14:paraId="387A6664" w14:textId="43B85312" w:rsidR="00156F79" w:rsidRPr="0041408B" w:rsidRDefault="00B212CB" w:rsidP="00156F79">
            <w:r>
              <w:t>Урок открытия нового знания</w:t>
            </w:r>
          </w:p>
        </w:tc>
        <w:tc>
          <w:tcPr>
            <w:tcW w:w="1537" w:type="dxa"/>
          </w:tcPr>
          <w:p w14:paraId="4AB6E5AA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3A37BFCB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82A5" w14:textId="7D78FF99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  <w:tc>
          <w:tcPr>
            <w:tcW w:w="1053" w:type="dxa"/>
          </w:tcPr>
          <w:p w14:paraId="4AC1D07A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867BEAD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0F0AAAF9" w14:textId="225145DF" w:rsidR="00156F79" w:rsidRPr="001A5DB9" w:rsidRDefault="00156F79" w:rsidP="00156F7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A5DB9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себя и оценим свои достижения за </w:t>
            </w:r>
            <w:r w:rsidRPr="001A5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A5DB9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843" w:type="dxa"/>
          </w:tcPr>
          <w:p w14:paraId="274DC7CF" w14:textId="7145D5CC" w:rsidR="00156F79" w:rsidRPr="0041408B" w:rsidRDefault="00B212CB" w:rsidP="00156F79">
            <w:r>
              <w:t>Урок контроля знаний</w:t>
            </w:r>
          </w:p>
        </w:tc>
        <w:tc>
          <w:tcPr>
            <w:tcW w:w="1537" w:type="dxa"/>
          </w:tcPr>
          <w:p w14:paraId="6DF71043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156F79" w:rsidRPr="0041408B" w14:paraId="606E0B9A" w14:textId="77777777" w:rsidTr="00F26824">
        <w:trPr>
          <w:trHeight w:val="249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6241" w14:textId="25F291D6" w:rsidR="00156F79" w:rsidRPr="0041408B" w:rsidRDefault="00156F79" w:rsidP="00156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</w:t>
            </w:r>
          </w:p>
        </w:tc>
        <w:tc>
          <w:tcPr>
            <w:tcW w:w="1053" w:type="dxa"/>
          </w:tcPr>
          <w:p w14:paraId="24D432CE" w14:textId="77777777" w:rsidR="00156F79" w:rsidRPr="0041408B" w:rsidRDefault="00156F79" w:rsidP="00156F7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BADBE7B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43" w:type="dxa"/>
          </w:tcPr>
          <w:p w14:paraId="537176FC" w14:textId="4FE389C4" w:rsidR="00156F79" w:rsidRPr="00A85F71" w:rsidRDefault="00156F79" w:rsidP="00156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1A5DB9">
              <w:rPr>
                <w:rFonts w:ascii="Times New Roman" w:hAnsi="Times New Roman"/>
                <w:b/>
                <w:i/>
                <w:sz w:val="24"/>
                <w:szCs w:val="24"/>
              </w:rPr>
              <w:t>проектов</w:t>
            </w:r>
          </w:p>
        </w:tc>
        <w:tc>
          <w:tcPr>
            <w:tcW w:w="1843" w:type="dxa"/>
          </w:tcPr>
          <w:p w14:paraId="42EE7697" w14:textId="5B7BD955" w:rsidR="00156F79" w:rsidRPr="0041408B" w:rsidRDefault="00B212CB" w:rsidP="00156F79">
            <w:r>
              <w:t>Урок рефлексии</w:t>
            </w:r>
          </w:p>
        </w:tc>
        <w:tc>
          <w:tcPr>
            <w:tcW w:w="1537" w:type="dxa"/>
          </w:tcPr>
          <w:p w14:paraId="51485EEA" w14:textId="77777777" w:rsidR="00156F79" w:rsidRPr="0041408B" w:rsidRDefault="00156F79" w:rsidP="00156F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14:paraId="0DC74B99" w14:textId="77777777" w:rsidR="002F0B7D" w:rsidRDefault="002F0B7D"/>
    <w:sectPr w:rsidR="002F0B7D" w:rsidSect="00F26824">
      <w:foot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2D223" w14:textId="77777777" w:rsidR="00053A1C" w:rsidRDefault="00053A1C" w:rsidP="0041408B">
      <w:r>
        <w:separator/>
      </w:r>
    </w:p>
  </w:endnote>
  <w:endnote w:type="continuationSeparator" w:id="0">
    <w:p w14:paraId="2ED4A9F3" w14:textId="77777777" w:rsidR="00053A1C" w:rsidRDefault="00053A1C" w:rsidP="0041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515333"/>
      <w:docPartObj>
        <w:docPartGallery w:val="Page Numbers (Bottom of Page)"/>
        <w:docPartUnique/>
      </w:docPartObj>
    </w:sdtPr>
    <w:sdtEndPr/>
    <w:sdtContent>
      <w:p w14:paraId="0C2192C2" w14:textId="6A9EEB5A" w:rsidR="00E56DA9" w:rsidRDefault="00E56D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31F">
          <w:rPr>
            <w:noProof/>
          </w:rPr>
          <w:t>17</w:t>
        </w:r>
        <w:r>
          <w:fldChar w:fldCharType="end"/>
        </w:r>
      </w:p>
    </w:sdtContent>
  </w:sdt>
  <w:p w14:paraId="16594A39" w14:textId="77777777" w:rsidR="00E56DA9" w:rsidRDefault="00E56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067181"/>
      <w:docPartObj>
        <w:docPartGallery w:val="Page Numbers (Bottom of Page)"/>
        <w:docPartUnique/>
      </w:docPartObj>
    </w:sdtPr>
    <w:sdtContent>
      <w:p w14:paraId="63ACA40A" w14:textId="24F54394" w:rsidR="00F26824" w:rsidRDefault="00F268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A0795" w14:textId="77777777" w:rsidR="00E56DA9" w:rsidRDefault="00E56D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FC2B2" w14:textId="77777777" w:rsidR="00053A1C" w:rsidRDefault="00053A1C" w:rsidP="0041408B">
      <w:r>
        <w:separator/>
      </w:r>
    </w:p>
  </w:footnote>
  <w:footnote w:type="continuationSeparator" w:id="0">
    <w:p w14:paraId="364CF083" w14:textId="77777777" w:rsidR="00053A1C" w:rsidRDefault="00053A1C" w:rsidP="0041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6" w15:restartNumberingAfterBreak="0">
    <w:nsid w:val="02D55DF6"/>
    <w:multiLevelType w:val="multilevel"/>
    <w:tmpl w:val="D72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26D64"/>
    <w:multiLevelType w:val="hybridMultilevel"/>
    <w:tmpl w:val="E920375E"/>
    <w:lvl w:ilvl="0" w:tplc="75D4C98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 w15:restartNumberingAfterBreak="0">
    <w:nsid w:val="102228B3"/>
    <w:multiLevelType w:val="multilevel"/>
    <w:tmpl w:val="0A0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01D3"/>
    <w:multiLevelType w:val="multilevel"/>
    <w:tmpl w:val="30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55023"/>
    <w:multiLevelType w:val="multilevel"/>
    <w:tmpl w:val="385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CE2DB7"/>
    <w:multiLevelType w:val="hybridMultilevel"/>
    <w:tmpl w:val="07580D56"/>
    <w:lvl w:ilvl="0" w:tplc="2286D7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34787"/>
    <w:multiLevelType w:val="multilevel"/>
    <w:tmpl w:val="9F9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15145"/>
    <w:multiLevelType w:val="multilevel"/>
    <w:tmpl w:val="137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02DAB"/>
    <w:multiLevelType w:val="hybridMultilevel"/>
    <w:tmpl w:val="411E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C5440"/>
    <w:multiLevelType w:val="hybridMultilevel"/>
    <w:tmpl w:val="9D94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D3449"/>
    <w:multiLevelType w:val="hybridMultilevel"/>
    <w:tmpl w:val="1B4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09250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81B6C"/>
    <w:multiLevelType w:val="hybridMultilevel"/>
    <w:tmpl w:val="5B5A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770BC8"/>
    <w:multiLevelType w:val="hybridMultilevel"/>
    <w:tmpl w:val="774C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776F2C"/>
    <w:multiLevelType w:val="multilevel"/>
    <w:tmpl w:val="637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B1F97"/>
    <w:multiLevelType w:val="multilevel"/>
    <w:tmpl w:val="9D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B2D97"/>
    <w:multiLevelType w:val="multilevel"/>
    <w:tmpl w:val="729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627A4"/>
    <w:multiLevelType w:val="multilevel"/>
    <w:tmpl w:val="D5B2C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A5062B"/>
    <w:multiLevelType w:val="multilevel"/>
    <w:tmpl w:val="823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30B45"/>
    <w:multiLevelType w:val="multilevel"/>
    <w:tmpl w:val="91165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B2824"/>
    <w:multiLevelType w:val="multilevel"/>
    <w:tmpl w:val="31F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</w:num>
  <w:num w:numId="11">
    <w:abstractNumId w:val="13"/>
  </w:num>
  <w:num w:numId="12">
    <w:abstractNumId w:val="15"/>
  </w:num>
  <w:num w:numId="13">
    <w:abstractNumId w:val="17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21"/>
    <w:rsid w:val="00053A1C"/>
    <w:rsid w:val="00114C59"/>
    <w:rsid w:val="00156F79"/>
    <w:rsid w:val="001A5912"/>
    <w:rsid w:val="001A5DB9"/>
    <w:rsid w:val="002C11DE"/>
    <w:rsid w:val="002F0B7D"/>
    <w:rsid w:val="0034032F"/>
    <w:rsid w:val="0041408B"/>
    <w:rsid w:val="00483311"/>
    <w:rsid w:val="004A2318"/>
    <w:rsid w:val="005B728C"/>
    <w:rsid w:val="00615103"/>
    <w:rsid w:val="0066731F"/>
    <w:rsid w:val="00802474"/>
    <w:rsid w:val="008B31B3"/>
    <w:rsid w:val="00A85F71"/>
    <w:rsid w:val="00A92510"/>
    <w:rsid w:val="00AB2921"/>
    <w:rsid w:val="00B212CB"/>
    <w:rsid w:val="00C026C1"/>
    <w:rsid w:val="00C8732B"/>
    <w:rsid w:val="00E56DA9"/>
    <w:rsid w:val="00F26824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46BA3"/>
  <w15:docId w15:val="{5D5B498B-A520-4F97-AC68-4F501991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83311"/>
    <w:pPr>
      <w:keepNext/>
      <w:numPr>
        <w:numId w:val="1"/>
      </w:numPr>
      <w:autoSpaceDE w:val="0"/>
      <w:outlineLvl w:val="0"/>
    </w:pPr>
    <w:rPr>
      <w:sz w:val="28"/>
      <w:szCs w:val="28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83311"/>
    <w:pPr>
      <w:suppressAutoHyphens w:val="0"/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83311"/>
    <w:pPr>
      <w:suppressAutoHyphens w:val="0"/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311"/>
    <w:pPr>
      <w:suppressAutoHyphens w:val="0"/>
      <w:spacing w:before="280" w:line="360" w:lineRule="auto"/>
      <w:outlineLvl w:val="3"/>
    </w:pPr>
    <w:rPr>
      <w:rFonts w:ascii="Cambria" w:hAnsi="Cambria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8331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311"/>
    <w:pPr>
      <w:suppressAutoHyphens w:val="0"/>
      <w:spacing w:before="280" w:after="80" w:line="360" w:lineRule="auto"/>
      <w:outlineLvl w:val="5"/>
    </w:pPr>
    <w:rPr>
      <w:rFonts w:ascii="Cambria" w:hAnsi="Cambria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311"/>
    <w:pPr>
      <w:suppressAutoHyphens w:val="0"/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311"/>
    <w:pPr>
      <w:suppressAutoHyphens w:val="0"/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311"/>
    <w:pPr>
      <w:suppressAutoHyphens w:val="0"/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40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41408B"/>
  </w:style>
  <w:style w:type="paragraph" w:styleId="a5">
    <w:name w:val="footer"/>
    <w:basedOn w:val="a"/>
    <w:link w:val="a6"/>
    <w:uiPriority w:val="99"/>
    <w:unhideWhenUsed/>
    <w:rsid w:val="004140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1408B"/>
  </w:style>
  <w:style w:type="paragraph" w:styleId="a7">
    <w:name w:val="No Spacing"/>
    <w:uiPriority w:val="1"/>
    <w:qFormat/>
    <w:rsid w:val="004140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83311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4833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3311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3311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331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483311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83311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83311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3311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semiHidden/>
    <w:unhideWhenUsed/>
    <w:rsid w:val="00483311"/>
  </w:style>
  <w:style w:type="character" w:customStyle="1" w:styleId="WW8Num1z0">
    <w:name w:val="WW8Num1z0"/>
    <w:rsid w:val="00483311"/>
  </w:style>
  <w:style w:type="character" w:customStyle="1" w:styleId="WW8Num1z1">
    <w:name w:val="WW8Num1z1"/>
    <w:rsid w:val="00483311"/>
  </w:style>
  <w:style w:type="character" w:customStyle="1" w:styleId="WW8Num1z2">
    <w:name w:val="WW8Num1z2"/>
    <w:rsid w:val="00483311"/>
  </w:style>
  <w:style w:type="character" w:customStyle="1" w:styleId="WW8Num1z3">
    <w:name w:val="WW8Num1z3"/>
    <w:rsid w:val="00483311"/>
  </w:style>
  <w:style w:type="character" w:customStyle="1" w:styleId="WW8Num1z4">
    <w:name w:val="WW8Num1z4"/>
    <w:rsid w:val="00483311"/>
  </w:style>
  <w:style w:type="character" w:customStyle="1" w:styleId="WW8Num1z5">
    <w:name w:val="WW8Num1z5"/>
    <w:rsid w:val="00483311"/>
  </w:style>
  <w:style w:type="character" w:customStyle="1" w:styleId="WW8Num1z6">
    <w:name w:val="WW8Num1z6"/>
    <w:rsid w:val="00483311"/>
  </w:style>
  <w:style w:type="character" w:customStyle="1" w:styleId="WW8Num1z7">
    <w:name w:val="WW8Num1z7"/>
    <w:rsid w:val="00483311"/>
  </w:style>
  <w:style w:type="character" w:customStyle="1" w:styleId="WW8Num1z8">
    <w:name w:val="WW8Num1z8"/>
    <w:rsid w:val="00483311"/>
  </w:style>
  <w:style w:type="character" w:customStyle="1" w:styleId="WW8Num2z0">
    <w:name w:val="WW8Num2z0"/>
    <w:rsid w:val="00483311"/>
    <w:rPr>
      <w:rFonts w:ascii="Symbol" w:hAnsi="Symbol" w:cs="Symbol"/>
    </w:rPr>
  </w:style>
  <w:style w:type="character" w:customStyle="1" w:styleId="WW8Num3z0">
    <w:name w:val="WW8Num3z0"/>
    <w:rsid w:val="00483311"/>
    <w:rPr>
      <w:rFonts w:ascii="Symbol" w:hAnsi="Symbol" w:cs="Symbol"/>
    </w:rPr>
  </w:style>
  <w:style w:type="character" w:customStyle="1" w:styleId="WW8Num4z0">
    <w:name w:val="WW8Num4z0"/>
    <w:rsid w:val="00483311"/>
    <w:rPr>
      <w:rFonts w:ascii="Symbol" w:hAnsi="Symbol" w:cs="Symbol"/>
      <w:color w:val="auto"/>
    </w:rPr>
  </w:style>
  <w:style w:type="character" w:customStyle="1" w:styleId="WW8Num5z0">
    <w:name w:val="WW8Num5z0"/>
    <w:rsid w:val="00483311"/>
    <w:rPr>
      <w:rFonts w:ascii="Symbol" w:hAnsi="Symbol" w:cs="Symbol"/>
    </w:rPr>
  </w:style>
  <w:style w:type="character" w:customStyle="1" w:styleId="WW8Num6z0">
    <w:name w:val="WW8Num6z0"/>
    <w:rsid w:val="00483311"/>
    <w:rPr>
      <w:rFonts w:ascii="Symbol" w:hAnsi="Symbol" w:cs="Symbol"/>
      <w:sz w:val="20"/>
      <w:szCs w:val="20"/>
    </w:rPr>
  </w:style>
  <w:style w:type="character" w:customStyle="1" w:styleId="WW8Num6z1">
    <w:name w:val="WW8Num6z1"/>
    <w:rsid w:val="00483311"/>
  </w:style>
  <w:style w:type="character" w:customStyle="1" w:styleId="WW8Num6z2">
    <w:name w:val="WW8Num6z2"/>
    <w:rsid w:val="00483311"/>
  </w:style>
  <w:style w:type="character" w:customStyle="1" w:styleId="WW8Num6z3">
    <w:name w:val="WW8Num6z3"/>
    <w:rsid w:val="00483311"/>
  </w:style>
  <w:style w:type="character" w:customStyle="1" w:styleId="21">
    <w:name w:val="Основной шрифт абзаца2"/>
    <w:rsid w:val="00483311"/>
  </w:style>
  <w:style w:type="character" w:customStyle="1" w:styleId="WW8Num2z1">
    <w:name w:val="WW8Num2z1"/>
    <w:rsid w:val="00483311"/>
    <w:rPr>
      <w:rFonts w:ascii="Courier New" w:hAnsi="Courier New" w:cs="Courier New"/>
    </w:rPr>
  </w:style>
  <w:style w:type="character" w:customStyle="1" w:styleId="WW8Num2z2">
    <w:name w:val="WW8Num2z2"/>
    <w:rsid w:val="00483311"/>
    <w:rPr>
      <w:rFonts w:ascii="Wingdings" w:hAnsi="Wingdings" w:cs="Wingdings"/>
    </w:rPr>
  </w:style>
  <w:style w:type="character" w:customStyle="1" w:styleId="WW8Num3z1">
    <w:name w:val="WW8Num3z1"/>
    <w:rsid w:val="00483311"/>
    <w:rPr>
      <w:rFonts w:ascii="Courier New" w:hAnsi="Courier New" w:cs="Courier New"/>
    </w:rPr>
  </w:style>
  <w:style w:type="character" w:customStyle="1" w:styleId="WW8Num3z2">
    <w:name w:val="WW8Num3z2"/>
    <w:rsid w:val="00483311"/>
    <w:rPr>
      <w:rFonts w:ascii="Wingdings" w:hAnsi="Wingdings" w:cs="Wingdings"/>
    </w:rPr>
  </w:style>
  <w:style w:type="character" w:customStyle="1" w:styleId="WW8Num4z1">
    <w:name w:val="WW8Num4z1"/>
    <w:rsid w:val="00483311"/>
    <w:rPr>
      <w:rFonts w:ascii="Courier New" w:hAnsi="Courier New" w:cs="Courier New"/>
    </w:rPr>
  </w:style>
  <w:style w:type="character" w:customStyle="1" w:styleId="WW8Num4z2">
    <w:name w:val="WW8Num4z2"/>
    <w:rsid w:val="00483311"/>
    <w:rPr>
      <w:rFonts w:ascii="Wingdings" w:hAnsi="Wingdings" w:cs="Wingdings"/>
    </w:rPr>
  </w:style>
  <w:style w:type="character" w:customStyle="1" w:styleId="WW8Num4z3">
    <w:name w:val="WW8Num4z3"/>
    <w:rsid w:val="00483311"/>
    <w:rPr>
      <w:rFonts w:ascii="Symbol" w:hAnsi="Symbol" w:cs="Symbol"/>
    </w:rPr>
  </w:style>
  <w:style w:type="character" w:customStyle="1" w:styleId="WW8Num5z1">
    <w:name w:val="WW8Num5z1"/>
    <w:rsid w:val="00483311"/>
  </w:style>
  <w:style w:type="character" w:customStyle="1" w:styleId="WW8Num5z2">
    <w:name w:val="WW8Num5z2"/>
    <w:rsid w:val="00483311"/>
  </w:style>
  <w:style w:type="character" w:customStyle="1" w:styleId="WW8Num5z3">
    <w:name w:val="WW8Num5z3"/>
    <w:rsid w:val="00483311"/>
  </w:style>
  <w:style w:type="character" w:customStyle="1" w:styleId="WW8Num5z4">
    <w:name w:val="WW8Num5z4"/>
    <w:rsid w:val="00483311"/>
  </w:style>
  <w:style w:type="character" w:customStyle="1" w:styleId="WW8Num5z5">
    <w:name w:val="WW8Num5z5"/>
    <w:rsid w:val="00483311"/>
  </w:style>
  <w:style w:type="character" w:customStyle="1" w:styleId="WW8Num5z6">
    <w:name w:val="WW8Num5z6"/>
    <w:rsid w:val="00483311"/>
  </w:style>
  <w:style w:type="character" w:customStyle="1" w:styleId="WW8Num5z7">
    <w:name w:val="WW8Num5z7"/>
    <w:rsid w:val="00483311"/>
  </w:style>
  <w:style w:type="character" w:customStyle="1" w:styleId="WW8Num5z8">
    <w:name w:val="WW8Num5z8"/>
    <w:rsid w:val="00483311"/>
  </w:style>
  <w:style w:type="character" w:customStyle="1" w:styleId="WW8Num6z4">
    <w:name w:val="WW8Num6z4"/>
    <w:rsid w:val="00483311"/>
  </w:style>
  <w:style w:type="character" w:customStyle="1" w:styleId="WW8Num6z5">
    <w:name w:val="WW8Num6z5"/>
    <w:rsid w:val="00483311"/>
  </w:style>
  <w:style w:type="character" w:customStyle="1" w:styleId="WW8Num6z6">
    <w:name w:val="WW8Num6z6"/>
    <w:rsid w:val="00483311"/>
  </w:style>
  <w:style w:type="character" w:customStyle="1" w:styleId="WW8Num6z7">
    <w:name w:val="WW8Num6z7"/>
    <w:rsid w:val="00483311"/>
  </w:style>
  <w:style w:type="character" w:customStyle="1" w:styleId="WW8Num6z8">
    <w:name w:val="WW8Num6z8"/>
    <w:rsid w:val="00483311"/>
  </w:style>
  <w:style w:type="character" w:customStyle="1" w:styleId="WW8Num7z0">
    <w:name w:val="WW8Num7z0"/>
    <w:rsid w:val="00483311"/>
    <w:rPr>
      <w:rFonts w:ascii="Symbol" w:hAnsi="Symbol" w:cs="Symbol"/>
      <w:color w:val="auto"/>
    </w:rPr>
  </w:style>
  <w:style w:type="character" w:customStyle="1" w:styleId="WW8Num7z1">
    <w:name w:val="WW8Num7z1"/>
    <w:rsid w:val="00483311"/>
    <w:rPr>
      <w:rFonts w:ascii="Courier New" w:hAnsi="Courier New" w:cs="Courier New"/>
    </w:rPr>
  </w:style>
  <w:style w:type="character" w:customStyle="1" w:styleId="WW8Num7z2">
    <w:name w:val="WW8Num7z2"/>
    <w:rsid w:val="00483311"/>
    <w:rPr>
      <w:rFonts w:ascii="Wingdings" w:hAnsi="Wingdings" w:cs="Wingdings"/>
    </w:rPr>
  </w:style>
  <w:style w:type="character" w:customStyle="1" w:styleId="WW8Num7z3">
    <w:name w:val="WW8Num7z3"/>
    <w:rsid w:val="00483311"/>
    <w:rPr>
      <w:rFonts w:ascii="Symbol" w:hAnsi="Symbol" w:cs="Symbol"/>
    </w:rPr>
  </w:style>
  <w:style w:type="character" w:customStyle="1" w:styleId="WW8Num8z0">
    <w:name w:val="WW8Num8z0"/>
    <w:rsid w:val="00483311"/>
    <w:rPr>
      <w:rFonts w:ascii="Symbol" w:hAnsi="Symbol" w:cs="Symbol"/>
      <w:color w:val="auto"/>
    </w:rPr>
  </w:style>
  <w:style w:type="character" w:customStyle="1" w:styleId="WW8Num8z1">
    <w:name w:val="WW8Num8z1"/>
    <w:rsid w:val="00483311"/>
    <w:rPr>
      <w:rFonts w:ascii="Courier New" w:hAnsi="Courier New" w:cs="Courier New"/>
    </w:rPr>
  </w:style>
  <w:style w:type="character" w:customStyle="1" w:styleId="WW8Num8z2">
    <w:name w:val="WW8Num8z2"/>
    <w:rsid w:val="00483311"/>
    <w:rPr>
      <w:rFonts w:ascii="Wingdings" w:hAnsi="Wingdings" w:cs="Wingdings"/>
    </w:rPr>
  </w:style>
  <w:style w:type="character" w:customStyle="1" w:styleId="WW8Num8z3">
    <w:name w:val="WW8Num8z3"/>
    <w:rsid w:val="00483311"/>
    <w:rPr>
      <w:rFonts w:ascii="Symbol" w:hAnsi="Symbol" w:cs="Symbol"/>
    </w:rPr>
  </w:style>
  <w:style w:type="character" w:customStyle="1" w:styleId="WW8Num9z0">
    <w:name w:val="WW8Num9z0"/>
    <w:rsid w:val="00483311"/>
    <w:rPr>
      <w:rFonts w:ascii="Symbol" w:hAnsi="Symbol" w:cs="Symbol"/>
    </w:rPr>
  </w:style>
  <w:style w:type="character" w:customStyle="1" w:styleId="WW8Num9z1">
    <w:name w:val="WW8Num9z1"/>
    <w:rsid w:val="00483311"/>
    <w:rPr>
      <w:rFonts w:ascii="Courier New" w:hAnsi="Courier New" w:cs="Courier New"/>
    </w:rPr>
  </w:style>
  <w:style w:type="character" w:customStyle="1" w:styleId="WW8Num9z2">
    <w:name w:val="WW8Num9z2"/>
    <w:rsid w:val="00483311"/>
    <w:rPr>
      <w:rFonts w:ascii="Wingdings" w:hAnsi="Wingdings" w:cs="Wingdings"/>
    </w:rPr>
  </w:style>
  <w:style w:type="character" w:customStyle="1" w:styleId="WW8Num10z0">
    <w:name w:val="WW8Num10z0"/>
    <w:rsid w:val="00483311"/>
    <w:rPr>
      <w:color w:val="000000"/>
    </w:rPr>
  </w:style>
  <w:style w:type="character" w:customStyle="1" w:styleId="WW8Num10z1">
    <w:name w:val="WW8Num10z1"/>
    <w:rsid w:val="00483311"/>
  </w:style>
  <w:style w:type="character" w:customStyle="1" w:styleId="WW8Num10z2">
    <w:name w:val="WW8Num10z2"/>
    <w:rsid w:val="00483311"/>
  </w:style>
  <w:style w:type="character" w:customStyle="1" w:styleId="WW8Num10z3">
    <w:name w:val="WW8Num10z3"/>
    <w:rsid w:val="00483311"/>
  </w:style>
  <w:style w:type="character" w:customStyle="1" w:styleId="WW8Num10z4">
    <w:name w:val="WW8Num10z4"/>
    <w:rsid w:val="00483311"/>
  </w:style>
  <w:style w:type="character" w:customStyle="1" w:styleId="WW8Num10z5">
    <w:name w:val="WW8Num10z5"/>
    <w:rsid w:val="00483311"/>
  </w:style>
  <w:style w:type="character" w:customStyle="1" w:styleId="WW8Num10z6">
    <w:name w:val="WW8Num10z6"/>
    <w:rsid w:val="00483311"/>
  </w:style>
  <w:style w:type="character" w:customStyle="1" w:styleId="WW8Num10z7">
    <w:name w:val="WW8Num10z7"/>
    <w:rsid w:val="00483311"/>
  </w:style>
  <w:style w:type="character" w:customStyle="1" w:styleId="WW8Num10z8">
    <w:name w:val="WW8Num10z8"/>
    <w:rsid w:val="00483311"/>
  </w:style>
  <w:style w:type="character" w:customStyle="1" w:styleId="WW8Num11z0">
    <w:name w:val="WW8Num11z0"/>
    <w:rsid w:val="00483311"/>
    <w:rPr>
      <w:rFonts w:ascii="Symbol" w:hAnsi="Symbol" w:cs="Symbol"/>
    </w:rPr>
  </w:style>
  <w:style w:type="character" w:customStyle="1" w:styleId="WW8Num11z1">
    <w:name w:val="WW8Num11z1"/>
    <w:rsid w:val="00483311"/>
    <w:rPr>
      <w:rFonts w:ascii="Courier New" w:hAnsi="Courier New" w:cs="Courier New"/>
    </w:rPr>
  </w:style>
  <w:style w:type="character" w:customStyle="1" w:styleId="WW8Num11z2">
    <w:name w:val="WW8Num11z2"/>
    <w:rsid w:val="00483311"/>
    <w:rPr>
      <w:rFonts w:ascii="Wingdings" w:hAnsi="Wingdings" w:cs="Wingdings"/>
    </w:rPr>
  </w:style>
  <w:style w:type="character" w:customStyle="1" w:styleId="WW8Num12z0">
    <w:name w:val="WW8Num12z0"/>
    <w:rsid w:val="00483311"/>
    <w:rPr>
      <w:rFonts w:ascii="Symbol" w:hAnsi="Symbol" w:cs="Symbol"/>
    </w:rPr>
  </w:style>
  <w:style w:type="character" w:customStyle="1" w:styleId="WW8Num12z1">
    <w:name w:val="WW8Num12z1"/>
    <w:rsid w:val="00483311"/>
    <w:rPr>
      <w:rFonts w:ascii="Courier New" w:hAnsi="Courier New" w:cs="Courier New"/>
    </w:rPr>
  </w:style>
  <w:style w:type="character" w:customStyle="1" w:styleId="WW8Num12z2">
    <w:name w:val="WW8Num12z2"/>
    <w:rsid w:val="00483311"/>
    <w:rPr>
      <w:rFonts w:ascii="Wingdings" w:hAnsi="Wingdings" w:cs="Wingdings"/>
    </w:rPr>
  </w:style>
  <w:style w:type="character" w:customStyle="1" w:styleId="WW8Num13z0">
    <w:name w:val="WW8Num13z0"/>
    <w:rsid w:val="00483311"/>
    <w:rPr>
      <w:rFonts w:ascii="Symbol" w:hAnsi="Symbol" w:cs="Symbol"/>
    </w:rPr>
  </w:style>
  <w:style w:type="character" w:customStyle="1" w:styleId="WW8Num13z1">
    <w:name w:val="WW8Num13z1"/>
    <w:rsid w:val="00483311"/>
  </w:style>
  <w:style w:type="character" w:customStyle="1" w:styleId="WW8Num13z2">
    <w:name w:val="WW8Num13z2"/>
    <w:rsid w:val="00483311"/>
  </w:style>
  <w:style w:type="character" w:customStyle="1" w:styleId="WW8Num13z3">
    <w:name w:val="WW8Num13z3"/>
    <w:rsid w:val="00483311"/>
  </w:style>
  <w:style w:type="character" w:customStyle="1" w:styleId="WW8Num13z4">
    <w:name w:val="WW8Num13z4"/>
    <w:rsid w:val="00483311"/>
  </w:style>
  <w:style w:type="character" w:customStyle="1" w:styleId="WW8Num13z5">
    <w:name w:val="WW8Num13z5"/>
    <w:rsid w:val="00483311"/>
  </w:style>
  <w:style w:type="character" w:customStyle="1" w:styleId="WW8Num13z6">
    <w:name w:val="WW8Num13z6"/>
    <w:rsid w:val="00483311"/>
  </w:style>
  <w:style w:type="character" w:customStyle="1" w:styleId="WW8Num13z7">
    <w:name w:val="WW8Num13z7"/>
    <w:rsid w:val="00483311"/>
  </w:style>
  <w:style w:type="character" w:customStyle="1" w:styleId="WW8Num13z8">
    <w:name w:val="WW8Num13z8"/>
    <w:rsid w:val="00483311"/>
  </w:style>
  <w:style w:type="character" w:customStyle="1" w:styleId="WW8Num14z0">
    <w:name w:val="WW8Num14z0"/>
    <w:rsid w:val="00483311"/>
    <w:rPr>
      <w:rFonts w:ascii="Symbol" w:hAnsi="Symbol" w:cs="Symbol"/>
    </w:rPr>
  </w:style>
  <w:style w:type="character" w:customStyle="1" w:styleId="WW8Num14z1">
    <w:name w:val="WW8Num14z1"/>
    <w:rsid w:val="00483311"/>
    <w:rPr>
      <w:rFonts w:ascii="Courier New" w:hAnsi="Courier New" w:cs="Courier New"/>
    </w:rPr>
  </w:style>
  <w:style w:type="character" w:customStyle="1" w:styleId="WW8Num14z2">
    <w:name w:val="WW8Num14z2"/>
    <w:rsid w:val="00483311"/>
    <w:rPr>
      <w:rFonts w:ascii="Wingdings" w:hAnsi="Wingdings" w:cs="Wingdings"/>
    </w:rPr>
  </w:style>
  <w:style w:type="character" w:customStyle="1" w:styleId="WW8Num15z0">
    <w:name w:val="WW8Num15z0"/>
    <w:rsid w:val="00483311"/>
    <w:rPr>
      <w:rFonts w:ascii="Symbol" w:hAnsi="Symbol" w:cs="Symbol"/>
    </w:rPr>
  </w:style>
  <w:style w:type="character" w:customStyle="1" w:styleId="WW8Num15z1">
    <w:name w:val="WW8Num15z1"/>
    <w:rsid w:val="00483311"/>
    <w:rPr>
      <w:rFonts w:ascii="Courier New" w:hAnsi="Courier New" w:cs="Courier New"/>
    </w:rPr>
  </w:style>
  <w:style w:type="character" w:customStyle="1" w:styleId="WW8Num15z2">
    <w:name w:val="WW8Num15z2"/>
    <w:rsid w:val="00483311"/>
    <w:rPr>
      <w:rFonts w:ascii="Wingdings" w:hAnsi="Wingdings" w:cs="Wingdings"/>
    </w:rPr>
  </w:style>
  <w:style w:type="character" w:customStyle="1" w:styleId="WW8Num16z0">
    <w:name w:val="WW8Num16z0"/>
    <w:rsid w:val="00483311"/>
    <w:rPr>
      <w:rFonts w:ascii="Symbol" w:hAnsi="Symbol" w:cs="Symbol"/>
    </w:rPr>
  </w:style>
  <w:style w:type="character" w:customStyle="1" w:styleId="WW8Num16z1">
    <w:name w:val="WW8Num16z1"/>
    <w:rsid w:val="00483311"/>
    <w:rPr>
      <w:rFonts w:ascii="Courier New" w:hAnsi="Courier New" w:cs="Courier New"/>
    </w:rPr>
  </w:style>
  <w:style w:type="character" w:customStyle="1" w:styleId="WW8Num16z2">
    <w:name w:val="WW8Num16z2"/>
    <w:rsid w:val="00483311"/>
    <w:rPr>
      <w:rFonts w:ascii="Wingdings" w:hAnsi="Wingdings" w:cs="Wingdings"/>
    </w:rPr>
  </w:style>
  <w:style w:type="character" w:customStyle="1" w:styleId="WW8Num17z0">
    <w:name w:val="WW8Num17z0"/>
    <w:rsid w:val="00483311"/>
    <w:rPr>
      <w:rFonts w:ascii="Symbol" w:hAnsi="Symbol" w:cs="Symbol"/>
    </w:rPr>
  </w:style>
  <w:style w:type="character" w:customStyle="1" w:styleId="WW8Num17z1">
    <w:name w:val="WW8Num17z1"/>
    <w:rsid w:val="00483311"/>
  </w:style>
  <w:style w:type="character" w:customStyle="1" w:styleId="WW8Num17z2">
    <w:name w:val="WW8Num17z2"/>
    <w:rsid w:val="00483311"/>
  </w:style>
  <w:style w:type="character" w:customStyle="1" w:styleId="WW8Num17z3">
    <w:name w:val="WW8Num17z3"/>
    <w:rsid w:val="00483311"/>
  </w:style>
  <w:style w:type="character" w:customStyle="1" w:styleId="WW8Num17z4">
    <w:name w:val="WW8Num17z4"/>
    <w:rsid w:val="00483311"/>
  </w:style>
  <w:style w:type="character" w:customStyle="1" w:styleId="WW8Num17z5">
    <w:name w:val="WW8Num17z5"/>
    <w:rsid w:val="00483311"/>
  </w:style>
  <w:style w:type="character" w:customStyle="1" w:styleId="WW8Num17z6">
    <w:name w:val="WW8Num17z6"/>
    <w:rsid w:val="00483311"/>
  </w:style>
  <w:style w:type="character" w:customStyle="1" w:styleId="WW8Num17z7">
    <w:name w:val="WW8Num17z7"/>
    <w:rsid w:val="00483311"/>
  </w:style>
  <w:style w:type="character" w:customStyle="1" w:styleId="WW8Num17z8">
    <w:name w:val="WW8Num17z8"/>
    <w:rsid w:val="00483311"/>
  </w:style>
  <w:style w:type="character" w:customStyle="1" w:styleId="WW8Num18z0">
    <w:name w:val="WW8Num18z0"/>
    <w:rsid w:val="00483311"/>
  </w:style>
  <w:style w:type="character" w:customStyle="1" w:styleId="WW8Num18z1">
    <w:name w:val="WW8Num18z1"/>
    <w:rsid w:val="00483311"/>
  </w:style>
  <w:style w:type="character" w:customStyle="1" w:styleId="WW8Num18z2">
    <w:name w:val="WW8Num18z2"/>
    <w:rsid w:val="00483311"/>
  </w:style>
  <w:style w:type="character" w:customStyle="1" w:styleId="WW8Num18z3">
    <w:name w:val="WW8Num18z3"/>
    <w:rsid w:val="00483311"/>
  </w:style>
  <w:style w:type="character" w:customStyle="1" w:styleId="WW8Num18z4">
    <w:name w:val="WW8Num18z4"/>
    <w:rsid w:val="00483311"/>
  </w:style>
  <w:style w:type="character" w:customStyle="1" w:styleId="WW8Num18z5">
    <w:name w:val="WW8Num18z5"/>
    <w:rsid w:val="00483311"/>
  </w:style>
  <w:style w:type="character" w:customStyle="1" w:styleId="WW8Num18z6">
    <w:name w:val="WW8Num18z6"/>
    <w:rsid w:val="00483311"/>
  </w:style>
  <w:style w:type="character" w:customStyle="1" w:styleId="WW8Num18z7">
    <w:name w:val="WW8Num18z7"/>
    <w:rsid w:val="00483311"/>
  </w:style>
  <w:style w:type="character" w:customStyle="1" w:styleId="WW8Num18z8">
    <w:name w:val="WW8Num18z8"/>
    <w:rsid w:val="00483311"/>
  </w:style>
  <w:style w:type="character" w:customStyle="1" w:styleId="WW8Num19z0">
    <w:name w:val="WW8Num19z0"/>
    <w:rsid w:val="00483311"/>
    <w:rPr>
      <w:rFonts w:ascii="Symbol" w:hAnsi="Symbol" w:cs="Symbol"/>
      <w:color w:val="auto"/>
    </w:rPr>
  </w:style>
  <w:style w:type="character" w:customStyle="1" w:styleId="WW8Num19z1">
    <w:name w:val="WW8Num19z1"/>
    <w:rsid w:val="00483311"/>
    <w:rPr>
      <w:rFonts w:ascii="Courier New" w:hAnsi="Courier New" w:cs="Courier New"/>
    </w:rPr>
  </w:style>
  <w:style w:type="character" w:customStyle="1" w:styleId="WW8Num19z2">
    <w:name w:val="WW8Num19z2"/>
    <w:rsid w:val="00483311"/>
    <w:rPr>
      <w:rFonts w:ascii="Wingdings" w:hAnsi="Wingdings" w:cs="Wingdings"/>
    </w:rPr>
  </w:style>
  <w:style w:type="character" w:customStyle="1" w:styleId="WW8Num19z3">
    <w:name w:val="WW8Num19z3"/>
    <w:rsid w:val="00483311"/>
    <w:rPr>
      <w:rFonts w:ascii="Symbol" w:hAnsi="Symbol" w:cs="Symbol"/>
    </w:rPr>
  </w:style>
  <w:style w:type="character" w:customStyle="1" w:styleId="WW8Num20z0">
    <w:name w:val="WW8Num20z0"/>
    <w:rsid w:val="00483311"/>
    <w:rPr>
      <w:rFonts w:ascii="Symbol" w:hAnsi="Symbol" w:cs="Symbol"/>
    </w:rPr>
  </w:style>
  <w:style w:type="character" w:customStyle="1" w:styleId="WW8Num20z1">
    <w:name w:val="WW8Num20z1"/>
    <w:rsid w:val="00483311"/>
  </w:style>
  <w:style w:type="character" w:customStyle="1" w:styleId="WW8Num20z2">
    <w:name w:val="WW8Num20z2"/>
    <w:rsid w:val="00483311"/>
  </w:style>
  <w:style w:type="character" w:customStyle="1" w:styleId="WW8Num20z3">
    <w:name w:val="WW8Num20z3"/>
    <w:rsid w:val="00483311"/>
  </w:style>
  <w:style w:type="character" w:customStyle="1" w:styleId="WW8Num20z4">
    <w:name w:val="WW8Num20z4"/>
    <w:rsid w:val="00483311"/>
  </w:style>
  <w:style w:type="character" w:customStyle="1" w:styleId="WW8Num20z5">
    <w:name w:val="WW8Num20z5"/>
    <w:rsid w:val="00483311"/>
  </w:style>
  <w:style w:type="character" w:customStyle="1" w:styleId="WW8Num20z6">
    <w:name w:val="WW8Num20z6"/>
    <w:rsid w:val="00483311"/>
  </w:style>
  <w:style w:type="character" w:customStyle="1" w:styleId="WW8Num20z7">
    <w:name w:val="WW8Num20z7"/>
    <w:rsid w:val="00483311"/>
  </w:style>
  <w:style w:type="character" w:customStyle="1" w:styleId="WW8Num20z8">
    <w:name w:val="WW8Num20z8"/>
    <w:rsid w:val="00483311"/>
  </w:style>
  <w:style w:type="character" w:customStyle="1" w:styleId="WW8Num21z0">
    <w:name w:val="WW8Num21z0"/>
    <w:rsid w:val="00483311"/>
    <w:rPr>
      <w:rFonts w:ascii="Symbol" w:hAnsi="Symbol" w:cs="Symbol"/>
    </w:rPr>
  </w:style>
  <w:style w:type="character" w:customStyle="1" w:styleId="WW8Num21z1">
    <w:name w:val="WW8Num21z1"/>
    <w:rsid w:val="00483311"/>
  </w:style>
  <w:style w:type="character" w:customStyle="1" w:styleId="WW8Num21z2">
    <w:name w:val="WW8Num21z2"/>
    <w:rsid w:val="00483311"/>
  </w:style>
  <w:style w:type="character" w:customStyle="1" w:styleId="WW8Num21z3">
    <w:name w:val="WW8Num21z3"/>
    <w:rsid w:val="00483311"/>
  </w:style>
  <w:style w:type="character" w:customStyle="1" w:styleId="WW8Num21z4">
    <w:name w:val="WW8Num21z4"/>
    <w:rsid w:val="00483311"/>
  </w:style>
  <w:style w:type="character" w:customStyle="1" w:styleId="WW8Num21z5">
    <w:name w:val="WW8Num21z5"/>
    <w:rsid w:val="00483311"/>
  </w:style>
  <w:style w:type="character" w:customStyle="1" w:styleId="WW8Num21z6">
    <w:name w:val="WW8Num21z6"/>
    <w:rsid w:val="00483311"/>
  </w:style>
  <w:style w:type="character" w:customStyle="1" w:styleId="WW8Num21z7">
    <w:name w:val="WW8Num21z7"/>
    <w:rsid w:val="00483311"/>
  </w:style>
  <w:style w:type="character" w:customStyle="1" w:styleId="WW8Num21z8">
    <w:name w:val="WW8Num21z8"/>
    <w:rsid w:val="00483311"/>
  </w:style>
  <w:style w:type="character" w:customStyle="1" w:styleId="WW8Num22z0">
    <w:name w:val="WW8Num22z0"/>
    <w:rsid w:val="00483311"/>
    <w:rPr>
      <w:rFonts w:ascii="Symbol" w:hAnsi="Symbol" w:cs="Symbol"/>
      <w:color w:val="auto"/>
    </w:rPr>
  </w:style>
  <w:style w:type="character" w:customStyle="1" w:styleId="WW8Num22z1">
    <w:name w:val="WW8Num22z1"/>
    <w:rsid w:val="00483311"/>
    <w:rPr>
      <w:rFonts w:ascii="Courier New" w:hAnsi="Courier New" w:cs="Courier New"/>
    </w:rPr>
  </w:style>
  <w:style w:type="character" w:customStyle="1" w:styleId="WW8Num22z2">
    <w:name w:val="WW8Num22z2"/>
    <w:rsid w:val="00483311"/>
    <w:rPr>
      <w:rFonts w:ascii="Wingdings" w:hAnsi="Wingdings" w:cs="Wingdings"/>
    </w:rPr>
  </w:style>
  <w:style w:type="character" w:customStyle="1" w:styleId="WW8Num22z3">
    <w:name w:val="WW8Num22z3"/>
    <w:rsid w:val="00483311"/>
    <w:rPr>
      <w:rFonts w:ascii="Symbol" w:hAnsi="Symbol" w:cs="Symbol"/>
    </w:rPr>
  </w:style>
  <w:style w:type="character" w:customStyle="1" w:styleId="WW8Num23z0">
    <w:name w:val="WW8Num23z0"/>
    <w:rsid w:val="00483311"/>
    <w:rPr>
      <w:rFonts w:ascii="Symbol" w:hAnsi="Symbol" w:cs="Symbol"/>
    </w:rPr>
  </w:style>
  <w:style w:type="character" w:customStyle="1" w:styleId="WW8Num23z1">
    <w:name w:val="WW8Num23z1"/>
    <w:rsid w:val="00483311"/>
  </w:style>
  <w:style w:type="character" w:customStyle="1" w:styleId="WW8Num23z2">
    <w:name w:val="WW8Num23z2"/>
    <w:rsid w:val="00483311"/>
  </w:style>
  <w:style w:type="character" w:customStyle="1" w:styleId="WW8Num23z3">
    <w:name w:val="WW8Num23z3"/>
    <w:rsid w:val="00483311"/>
  </w:style>
  <w:style w:type="character" w:customStyle="1" w:styleId="WW8Num23z4">
    <w:name w:val="WW8Num23z4"/>
    <w:rsid w:val="00483311"/>
  </w:style>
  <w:style w:type="character" w:customStyle="1" w:styleId="WW8Num23z5">
    <w:name w:val="WW8Num23z5"/>
    <w:rsid w:val="00483311"/>
  </w:style>
  <w:style w:type="character" w:customStyle="1" w:styleId="WW8Num23z6">
    <w:name w:val="WW8Num23z6"/>
    <w:rsid w:val="00483311"/>
  </w:style>
  <w:style w:type="character" w:customStyle="1" w:styleId="WW8Num23z7">
    <w:name w:val="WW8Num23z7"/>
    <w:rsid w:val="00483311"/>
  </w:style>
  <w:style w:type="character" w:customStyle="1" w:styleId="WW8Num23z8">
    <w:name w:val="WW8Num23z8"/>
    <w:rsid w:val="00483311"/>
  </w:style>
  <w:style w:type="character" w:customStyle="1" w:styleId="WW8Num24z0">
    <w:name w:val="WW8Num24z0"/>
    <w:rsid w:val="00483311"/>
    <w:rPr>
      <w:rFonts w:ascii="Symbol" w:hAnsi="Symbol" w:cs="Symbol"/>
    </w:rPr>
  </w:style>
  <w:style w:type="character" w:customStyle="1" w:styleId="WW8Num24z1">
    <w:name w:val="WW8Num24z1"/>
    <w:rsid w:val="00483311"/>
    <w:rPr>
      <w:rFonts w:ascii="Courier New" w:hAnsi="Courier New" w:cs="Courier New"/>
    </w:rPr>
  </w:style>
  <w:style w:type="character" w:customStyle="1" w:styleId="WW8Num24z2">
    <w:name w:val="WW8Num24z2"/>
    <w:rsid w:val="00483311"/>
    <w:rPr>
      <w:rFonts w:ascii="Wingdings" w:hAnsi="Wingdings" w:cs="Wingdings"/>
    </w:rPr>
  </w:style>
  <w:style w:type="character" w:customStyle="1" w:styleId="WW8Num25z0">
    <w:name w:val="WW8Num25z0"/>
    <w:rsid w:val="00483311"/>
    <w:rPr>
      <w:rFonts w:ascii="Symbol" w:hAnsi="Symbol" w:cs="Symbol"/>
    </w:rPr>
  </w:style>
  <w:style w:type="character" w:customStyle="1" w:styleId="WW8Num25z1">
    <w:name w:val="WW8Num25z1"/>
    <w:rsid w:val="00483311"/>
  </w:style>
  <w:style w:type="character" w:customStyle="1" w:styleId="WW8Num25z2">
    <w:name w:val="WW8Num25z2"/>
    <w:rsid w:val="00483311"/>
  </w:style>
  <w:style w:type="character" w:customStyle="1" w:styleId="WW8Num25z3">
    <w:name w:val="WW8Num25z3"/>
    <w:rsid w:val="00483311"/>
  </w:style>
  <w:style w:type="character" w:customStyle="1" w:styleId="WW8Num25z4">
    <w:name w:val="WW8Num25z4"/>
    <w:rsid w:val="00483311"/>
  </w:style>
  <w:style w:type="character" w:customStyle="1" w:styleId="WW8Num25z5">
    <w:name w:val="WW8Num25z5"/>
    <w:rsid w:val="00483311"/>
  </w:style>
  <w:style w:type="character" w:customStyle="1" w:styleId="WW8Num25z6">
    <w:name w:val="WW8Num25z6"/>
    <w:rsid w:val="00483311"/>
  </w:style>
  <w:style w:type="character" w:customStyle="1" w:styleId="WW8Num25z7">
    <w:name w:val="WW8Num25z7"/>
    <w:rsid w:val="00483311"/>
  </w:style>
  <w:style w:type="character" w:customStyle="1" w:styleId="WW8Num25z8">
    <w:name w:val="WW8Num25z8"/>
    <w:rsid w:val="00483311"/>
  </w:style>
  <w:style w:type="character" w:customStyle="1" w:styleId="WW8Num26z0">
    <w:name w:val="WW8Num26z0"/>
    <w:rsid w:val="00483311"/>
    <w:rPr>
      <w:rFonts w:ascii="Symbol" w:hAnsi="Symbol" w:cs="Symbol"/>
    </w:rPr>
  </w:style>
  <w:style w:type="character" w:customStyle="1" w:styleId="WW8Num26z1">
    <w:name w:val="WW8Num26z1"/>
    <w:rsid w:val="00483311"/>
  </w:style>
  <w:style w:type="character" w:customStyle="1" w:styleId="WW8Num26z2">
    <w:name w:val="WW8Num26z2"/>
    <w:rsid w:val="00483311"/>
  </w:style>
  <w:style w:type="character" w:customStyle="1" w:styleId="WW8Num26z3">
    <w:name w:val="WW8Num26z3"/>
    <w:rsid w:val="00483311"/>
  </w:style>
  <w:style w:type="character" w:customStyle="1" w:styleId="WW8Num26z4">
    <w:name w:val="WW8Num26z4"/>
    <w:rsid w:val="00483311"/>
  </w:style>
  <w:style w:type="character" w:customStyle="1" w:styleId="WW8Num26z5">
    <w:name w:val="WW8Num26z5"/>
    <w:rsid w:val="00483311"/>
  </w:style>
  <w:style w:type="character" w:customStyle="1" w:styleId="WW8Num26z6">
    <w:name w:val="WW8Num26z6"/>
    <w:rsid w:val="00483311"/>
  </w:style>
  <w:style w:type="character" w:customStyle="1" w:styleId="WW8Num26z7">
    <w:name w:val="WW8Num26z7"/>
    <w:rsid w:val="00483311"/>
  </w:style>
  <w:style w:type="character" w:customStyle="1" w:styleId="WW8Num26z8">
    <w:name w:val="WW8Num26z8"/>
    <w:rsid w:val="00483311"/>
  </w:style>
  <w:style w:type="character" w:customStyle="1" w:styleId="WW8Num27z0">
    <w:name w:val="WW8Num27z0"/>
    <w:rsid w:val="00483311"/>
    <w:rPr>
      <w:rFonts w:ascii="Symbol" w:hAnsi="Symbol" w:cs="Symbol"/>
    </w:rPr>
  </w:style>
  <w:style w:type="character" w:customStyle="1" w:styleId="WW8Num27z1">
    <w:name w:val="WW8Num27z1"/>
    <w:rsid w:val="00483311"/>
    <w:rPr>
      <w:rFonts w:ascii="Courier New" w:hAnsi="Courier New" w:cs="Courier New"/>
    </w:rPr>
  </w:style>
  <w:style w:type="character" w:customStyle="1" w:styleId="WW8Num27z2">
    <w:name w:val="WW8Num27z2"/>
    <w:rsid w:val="00483311"/>
    <w:rPr>
      <w:rFonts w:ascii="Wingdings" w:hAnsi="Wingdings" w:cs="Wingdings"/>
    </w:rPr>
  </w:style>
  <w:style w:type="character" w:customStyle="1" w:styleId="WW8Num28z0">
    <w:name w:val="WW8Num28z0"/>
    <w:rsid w:val="00483311"/>
  </w:style>
  <w:style w:type="character" w:customStyle="1" w:styleId="WW8Num28z1">
    <w:name w:val="WW8Num28z1"/>
    <w:rsid w:val="00483311"/>
  </w:style>
  <w:style w:type="character" w:customStyle="1" w:styleId="WW8Num28z2">
    <w:name w:val="WW8Num28z2"/>
    <w:rsid w:val="00483311"/>
  </w:style>
  <w:style w:type="character" w:customStyle="1" w:styleId="WW8Num28z3">
    <w:name w:val="WW8Num28z3"/>
    <w:rsid w:val="00483311"/>
  </w:style>
  <w:style w:type="character" w:customStyle="1" w:styleId="WW8Num28z4">
    <w:name w:val="WW8Num28z4"/>
    <w:rsid w:val="00483311"/>
  </w:style>
  <w:style w:type="character" w:customStyle="1" w:styleId="WW8Num28z5">
    <w:name w:val="WW8Num28z5"/>
    <w:rsid w:val="00483311"/>
  </w:style>
  <w:style w:type="character" w:customStyle="1" w:styleId="WW8Num28z6">
    <w:name w:val="WW8Num28z6"/>
    <w:rsid w:val="00483311"/>
  </w:style>
  <w:style w:type="character" w:customStyle="1" w:styleId="WW8Num28z7">
    <w:name w:val="WW8Num28z7"/>
    <w:rsid w:val="00483311"/>
  </w:style>
  <w:style w:type="character" w:customStyle="1" w:styleId="WW8Num28z8">
    <w:name w:val="WW8Num28z8"/>
    <w:rsid w:val="00483311"/>
  </w:style>
  <w:style w:type="character" w:customStyle="1" w:styleId="WW8Num29z0">
    <w:name w:val="WW8Num29z0"/>
    <w:rsid w:val="00483311"/>
    <w:rPr>
      <w:rFonts w:ascii="Symbol" w:hAnsi="Symbol" w:cs="Symbol"/>
    </w:rPr>
  </w:style>
  <w:style w:type="character" w:customStyle="1" w:styleId="WW8Num29z1">
    <w:name w:val="WW8Num29z1"/>
    <w:rsid w:val="00483311"/>
  </w:style>
  <w:style w:type="character" w:customStyle="1" w:styleId="WW8Num29z2">
    <w:name w:val="WW8Num29z2"/>
    <w:rsid w:val="00483311"/>
  </w:style>
  <w:style w:type="character" w:customStyle="1" w:styleId="WW8Num29z3">
    <w:name w:val="WW8Num29z3"/>
    <w:rsid w:val="00483311"/>
  </w:style>
  <w:style w:type="character" w:customStyle="1" w:styleId="WW8Num29z4">
    <w:name w:val="WW8Num29z4"/>
    <w:rsid w:val="00483311"/>
  </w:style>
  <w:style w:type="character" w:customStyle="1" w:styleId="WW8Num29z5">
    <w:name w:val="WW8Num29z5"/>
    <w:rsid w:val="00483311"/>
  </w:style>
  <w:style w:type="character" w:customStyle="1" w:styleId="WW8Num29z6">
    <w:name w:val="WW8Num29z6"/>
    <w:rsid w:val="00483311"/>
  </w:style>
  <w:style w:type="character" w:customStyle="1" w:styleId="WW8Num29z7">
    <w:name w:val="WW8Num29z7"/>
    <w:rsid w:val="00483311"/>
  </w:style>
  <w:style w:type="character" w:customStyle="1" w:styleId="WW8Num29z8">
    <w:name w:val="WW8Num29z8"/>
    <w:rsid w:val="00483311"/>
  </w:style>
  <w:style w:type="character" w:customStyle="1" w:styleId="WW8Num30z0">
    <w:name w:val="WW8Num30z0"/>
    <w:rsid w:val="00483311"/>
    <w:rPr>
      <w:rFonts w:ascii="Symbol" w:hAnsi="Symbol" w:cs="Symbol"/>
    </w:rPr>
  </w:style>
  <w:style w:type="character" w:customStyle="1" w:styleId="WW8Num30z1">
    <w:name w:val="WW8Num30z1"/>
    <w:rsid w:val="00483311"/>
  </w:style>
  <w:style w:type="character" w:customStyle="1" w:styleId="WW8Num30z2">
    <w:name w:val="WW8Num30z2"/>
    <w:rsid w:val="00483311"/>
  </w:style>
  <w:style w:type="character" w:customStyle="1" w:styleId="WW8Num30z3">
    <w:name w:val="WW8Num30z3"/>
    <w:rsid w:val="00483311"/>
  </w:style>
  <w:style w:type="character" w:customStyle="1" w:styleId="WW8Num30z4">
    <w:name w:val="WW8Num30z4"/>
    <w:rsid w:val="00483311"/>
  </w:style>
  <w:style w:type="character" w:customStyle="1" w:styleId="WW8Num30z5">
    <w:name w:val="WW8Num30z5"/>
    <w:rsid w:val="00483311"/>
  </w:style>
  <w:style w:type="character" w:customStyle="1" w:styleId="WW8Num30z6">
    <w:name w:val="WW8Num30z6"/>
    <w:rsid w:val="00483311"/>
  </w:style>
  <w:style w:type="character" w:customStyle="1" w:styleId="WW8Num30z7">
    <w:name w:val="WW8Num30z7"/>
    <w:rsid w:val="00483311"/>
  </w:style>
  <w:style w:type="character" w:customStyle="1" w:styleId="WW8Num30z8">
    <w:name w:val="WW8Num30z8"/>
    <w:rsid w:val="00483311"/>
  </w:style>
  <w:style w:type="character" w:customStyle="1" w:styleId="WW8Num31z0">
    <w:name w:val="WW8Num31z0"/>
    <w:rsid w:val="00483311"/>
    <w:rPr>
      <w:rFonts w:ascii="Symbol" w:hAnsi="Symbol" w:cs="Symbol"/>
    </w:rPr>
  </w:style>
  <w:style w:type="character" w:customStyle="1" w:styleId="WW8Num31z1">
    <w:name w:val="WW8Num31z1"/>
    <w:rsid w:val="00483311"/>
    <w:rPr>
      <w:rFonts w:ascii="Courier New" w:hAnsi="Courier New" w:cs="Courier New"/>
    </w:rPr>
  </w:style>
  <w:style w:type="character" w:customStyle="1" w:styleId="WW8Num31z2">
    <w:name w:val="WW8Num31z2"/>
    <w:rsid w:val="00483311"/>
    <w:rPr>
      <w:rFonts w:ascii="Wingdings" w:hAnsi="Wingdings" w:cs="Wingdings"/>
    </w:rPr>
  </w:style>
  <w:style w:type="character" w:customStyle="1" w:styleId="WW8Num32z0">
    <w:name w:val="WW8Num32z0"/>
    <w:rsid w:val="00483311"/>
    <w:rPr>
      <w:rFonts w:ascii="Symbol" w:hAnsi="Symbol" w:cs="Symbol"/>
      <w:color w:val="auto"/>
    </w:rPr>
  </w:style>
  <w:style w:type="character" w:customStyle="1" w:styleId="WW8Num32z1">
    <w:name w:val="WW8Num32z1"/>
    <w:rsid w:val="00483311"/>
    <w:rPr>
      <w:rFonts w:ascii="Courier New" w:hAnsi="Courier New" w:cs="Courier New"/>
    </w:rPr>
  </w:style>
  <w:style w:type="character" w:customStyle="1" w:styleId="WW8Num32z2">
    <w:name w:val="WW8Num32z2"/>
    <w:rsid w:val="00483311"/>
    <w:rPr>
      <w:rFonts w:ascii="Wingdings" w:hAnsi="Wingdings" w:cs="Wingdings"/>
    </w:rPr>
  </w:style>
  <w:style w:type="character" w:customStyle="1" w:styleId="WW8Num32z3">
    <w:name w:val="WW8Num32z3"/>
    <w:rsid w:val="00483311"/>
    <w:rPr>
      <w:rFonts w:ascii="Symbol" w:hAnsi="Symbol" w:cs="Symbol"/>
    </w:rPr>
  </w:style>
  <w:style w:type="character" w:customStyle="1" w:styleId="WW8Num33z0">
    <w:name w:val="WW8Num33z0"/>
    <w:rsid w:val="00483311"/>
    <w:rPr>
      <w:rFonts w:ascii="Symbol" w:hAnsi="Symbol" w:cs="Symbol"/>
    </w:rPr>
  </w:style>
  <w:style w:type="character" w:customStyle="1" w:styleId="WW8Num33z1">
    <w:name w:val="WW8Num33z1"/>
    <w:rsid w:val="00483311"/>
    <w:rPr>
      <w:rFonts w:ascii="Courier New" w:hAnsi="Courier New" w:cs="Courier New"/>
    </w:rPr>
  </w:style>
  <w:style w:type="character" w:customStyle="1" w:styleId="WW8Num33z2">
    <w:name w:val="WW8Num33z2"/>
    <w:rsid w:val="00483311"/>
    <w:rPr>
      <w:rFonts w:ascii="Wingdings" w:hAnsi="Wingdings" w:cs="Wingdings"/>
    </w:rPr>
  </w:style>
  <w:style w:type="character" w:customStyle="1" w:styleId="WW8Num34z0">
    <w:name w:val="WW8Num34z0"/>
    <w:rsid w:val="00483311"/>
    <w:rPr>
      <w:rFonts w:ascii="Symbol" w:hAnsi="Symbol" w:cs="Symbol"/>
    </w:rPr>
  </w:style>
  <w:style w:type="character" w:customStyle="1" w:styleId="WW8Num34z1">
    <w:name w:val="WW8Num34z1"/>
    <w:rsid w:val="00483311"/>
  </w:style>
  <w:style w:type="character" w:customStyle="1" w:styleId="WW8Num34z2">
    <w:name w:val="WW8Num34z2"/>
    <w:rsid w:val="00483311"/>
  </w:style>
  <w:style w:type="character" w:customStyle="1" w:styleId="WW8Num34z3">
    <w:name w:val="WW8Num34z3"/>
    <w:rsid w:val="00483311"/>
  </w:style>
  <w:style w:type="character" w:customStyle="1" w:styleId="WW8Num34z4">
    <w:name w:val="WW8Num34z4"/>
    <w:rsid w:val="00483311"/>
  </w:style>
  <w:style w:type="character" w:customStyle="1" w:styleId="WW8Num34z5">
    <w:name w:val="WW8Num34z5"/>
    <w:rsid w:val="00483311"/>
  </w:style>
  <w:style w:type="character" w:customStyle="1" w:styleId="WW8Num34z6">
    <w:name w:val="WW8Num34z6"/>
    <w:rsid w:val="00483311"/>
  </w:style>
  <w:style w:type="character" w:customStyle="1" w:styleId="WW8Num34z7">
    <w:name w:val="WW8Num34z7"/>
    <w:rsid w:val="00483311"/>
  </w:style>
  <w:style w:type="character" w:customStyle="1" w:styleId="WW8Num34z8">
    <w:name w:val="WW8Num34z8"/>
    <w:rsid w:val="00483311"/>
  </w:style>
  <w:style w:type="character" w:customStyle="1" w:styleId="WW8Num35z0">
    <w:name w:val="WW8Num35z0"/>
    <w:rsid w:val="00483311"/>
    <w:rPr>
      <w:rFonts w:ascii="Symbol" w:hAnsi="Symbol" w:cs="Symbol"/>
      <w:color w:val="auto"/>
    </w:rPr>
  </w:style>
  <w:style w:type="character" w:customStyle="1" w:styleId="WW8Num35z1">
    <w:name w:val="WW8Num35z1"/>
    <w:rsid w:val="00483311"/>
    <w:rPr>
      <w:rFonts w:ascii="Courier New" w:hAnsi="Courier New" w:cs="Courier New"/>
    </w:rPr>
  </w:style>
  <w:style w:type="character" w:customStyle="1" w:styleId="WW8Num35z2">
    <w:name w:val="WW8Num35z2"/>
    <w:rsid w:val="00483311"/>
    <w:rPr>
      <w:rFonts w:ascii="Wingdings" w:hAnsi="Wingdings" w:cs="Wingdings"/>
    </w:rPr>
  </w:style>
  <w:style w:type="character" w:customStyle="1" w:styleId="WW8Num35z3">
    <w:name w:val="WW8Num35z3"/>
    <w:rsid w:val="00483311"/>
    <w:rPr>
      <w:rFonts w:ascii="Symbol" w:hAnsi="Symbol" w:cs="Symbol"/>
    </w:rPr>
  </w:style>
  <w:style w:type="character" w:customStyle="1" w:styleId="WW8Num36z0">
    <w:name w:val="WW8Num36z0"/>
    <w:rsid w:val="00483311"/>
  </w:style>
  <w:style w:type="character" w:customStyle="1" w:styleId="WW8Num36z1">
    <w:name w:val="WW8Num36z1"/>
    <w:rsid w:val="00483311"/>
  </w:style>
  <w:style w:type="character" w:customStyle="1" w:styleId="WW8Num36z2">
    <w:name w:val="WW8Num36z2"/>
    <w:rsid w:val="00483311"/>
  </w:style>
  <w:style w:type="character" w:customStyle="1" w:styleId="WW8Num36z3">
    <w:name w:val="WW8Num36z3"/>
    <w:rsid w:val="00483311"/>
  </w:style>
  <w:style w:type="character" w:customStyle="1" w:styleId="WW8Num36z4">
    <w:name w:val="WW8Num36z4"/>
    <w:rsid w:val="00483311"/>
  </w:style>
  <w:style w:type="character" w:customStyle="1" w:styleId="WW8Num36z5">
    <w:name w:val="WW8Num36z5"/>
    <w:rsid w:val="00483311"/>
  </w:style>
  <w:style w:type="character" w:customStyle="1" w:styleId="WW8Num36z6">
    <w:name w:val="WW8Num36z6"/>
    <w:rsid w:val="00483311"/>
  </w:style>
  <w:style w:type="character" w:customStyle="1" w:styleId="WW8Num36z7">
    <w:name w:val="WW8Num36z7"/>
    <w:rsid w:val="00483311"/>
  </w:style>
  <w:style w:type="character" w:customStyle="1" w:styleId="WW8Num36z8">
    <w:name w:val="WW8Num36z8"/>
    <w:rsid w:val="00483311"/>
  </w:style>
  <w:style w:type="character" w:customStyle="1" w:styleId="WW8NumSt27z0">
    <w:name w:val="WW8NumSt27z0"/>
    <w:rsid w:val="00483311"/>
    <w:rPr>
      <w:rFonts w:ascii="Times New Roman" w:hAnsi="Times New Roman" w:cs="Times New Roman"/>
    </w:rPr>
  </w:style>
  <w:style w:type="character" w:customStyle="1" w:styleId="WW8NumSt28z0">
    <w:name w:val="WW8NumSt28z0"/>
    <w:rsid w:val="00483311"/>
    <w:rPr>
      <w:rFonts w:ascii="Times New Roman" w:hAnsi="Times New Roman" w:cs="Times New Roman"/>
    </w:rPr>
  </w:style>
  <w:style w:type="character" w:customStyle="1" w:styleId="WW8NumSt29z0">
    <w:name w:val="WW8NumSt29z0"/>
    <w:rsid w:val="00483311"/>
    <w:rPr>
      <w:rFonts w:ascii="Times New Roman" w:hAnsi="Times New Roman" w:cs="Times New Roman"/>
    </w:rPr>
  </w:style>
  <w:style w:type="character" w:customStyle="1" w:styleId="WW8NumSt30z0">
    <w:name w:val="WW8NumSt30z0"/>
    <w:rsid w:val="00483311"/>
    <w:rPr>
      <w:rFonts w:ascii="Times New Roman" w:hAnsi="Times New Roman" w:cs="Times New Roman"/>
    </w:rPr>
  </w:style>
  <w:style w:type="character" w:customStyle="1" w:styleId="WW8NumSt31z0">
    <w:name w:val="WW8NumSt31z0"/>
    <w:rsid w:val="00483311"/>
    <w:rPr>
      <w:rFonts w:ascii="Times New Roman" w:hAnsi="Times New Roman" w:cs="Times New Roman"/>
    </w:rPr>
  </w:style>
  <w:style w:type="character" w:customStyle="1" w:styleId="WW8NumSt32z0">
    <w:name w:val="WW8NumSt32z0"/>
    <w:rsid w:val="00483311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83311"/>
  </w:style>
  <w:style w:type="character" w:customStyle="1" w:styleId="a8">
    <w:name w:val="Заголовок Знак"/>
    <w:link w:val="a9"/>
    <w:rsid w:val="00483311"/>
    <w:rPr>
      <w:b/>
      <w:bCs/>
      <w:sz w:val="24"/>
      <w:szCs w:val="24"/>
    </w:rPr>
  </w:style>
  <w:style w:type="paragraph" w:styleId="a9">
    <w:name w:val="Title"/>
    <w:basedOn w:val="a"/>
    <w:next w:val="a"/>
    <w:link w:val="a8"/>
    <w:qFormat/>
    <w:rsid w:val="00483311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3">
    <w:name w:val="Название Знак1"/>
    <w:basedOn w:val="a0"/>
    <w:uiPriority w:val="10"/>
    <w:rsid w:val="004833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styleId="aa">
    <w:name w:val="Hyperlink"/>
    <w:rsid w:val="00483311"/>
    <w:rPr>
      <w:color w:val="0000FF"/>
      <w:u w:val="single"/>
    </w:rPr>
  </w:style>
  <w:style w:type="character" w:customStyle="1" w:styleId="b-serp-urlitem">
    <w:name w:val="b-serp-url__item"/>
    <w:basedOn w:val="12"/>
    <w:rsid w:val="00483311"/>
  </w:style>
  <w:style w:type="character" w:styleId="ab">
    <w:name w:val="Strong"/>
    <w:qFormat/>
    <w:rsid w:val="00483311"/>
    <w:rPr>
      <w:b/>
      <w:bCs/>
    </w:rPr>
  </w:style>
  <w:style w:type="character" w:styleId="ac">
    <w:name w:val="Emphasis"/>
    <w:qFormat/>
    <w:rsid w:val="00483311"/>
    <w:rPr>
      <w:i/>
      <w:iCs/>
    </w:rPr>
  </w:style>
  <w:style w:type="character" w:customStyle="1" w:styleId="body1">
    <w:name w:val="body1"/>
    <w:basedOn w:val="12"/>
    <w:rsid w:val="00483311"/>
  </w:style>
  <w:style w:type="character" w:customStyle="1" w:styleId="ad">
    <w:name w:val="Без интервала Знак"/>
    <w:rsid w:val="00483311"/>
    <w:rPr>
      <w:sz w:val="24"/>
      <w:szCs w:val="24"/>
      <w:lang w:bidi="ar-SA"/>
    </w:rPr>
  </w:style>
  <w:style w:type="character" w:customStyle="1" w:styleId="ae">
    <w:name w:val="Основной текст с отступом Знак"/>
    <w:rsid w:val="00483311"/>
    <w:rPr>
      <w:color w:val="000000"/>
      <w:sz w:val="28"/>
      <w:szCs w:val="22"/>
    </w:rPr>
  </w:style>
  <w:style w:type="paragraph" w:customStyle="1" w:styleId="af">
    <w:basedOn w:val="a"/>
    <w:next w:val="af0"/>
    <w:rsid w:val="00483311"/>
    <w:pPr>
      <w:jc w:val="center"/>
    </w:pPr>
    <w:rPr>
      <w:b/>
      <w:bCs/>
      <w:lang w:val="x-none" w:eastAsia="zh-CN"/>
    </w:rPr>
  </w:style>
  <w:style w:type="paragraph" w:styleId="af0">
    <w:name w:val="Body Text"/>
    <w:basedOn w:val="a"/>
    <w:link w:val="af1"/>
    <w:rsid w:val="00483311"/>
    <w:pPr>
      <w:spacing w:after="120"/>
    </w:pPr>
    <w:rPr>
      <w:lang w:val="x-none" w:eastAsia="zh-CN"/>
    </w:rPr>
  </w:style>
  <w:style w:type="character" w:customStyle="1" w:styleId="af1">
    <w:name w:val="Основной текст Знак"/>
    <w:basedOn w:val="a0"/>
    <w:link w:val="af0"/>
    <w:rsid w:val="004833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rsid w:val="00483311"/>
    <w:rPr>
      <w:rFonts w:cs="Mangal"/>
    </w:rPr>
  </w:style>
  <w:style w:type="paragraph" w:styleId="af3">
    <w:name w:val="caption"/>
    <w:basedOn w:val="a"/>
    <w:uiPriority w:val="35"/>
    <w:qFormat/>
    <w:rsid w:val="00483311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22">
    <w:name w:val="Указатель2"/>
    <w:basedOn w:val="a"/>
    <w:rsid w:val="00483311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483311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483311"/>
    <w:pPr>
      <w:suppressLineNumbers/>
    </w:pPr>
    <w:rPr>
      <w:rFonts w:cs="Mangal"/>
      <w:lang w:eastAsia="zh-CN"/>
    </w:rPr>
  </w:style>
  <w:style w:type="paragraph" w:styleId="af4">
    <w:name w:val="List Paragraph"/>
    <w:basedOn w:val="a"/>
    <w:qFormat/>
    <w:rsid w:val="0048331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5">
    <w:name w:val="Новый"/>
    <w:basedOn w:val="a"/>
    <w:rsid w:val="00483311"/>
    <w:pPr>
      <w:spacing w:line="360" w:lineRule="auto"/>
      <w:ind w:firstLine="454"/>
      <w:jc w:val="both"/>
    </w:pPr>
    <w:rPr>
      <w:sz w:val="28"/>
      <w:lang w:eastAsia="zh-CN"/>
    </w:rPr>
  </w:style>
  <w:style w:type="paragraph" w:customStyle="1" w:styleId="16">
    <w:name w:val="Знак1"/>
    <w:basedOn w:val="a"/>
    <w:rsid w:val="00483311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6">
    <w:name w:val="Normal (Web)"/>
    <w:basedOn w:val="a"/>
    <w:rsid w:val="00483311"/>
    <w:pPr>
      <w:spacing w:before="280" w:after="280"/>
    </w:pPr>
    <w:rPr>
      <w:lang w:eastAsia="zh-CN"/>
    </w:rPr>
  </w:style>
  <w:style w:type="paragraph" w:customStyle="1" w:styleId="body">
    <w:name w:val="body"/>
    <w:basedOn w:val="a"/>
    <w:rsid w:val="00483311"/>
    <w:pPr>
      <w:spacing w:before="280" w:after="280"/>
    </w:pPr>
    <w:rPr>
      <w:lang w:eastAsia="zh-CN"/>
    </w:rPr>
  </w:style>
  <w:style w:type="paragraph" w:customStyle="1" w:styleId="razdel">
    <w:name w:val="razdel"/>
    <w:basedOn w:val="a"/>
    <w:rsid w:val="00483311"/>
    <w:pPr>
      <w:spacing w:before="280" w:after="280"/>
    </w:pPr>
    <w:rPr>
      <w:lang w:eastAsia="zh-CN"/>
    </w:rPr>
  </w:style>
  <w:style w:type="paragraph" w:customStyle="1" w:styleId="podzag">
    <w:name w:val="podzag"/>
    <w:basedOn w:val="a"/>
    <w:rsid w:val="00483311"/>
    <w:pPr>
      <w:spacing w:before="280" w:after="280"/>
    </w:pPr>
    <w:rPr>
      <w:lang w:eastAsia="zh-CN"/>
    </w:rPr>
  </w:style>
  <w:style w:type="paragraph" w:customStyle="1" w:styleId="17">
    <w:name w:val="Знак1"/>
    <w:basedOn w:val="a"/>
    <w:rsid w:val="00483311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7">
    <w:name w:val="Body Text Indent"/>
    <w:basedOn w:val="a"/>
    <w:link w:val="18"/>
    <w:rsid w:val="00483311"/>
    <w:pPr>
      <w:ind w:firstLine="720"/>
      <w:jc w:val="both"/>
    </w:pPr>
    <w:rPr>
      <w:color w:val="000000"/>
      <w:sz w:val="28"/>
      <w:szCs w:val="22"/>
      <w:lang w:eastAsia="zh-CN"/>
    </w:rPr>
  </w:style>
  <w:style w:type="character" w:customStyle="1" w:styleId="18">
    <w:name w:val="Основной текст с отступом Знак1"/>
    <w:basedOn w:val="a0"/>
    <w:link w:val="af7"/>
    <w:rsid w:val="00483311"/>
    <w:rPr>
      <w:rFonts w:ascii="Times New Roman" w:eastAsia="Times New Roman" w:hAnsi="Times New Roman" w:cs="Times New Roman"/>
      <w:color w:val="000000"/>
      <w:sz w:val="28"/>
      <w:lang w:eastAsia="zh-CN"/>
    </w:rPr>
  </w:style>
  <w:style w:type="paragraph" w:customStyle="1" w:styleId="af8">
    <w:name w:val="Содержимое таблицы"/>
    <w:basedOn w:val="a"/>
    <w:rsid w:val="00483311"/>
    <w:pPr>
      <w:suppressLineNumbers/>
    </w:pPr>
    <w:rPr>
      <w:lang w:eastAsia="zh-CN"/>
    </w:rPr>
  </w:style>
  <w:style w:type="paragraph" w:customStyle="1" w:styleId="af9">
    <w:name w:val="Заголовок таблицы"/>
    <w:basedOn w:val="af8"/>
    <w:rsid w:val="00483311"/>
    <w:pPr>
      <w:jc w:val="center"/>
    </w:pPr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483311"/>
    <w:rPr>
      <w:rFonts w:ascii="Segoe UI" w:hAnsi="Segoe UI"/>
      <w:sz w:val="18"/>
      <w:szCs w:val="18"/>
      <w:lang w:val="x-none" w:eastAsia="zh-CN"/>
    </w:rPr>
  </w:style>
  <w:style w:type="character" w:customStyle="1" w:styleId="afb">
    <w:name w:val="Текст выноски Знак"/>
    <w:basedOn w:val="a0"/>
    <w:link w:val="afa"/>
    <w:uiPriority w:val="99"/>
    <w:semiHidden/>
    <w:rsid w:val="00483311"/>
    <w:rPr>
      <w:rFonts w:ascii="Segoe UI" w:eastAsia="Times New Roman" w:hAnsi="Segoe UI" w:cs="Times New Roman"/>
      <w:sz w:val="18"/>
      <w:szCs w:val="18"/>
      <w:lang w:val="x-none"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483311"/>
    <w:pPr>
      <w:spacing w:after="120" w:line="480" w:lineRule="auto"/>
      <w:ind w:left="283"/>
    </w:pPr>
    <w:rPr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33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483311"/>
    <w:pPr>
      <w:spacing w:after="120"/>
      <w:ind w:left="283"/>
    </w:pPr>
    <w:rPr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331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-2-msonormal">
    <w:name w:val="u-2-msonormal"/>
    <w:basedOn w:val="a"/>
    <w:rsid w:val="004833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483311"/>
    <w:pPr>
      <w:suppressAutoHyphens w:val="0"/>
    </w:pPr>
    <w:rPr>
      <w:color w:val="5A5A5A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483311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styleId="afc">
    <w:name w:val="Intense Emphasis"/>
    <w:uiPriority w:val="21"/>
    <w:qFormat/>
    <w:rsid w:val="00483311"/>
    <w:rPr>
      <w:b/>
      <w:bCs/>
      <w:i/>
      <w:iCs/>
      <w:color w:val="auto"/>
      <w:u w:val="single"/>
    </w:rPr>
  </w:style>
  <w:style w:type="paragraph" w:styleId="afd">
    <w:name w:val="Subtitle"/>
    <w:basedOn w:val="a"/>
    <w:next w:val="a"/>
    <w:link w:val="afe"/>
    <w:uiPriority w:val="11"/>
    <w:qFormat/>
    <w:rsid w:val="00483311"/>
    <w:pPr>
      <w:suppressAutoHyphens w:val="0"/>
      <w:spacing w:after="320"/>
      <w:jc w:val="right"/>
    </w:pPr>
    <w:rPr>
      <w:i/>
      <w:iCs/>
      <w:color w:val="808080"/>
      <w:spacing w:val="1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483311"/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483311"/>
    <w:pPr>
      <w:suppressAutoHyphens w:val="0"/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aff0">
    <w:name w:val="Выделенная цитата Знак"/>
    <w:basedOn w:val="a0"/>
    <w:link w:val="aff"/>
    <w:uiPriority w:val="30"/>
    <w:rsid w:val="00483311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1">
    <w:name w:val="Subtle Emphasis"/>
    <w:uiPriority w:val="19"/>
    <w:qFormat/>
    <w:rsid w:val="00483311"/>
    <w:rPr>
      <w:i/>
      <w:iCs/>
      <w:color w:val="5A5A5A"/>
    </w:rPr>
  </w:style>
  <w:style w:type="character" w:styleId="aff2">
    <w:name w:val="Subtle Reference"/>
    <w:uiPriority w:val="31"/>
    <w:qFormat/>
    <w:rsid w:val="00483311"/>
    <w:rPr>
      <w:smallCaps/>
    </w:rPr>
  </w:style>
  <w:style w:type="character" w:styleId="aff3">
    <w:name w:val="Intense Reference"/>
    <w:uiPriority w:val="32"/>
    <w:qFormat/>
    <w:rsid w:val="00483311"/>
    <w:rPr>
      <w:b/>
      <w:bCs/>
      <w:smallCaps/>
      <w:color w:val="auto"/>
    </w:rPr>
  </w:style>
  <w:style w:type="character" w:styleId="aff4">
    <w:name w:val="Book Title"/>
    <w:uiPriority w:val="33"/>
    <w:qFormat/>
    <w:rsid w:val="00483311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aff5">
    <w:name w:val="Текст сноски Знак"/>
    <w:basedOn w:val="a0"/>
    <w:link w:val="aff6"/>
    <w:semiHidden/>
    <w:rsid w:val="00483311"/>
  </w:style>
  <w:style w:type="paragraph" w:styleId="aff6">
    <w:name w:val="footnote text"/>
    <w:basedOn w:val="a"/>
    <w:link w:val="aff5"/>
    <w:semiHidden/>
    <w:rsid w:val="00483311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Текст сноски Знак1"/>
    <w:basedOn w:val="a0"/>
    <w:uiPriority w:val="99"/>
    <w:semiHidden/>
    <w:rsid w:val="004833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g-header-from">
    <w:name w:val="msg-header-from"/>
    <w:basedOn w:val="a"/>
    <w:rsid w:val="0048331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7">
    <w:name w:val="page number"/>
    <w:basedOn w:val="a0"/>
    <w:rsid w:val="00483311"/>
  </w:style>
  <w:style w:type="paragraph" w:styleId="27">
    <w:name w:val="Body Text 2"/>
    <w:basedOn w:val="a"/>
    <w:link w:val="28"/>
    <w:rsid w:val="00483311"/>
    <w:pPr>
      <w:suppressAutoHyphens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0"/>
    <w:link w:val="27"/>
    <w:rsid w:val="00483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Текст концевой сноски Знак"/>
    <w:basedOn w:val="a0"/>
    <w:link w:val="aff9"/>
    <w:semiHidden/>
    <w:rsid w:val="00483311"/>
  </w:style>
  <w:style w:type="paragraph" w:styleId="aff9">
    <w:name w:val="endnote text"/>
    <w:basedOn w:val="a"/>
    <w:link w:val="aff8"/>
    <w:semiHidden/>
    <w:rsid w:val="00483311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uiPriority w:val="99"/>
    <w:semiHidden/>
    <w:rsid w:val="004833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Текст1"/>
    <w:basedOn w:val="a"/>
    <w:rsid w:val="0048331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 w:eastAsia="ru-RU"/>
    </w:rPr>
  </w:style>
  <w:style w:type="paragraph" w:customStyle="1" w:styleId="affa">
    <w:name w:val="Знак"/>
    <w:basedOn w:val="a"/>
    <w:rsid w:val="0048331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4">
    <w:name w:val="Font Style64"/>
    <w:rsid w:val="00483311"/>
    <w:rPr>
      <w:rFonts w:ascii="Times New Roman" w:hAnsi="Times New Roman" w:cs="Times New Roman"/>
      <w:sz w:val="20"/>
      <w:szCs w:val="20"/>
    </w:rPr>
  </w:style>
  <w:style w:type="character" w:customStyle="1" w:styleId="4Dotum">
    <w:name w:val="Основной текст (4) + Dotum"/>
    <w:aliases w:val="8 pt,Не курсив"/>
    <w:rsid w:val="00483311"/>
    <w:rPr>
      <w:rFonts w:ascii="Dotum" w:eastAsia="Dotum" w:hAnsi="Dotum" w:cs="Dotum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483311"/>
    <w:rPr>
      <w:rFonts w:ascii="Dotum" w:eastAsia="Dotum" w:hAnsi="Dotum" w:cs="Dotum"/>
      <w:b/>
      <w:bCs/>
      <w:i/>
      <w:iCs/>
      <w:spacing w:val="0"/>
      <w:sz w:val="16"/>
      <w:szCs w:val="16"/>
    </w:rPr>
  </w:style>
  <w:style w:type="paragraph" w:customStyle="1" w:styleId="c16">
    <w:name w:val="c16"/>
    <w:basedOn w:val="a"/>
    <w:rsid w:val="004833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483311"/>
  </w:style>
  <w:style w:type="paragraph" w:customStyle="1" w:styleId="c1">
    <w:name w:val="c1"/>
    <w:basedOn w:val="a"/>
    <w:rsid w:val="004833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483311"/>
  </w:style>
  <w:style w:type="character" w:customStyle="1" w:styleId="apple-converted-space">
    <w:name w:val="apple-converted-space"/>
    <w:basedOn w:val="a0"/>
    <w:rsid w:val="00483311"/>
  </w:style>
  <w:style w:type="paragraph" w:styleId="affb">
    <w:name w:val="TOC Heading"/>
    <w:basedOn w:val="1"/>
    <w:next w:val="a"/>
    <w:uiPriority w:val="39"/>
    <w:semiHidden/>
    <w:unhideWhenUsed/>
    <w:qFormat/>
    <w:rsid w:val="00483311"/>
    <w:pPr>
      <w:keepNext w:val="0"/>
      <w:numPr>
        <w:numId w:val="0"/>
      </w:numPr>
      <w:suppressAutoHyphens w:val="0"/>
      <w:autoSpaceDE/>
      <w:spacing w:before="600" w:line="360" w:lineRule="auto"/>
      <w:outlineLvl w:val="9"/>
    </w:pPr>
    <w:rPr>
      <w:rFonts w:ascii="Cambria" w:hAnsi="Cambria"/>
      <w:b/>
      <w:bCs/>
      <w:i/>
      <w:iCs/>
      <w:sz w:val="32"/>
      <w:szCs w:val="32"/>
      <w:lang w:val="ru-RU" w:eastAsia="ru-RU"/>
    </w:rPr>
  </w:style>
  <w:style w:type="table" w:styleId="affc">
    <w:name w:val="Table Grid"/>
    <w:basedOn w:val="a1"/>
    <w:rsid w:val="0048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6225-C0A4-4F50-9847-1424BDAC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Шканова</dc:creator>
  <cp:lastModifiedBy>Olga Sh</cp:lastModifiedBy>
  <cp:revision>5</cp:revision>
  <cp:lastPrinted>2018-09-22T15:22:00Z</cp:lastPrinted>
  <dcterms:created xsi:type="dcterms:W3CDTF">2018-08-29T20:55:00Z</dcterms:created>
  <dcterms:modified xsi:type="dcterms:W3CDTF">2018-09-22T15:23:00Z</dcterms:modified>
</cp:coreProperties>
</file>