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DC" w:rsidRDefault="005124DC" w:rsidP="005124DC">
      <w:pPr>
        <w:pStyle w:val="a5"/>
        <w:spacing w:before="0" w:after="0"/>
        <w:jc w:val="center"/>
        <w:rPr>
          <w:rStyle w:val="af9"/>
        </w:rPr>
      </w:pPr>
      <w:r>
        <w:rPr>
          <w:rStyle w:val="af9"/>
        </w:rPr>
        <w:t>МУЗЫКА</w:t>
      </w:r>
      <w:r w:rsidR="00AF1559">
        <w:rPr>
          <w:rStyle w:val="af9"/>
        </w:rPr>
        <w:t xml:space="preserve"> 4 КЛАСС</w:t>
      </w:r>
    </w:p>
    <w:p w:rsidR="005124DC" w:rsidRDefault="005124DC" w:rsidP="005124DC">
      <w:pPr>
        <w:pStyle w:val="a5"/>
        <w:spacing w:before="0" w:after="0"/>
        <w:jc w:val="center"/>
      </w:pPr>
      <w:r>
        <w:rPr>
          <w:rStyle w:val="af9"/>
        </w:rPr>
        <w:t>Авторы</w:t>
      </w:r>
      <w:r>
        <w:rPr>
          <w:rStyle w:val="af9"/>
          <w:i/>
        </w:rPr>
        <w:t xml:space="preserve">: </w:t>
      </w:r>
      <w:r>
        <w:rPr>
          <w:i/>
        </w:rPr>
        <w:t xml:space="preserve">Е. Д. Критская, Г. П. Сергеева, Т. С. </w:t>
      </w:r>
      <w:proofErr w:type="spellStart"/>
      <w:r>
        <w:rPr>
          <w:i/>
        </w:rPr>
        <w:t>Шмагина</w:t>
      </w:r>
      <w:proofErr w:type="spellEnd"/>
    </w:p>
    <w:p w:rsidR="005124DC" w:rsidRDefault="005124DC" w:rsidP="005124DC">
      <w:pPr>
        <w:pStyle w:val="a5"/>
        <w:spacing w:before="0" w:after="0"/>
      </w:pPr>
    </w:p>
    <w:p w:rsidR="005124DC" w:rsidRDefault="005124DC" w:rsidP="005124DC">
      <w:pPr>
        <w:pStyle w:val="a5"/>
        <w:spacing w:before="0" w:after="0"/>
        <w:jc w:val="center"/>
        <w:rPr>
          <w:i/>
        </w:rPr>
      </w:pPr>
      <w:r>
        <w:rPr>
          <w:rStyle w:val="af9"/>
        </w:rPr>
        <w:t>ПОЯСНИТЕЛЬНАЯ ЗАПИСКА</w:t>
      </w:r>
    </w:p>
    <w:p w:rsidR="005124DC" w:rsidRDefault="005124DC" w:rsidP="005124DC">
      <w:pPr>
        <w:pStyle w:val="1"/>
        <w:tabs>
          <w:tab w:val="num" w:pos="0"/>
        </w:tabs>
        <w:jc w:val="both"/>
        <w:rPr>
          <w:b/>
        </w:rPr>
      </w:pPr>
      <w:r>
        <w:rPr>
          <w:i/>
          <w:sz w:val="24"/>
          <w:szCs w:val="24"/>
        </w:rPr>
        <w:t xml:space="preserve">      Рабочая  учебная программа по  музыке для  4  класса разработана и    составлена в соответствии с федеральным государственным общеобразовательным стандартом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>
        <w:rPr>
          <w:i/>
          <w:sz w:val="24"/>
          <w:szCs w:val="24"/>
        </w:rPr>
        <w:t xml:space="preserve">авторов:   </w:t>
      </w:r>
      <w:proofErr w:type="spellStart"/>
      <w:proofErr w:type="gramEnd"/>
      <w:r>
        <w:rPr>
          <w:i/>
          <w:sz w:val="24"/>
          <w:szCs w:val="24"/>
        </w:rPr>
        <w:t>Е.Д.Критской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Г.П.Сергеевой,</w:t>
      </w:r>
      <w:r>
        <w:rPr>
          <w:i/>
          <w:iCs/>
          <w:sz w:val="24"/>
          <w:szCs w:val="24"/>
        </w:rPr>
        <w:t>Т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С. </w:t>
      </w:r>
      <w:proofErr w:type="spellStart"/>
      <w:r>
        <w:rPr>
          <w:i/>
          <w:iCs/>
          <w:sz w:val="24"/>
          <w:szCs w:val="24"/>
        </w:rPr>
        <w:t>Шмагина</w:t>
      </w:r>
      <w:proofErr w:type="spellEnd"/>
      <w:r>
        <w:rPr>
          <w:i/>
          <w:sz w:val="24"/>
          <w:szCs w:val="24"/>
        </w:rPr>
        <w:t>, - М.: Просвещение, 2011.</w:t>
      </w:r>
    </w:p>
    <w:p w:rsidR="005124DC" w:rsidRDefault="005124DC" w:rsidP="005124DC">
      <w:pPr>
        <w:jc w:val="both"/>
        <w:rPr>
          <w:b/>
        </w:rPr>
      </w:pPr>
      <w:r>
        <w:rPr>
          <w:b/>
        </w:rPr>
        <w:t>Нормативно-правовая база</w:t>
      </w:r>
    </w:p>
    <w:p w:rsidR="005124DC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образовании» № 273-ФЗ, от   29.12.12 года.</w:t>
      </w:r>
    </w:p>
    <w:p w:rsidR="005124DC" w:rsidRDefault="005124DC" w:rsidP="005124DC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5124DC" w:rsidRDefault="005124DC" w:rsidP="005124DC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 на текущий год.</w:t>
      </w:r>
    </w:p>
    <w:p w:rsidR="005124DC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ЧОУ «Аметист»</w:t>
      </w:r>
    </w:p>
    <w:p w:rsidR="005124DC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ЧОУ «Аметист»</w:t>
      </w:r>
    </w:p>
    <w:p w:rsidR="005124DC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образования.</w:t>
      </w:r>
    </w:p>
    <w:p w:rsidR="005124DC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предмету с указанием библиографических данных.</w:t>
      </w:r>
    </w:p>
    <w:p w:rsidR="005124DC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учебных предметов (курсов, модулей) </w:t>
      </w:r>
    </w:p>
    <w:p w:rsidR="005124DC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ЧОУ «Аметист»</w:t>
      </w:r>
    </w:p>
    <w:p w:rsidR="005124DC" w:rsidRDefault="005124DC" w:rsidP="005124DC">
      <w:pPr>
        <w:jc w:val="both"/>
        <w:rPr>
          <w:b/>
        </w:rPr>
      </w:pPr>
    </w:p>
    <w:p w:rsidR="005124DC" w:rsidRDefault="005124DC" w:rsidP="005124DC">
      <w:pPr>
        <w:jc w:val="both"/>
      </w:pPr>
      <w:r>
        <w:t>При реализации рабочей программы используются методы и средства обучения и воспитания, образовательные технологии, не наносящие вреда физическому и психическому здоровью обучающихся</w:t>
      </w:r>
    </w:p>
    <w:p w:rsidR="005124DC" w:rsidRDefault="005124DC" w:rsidP="005124DC">
      <w:pPr>
        <w:jc w:val="both"/>
        <w:rPr>
          <w:b/>
        </w:rPr>
      </w:pPr>
    </w:p>
    <w:p w:rsidR="005124DC" w:rsidRDefault="005124DC" w:rsidP="005124DC">
      <w:pPr>
        <w:jc w:val="both"/>
        <w:rPr>
          <w:b/>
        </w:rPr>
      </w:pPr>
      <w:r>
        <w:rPr>
          <w:b/>
        </w:rPr>
        <w:t>Цель</w:t>
      </w:r>
    </w:p>
    <w:p w:rsidR="005124DC" w:rsidRDefault="005124DC" w:rsidP="005124DC">
      <w:pPr>
        <w:jc w:val="both"/>
        <w:rPr>
          <w:b/>
        </w:rPr>
      </w:pPr>
      <w:r>
        <w:t>Массового музыкального образования и воспитания – формирование музыкальной культуры как неотъёмлемой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5124DC" w:rsidRDefault="005124DC" w:rsidP="005124DC">
      <w:pPr>
        <w:autoSpaceDE w:val="0"/>
        <w:ind w:left="540"/>
        <w:jc w:val="both"/>
      </w:pPr>
      <w:r>
        <w:rPr>
          <w:b/>
        </w:rPr>
        <w:t xml:space="preserve">Задачи </w:t>
      </w:r>
      <w:r>
        <w:t>музыкального образования младших школьников</w:t>
      </w:r>
      <w:r>
        <w:rPr>
          <w:b/>
        </w:rPr>
        <w:t>:</w:t>
      </w:r>
    </w:p>
    <w:p w:rsidR="005124DC" w:rsidRDefault="005124DC" w:rsidP="005124DC">
      <w:pPr>
        <w:numPr>
          <w:ilvl w:val="0"/>
          <w:numId w:val="3"/>
        </w:numPr>
        <w:autoSpaceDE w:val="0"/>
        <w:jc w:val="both"/>
      </w:pPr>
      <w: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124DC" w:rsidRDefault="005124DC" w:rsidP="005124DC">
      <w:pPr>
        <w:numPr>
          <w:ilvl w:val="0"/>
          <w:numId w:val="3"/>
        </w:numPr>
        <w:autoSpaceDE w:val="0"/>
        <w:jc w:val="both"/>
      </w:pPr>
      <w:r>
        <w:t>Воспитание чувства музыки как основы музыкальной грамотности;</w:t>
      </w:r>
    </w:p>
    <w:p w:rsidR="005124DC" w:rsidRDefault="005124DC" w:rsidP="005124DC">
      <w:pPr>
        <w:numPr>
          <w:ilvl w:val="0"/>
          <w:numId w:val="3"/>
        </w:numPr>
        <w:autoSpaceDE w:val="0"/>
        <w:jc w:val="both"/>
      </w:pPr>
      <w:r>
        <w:t>Развитие образно-ассоциативного мышления детей, музыкальной памяти и слуха на основе активного, почувствованного и осознанного восприятия лучших образцов мировой музыкальной культуры прошлого и настоящего;</w:t>
      </w:r>
    </w:p>
    <w:p w:rsidR="005124DC" w:rsidRDefault="005124DC" w:rsidP="005124DC">
      <w:pPr>
        <w:numPr>
          <w:ilvl w:val="0"/>
          <w:numId w:val="3"/>
        </w:numPr>
        <w:autoSpaceDE w:val="0"/>
        <w:jc w:val="both"/>
      </w:pPr>
      <w: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124DC" w:rsidRDefault="005124DC" w:rsidP="005124DC">
      <w:pPr>
        <w:jc w:val="both"/>
        <w:rPr>
          <w:b/>
        </w:rPr>
      </w:pPr>
    </w:p>
    <w:p w:rsidR="005124DC" w:rsidRDefault="005124DC" w:rsidP="005124DC">
      <w:pPr>
        <w:ind w:left="360"/>
        <w:jc w:val="both"/>
        <w:rPr>
          <w:b/>
        </w:rPr>
      </w:pPr>
      <w:r>
        <w:rPr>
          <w:b/>
        </w:rPr>
        <w:t>Место курса «Музыке» в учебном плане</w:t>
      </w:r>
    </w:p>
    <w:p w:rsidR="005124DC" w:rsidRDefault="005124DC" w:rsidP="005124DC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Курс «Музыка» рассчитан на 135ч. В 1 классе на изучение музыки отводится 33ч (1ч в неделю, 33 учебных недель), во 2-4 классах на изучение музыки отводится 34 ч (1 ч в неде</w:t>
      </w:r>
      <w:r>
        <w:rPr>
          <w:color w:val="000000"/>
        </w:rPr>
        <w:softHyphen/>
        <w:t>лю, 34 учебных недель)</w:t>
      </w:r>
    </w:p>
    <w:p w:rsidR="005124DC" w:rsidRDefault="005124DC" w:rsidP="005124DC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124DC" w:rsidRDefault="005124DC" w:rsidP="005124DC">
      <w:pPr>
        <w:jc w:val="both"/>
        <w:rPr>
          <w:rStyle w:val="afa"/>
          <w:i w:val="0"/>
        </w:rPr>
      </w:pPr>
      <w:r>
        <w:rPr>
          <w:b/>
        </w:rPr>
        <w:lastRenderedPageBreak/>
        <w:t>Ценностные ориентиры содержания учебного предмета.</w:t>
      </w:r>
    </w:p>
    <w:p w:rsidR="005124DC" w:rsidRDefault="005124DC" w:rsidP="005124DC">
      <w:pPr>
        <w:ind w:firstLine="708"/>
        <w:jc w:val="both"/>
        <w:rPr>
          <w:rStyle w:val="afa"/>
          <w:i w:val="0"/>
        </w:rPr>
      </w:pPr>
      <w:r>
        <w:rPr>
          <w:rStyle w:val="afa"/>
          <w:i w:val="0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5124DC" w:rsidRDefault="005124DC" w:rsidP="005124DC">
      <w:pPr>
        <w:jc w:val="both"/>
        <w:rPr>
          <w:rStyle w:val="afa"/>
          <w:i w:val="0"/>
        </w:rPr>
      </w:pPr>
      <w:r>
        <w:rPr>
          <w:rStyle w:val="afa"/>
          <w:i w:val="0"/>
        </w:rPr>
        <w:t>Освоение музыки как духовного наследия человечества  предполагает:</w:t>
      </w:r>
    </w:p>
    <w:p w:rsidR="005124DC" w:rsidRDefault="005124DC" w:rsidP="005124DC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>
        <w:rPr>
          <w:rStyle w:val="afa"/>
          <w:i w:val="0"/>
        </w:rPr>
        <w:t>формирование опыта эмоционально-образного восприятия;</w:t>
      </w:r>
    </w:p>
    <w:p w:rsidR="005124DC" w:rsidRDefault="005124DC" w:rsidP="005124DC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>
        <w:rPr>
          <w:rStyle w:val="afa"/>
          <w:i w:val="0"/>
        </w:rPr>
        <w:t>начальное овладение различными видами музыкально-творческой деятельности;</w:t>
      </w:r>
    </w:p>
    <w:p w:rsidR="005124DC" w:rsidRDefault="005124DC" w:rsidP="005124DC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>
        <w:rPr>
          <w:rStyle w:val="afa"/>
          <w:i w:val="0"/>
        </w:rPr>
        <w:t>приобретение знаний и умений;</w:t>
      </w:r>
    </w:p>
    <w:p w:rsidR="005124DC" w:rsidRDefault="005124DC" w:rsidP="005124DC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>
        <w:rPr>
          <w:rStyle w:val="afa"/>
          <w:i w:val="0"/>
        </w:rPr>
        <w:t>овладение УУД</w:t>
      </w:r>
    </w:p>
    <w:p w:rsidR="005124DC" w:rsidRDefault="005124DC" w:rsidP="005124DC">
      <w:pPr>
        <w:ind w:firstLine="360"/>
        <w:jc w:val="both"/>
        <w:rPr>
          <w:rStyle w:val="afa"/>
          <w:i w:val="0"/>
        </w:rPr>
      </w:pPr>
      <w:r>
        <w:rPr>
          <w:rStyle w:val="afa"/>
          <w:i w:val="0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5124DC" w:rsidRDefault="005124DC" w:rsidP="005124DC">
      <w:pPr>
        <w:ind w:firstLine="360"/>
        <w:jc w:val="both"/>
      </w:pPr>
      <w:r>
        <w:rPr>
          <w:rStyle w:val="afa"/>
          <w:i w:val="0"/>
        </w:rPr>
        <w:t>Содержание обучения ориентированно на целенаправленную организацию и планомерное формирование музыкальной учебной деятельности, способствующей личностному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5124DC" w:rsidRDefault="005124DC" w:rsidP="005124DC">
      <w:pPr>
        <w:ind w:firstLine="360"/>
        <w:jc w:val="both"/>
      </w:pPr>
    </w:p>
    <w:p w:rsidR="005124DC" w:rsidRDefault="005124DC" w:rsidP="005124DC">
      <w:pPr>
        <w:jc w:val="both"/>
        <w:rPr>
          <w:rStyle w:val="afa"/>
          <w:b/>
          <w:i w:val="0"/>
        </w:rPr>
      </w:pPr>
      <w:r>
        <w:rPr>
          <w:rStyle w:val="afa"/>
          <w:b/>
          <w:i w:val="0"/>
        </w:rPr>
        <w:t xml:space="preserve">Личностные, метапредметные и предметные результаты освоения учебного предмета </w:t>
      </w:r>
    </w:p>
    <w:p w:rsidR="005124DC" w:rsidRDefault="005124DC" w:rsidP="005124DC">
      <w:pPr>
        <w:jc w:val="both"/>
      </w:pPr>
      <w:r>
        <w:rPr>
          <w:rStyle w:val="afa"/>
          <w:b/>
          <w:i w:val="0"/>
        </w:rPr>
        <w:t>Личностные результаты:</w:t>
      </w:r>
    </w:p>
    <w:p w:rsidR="005124DC" w:rsidRDefault="005124DC" w:rsidP="005124DC">
      <w:pPr>
        <w:pStyle w:val="af0"/>
        <w:spacing w:before="0" w:after="0"/>
        <w:jc w:val="both"/>
      </w:pPr>
      <w:r>
        <w:t>- 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5124DC" w:rsidRDefault="005124DC" w:rsidP="005124DC">
      <w:pPr>
        <w:pStyle w:val="af0"/>
        <w:spacing w:before="0" w:after="0"/>
        <w:jc w:val="both"/>
      </w:pPr>
      <w:r>
        <w:t>-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5124DC" w:rsidRDefault="005124DC" w:rsidP="005124DC">
      <w:pPr>
        <w:pStyle w:val="af0"/>
        <w:spacing w:before="0" w:after="0"/>
        <w:jc w:val="both"/>
      </w:pPr>
      <w: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</w:t>
      </w:r>
    </w:p>
    <w:p w:rsidR="005124DC" w:rsidRDefault="005124DC" w:rsidP="005124DC">
      <w:pPr>
        <w:pStyle w:val="af0"/>
        <w:spacing w:before="0" w:after="0"/>
        <w:jc w:val="both"/>
      </w:pPr>
      <w:r>
        <w:t>- уважительное отношение к культуре других народов:</w:t>
      </w:r>
    </w:p>
    <w:p w:rsidR="005124DC" w:rsidRDefault="005124DC" w:rsidP="005124DC">
      <w:pPr>
        <w:pStyle w:val="af0"/>
        <w:spacing w:before="0" w:after="0"/>
        <w:jc w:val="both"/>
      </w:pPr>
      <w:r>
        <w:t>- эстетические потребности, ценности  и чувства</w:t>
      </w:r>
    </w:p>
    <w:p w:rsidR="005124DC" w:rsidRDefault="005124DC" w:rsidP="005124DC">
      <w:pPr>
        <w:pStyle w:val="af0"/>
        <w:spacing w:before="0" w:after="0"/>
        <w:jc w:val="both"/>
      </w:pPr>
      <w:r>
        <w:t>- 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5124DC" w:rsidRDefault="005124DC" w:rsidP="005124DC">
      <w:pPr>
        <w:pStyle w:val="af0"/>
        <w:spacing w:before="0" w:after="0"/>
        <w:jc w:val="both"/>
        <w:rPr>
          <w:b/>
        </w:rPr>
      </w:pPr>
      <w:r>
        <w:t>- 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5124DC" w:rsidRDefault="005124DC" w:rsidP="005124DC">
      <w:pPr>
        <w:pStyle w:val="af0"/>
        <w:spacing w:before="0" w:after="0"/>
        <w:jc w:val="both"/>
        <w:rPr>
          <w:b/>
        </w:rPr>
      </w:pPr>
    </w:p>
    <w:p w:rsidR="005124DC" w:rsidRDefault="005124DC" w:rsidP="005124DC">
      <w:pPr>
        <w:pStyle w:val="af0"/>
        <w:spacing w:before="0" w:after="0"/>
        <w:jc w:val="both"/>
      </w:pPr>
      <w:r>
        <w:rPr>
          <w:b/>
        </w:rPr>
        <w:t>Метапредметные результаты:</w:t>
      </w:r>
    </w:p>
    <w:p w:rsidR="005124DC" w:rsidRDefault="005124DC" w:rsidP="005124DC">
      <w:pPr>
        <w:pStyle w:val="af0"/>
        <w:spacing w:before="0" w:after="0"/>
        <w:jc w:val="both"/>
      </w:pPr>
      <w:r>
        <w:t>- способность принимать и сохранять цели и задачи учебной деятельности, поиска средств ее осуществления</w:t>
      </w:r>
    </w:p>
    <w:p w:rsidR="005124DC" w:rsidRDefault="005124DC" w:rsidP="005124DC">
      <w:pPr>
        <w:pStyle w:val="af0"/>
        <w:spacing w:before="0" w:after="0"/>
        <w:jc w:val="both"/>
      </w:pPr>
      <w:r>
        <w:t>-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</w:r>
    </w:p>
    <w:p w:rsidR="005124DC" w:rsidRDefault="005124DC" w:rsidP="005124DC">
      <w:pPr>
        <w:pStyle w:val="af0"/>
        <w:spacing w:before="0" w:after="0"/>
        <w:jc w:val="both"/>
      </w:pPr>
      <w:r>
        <w:t>- освоение способов решения проблем творческого и поискового характера в процессе восприятия, исполнения оценки музыкальных сочинений</w:t>
      </w:r>
    </w:p>
    <w:p w:rsidR="005124DC" w:rsidRDefault="005124DC" w:rsidP="005124DC">
      <w:pPr>
        <w:pStyle w:val="af0"/>
        <w:spacing w:before="0" w:after="0"/>
        <w:jc w:val="both"/>
      </w:pPr>
      <w:r>
        <w:t>- освоены начальные формы познавательной и личностной рефлексии</w:t>
      </w:r>
    </w:p>
    <w:p w:rsidR="005124DC" w:rsidRDefault="005124DC" w:rsidP="005124DC">
      <w:pPr>
        <w:pStyle w:val="af0"/>
        <w:spacing w:before="0" w:after="0"/>
        <w:jc w:val="both"/>
      </w:pPr>
      <w: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>
        <w:t>тексты  в</w:t>
      </w:r>
      <w:proofErr w:type="gramEnd"/>
      <w:r>
        <w:t xml:space="preserve"> устной и письменной формах</w:t>
      </w:r>
    </w:p>
    <w:p w:rsidR="005124DC" w:rsidRDefault="005124DC" w:rsidP="005124DC">
      <w:pPr>
        <w:pStyle w:val="af0"/>
        <w:spacing w:before="0" w:after="0"/>
        <w:jc w:val="both"/>
      </w:pPr>
      <w:r>
        <w:lastRenderedPageBreak/>
        <w:t>- овладение логическими действиями сравнения, анализа, синтеза, обобщения, установления аналогий</w:t>
      </w:r>
    </w:p>
    <w:p w:rsidR="005124DC" w:rsidRDefault="005124DC" w:rsidP="005124DC">
      <w:pPr>
        <w:pStyle w:val="af0"/>
        <w:spacing w:before="0" w:after="0"/>
        <w:jc w:val="both"/>
        <w:rPr>
          <w:rStyle w:val="afa"/>
          <w:b/>
          <w:i w:val="0"/>
        </w:rPr>
      </w:pPr>
      <w: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5124DC" w:rsidRDefault="005124DC" w:rsidP="005124DC">
      <w:pPr>
        <w:jc w:val="both"/>
        <w:rPr>
          <w:rStyle w:val="afa"/>
          <w:b/>
          <w:i w:val="0"/>
        </w:rPr>
      </w:pPr>
    </w:p>
    <w:p w:rsidR="005124DC" w:rsidRDefault="005124DC" w:rsidP="005124DC">
      <w:pPr>
        <w:jc w:val="both"/>
      </w:pPr>
      <w:r>
        <w:rPr>
          <w:rStyle w:val="afa"/>
          <w:b/>
          <w:i w:val="0"/>
        </w:rPr>
        <w:t xml:space="preserve">Предметные результаты </w:t>
      </w:r>
    </w:p>
    <w:p w:rsidR="005124DC" w:rsidRDefault="005124DC" w:rsidP="005124DC">
      <w:pPr>
        <w:jc w:val="both"/>
      </w:pPr>
      <w: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>формирование представления о роли музыки в жизни человека, в его духовно-нравственном развитии;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>знание основных закономерностей музыкального искусства на примере изучаемых музыкальных произведений;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>умение воспринимать музыку и выражать свое отношение к музыкальным произведениям;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5124DC" w:rsidRDefault="005124DC" w:rsidP="005124DC">
      <w:pPr>
        <w:numPr>
          <w:ilvl w:val="0"/>
          <w:numId w:val="5"/>
        </w:numPr>
        <w:jc w:val="both"/>
        <w:rPr>
          <w:b/>
        </w:rPr>
      </w:pPr>
      <w: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124DC" w:rsidRDefault="005124DC" w:rsidP="005124DC">
      <w:pPr>
        <w:ind w:left="360"/>
        <w:jc w:val="both"/>
      </w:pPr>
      <w:r>
        <w:rPr>
          <w:b/>
        </w:rPr>
        <w:t>Обучающиеся научатся: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124DC" w:rsidRDefault="005124DC" w:rsidP="005124DC">
      <w:pPr>
        <w:numPr>
          <w:ilvl w:val="0"/>
          <w:numId w:val="5"/>
        </w:numPr>
        <w:jc w:val="both"/>
      </w:pPr>
      <w: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AF1559" w:rsidRPr="00A14D01" w:rsidRDefault="005124DC" w:rsidP="005124DC">
      <w:pPr>
        <w:numPr>
          <w:ilvl w:val="0"/>
          <w:numId w:val="5"/>
        </w:numPr>
        <w:jc w:val="both"/>
        <w:rPr>
          <w:b/>
          <w:bCs/>
          <w:spacing w:val="-19"/>
        </w:rPr>
      </w:pPr>
      <w: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</w:t>
      </w:r>
      <w:r w:rsidR="00A14D01">
        <w:t>.</w:t>
      </w:r>
    </w:p>
    <w:p w:rsidR="00AF1559" w:rsidRDefault="00AF1559" w:rsidP="005124DC">
      <w:pPr>
        <w:pStyle w:val="body"/>
        <w:spacing w:before="0" w:after="0"/>
        <w:rPr>
          <w:b/>
          <w:color w:val="000000"/>
        </w:rPr>
      </w:pPr>
    </w:p>
    <w:p w:rsidR="00AF1559" w:rsidRDefault="00AF1559" w:rsidP="005124DC">
      <w:pPr>
        <w:pStyle w:val="body"/>
        <w:spacing w:before="0" w:after="0"/>
        <w:rPr>
          <w:b/>
          <w:color w:val="000000"/>
        </w:rPr>
      </w:pPr>
    </w:p>
    <w:p w:rsidR="00AF1559" w:rsidRDefault="00AF1559" w:rsidP="005124DC">
      <w:pPr>
        <w:pStyle w:val="body"/>
        <w:spacing w:before="0" w:after="0"/>
        <w:rPr>
          <w:b/>
          <w:color w:val="000000"/>
        </w:rPr>
      </w:pPr>
    </w:p>
    <w:p w:rsidR="005124DC" w:rsidRDefault="005124DC" w:rsidP="005124DC">
      <w:pPr>
        <w:pStyle w:val="body"/>
        <w:spacing w:before="0" w:after="0"/>
        <w:rPr>
          <w:color w:val="000000"/>
        </w:rPr>
      </w:pPr>
      <w:r>
        <w:rPr>
          <w:b/>
          <w:color w:val="000000"/>
        </w:rPr>
        <w:t>Содержание программы:</w:t>
      </w:r>
      <w:r>
        <w:rPr>
          <w:color w:val="000000"/>
        </w:rPr>
        <w:t xml:space="preserve"> </w:t>
      </w:r>
      <w:r w:rsidRPr="00AF1559">
        <w:rPr>
          <w:b/>
          <w:color w:val="000000"/>
        </w:rPr>
        <w:t>4 класс - 34 часа</w:t>
      </w:r>
      <w:r>
        <w:rPr>
          <w:color w:val="000000"/>
        </w:rPr>
        <w:t xml:space="preserve"> </w:t>
      </w:r>
    </w:p>
    <w:p w:rsidR="00AF1559" w:rsidRDefault="00AF1559" w:rsidP="005124DC">
      <w:pPr>
        <w:pStyle w:val="body"/>
        <w:spacing w:before="0" w:after="0"/>
        <w:rPr>
          <w:b/>
        </w:rPr>
      </w:pPr>
    </w:p>
    <w:p w:rsidR="005124DC" w:rsidRDefault="005124DC" w:rsidP="005124DC">
      <w:r>
        <w:rPr>
          <w:b/>
        </w:rPr>
        <w:t>Раздел 1. «Россия – Родина моя» -  3ч.</w:t>
      </w:r>
    </w:p>
    <w:p w:rsidR="005124DC" w:rsidRDefault="005124DC" w:rsidP="005124DC">
      <w:r>
        <w:t xml:space="preserve"> Мелодия. Ты запой мне ту песню… Что не выразишь словами звуком на душу навей… Как сложили песню. Звучащие картины. Ты, откуда русская, зародилась музыка? Я пойду по полю белому… На великий праздник </w:t>
      </w:r>
      <w:proofErr w:type="spellStart"/>
      <w:r>
        <w:t>собралася</w:t>
      </w:r>
      <w:proofErr w:type="spellEnd"/>
      <w:r>
        <w:t xml:space="preserve"> Русь!</w:t>
      </w:r>
    </w:p>
    <w:p w:rsidR="005124DC" w:rsidRDefault="005124DC" w:rsidP="005124DC">
      <w:pPr>
        <w:rPr>
          <w:b/>
        </w:rPr>
      </w:pPr>
      <w:r>
        <w:t>Раскрываются следующие содержательные линии. Красота родной земли, человека в народной музыке в сочинениях русских композиторов. Тайна рождения песни. Многообразие жанров народных песен. Лирические образы музыки С.Рахманинова, патриотическая тема в музыке М.Глинки, С.Прокофьева</w:t>
      </w:r>
    </w:p>
    <w:p w:rsidR="005124DC" w:rsidRDefault="005124DC" w:rsidP="005124DC">
      <w:r>
        <w:rPr>
          <w:b/>
        </w:rPr>
        <w:t>Примерный музыкальный материал:</w:t>
      </w:r>
    </w:p>
    <w:p w:rsidR="005124DC" w:rsidRDefault="005124DC" w:rsidP="005124DC">
      <w:r>
        <w:lastRenderedPageBreak/>
        <w:t>Концерт №3 для фортепиано с оркестром С.Рахманинов;</w:t>
      </w:r>
    </w:p>
    <w:p w:rsidR="005124DC" w:rsidRDefault="005124DC" w:rsidP="005124DC">
      <w:r>
        <w:t>Вокализ С.Рахманинов;</w:t>
      </w:r>
    </w:p>
    <w:p w:rsidR="005124DC" w:rsidRDefault="005124DC" w:rsidP="005124DC">
      <w:r>
        <w:t xml:space="preserve">«Песня о России» </w:t>
      </w:r>
      <w:proofErr w:type="spellStart"/>
      <w:r>
        <w:t>В.Локтев</w:t>
      </w:r>
      <w:proofErr w:type="spellEnd"/>
      <w:r>
        <w:t xml:space="preserve">, слова </w:t>
      </w:r>
      <w:proofErr w:type="spellStart"/>
      <w:r>
        <w:t>О.Высотской</w:t>
      </w:r>
      <w:proofErr w:type="spellEnd"/>
      <w:r>
        <w:t>;</w:t>
      </w:r>
    </w:p>
    <w:p w:rsidR="005124DC" w:rsidRDefault="005124DC" w:rsidP="005124DC">
      <w:r>
        <w:t xml:space="preserve">«Родные места» </w:t>
      </w:r>
      <w:proofErr w:type="spellStart"/>
      <w:r>
        <w:t>Ю.Антонов</w:t>
      </w:r>
      <w:proofErr w:type="spellEnd"/>
      <w:r>
        <w:t xml:space="preserve">, слова </w:t>
      </w:r>
      <w:proofErr w:type="spellStart"/>
      <w:r>
        <w:t>М.Пляцковского</w:t>
      </w:r>
      <w:proofErr w:type="spellEnd"/>
      <w:r>
        <w:t>;</w:t>
      </w:r>
    </w:p>
    <w:p w:rsidR="005124DC" w:rsidRDefault="005124DC" w:rsidP="005124DC">
      <w:r>
        <w:t>«Ты, река ль моя, реченька» – русская народная песня;</w:t>
      </w:r>
    </w:p>
    <w:p w:rsidR="005124DC" w:rsidRDefault="005124DC" w:rsidP="005124DC">
      <w:r>
        <w:t xml:space="preserve">«Колыбельная» в обработке </w:t>
      </w:r>
      <w:proofErr w:type="spellStart"/>
      <w:r>
        <w:t>А.Лядова</w:t>
      </w:r>
      <w:proofErr w:type="spellEnd"/>
    </w:p>
    <w:p w:rsidR="005124DC" w:rsidRDefault="005124DC" w:rsidP="005124DC">
      <w:r>
        <w:t>«У зори-то, у зореньки»; «</w:t>
      </w:r>
      <w:proofErr w:type="spellStart"/>
      <w:r>
        <w:t>Солдатушки</w:t>
      </w:r>
      <w:proofErr w:type="spellEnd"/>
      <w:r>
        <w:t xml:space="preserve">, бравы ребятушки»; «Милый мой хоровод»; «А мы просо сеяли» - русские народные песни в обработке </w:t>
      </w:r>
      <w:proofErr w:type="spellStart"/>
      <w:r>
        <w:t>М.Бакирева</w:t>
      </w:r>
      <w:proofErr w:type="spellEnd"/>
      <w:r>
        <w:t>;</w:t>
      </w:r>
    </w:p>
    <w:p w:rsidR="005124DC" w:rsidRDefault="005124DC" w:rsidP="005124DC">
      <w:r>
        <w:t>«Александр Невский» кантата С.Прокофьева;</w:t>
      </w:r>
    </w:p>
    <w:p w:rsidR="005124DC" w:rsidRDefault="005124DC" w:rsidP="005124DC">
      <w:r>
        <w:t>«Иван Сусанин» опера И.Глинка</w:t>
      </w:r>
    </w:p>
    <w:p w:rsidR="005124DC" w:rsidRDefault="005124DC" w:rsidP="005124DC"/>
    <w:p w:rsidR="005124DC" w:rsidRDefault="005124DC" w:rsidP="005124DC">
      <w:r>
        <w:rPr>
          <w:b/>
        </w:rPr>
        <w:t>Раздел 2. «О России петь – что стремиться в храм … » - 4ч.</w:t>
      </w:r>
    </w:p>
    <w:p w:rsidR="005124DC" w:rsidRDefault="005124DC" w:rsidP="00A14D01">
      <w:pPr>
        <w:jc w:val="both"/>
      </w:pPr>
      <w:r>
        <w:t xml:space="preserve">Святые земли русской. Илья Муромец. Кирилл и Мефодий. Праздников праздник, торжество из торжеств. Ангел </w:t>
      </w:r>
      <w:proofErr w:type="spellStart"/>
      <w:r>
        <w:t>вопияше</w:t>
      </w:r>
      <w:proofErr w:type="spellEnd"/>
      <w:r>
        <w:t>. Родной обычай старины. Светлый праздник.</w:t>
      </w:r>
    </w:p>
    <w:p w:rsidR="005124DC" w:rsidRDefault="005124DC" w:rsidP="00A14D01">
      <w:pPr>
        <w:jc w:val="both"/>
      </w:pPr>
      <w:r>
        <w:t>Раскрываются следующие содержательные линии. Нравственные подвиги святых земли Русской (равноапостольные княгиня Ольга, князь Владимир, Илья Муромский и др.), их почитание и восхваление. Святые равноапостольные Кирилл и Мефодий – создатели славянской письменности. Религиозные песнопения; особенности их мелодики, ритма, исполнения. Праздники Русской православной церкви. Церковные и народные праздники. Образ светлого Христово Воскресения в музыке русских композиторов. Обобщающий урок 1 четверти.</w:t>
      </w:r>
    </w:p>
    <w:p w:rsidR="00A14D01" w:rsidRDefault="00A14D01" w:rsidP="00A14D01">
      <w:pPr>
        <w:jc w:val="both"/>
        <w:rPr>
          <w:b/>
        </w:rPr>
      </w:pPr>
    </w:p>
    <w:p w:rsidR="005124DC" w:rsidRDefault="005124DC" w:rsidP="005124DC">
      <w:r>
        <w:rPr>
          <w:b/>
        </w:rPr>
        <w:t>Музыкальный материал:</w:t>
      </w:r>
    </w:p>
    <w:p w:rsidR="005124DC" w:rsidRDefault="005124DC" w:rsidP="005124DC">
      <w:r>
        <w:t>«Земле Русская» - стихира;</w:t>
      </w:r>
    </w:p>
    <w:p w:rsidR="005124DC" w:rsidRDefault="005124DC" w:rsidP="005124DC">
      <w:r>
        <w:t>«Былина об Илье Муромце» - былинный напев сказителей Рябининых;</w:t>
      </w:r>
    </w:p>
    <w:p w:rsidR="005124DC" w:rsidRDefault="005124DC" w:rsidP="005124DC">
      <w:r>
        <w:t>Симфония №2 («Богатырская») А.Бородин;</w:t>
      </w:r>
    </w:p>
    <w:p w:rsidR="005124DC" w:rsidRDefault="005124DC" w:rsidP="005124DC">
      <w:r>
        <w:t>«Богатырские ворота» - М.Мусоргский;</w:t>
      </w:r>
    </w:p>
    <w:p w:rsidR="005124DC" w:rsidRDefault="005124DC" w:rsidP="005124DC">
      <w:r>
        <w:t>«Величание святым Кириллу и Мефодию» - обиходный распев;</w:t>
      </w:r>
    </w:p>
    <w:p w:rsidR="005124DC" w:rsidRDefault="005124DC" w:rsidP="005124DC">
      <w:r>
        <w:t xml:space="preserve">«Гимн Кириллу и Мефодию» </w:t>
      </w:r>
      <w:proofErr w:type="spellStart"/>
      <w:r>
        <w:t>П.Пипков</w:t>
      </w:r>
      <w:proofErr w:type="spellEnd"/>
      <w:r>
        <w:t xml:space="preserve">, слова </w:t>
      </w:r>
      <w:proofErr w:type="spellStart"/>
      <w:r>
        <w:t>С.Михайловски</w:t>
      </w:r>
      <w:proofErr w:type="spellEnd"/>
      <w:r>
        <w:t>;</w:t>
      </w:r>
    </w:p>
    <w:p w:rsidR="005124DC" w:rsidRDefault="005124DC" w:rsidP="005124DC">
      <w:r>
        <w:t>«Величание князю Владимиру и княгине Ольге», «Баллада о князе Владимире» - слова А.Толстого;</w:t>
      </w:r>
    </w:p>
    <w:p w:rsidR="005124DC" w:rsidRDefault="005124DC" w:rsidP="005124DC">
      <w:r>
        <w:t>«Не шум шумит» - русская народная песня</w:t>
      </w:r>
    </w:p>
    <w:p w:rsidR="005124DC" w:rsidRDefault="005124DC" w:rsidP="005124DC">
      <w:r>
        <w:t xml:space="preserve">«Светлый праздник». Финал сюиты «Фантазии № 1» для двух фортепиано. С. Рахманинов </w:t>
      </w:r>
    </w:p>
    <w:p w:rsidR="005124DC" w:rsidRDefault="005124DC" w:rsidP="005124DC"/>
    <w:p w:rsidR="005124DC" w:rsidRDefault="005124DC" w:rsidP="005124DC">
      <w:r>
        <w:rPr>
          <w:b/>
        </w:rPr>
        <w:t>Раздел 3. «День, полный событий» - 6ч.</w:t>
      </w:r>
    </w:p>
    <w:p w:rsidR="005124DC" w:rsidRDefault="005124DC" w:rsidP="00A14D01">
      <w:pPr>
        <w:jc w:val="both"/>
      </w:pPr>
      <w:r>
        <w:t xml:space="preserve">Приют спокойствия, трудов и вдохновенья… Зимнее утро. Зимний вечер. Что за прелесть эти сказки! Три чуда. Ярмарочное гулянье. </w:t>
      </w:r>
      <w:proofErr w:type="spellStart"/>
      <w:r>
        <w:t>Святогорский</w:t>
      </w:r>
      <w:proofErr w:type="spellEnd"/>
      <w:r>
        <w:t xml:space="preserve"> монастырь. Приют сиянье, муз одетый.</w:t>
      </w:r>
    </w:p>
    <w:p w:rsidR="005124DC" w:rsidRDefault="005124DC" w:rsidP="00A14D01">
      <w:pPr>
        <w:jc w:val="both"/>
        <w:rPr>
          <w:b/>
        </w:rPr>
      </w:pPr>
      <w:r>
        <w:t xml:space="preserve">Раскрываются следующие содержательные линии. Один день с А.С.Пушкиным. Михайловское: музыкально-поэтические образы природы, сказок в творчестве русских композиторов. Многообразие жанров народной музыки: колокольные звоны. Музыкально-литературные вечера в </w:t>
      </w:r>
      <w:proofErr w:type="spellStart"/>
      <w:r>
        <w:t>Тригорском</w:t>
      </w:r>
      <w:proofErr w:type="spellEnd"/>
      <w:r>
        <w:t xml:space="preserve">: романсы, инструментальное музицирование. Музыкальность поэзии </w:t>
      </w:r>
      <w:proofErr w:type="spellStart"/>
      <w:r>
        <w:t>А.ПушкинаЗ</w:t>
      </w:r>
      <w:proofErr w:type="spellEnd"/>
      <w:r>
        <w:t xml:space="preserve"> </w:t>
      </w:r>
      <w:proofErr w:type="spellStart"/>
      <w:r>
        <w:t>имнее</w:t>
      </w:r>
      <w:proofErr w:type="spellEnd"/>
      <w:r>
        <w:t xml:space="preserve"> утро. Зимний вечер. Приют, сиянье муз одетый.</w:t>
      </w:r>
    </w:p>
    <w:p w:rsidR="005124DC" w:rsidRDefault="005124DC" w:rsidP="005124DC">
      <w:r>
        <w:rPr>
          <w:b/>
        </w:rPr>
        <w:t xml:space="preserve">Примерный музыкальный материал: </w:t>
      </w:r>
    </w:p>
    <w:p w:rsidR="005124DC" w:rsidRDefault="005124DC" w:rsidP="005124DC">
      <w:r>
        <w:t>«В деревне» М.Мусоргский;</w:t>
      </w:r>
    </w:p>
    <w:p w:rsidR="005124DC" w:rsidRDefault="005124DC" w:rsidP="005124DC">
      <w:r>
        <w:t>«Осенняя песнь» П.Чайковский;</w:t>
      </w:r>
    </w:p>
    <w:p w:rsidR="005124DC" w:rsidRDefault="005124DC" w:rsidP="005124DC">
      <w:r>
        <w:t>«Зимнее утро» из «Детского альбома» П.Чайковского;</w:t>
      </w:r>
    </w:p>
    <w:p w:rsidR="005124DC" w:rsidRDefault="005124DC" w:rsidP="005124DC">
      <w:r>
        <w:t>«Зимняя дорога» В.Шебалин, стихи А.Пушкина;</w:t>
      </w:r>
    </w:p>
    <w:p w:rsidR="005124DC" w:rsidRDefault="005124DC" w:rsidP="005124DC">
      <w:r>
        <w:t xml:space="preserve">«Три чуда» из оперы «Сказка о царе </w:t>
      </w:r>
      <w:proofErr w:type="spellStart"/>
      <w:r>
        <w:t>Салтане</w:t>
      </w:r>
      <w:proofErr w:type="spellEnd"/>
      <w:r>
        <w:t xml:space="preserve">» </w:t>
      </w:r>
      <w:proofErr w:type="spellStart"/>
      <w:r>
        <w:t>Н.Римский</w:t>
      </w:r>
      <w:proofErr w:type="spellEnd"/>
      <w:r>
        <w:t>-Корсаков;</w:t>
      </w:r>
    </w:p>
    <w:p w:rsidR="005124DC" w:rsidRDefault="005124DC" w:rsidP="005124DC">
      <w:r>
        <w:t xml:space="preserve">«Девицы, красавицы», «Уж как по мосту, </w:t>
      </w:r>
      <w:proofErr w:type="spellStart"/>
      <w:r>
        <w:t>мосточку</w:t>
      </w:r>
      <w:proofErr w:type="spellEnd"/>
      <w:r>
        <w:t>» хоры из оперы «Евгений Онегин» П.Чайковский;</w:t>
      </w:r>
    </w:p>
    <w:p w:rsidR="005124DC" w:rsidRDefault="005124DC" w:rsidP="005124DC">
      <w:r>
        <w:t>«Венецианская ночь» М.Глинка, слова И. Козлова</w:t>
      </w:r>
    </w:p>
    <w:p w:rsidR="005124DC" w:rsidRDefault="005124DC" w:rsidP="005124DC"/>
    <w:p w:rsidR="005124DC" w:rsidRDefault="005124DC" w:rsidP="005124DC">
      <w:pPr>
        <w:jc w:val="both"/>
      </w:pPr>
      <w:r>
        <w:rPr>
          <w:b/>
        </w:rPr>
        <w:t>Раздел 4. «Гори, гори ясно, чтобы не погасло!» - 3ч.</w:t>
      </w:r>
    </w:p>
    <w:p w:rsidR="005124DC" w:rsidRDefault="005124DC" w:rsidP="005124DC">
      <w:pPr>
        <w:jc w:val="both"/>
      </w:pPr>
      <w:r>
        <w:t xml:space="preserve">Композитор – имена ему народ. Музыкальные инструменты России. Оркестр русских народных инструментов. Музыкант – чародей. Народные праздники. </w:t>
      </w:r>
    </w:p>
    <w:p w:rsidR="005124DC" w:rsidRDefault="005124DC" w:rsidP="005124DC">
      <w:pPr>
        <w:jc w:val="both"/>
        <w:rPr>
          <w:b/>
        </w:rPr>
      </w:pPr>
      <w:r>
        <w:t xml:space="preserve">Раскрываются следующие содержательные линии. Народная песня – летопись жизни народа и источник вдохновения композиторов разных стран и эпох. Сюжеты, образы, жанры народных песен. Музыка в народном стиле. Примеры развития: повтор, контраст, </w:t>
      </w:r>
      <w:proofErr w:type="spellStart"/>
      <w:r>
        <w:t>вариациозность</w:t>
      </w:r>
      <w:proofErr w:type="spellEnd"/>
      <w:r>
        <w:t>, импровизационность. Единство слова, напева, инструментального наигрыша, движений, среды бытования в образах народного творчества. Устная и письменная традиция сохранения, и передача музыкального фольклора. Музыкальные инструменты России.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празднике на Руси. Икона «Троица А. Рублёва» Обобщающий урок 2 четверти.</w:t>
      </w:r>
    </w:p>
    <w:p w:rsidR="005124DC" w:rsidRDefault="005124DC" w:rsidP="005124DC">
      <w:pPr>
        <w:jc w:val="both"/>
      </w:pPr>
      <w:r>
        <w:rPr>
          <w:b/>
        </w:rPr>
        <w:t>Примерный музыкальный материал:</w:t>
      </w:r>
    </w:p>
    <w:p w:rsidR="005124DC" w:rsidRDefault="005124DC" w:rsidP="005124DC">
      <w:pPr>
        <w:jc w:val="both"/>
      </w:pPr>
      <w:r>
        <w:t>«Ой ты, речка, реченька», «Бульба» - белорусские народные песни;</w:t>
      </w:r>
    </w:p>
    <w:p w:rsidR="005124DC" w:rsidRDefault="005124DC" w:rsidP="005124DC">
      <w:pPr>
        <w:jc w:val="both"/>
      </w:pPr>
      <w:r>
        <w:t>«Солнце, в дом войди», «Светлячок», «Сулико» - грузинские народные песни;</w:t>
      </w:r>
    </w:p>
    <w:p w:rsidR="005124DC" w:rsidRDefault="005124DC" w:rsidP="005124DC">
      <w:pPr>
        <w:jc w:val="both"/>
      </w:pPr>
      <w:r>
        <w:t>«Аисты» узбекская народная песня;</w:t>
      </w:r>
    </w:p>
    <w:p w:rsidR="005124DC" w:rsidRDefault="005124DC" w:rsidP="005124DC">
      <w:pPr>
        <w:jc w:val="both"/>
      </w:pPr>
      <w:r>
        <w:t>«Колыбельная» английская народная песня;</w:t>
      </w:r>
    </w:p>
    <w:p w:rsidR="005124DC" w:rsidRDefault="005124DC" w:rsidP="005124DC">
      <w:r>
        <w:t xml:space="preserve">«Санта </w:t>
      </w:r>
      <w:proofErr w:type="spellStart"/>
      <w:r>
        <w:t>Лючия</w:t>
      </w:r>
      <w:proofErr w:type="spellEnd"/>
      <w:r>
        <w:t>» итальянская народная песня;</w:t>
      </w:r>
    </w:p>
    <w:p w:rsidR="005124DC" w:rsidRDefault="005124DC" w:rsidP="005124DC">
      <w:r>
        <w:t>«Вишня» японская народная песня</w:t>
      </w:r>
    </w:p>
    <w:p w:rsidR="005124DC" w:rsidRDefault="005124DC" w:rsidP="005124DC">
      <w:r>
        <w:t>«Концерт №1» для фортепиано с оркестром 3 часть П. Чайковский</w:t>
      </w:r>
    </w:p>
    <w:p w:rsidR="005124DC" w:rsidRDefault="005124DC" w:rsidP="005124DC">
      <w:r>
        <w:t>«Камаринская», «Мужик на гармонике играет» П. Чайковский</w:t>
      </w:r>
    </w:p>
    <w:p w:rsidR="005124DC" w:rsidRDefault="005124DC" w:rsidP="005124DC">
      <w:r>
        <w:t>«Светит месяц» русская народная пляска</w:t>
      </w:r>
    </w:p>
    <w:p w:rsidR="005124DC" w:rsidRDefault="005124DC" w:rsidP="005124DC">
      <w:r>
        <w:t>«Пляска скоморохов» из оперы «Снегурочка» Н. Римский – Корсаков</w:t>
      </w:r>
    </w:p>
    <w:p w:rsidR="005124DC" w:rsidRDefault="005124DC" w:rsidP="005124DC">
      <w:r>
        <w:t>«Троицкие песни»</w:t>
      </w:r>
    </w:p>
    <w:p w:rsidR="005124DC" w:rsidRDefault="005124DC" w:rsidP="005124DC"/>
    <w:p w:rsidR="005124DC" w:rsidRDefault="005124DC" w:rsidP="005124DC">
      <w:pPr>
        <w:jc w:val="both"/>
        <w:rPr>
          <w:b/>
        </w:rPr>
      </w:pPr>
      <w:r>
        <w:rPr>
          <w:b/>
        </w:rPr>
        <w:t>Раздел 5. «В концертном зале» - 6ч.</w:t>
      </w:r>
    </w:p>
    <w:p w:rsidR="005124DC" w:rsidRDefault="005124DC" w:rsidP="005124DC">
      <w:pPr>
        <w:jc w:val="both"/>
      </w:pPr>
      <w:r>
        <w:t xml:space="preserve">Музыкальные инструменты. Вариации на темы рококо. Старый замок. Счастье в сирени живёт. Не молкнет сердце чуткое Шопена. Танцы, танцы, танцы. Патетическая соната. Годы странствий. Царит гармония оркестра. </w:t>
      </w:r>
    </w:p>
    <w:p w:rsidR="005124DC" w:rsidRDefault="005124DC" w:rsidP="005124DC">
      <w:pPr>
        <w:jc w:val="both"/>
        <w:rPr>
          <w:b/>
        </w:rPr>
      </w:pPr>
      <w:r>
        <w:t>Раскрываются следующие содержательные линии. Различные жанры и образы сферы вокальной, камерной инструментальной и симфонической музыки. Особенности музыкальной драматургии. Интонации народной музыки. Симфонический оркестр. Известные дирижеры и исполнительские коллективы.</w:t>
      </w:r>
    </w:p>
    <w:p w:rsidR="005124DC" w:rsidRDefault="005124DC" w:rsidP="005124DC">
      <w:pPr>
        <w:jc w:val="both"/>
      </w:pPr>
      <w:r>
        <w:rPr>
          <w:b/>
        </w:rPr>
        <w:t>Примерный музыкальный материал:</w:t>
      </w:r>
    </w:p>
    <w:p w:rsidR="005124DC" w:rsidRDefault="005124DC" w:rsidP="005124DC">
      <w:pPr>
        <w:jc w:val="both"/>
      </w:pPr>
      <w:r>
        <w:t>«Ноктюрн» из квартета №2 А.Бородина;</w:t>
      </w:r>
    </w:p>
    <w:p w:rsidR="005124DC" w:rsidRDefault="005124DC" w:rsidP="005124DC">
      <w:pPr>
        <w:jc w:val="both"/>
      </w:pPr>
      <w:r>
        <w:t>«Вариации на тему рококо» для виолончели с оркестром П.Чайковский;</w:t>
      </w:r>
    </w:p>
    <w:p w:rsidR="005124DC" w:rsidRDefault="005124DC" w:rsidP="005124DC">
      <w:pPr>
        <w:jc w:val="both"/>
      </w:pPr>
      <w:r>
        <w:t>«Сирень» С.Рахманинов;</w:t>
      </w:r>
    </w:p>
    <w:p w:rsidR="005124DC" w:rsidRDefault="005124DC" w:rsidP="005124DC">
      <w:pPr>
        <w:jc w:val="both"/>
      </w:pPr>
      <w:r>
        <w:t>«Старый замок» из сюиты «Картинки с выставки» М.Мусоргский;</w:t>
      </w:r>
    </w:p>
    <w:p w:rsidR="005124DC" w:rsidRDefault="005124DC" w:rsidP="005124DC">
      <w:pPr>
        <w:jc w:val="both"/>
      </w:pPr>
      <w:r>
        <w:t>«Песня франкского рыцаря» С.Василенко;</w:t>
      </w:r>
    </w:p>
    <w:p w:rsidR="005124DC" w:rsidRDefault="005124DC" w:rsidP="005124DC">
      <w:pPr>
        <w:jc w:val="both"/>
      </w:pPr>
      <w:r>
        <w:t>«Полонез ля мажор», «Вальс си минор», «Мазурки ля минор, фа мажор, си-бемоль мажор» Ф.Шопен;</w:t>
      </w:r>
    </w:p>
    <w:p w:rsidR="005124DC" w:rsidRDefault="005124DC" w:rsidP="005124DC">
      <w:pPr>
        <w:jc w:val="both"/>
      </w:pPr>
      <w:r>
        <w:t>«Венецианская ночь» М.Глинка, слова И.Козлова;</w:t>
      </w:r>
    </w:p>
    <w:p w:rsidR="005124DC" w:rsidRDefault="005124DC" w:rsidP="005124DC">
      <w:pPr>
        <w:jc w:val="both"/>
      </w:pPr>
      <w:r>
        <w:t>«Арагонская хота» М.Глинка;</w:t>
      </w:r>
    </w:p>
    <w:p w:rsidR="005124DC" w:rsidRDefault="005124DC" w:rsidP="005124DC">
      <w:pPr>
        <w:jc w:val="both"/>
      </w:pPr>
      <w:r>
        <w:t>«Баркарола» П.Чайковский</w:t>
      </w:r>
    </w:p>
    <w:p w:rsidR="005124DC" w:rsidRDefault="005124DC" w:rsidP="005124DC">
      <w:pPr>
        <w:jc w:val="both"/>
      </w:pPr>
    </w:p>
    <w:p w:rsidR="005124DC" w:rsidRDefault="005124DC" w:rsidP="005124DC">
      <w:pPr>
        <w:jc w:val="both"/>
        <w:rPr>
          <w:b/>
        </w:rPr>
      </w:pPr>
      <w:r>
        <w:rPr>
          <w:b/>
        </w:rPr>
        <w:t>Раздел 6. «В музыкальном театре» - 6ч.</w:t>
      </w:r>
    </w:p>
    <w:p w:rsidR="005124DC" w:rsidRDefault="005124DC" w:rsidP="005124DC">
      <w:pPr>
        <w:jc w:val="both"/>
      </w:pPr>
      <w:r>
        <w:t xml:space="preserve">Опера «Иван Сусанин»: бал в замке польского короля. «За Русь мы все стеной стоим» сцена в лесу. «Исходила </w:t>
      </w:r>
      <w:proofErr w:type="spellStart"/>
      <w:r>
        <w:t>младешенька</w:t>
      </w:r>
      <w:proofErr w:type="spellEnd"/>
      <w:r>
        <w:t xml:space="preserve">». Русский восток. Сезам, откройся! Восточные мотивы. Балет Петрушка. Театр музыкальной комедии. </w:t>
      </w:r>
    </w:p>
    <w:p w:rsidR="005124DC" w:rsidRDefault="005124DC" w:rsidP="005124DC">
      <w:pPr>
        <w:jc w:val="both"/>
        <w:rPr>
          <w:b/>
        </w:rPr>
      </w:pPr>
      <w:r>
        <w:t xml:space="preserve">Раскрываются следующие содержательные линии. События отечественной истории в творчестве М.Глинки, М.Мусоргского, </w:t>
      </w:r>
      <w:proofErr w:type="gramStart"/>
      <w:r>
        <w:t>С.Прокофьева .</w:t>
      </w:r>
      <w:proofErr w:type="gramEnd"/>
      <w:r>
        <w:t xml:space="preserve"> Опера. Музыкальная тема – </w:t>
      </w:r>
      <w:r>
        <w:lastRenderedPageBreak/>
        <w:t>характеристика действующих лиц. Ария, речитатив, песня, танец.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А.Хачатуряна, И.Стравинского. Народные мотивы и своеобразие музыкального языка. Жанры легкой музыки; оперетта, мюзикл. Особенности мелодики, ритмики манеры исполнения. Обобщающий урок 3 четверти.</w:t>
      </w:r>
    </w:p>
    <w:p w:rsidR="005124DC" w:rsidRDefault="005124DC" w:rsidP="005124DC">
      <w:pPr>
        <w:jc w:val="both"/>
        <w:rPr>
          <w:b/>
        </w:rPr>
      </w:pPr>
      <w:r>
        <w:rPr>
          <w:b/>
        </w:rPr>
        <w:t>Примерный музыкальный материал:</w:t>
      </w:r>
    </w:p>
    <w:p w:rsidR="005124DC" w:rsidRDefault="005124DC" w:rsidP="005124DC">
      <w:pPr>
        <w:jc w:val="both"/>
      </w:pPr>
      <w:r>
        <w:t>Интродукция, танцы из 2 действия, сцена и хор из 3 действия, сцена из 4 действия. Из оперы «Иван Сусанин»</w:t>
      </w:r>
      <w:r>
        <w:rPr>
          <w:b/>
          <w:i/>
        </w:rPr>
        <w:t xml:space="preserve"> </w:t>
      </w:r>
      <w:r>
        <w:rPr>
          <w:i/>
        </w:rPr>
        <w:t>М</w:t>
      </w:r>
      <w:r>
        <w:rPr>
          <w:b/>
          <w:i/>
        </w:rPr>
        <w:t>.</w:t>
      </w:r>
      <w:r>
        <w:t xml:space="preserve"> Глинка</w:t>
      </w:r>
    </w:p>
    <w:p w:rsidR="005124DC" w:rsidRDefault="005124DC" w:rsidP="005124DC">
      <w:pPr>
        <w:jc w:val="both"/>
      </w:pPr>
      <w:r>
        <w:t xml:space="preserve">«Песня Марфы», «Пляска </w:t>
      </w:r>
      <w:proofErr w:type="spellStart"/>
      <w:r>
        <w:t>персидок</w:t>
      </w:r>
      <w:proofErr w:type="spellEnd"/>
      <w:r>
        <w:t xml:space="preserve">» </w:t>
      </w:r>
      <w:proofErr w:type="spellStart"/>
      <w:r>
        <w:t>М.Мусоргского</w:t>
      </w:r>
      <w:proofErr w:type="spellEnd"/>
      <w:r>
        <w:t>;</w:t>
      </w:r>
    </w:p>
    <w:p w:rsidR="005124DC" w:rsidRDefault="005124DC" w:rsidP="005124DC">
      <w:pPr>
        <w:jc w:val="both"/>
      </w:pPr>
      <w:r>
        <w:t>«Персидский хор» из оперы «Руслан и Людмила» М.Глинка;</w:t>
      </w:r>
    </w:p>
    <w:p w:rsidR="005124DC" w:rsidRDefault="005124DC" w:rsidP="005124DC">
      <w:pPr>
        <w:jc w:val="both"/>
      </w:pPr>
      <w:r>
        <w:t>«Колыбельная», «Танец с саблями» А.Хачатурян;</w:t>
      </w:r>
    </w:p>
    <w:p w:rsidR="005124DC" w:rsidRDefault="005124DC" w:rsidP="005124DC">
      <w:pPr>
        <w:jc w:val="both"/>
      </w:pPr>
      <w:r>
        <w:t>«Первая картина» И.Стравинский;</w:t>
      </w:r>
    </w:p>
    <w:p w:rsidR="005124DC" w:rsidRDefault="005124DC" w:rsidP="005124DC">
      <w:pPr>
        <w:jc w:val="both"/>
      </w:pPr>
      <w:r>
        <w:t>«Вальс» из оперетты «Летучая мышь» И.Штраус;</w:t>
      </w:r>
    </w:p>
    <w:p w:rsidR="005124DC" w:rsidRDefault="005124DC" w:rsidP="005124DC">
      <w:pPr>
        <w:jc w:val="both"/>
      </w:pPr>
      <w:r>
        <w:t xml:space="preserve">«Песня Элизы» из мюзикла «Моя прекрасная леди» </w:t>
      </w:r>
      <w:proofErr w:type="spellStart"/>
      <w:r>
        <w:t>Ф.Лоу</w:t>
      </w:r>
      <w:proofErr w:type="spellEnd"/>
      <w:r>
        <w:t>;</w:t>
      </w:r>
    </w:p>
    <w:p w:rsidR="005124DC" w:rsidRDefault="005124DC" w:rsidP="005124DC">
      <w:pPr>
        <w:jc w:val="both"/>
        <w:rPr>
          <w:b/>
        </w:rPr>
      </w:pPr>
      <w:r>
        <w:t>«Звездная река» слова и музыка В.Семенова     </w:t>
      </w:r>
    </w:p>
    <w:p w:rsidR="005124DC" w:rsidRDefault="005124DC" w:rsidP="005124DC">
      <w:pPr>
        <w:jc w:val="both"/>
      </w:pPr>
      <w:r>
        <w:t>Острый ритм» Дж. Гершвин. слова А. Гершвина</w:t>
      </w:r>
    </w:p>
    <w:p w:rsidR="005124DC" w:rsidRDefault="005124DC" w:rsidP="005124DC">
      <w:pPr>
        <w:jc w:val="both"/>
      </w:pPr>
    </w:p>
    <w:p w:rsidR="005124DC" w:rsidRDefault="005124DC" w:rsidP="005124DC">
      <w:pPr>
        <w:jc w:val="both"/>
        <w:rPr>
          <w:b/>
        </w:rPr>
      </w:pPr>
      <w:r>
        <w:rPr>
          <w:b/>
        </w:rPr>
        <w:t>Раздел 7. «Чтоб музыкантом быть, так надобно уменье...» - 7ч.</w:t>
      </w:r>
    </w:p>
    <w:p w:rsidR="005124DC" w:rsidRDefault="005124DC" w:rsidP="005124DC">
      <w:pPr>
        <w:jc w:val="both"/>
      </w:pPr>
      <w:r>
        <w:t xml:space="preserve"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 реке. </w:t>
      </w:r>
    </w:p>
    <w:p w:rsidR="005124DC" w:rsidRDefault="005124DC" w:rsidP="005124DC">
      <w:pPr>
        <w:jc w:val="both"/>
        <w:rPr>
          <w:b/>
        </w:rPr>
      </w:pPr>
      <w:r>
        <w:t xml:space="preserve">Раскрываются следующие содержательные линии. Произведения композиторов классиков и мастерство известных исполнителей. Сходство и различия музыкального языка разных эпох, композиторов, народов. Музыкальные образы и их развитие в разных жанрах. Интонационная выразительность музыкальной речи: гитара. Классические и современные образы гитарной музыки. Обработка. Переложение. Импровизация. Образы былин и сказок в произведения х </w:t>
      </w:r>
      <w:proofErr w:type="spellStart"/>
      <w:r>
        <w:t>М..Римского</w:t>
      </w:r>
      <w:proofErr w:type="spellEnd"/>
      <w:r>
        <w:t>-Корсакова. Образ Родины в музыке Мусоргского. Обобщающий урок 4 четверти – заключительный урок концерт.</w:t>
      </w:r>
    </w:p>
    <w:p w:rsidR="005124DC" w:rsidRDefault="005124DC" w:rsidP="005124DC">
      <w:pPr>
        <w:jc w:val="both"/>
      </w:pPr>
      <w:r>
        <w:rPr>
          <w:b/>
        </w:rPr>
        <w:t>Примерный музыкальный материал:</w:t>
      </w:r>
    </w:p>
    <w:p w:rsidR="005124DC" w:rsidRDefault="005124DC" w:rsidP="005124DC">
      <w:pPr>
        <w:jc w:val="both"/>
      </w:pPr>
      <w:r>
        <w:t>Произведения композиторов: С. Рахманинова, С. Рихтера, С. Лемешева, И. Козловского, Ростроповича, Ф. Шопена</w:t>
      </w:r>
    </w:p>
    <w:p w:rsidR="005124DC" w:rsidRDefault="005124DC" w:rsidP="005124DC"/>
    <w:p w:rsidR="005124DC" w:rsidRDefault="005124DC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Default="00A14D01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A14D01" w:rsidRPr="00052F21" w:rsidRDefault="00A14D01" w:rsidP="00A14D01">
      <w:pPr>
        <w:jc w:val="center"/>
        <w:rPr>
          <w:b/>
        </w:rPr>
      </w:pPr>
      <w:r w:rsidRPr="00052F21">
        <w:rPr>
          <w:b/>
        </w:rPr>
        <w:lastRenderedPageBreak/>
        <w:t>Календарно-тематическое планирование</w:t>
      </w:r>
    </w:p>
    <w:p w:rsidR="00AF1559" w:rsidRPr="00A14D01" w:rsidRDefault="00A14D01" w:rsidP="00A14D01">
      <w:pPr>
        <w:jc w:val="center"/>
        <w:rPr>
          <w:b/>
        </w:rPr>
      </w:pPr>
      <w:r w:rsidRPr="00052F21">
        <w:rPr>
          <w:b/>
        </w:rPr>
        <w:t>Музыка 4 класс</w:t>
      </w:r>
      <w:bookmarkStart w:id="0" w:name="_GoBack"/>
      <w:bookmarkEnd w:id="0"/>
    </w:p>
    <w:p w:rsidR="00AF1559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076"/>
        <w:gridCol w:w="611"/>
        <w:gridCol w:w="754"/>
        <w:gridCol w:w="674"/>
      </w:tblGrid>
      <w:tr w:rsidR="00052F21" w:rsidRPr="00052F21" w:rsidTr="00A14D01">
        <w:trPr>
          <w:cantSplit/>
          <w:trHeight w:val="129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1" w:rsidRPr="00052F21" w:rsidRDefault="00052F21">
            <w:pPr>
              <w:jc w:val="center"/>
            </w:pPr>
            <w:r w:rsidRPr="00052F21">
              <w:t>№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1" w:rsidRPr="00052F21" w:rsidRDefault="00052F21">
            <w:pPr>
              <w:jc w:val="center"/>
            </w:pPr>
            <w:r w:rsidRPr="00052F21">
              <w:t>Наименование разделов и тем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21" w:rsidRPr="00052F21" w:rsidRDefault="00052F21">
            <w:pPr>
              <w:ind w:left="113" w:right="113"/>
              <w:jc w:val="center"/>
            </w:pPr>
            <w:r w:rsidRPr="00052F21">
              <w:t>Кол-во часов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2F21" w:rsidRPr="00052F21" w:rsidRDefault="00052F21">
            <w:pPr>
              <w:ind w:left="113" w:right="113"/>
              <w:jc w:val="center"/>
            </w:pPr>
            <w:r>
              <w:t xml:space="preserve">Дата </w:t>
            </w: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2F21" w:rsidRPr="00052F21" w:rsidRDefault="00052F21">
            <w:pPr>
              <w:ind w:left="113" w:right="113"/>
              <w:jc w:val="center"/>
            </w:pPr>
            <w:proofErr w:type="spellStart"/>
            <w:r>
              <w:t>Скоррект</w:t>
            </w:r>
            <w:proofErr w:type="spellEnd"/>
            <w:r>
              <w:t>.</w:t>
            </w:r>
          </w:p>
        </w:tc>
      </w:tr>
      <w:tr w:rsidR="00052F21" w:rsidRPr="00052F21" w:rsidTr="00052F21">
        <w:trPr>
          <w:cantSplit/>
          <w:trHeight w:val="3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rPr>
                <w:b/>
                <w:lang w:val="en-US"/>
              </w:rPr>
              <w:t xml:space="preserve">I </w:t>
            </w:r>
            <w:r w:rsidRPr="00052F21">
              <w:rPr>
                <w:b/>
              </w:rPr>
              <w:t>четверть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cantSplit/>
          <w:trHeight w:val="3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Мелодия. Ты запой мне эту песню…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Как сложили песню. «Ты откуда русская, зародилась, музыка?»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Я пойду по полю белому…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D47A57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D47A57">
              <w:rPr>
                <w:rFonts w:eastAsiaTheme="minorEastAsia"/>
                <w:b/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Святые земли Русской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D47A57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D47A57">
              <w:rPr>
                <w:rFonts w:eastAsiaTheme="minorEastAsia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«Приют спокойствия, трудов и вдохновения»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«Что за прелесть эти сказки»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Ярмарочное гуляние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Обобщающий урок первой четверти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D47A57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sz w:val="24"/>
                <w:szCs w:val="24"/>
                <w:lang w:val="en-US"/>
              </w:rPr>
              <w:t xml:space="preserve">                                     </w:t>
            </w:r>
            <w:r w:rsidRPr="00D47A57">
              <w:rPr>
                <w:rFonts w:eastAsiaTheme="minorEastAsia"/>
                <w:b/>
                <w:sz w:val="24"/>
                <w:szCs w:val="24"/>
                <w:lang w:val="en-US"/>
              </w:rPr>
              <w:t>II</w:t>
            </w:r>
            <w:r w:rsidRPr="00D47A57">
              <w:rPr>
                <w:rFonts w:eastAsiaTheme="minorEastAsia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r w:rsidRPr="00052F21">
              <w:t>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sz w:val="24"/>
                <w:szCs w:val="24"/>
                <w:lang w:val="en-US"/>
              </w:rPr>
            </w:pPr>
            <w:r w:rsidRPr="00052F21">
              <w:rPr>
                <w:sz w:val="24"/>
                <w:szCs w:val="24"/>
              </w:rPr>
              <w:t>«Приют, сияньем муз одетый»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D47A57">
            <w:pPr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«Гори, гори ясно, чтобы не погасло»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57" w:rsidRDefault="00D47A57"/>
          <w:p w:rsidR="00052F21" w:rsidRPr="00052F21" w:rsidRDefault="00052F21">
            <w:r w:rsidRPr="00052F21">
              <w:t>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af0"/>
            </w:pPr>
            <w:r w:rsidRPr="00052F21">
              <w:t>Композитор – имя ему народ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57" w:rsidRDefault="00D47A57">
            <w:pPr>
              <w:jc w:val="center"/>
            </w:pPr>
          </w:p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Оркестр русских народных инструментов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57" w:rsidRDefault="00D47A57"/>
          <w:p w:rsidR="00052F21" w:rsidRPr="00052F21" w:rsidRDefault="00052F21">
            <w:r w:rsidRPr="00052F21">
              <w:t>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af0"/>
            </w:pPr>
            <w:r w:rsidRPr="00052F21">
              <w:t>Музыкальные инструменты. Скрипка. Виолончель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Старый замок. Счастье в сирени живет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57" w:rsidRDefault="00D47A57"/>
          <w:p w:rsidR="00052F21" w:rsidRPr="00052F21" w:rsidRDefault="00052F21">
            <w:r w:rsidRPr="00052F21">
              <w:t>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af0"/>
            </w:pPr>
            <w:r w:rsidRPr="00052F21">
              <w:t xml:space="preserve">Не молкнет сердце чуткое Шопена              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57" w:rsidRDefault="00D47A57">
            <w:pPr>
              <w:jc w:val="center"/>
            </w:pPr>
          </w:p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Патетическая соната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Обобщающий урок второй четверти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D47A57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sz w:val="24"/>
                <w:szCs w:val="24"/>
              </w:rPr>
              <w:t xml:space="preserve">                                      </w:t>
            </w:r>
            <w:r w:rsidRPr="00D47A57">
              <w:rPr>
                <w:rFonts w:eastAsiaTheme="minorEastAsia"/>
                <w:b/>
                <w:sz w:val="24"/>
                <w:szCs w:val="24"/>
                <w:lang w:val="en-US"/>
              </w:rPr>
              <w:t>III</w:t>
            </w:r>
            <w:r w:rsidRPr="00D47A57">
              <w:rPr>
                <w:rFonts w:eastAsiaTheme="minorEastAsia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Default="00052F21"/>
          <w:p w:rsidR="00052F21" w:rsidRPr="00052F21" w:rsidRDefault="00052F21">
            <w:r w:rsidRPr="00052F21">
              <w:t>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af0"/>
            </w:pPr>
            <w:r w:rsidRPr="00052F21">
              <w:t>Зимнее утро. Зимний вечер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Опера «Иван Сусанин»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rPr>
                <w:b/>
              </w:rPr>
            </w:pPr>
            <w:r w:rsidRPr="00052F21">
              <w:t>Сцена в лесу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lastRenderedPageBreak/>
              <w:t>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 xml:space="preserve">Исходила </w:t>
            </w:r>
            <w:proofErr w:type="spellStart"/>
            <w:r w:rsidRPr="00052F21">
              <w:t>младешенька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Русский Восток. Сезам, откройся. Восточные мотивы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Default="00052F21"/>
          <w:p w:rsidR="00052F21" w:rsidRPr="00052F21" w:rsidRDefault="00052F21">
            <w:r w:rsidRPr="00052F21">
              <w:t>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af0"/>
            </w:pPr>
            <w:r w:rsidRPr="00052F21">
              <w:t>Балет «Петрушка»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Театр музыкальной комедии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Прелюдия. Исповедь души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Музыкальные инструменты. Гитара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Обобщающий урок третьей четверти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D47A57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D47A57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                                        IV</w:t>
            </w:r>
            <w:r w:rsidRPr="00D47A57">
              <w:rPr>
                <w:rFonts w:eastAsiaTheme="minorEastAsia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Default="00052F21"/>
          <w:p w:rsidR="00052F21" w:rsidRPr="00052F21" w:rsidRDefault="00052F21">
            <w:r w:rsidRPr="00052F21">
              <w:t>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af0"/>
            </w:pPr>
            <w:r w:rsidRPr="00052F21">
              <w:t xml:space="preserve">Праздников праздник. Торжество из торжеств. Ангел </w:t>
            </w:r>
            <w:proofErr w:type="spellStart"/>
            <w:r w:rsidRPr="00052F21">
              <w:t>вопияше</w:t>
            </w:r>
            <w:proofErr w:type="spellEnd"/>
            <w: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 xml:space="preserve">28 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Родной обычай старины. Светлый праздник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Кирилл и Мефодий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Народные праздники. Троица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/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 w:rsidRPr="00052F21">
              <w:rPr>
                <w:rFonts w:eastAsiaTheme="minorEastAsia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В интонации спрятан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Музыкальный сказочник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Рассвет на Москве - реке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  <w:tr w:rsidR="00052F21" w:rsidRPr="00052F21" w:rsidTr="00052F2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r w:rsidRPr="00052F21">
              <w:t>Обобщающий урок четвертой четверти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1" w:rsidRPr="00052F21" w:rsidRDefault="00052F21">
            <w:pPr>
              <w:jc w:val="center"/>
            </w:pPr>
            <w:r w:rsidRPr="00052F21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1" w:rsidRPr="00052F21" w:rsidRDefault="00052F21">
            <w:pPr>
              <w:jc w:val="center"/>
            </w:pPr>
          </w:p>
        </w:tc>
      </w:tr>
    </w:tbl>
    <w:p w:rsidR="00AF1559" w:rsidRPr="00052F21" w:rsidRDefault="00AF1559" w:rsidP="005124DC">
      <w:pPr>
        <w:shd w:val="clear" w:color="auto" w:fill="FFFFFF"/>
        <w:rPr>
          <w:b/>
          <w:bCs/>
          <w:i/>
          <w:iCs/>
          <w:color w:val="000000"/>
        </w:rPr>
      </w:pPr>
    </w:p>
    <w:sectPr w:rsidR="00AF1559" w:rsidRPr="00052F21" w:rsidSect="005124D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42" w:rsidRDefault="008E5A42" w:rsidP="00A14D01">
      <w:r>
        <w:separator/>
      </w:r>
    </w:p>
  </w:endnote>
  <w:endnote w:type="continuationSeparator" w:id="0">
    <w:p w:rsidR="008E5A42" w:rsidRDefault="008E5A42" w:rsidP="00A1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198019"/>
      <w:docPartObj>
        <w:docPartGallery w:val="Page Numbers (Bottom of Page)"/>
        <w:docPartUnique/>
      </w:docPartObj>
    </w:sdtPr>
    <w:sdtContent>
      <w:p w:rsidR="00A14D01" w:rsidRDefault="00A14D01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4D01" w:rsidRDefault="00A14D01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42" w:rsidRDefault="008E5A42" w:rsidP="00A14D01">
      <w:r>
        <w:separator/>
      </w:r>
    </w:p>
  </w:footnote>
  <w:footnote w:type="continuationSeparator" w:id="0">
    <w:p w:rsidR="008E5A42" w:rsidRDefault="008E5A42" w:rsidP="00A1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19"/>
      </w:rPr>
    </w:lvl>
  </w:abstractNum>
  <w:abstractNum w:abstractNumId="4" w15:restartNumberingAfterBreak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2D47007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8F"/>
    <w:rsid w:val="00052F21"/>
    <w:rsid w:val="005124DC"/>
    <w:rsid w:val="006B028F"/>
    <w:rsid w:val="008E5A42"/>
    <w:rsid w:val="00A123C3"/>
    <w:rsid w:val="00A14D01"/>
    <w:rsid w:val="00A857C7"/>
    <w:rsid w:val="00AF1559"/>
    <w:rsid w:val="00D03C93"/>
    <w:rsid w:val="00D4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05BE"/>
  <w15:docId w15:val="{E87EE03B-DF19-4F46-8F92-459309D7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124DC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24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D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124D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semiHidden/>
    <w:unhideWhenUsed/>
    <w:rsid w:val="00512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4D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124DC"/>
    <w:pPr>
      <w:spacing w:before="280" w:after="280"/>
    </w:pPr>
  </w:style>
  <w:style w:type="paragraph" w:styleId="a5">
    <w:name w:val="Normal (Web)"/>
    <w:basedOn w:val="a"/>
    <w:semiHidden/>
    <w:unhideWhenUsed/>
    <w:rsid w:val="005124DC"/>
    <w:pPr>
      <w:spacing w:before="280" w:after="280"/>
    </w:pPr>
  </w:style>
  <w:style w:type="paragraph" w:styleId="a6">
    <w:name w:val="caption"/>
    <w:basedOn w:val="a"/>
    <w:semiHidden/>
    <w:unhideWhenUsed/>
    <w:qFormat/>
    <w:rsid w:val="005124DC"/>
    <w:pPr>
      <w:suppressLineNumbers/>
      <w:spacing w:before="120" w:after="120"/>
    </w:pPr>
    <w:rPr>
      <w:rFonts w:cs="Mangal"/>
      <w:i/>
      <w:iCs/>
    </w:rPr>
  </w:style>
  <w:style w:type="paragraph" w:styleId="a7">
    <w:name w:val="Body Text"/>
    <w:basedOn w:val="a"/>
    <w:link w:val="11"/>
    <w:semiHidden/>
    <w:unhideWhenUsed/>
    <w:rsid w:val="005124DC"/>
    <w:pPr>
      <w:spacing w:after="120"/>
    </w:pPr>
  </w:style>
  <w:style w:type="character" w:customStyle="1" w:styleId="a8">
    <w:name w:val="Основной текст Знак"/>
    <w:basedOn w:val="a0"/>
    <w:semiHidden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5124DC"/>
    <w:rPr>
      <w:rFonts w:cs="Mangal"/>
    </w:rPr>
  </w:style>
  <w:style w:type="paragraph" w:styleId="aa">
    <w:name w:val="Title"/>
    <w:basedOn w:val="a"/>
    <w:next w:val="a7"/>
    <w:link w:val="ab"/>
    <w:qFormat/>
    <w:rsid w:val="005124DC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5124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c">
    <w:name w:val="Body Text Indent"/>
    <w:basedOn w:val="a"/>
    <w:link w:val="12"/>
    <w:uiPriority w:val="99"/>
    <w:semiHidden/>
    <w:unhideWhenUsed/>
    <w:rsid w:val="005124DC"/>
    <w:pPr>
      <w:ind w:firstLine="720"/>
      <w:jc w:val="both"/>
    </w:pPr>
    <w:rPr>
      <w:color w:val="000000"/>
      <w:sz w:val="28"/>
      <w:szCs w:val="22"/>
    </w:rPr>
  </w:style>
  <w:style w:type="character" w:customStyle="1" w:styleId="ad">
    <w:name w:val="Основной текст с отступом Знак"/>
    <w:basedOn w:val="a0"/>
    <w:uiPriority w:val="99"/>
    <w:semiHidden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124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24DC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No Spacing"/>
    <w:basedOn w:val="a"/>
    <w:uiPriority w:val="1"/>
    <w:qFormat/>
    <w:rsid w:val="005124DC"/>
    <w:pPr>
      <w:spacing w:before="280" w:after="280"/>
    </w:pPr>
  </w:style>
  <w:style w:type="paragraph" w:styleId="af1">
    <w:name w:val="List Paragraph"/>
    <w:basedOn w:val="a"/>
    <w:qFormat/>
    <w:rsid w:val="005124D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3">
    <w:name w:val="Указатель1"/>
    <w:basedOn w:val="a"/>
    <w:rsid w:val="005124DC"/>
    <w:pPr>
      <w:suppressLineNumbers/>
    </w:pPr>
    <w:rPr>
      <w:rFonts w:cs="Mangal"/>
    </w:rPr>
  </w:style>
  <w:style w:type="paragraph" w:customStyle="1" w:styleId="af2">
    <w:name w:val="Новый"/>
    <w:basedOn w:val="a"/>
    <w:rsid w:val="005124DC"/>
    <w:pPr>
      <w:spacing w:line="360" w:lineRule="auto"/>
      <w:ind w:firstLine="454"/>
      <w:jc w:val="both"/>
    </w:pPr>
    <w:rPr>
      <w:sz w:val="28"/>
    </w:rPr>
  </w:style>
  <w:style w:type="paragraph" w:customStyle="1" w:styleId="14">
    <w:name w:val="Знак1"/>
    <w:basedOn w:val="a"/>
    <w:rsid w:val="005124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">
    <w:name w:val="body"/>
    <w:basedOn w:val="a"/>
    <w:rsid w:val="005124DC"/>
    <w:pPr>
      <w:spacing w:before="280" w:after="280"/>
    </w:pPr>
  </w:style>
  <w:style w:type="paragraph" w:customStyle="1" w:styleId="razdel">
    <w:name w:val="razdel"/>
    <w:basedOn w:val="a"/>
    <w:rsid w:val="005124DC"/>
    <w:pPr>
      <w:spacing w:before="280" w:after="280"/>
    </w:pPr>
  </w:style>
  <w:style w:type="paragraph" w:customStyle="1" w:styleId="podzag">
    <w:name w:val="podzag"/>
    <w:basedOn w:val="a"/>
    <w:rsid w:val="005124DC"/>
    <w:pPr>
      <w:spacing w:before="280" w:after="280"/>
    </w:pPr>
  </w:style>
  <w:style w:type="paragraph" w:customStyle="1" w:styleId="31">
    <w:name w:val="Основной текст с отступом 31"/>
    <w:basedOn w:val="a"/>
    <w:rsid w:val="005124D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5124DC"/>
    <w:pPr>
      <w:spacing w:after="120" w:line="480" w:lineRule="auto"/>
    </w:pPr>
  </w:style>
  <w:style w:type="paragraph" w:customStyle="1" w:styleId="af3">
    <w:name w:val="А_основной"/>
    <w:basedOn w:val="a"/>
    <w:rsid w:val="005124DC"/>
    <w:pPr>
      <w:spacing w:line="360" w:lineRule="auto"/>
      <w:ind w:firstLine="340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rsid w:val="005124DC"/>
    <w:pPr>
      <w:suppressLineNumbers/>
    </w:pPr>
  </w:style>
  <w:style w:type="paragraph" w:customStyle="1" w:styleId="af5">
    <w:name w:val="Заголовок таблицы"/>
    <w:basedOn w:val="af4"/>
    <w:rsid w:val="005124DC"/>
    <w:pPr>
      <w:jc w:val="center"/>
    </w:pPr>
    <w:rPr>
      <w:b/>
      <w:bCs/>
    </w:rPr>
  </w:style>
  <w:style w:type="character" w:customStyle="1" w:styleId="af6">
    <w:name w:val="Основной текст_"/>
    <w:link w:val="15"/>
    <w:locked/>
    <w:rsid w:val="005124DC"/>
    <w:rPr>
      <w:rFonts w:ascii="Arial" w:eastAsia="Arial" w:hAnsi="Arial" w:cs="Arial"/>
      <w:spacing w:val="2"/>
      <w:shd w:val="clear" w:color="auto" w:fill="FFFFFF"/>
    </w:rPr>
  </w:style>
  <w:style w:type="paragraph" w:customStyle="1" w:styleId="15">
    <w:name w:val="Основной текст1"/>
    <w:basedOn w:val="a"/>
    <w:link w:val="af6"/>
    <w:rsid w:val="005124DC"/>
    <w:pPr>
      <w:widowControl w:val="0"/>
      <w:shd w:val="clear" w:color="auto" w:fill="FFFFFF"/>
      <w:suppressAutoHyphens w:val="0"/>
      <w:spacing w:before="300" w:line="250" w:lineRule="exact"/>
      <w:jc w:val="both"/>
    </w:pPr>
    <w:rPr>
      <w:rFonts w:ascii="Arial" w:eastAsia="Arial" w:hAnsi="Arial" w:cs="Arial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5124DC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124DC"/>
    <w:pPr>
      <w:widowControl w:val="0"/>
      <w:shd w:val="clear" w:color="auto" w:fill="FFFFFF"/>
      <w:suppressAutoHyphens w:val="0"/>
      <w:spacing w:before="24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character" w:customStyle="1" w:styleId="22">
    <w:name w:val="Основной текст (2)_"/>
    <w:link w:val="23"/>
    <w:locked/>
    <w:rsid w:val="005124DC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4DC"/>
    <w:pPr>
      <w:widowControl w:val="0"/>
      <w:shd w:val="clear" w:color="auto" w:fill="FFFFFF"/>
      <w:suppressAutoHyphens w:val="0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5124DC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4DC"/>
    <w:pPr>
      <w:widowControl w:val="0"/>
      <w:shd w:val="clear" w:color="auto" w:fill="FFFFFF"/>
      <w:suppressAutoHyphens w:val="0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  <w:lang w:eastAsia="en-US"/>
    </w:rPr>
  </w:style>
  <w:style w:type="character" w:customStyle="1" w:styleId="WW8Num1z0">
    <w:name w:val="WW8Num1z0"/>
    <w:rsid w:val="005124DC"/>
  </w:style>
  <w:style w:type="character" w:customStyle="1" w:styleId="WW8Num2z0">
    <w:name w:val="WW8Num2z0"/>
    <w:rsid w:val="005124DC"/>
    <w:rPr>
      <w:rFonts w:ascii="Symbol" w:hAnsi="Symbol" w:cs="Symbol" w:hint="default"/>
    </w:rPr>
  </w:style>
  <w:style w:type="character" w:customStyle="1" w:styleId="WW8Num2z1">
    <w:name w:val="WW8Num2z1"/>
    <w:rsid w:val="005124DC"/>
    <w:rPr>
      <w:rFonts w:ascii="Courier New" w:hAnsi="Courier New" w:cs="Courier New" w:hint="default"/>
    </w:rPr>
  </w:style>
  <w:style w:type="character" w:customStyle="1" w:styleId="WW8Num2z2">
    <w:name w:val="WW8Num2z2"/>
    <w:rsid w:val="005124DC"/>
    <w:rPr>
      <w:rFonts w:ascii="Wingdings" w:hAnsi="Wingdings" w:cs="Wingdings" w:hint="default"/>
    </w:rPr>
  </w:style>
  <w:style w:type="character" w:customStyle="1" w:styleId="WW8Num3z0">
    <w:name w:val="WW8Num3z0"/>
    <w:rsid w:val="005124DC"/>
    <w:rPr>
      <w:rFonts w:ascii="Symbol" w:hAnsi="Symbol" w:cs="Symbol" w:hint="default"/>
    </w:rPr>
  </w:style>
  <w:style w:type="character" w:customStyle="1" w:styleId="WW8Num3z1">
    <w:name w:val="WW8Num3z1"/>
    <w:rsid w:val="005124DC"/>
    <w:rPr>
      <w:rFonts w:ascii="Courier New" w:hAnsi="Courier New" w:cs="Courier New" w:hint="default"/>
    </w:rPr>
  </w:style>
  <w:style w:type="character" w:customStyle="1" w:styleId="WW8Num3z2">
    <w:name w:val="WW8Num3z2"/>
    <w:rsid w:val="005124DC"/>
    <w:rPr>
      <w:rFonts w:ascii="Wingdings" w:hAnsi="Wingdings" w:cs="Wingdings" w:hint="default"/>
    </w:rPr>
  </w:style>
  <w:style w:type="character" w:customStyle="1" w:styleId="WW8Num4z0">
    <w:name w:val="WW8Num4z0"/>
    <w:rsid w:val="005124DC"/>
    <w:rPr>
      <w:rFonts w:ascii="Symbol" w:hAnsi="Symbol" w:cs="Symbol" w:hint="default"/>
      <w:color w:val="auto"/>
    </w:rPr>
  </w:style>
  <w:style w:type="character" w:customStyle="1" w:styleId="WW8Num4z1">
    <w:name w:val="WW8Num4z1"/>
    <w:rsid w:val="005124DC"/>
    <w:rPr>
      <w:rFonts w:ascii="Courier New" w:hAnsi="Courier New" w:cs="Courier New" w:hint="default"/>
    </w:rPr>
  </w:style>
  <w:style w:type="character" w:customStyle="1" w:styleId="WW8Num4z2">
    <w:name w:val="WW8Num4z2"/>
    <w:rsid w:val="005124DC"/>
    <w:rPr>
      <w:rFonts w:ascii="Wingdings" w:hAnsi="Wingdings" w:cs="Wingdings" w:hint="default"/>
    </w:rPr>
  </w:style>
  <w:style w:type="character" w:customStyle="1" w:styleId="WW8Num4z3">
    <w:name w:val="WW8Num4z3"/>
    <w:rsid w:val="005124DC"/>
    <w:rPr>
      <w:rFonts w:ascii="Symbol" w:hAnsi="Symbol" w:cs="Symbol" w:hint="default"/>
    </w:rPr>
  </w:style>
  <w:style w:type="character" w:customStyle="1" w:styleId="WW8Num5z0">
    <w:name w:val="WW8Num5z0"/>
    <w:rsid w:val="005124DC"/>
    <w:rPr>
      <w:rFonts w:ascii="Symbol" w:hAnsi="Symbol" w:cs="Symbol" w:hint="default"/>
    </w:rPr>
  </w:style>
  <w:style w:type="character" w:customStyle="1" w:styleId="WW8Num5z1">
    <w:name w:val="WW8Num5z1"/>
    <w:rsid w:val="005124DC"/>
  </w:style>
  <w:style w:type="character" w:customStyle="1" w:styleId="WW8Num5z2">
    <w:name w:val="WW8Num5z2"/>
    <w:rsid w:val="005124DC"/>
  </w:style>
  <w:style w:type="character" w:customStyle="1" w:styleId="WW8Num5z3">
    <w:name w:val="WW8Num5z3"/>
    <w:rsid w:val="005124DC"/>
  </w:style>
  <w:style w:type="character" w:customStyle="1" w:styleId="WW8Num5z4">
    <w:name w:val="WW8Num5z4"/>
    <w:rsid w:val="005124DC"/>
  </w:style>
  <w:style w:type="character" w:customStyle="1" w:styleId="WW8Num5z5">
    <w:name w:val="WW8Num5z5"/>
    <w:rsid w:val="005124DC"/>
  </w:style>
  <w:style w:type="character" w:customStyle="1" w:styleId="WW8Num5z6">
    <w:name w:val="WW8Num5z6"/>
    <w:rsid w:val="005124DC"/>
  </w:style>
  <w:style w:type="character" w:customStyle="1" w:styleId="WW8Num5z7">
    <w:name w:val="WW8Num5z7"/>
    <w:rsid w:val="005124DC"/>
  </w:style>
  <w:style w:type="character" w:customStyle="1" w:styleId="WW8Num5z8">
    <w:name w:val="WW8Num5z8"/>
    <w:rsid w:val="005124DC"/>
  </w:style>
  <w:style w:type="character" w:customStyle="1" w:styleId="WW8Num6z0">
    <w:name w:val="WW8Num6z0"/>
    <w:rsid w:val="005124DC"/>
    <w:rPr>
      <w:rFonts w:ascii="Symbol" w:hAnsi="Symbol" w:cs="Symbol" w:hint="default"/>
    </w:rPr>
  </w:style>
  <w:style w:type="character" w:customStyle="1" w:styleId="WW8Num6z1">
    <w:name w:val="WW8Num6z1"/>
    <w:rsid w:val="005124DC"/>
  </w:style>
  <w:style w:type="character" w:customStyle="1" w:styleId="WW8Num6z2">
    <w:name w:val="WW8Num6z2"/>
    <w:rsid w:val="005124DC"/>
  </w:style>
  <w:style w:type="character" w:customStyle="1" w:styleId="WW8Num6z3">
    <w:name w:val="WW8Num6z3"/>
    <w:rsid w:val="005124DC"/>
  </w:style>
  <w:style w:type="character" w:customStyle="1" w:styleId="WW8Num6z4">
    <w:name w:val="WW8Num6z4"/>
    <w:rsid w:val="005124DC"/>
  </w:style>
  <w:style w:type="character" w:customStyle="1" w:styleId="WW8Num6z5">
    <w:name w:val="WW8Num6z5"/>
    <w:rsid w:val="005124DC"/>
  </w:style>
  <w:style w:type="character" w:customStyle="1" w:styleId="WW8Num6z6">
    <w:name w:val="WW8Num6z6"/>
    <w:rsid w:val="005124DC"/>
  </w:style>
  <w:style w:type="character" w:customStyle="1" w:styleId="WW8Num6z7">
    <w:name w:val="WW8Num6z7"/>
    <w:rsid w:val="005124DC"/>
  </w:style>
  <w:style w:type="character" w:customStyle="1" w:styleId="WW8Num6z8">
    <w:name w:val="WW8Num6z8"/>
    <w:rsid w:val="005124DC"/>
  </w:style>
  <w:style w:type="character" w:customStyle="1" w:styleId="WW8Num7z0">
    <w:name w:val="WW8Num7z0"/>
    <w:rsid w:val="005124DC"/>
    <w:rPr>
      <w:rFonts w:ascii="Symbol" w:hAnsi="Symbol" w:cs="Symbol" w:hint="default"/>
      <w:color w:val="auto"/>
    </w:rPr>
  </w:style>
  <w:style w:type="character" w:customStyle="1" w:styleId="WW8Num7z1">
    <w:name w:val="WW8Num7z1"/>
    <w:rsid w:val="005124DC"/>
    <w:rPr>
      <w:rFonts w:ascii="Courier New" w:hAnsi="Courier New" w:cs="Courier New" w:hint="default"/>
    </w:rPr>
  </w:style>
  <w:style w:type="character" w:customStyle="1" w:styleId="WW8Num7z2">
    <w:name w:val="WW8Num7z2"/>
    <w:rsid w:val="005124DC"/>
    <w:rPr>
      <w:rFonts w:ascii="Wingdings" w:hAnsi="Wingdings" w:cs="Wingdings" w:hint="default"/>
    </w:rPr>
  </w:style>
  <w:style w:type="character" w:customStyle="1" w:styleId="WW8Num7z3">
    <w:name w:val="WW8Num7z3"/>
    <w:rsid w:val="005124DC"/>
    <w:rPr>
      <w:rFonts w:ascii="Symbol" w:hAnsi="Symbol" w:cs="Symbol" w:hint="default"/>
    </w:rPr>
  </w:style>
  <w:style w:type="character" w:customStyle="1" w:styleId="WW8Num8z0">
    <w:name w:val="WW8Num8z0"/>
    <w:rsid w:val="005124DC"/>
    <w:rPr>
      <w:rFonts w:ascii="Symbol" w:hAnsi="Symbol" w:cs="Symbol" w:hint="default"/>
      <w:color w:val="auto"/>
    </w:rPr>
  </w:style>
  <w:style w:type="character" w:customStyle="1" w:styleId="WW8Num8z1">
    <w:name w:val="WW8Num8z1"/>
    <w:rsid w:val="005124DC"/>
    <w:rPr>
      <w:rFonts w:ascii="Courier New" w:hAnsi="Courier New" w:cs="Courier New" w:hint="default"/>
    </w:rPr>
  </w:style>
  <w:style w:type="character" w:customStyle="1" w:styleId="WW8Num8z2">
    <w:name w:val="WW8Num8z2"/>
    <w:rsid w:val="005124DC"/>
    <w:rPr>
      <w:rFonts w:ascii="Wingdings" w:hAnsi="Wingdings" w:cs="Wingdings" w:hint="default"/>
    </w:rPr>
  </w:style>
  <w:style w:type="character" w:customStyle="1" w:styleId="WW8Num8z3">
    <w:name w:val="WW8Num8z3"/>
    <w:rsid w:val="005124DC"/>
    <w:rPr>
      <w:rFonts w:ascii="Symbol" w:hAnsi="Symbol" w:cs="Symbol" w:hint="default"/>
    </w:rPr>
  </w:style>
  <w:style w:type="character" w:customStyle="1" w:styleId="WW8Num9z0">
    <w:name w:val="WW8Num9z0"/>
    <w:rsid w:val="005124DC"/>
    <w:rPr>
      <w:rFonts w:ascii="Symbol" w:hAnsi="Symbol" w:cs="Symbol" w:hint="default"/>
    </w:rPr>
  </w:style>
  <w:style w:type="character" w:customStyle="1" w:styleId="WW8Num9z1">
    <w:name w:val="WW8Num9z1"/>
    <w:rsid w:val="005124DC"/>
    <w:rPr>
      <w:rFonts w:ascii="Courier New" w:hAnsi="Courier New" w:cs="Courier New" w:hint="default"/>
    </w:rPr>
  </w:style>
  <w:style w:type="character" w:customStyle="1" w:styleId="WW8Num9z2">
    <w:name w:val="WW8Num9z2"/>
    <w:rsid w:val="005124DC"/>
    <w:rPr>
      <w:rFonts w:ascii="Wingdings" w:hAnsi="Wingdings" w:cs="Wingdings" w:hint="default"/>
    </w:rPr>
  </w:style>
  <w:style w:type="character" w:customStyle="1" w:styleId="WW8Num10z0">
    <w:name w:val="WW8Num10z0"/>
    <w:rsid w:val="005124DC"/>
    <w:rPr>
      <w:color w:val="000000"/>
    </w:rPr>
  </w:style>
  <w:style w:type="character" w:customStyle="1" w:styleId="WW8Num10z1">
    <w:name w:val="WW8Num10z1"/>
    <w:rsid w:val="005124DC"/>
  </w:style>
  <w:style w:type="character" w:customStyle="1" w:styleId="WW8Num10z2">
    <w:name w:val="WW8Num10z2"/>
    <w:rsid w:val="005124DC"/>
  </w:style>
  <w:style w:type="character" w:customStyle="1" w:styleId="WW8Num10z3">
    <w:name w:val="WW8Num10z3"/>
    <w:rsid w:val="005124DC"/>
  </w:style>
  <w:style w:type="character" w:customStyle="1" w:styleId="WW8Num10z4">
    <w:name w:val="WW8Num10z4"/>
    <w:rsid w:val="005124DC"/>
  </w:style>
  <w:style w:type="character" w:customStyle="1" w:styleId="WW8Num10z5">
    <w:name w:val="WW8Num10z5"/>
    <w:rsid w:val="005124DC"/>
  </w:style>
  <w:style w:type="character" w:customStyle="1" w:styleId="WW8Num10z6">
    <w:name w:val="WW8Num10z6"/>
    <w:rsid w:val="005124DC"/>
  </w:style>
  <w:style w:type="character" w:customStyle="1" w:styleId="WW8Num10z7">
    <w:name w:val="WW8Num10z7"/>
    <w:rsid w:val="005124DC"/>
  </w:style>
  <w:style w:type="character" w:customStyle="1" w:styleId="WW8Num10z8">
    <w:name w:val="WW8Num10z8"/>
    <w:rsid w:val="005124DC"/>
  </w:style>
  <w:style w:type="character" w:customStyle="1" w:styleId="WW8Num11z0">
    <w:name w:val="WW8Num11z0"/>
    <w:rsid w:val="005124DC"/>
    <w:rPr>
      <w:rFonts w:ascii="Symbol" w:hAnsi="Symbol" w:cs="Symbol" w:hint="default"/>
    </w:rPr>
  </w:style>
  <w:style w:type="character" w:customStyle="1" w:styleId="WW8Num11z1">
    <w:name w:val="WW8Num11z1"/>
    <w:rsid w:val="005124DC"/>
    <w:rPr>
      <w:rFonts w:ascii="Courier New" w:hAnsi="Courier New" w:cs="Courier New" w:hint="default"/>
    </w:rPr>
  </w:style>
  <w:style w:type="character" w:customStyle="1" w:styleId="WW8Num11z2">
    <w:name w:val="WW8Num11z2"/>
    <w:rsid w:val="005124DC"/>
    <w:rPr>
      <w:rFonts w:ascii="Wingdings" w:hAnsi="Wingdings" w:cs="Wingdings" w:hint="default"/>
    </w:rPr>
  </w:style>
  <w:style w:type="character" w:customStyle="1" w:styleId="WW8Num12z0">
    <w:name w:val="WW8Num12z0"/>
    <w:rsid w:val="005124DC"/>
    <w:rPr>
      <w:rFonts w:ascii="Symbol" w:hAnsi="Symbol" w:cs="Symbol" w:hint="default"/>
    </w:rPr>
  </w:style>
  <w:style w:type="character" w:customStyle="1" w:styleId="WW8Num12z1">
    <w:name w:val="WW8Num12z1"/>
    <w:rsid w:val="005124DC"/>
    <w:rPr>
      <w:rFonts w:ascii="Courier New" w:hAnsi="Courier New" w:cs="Courier New" w:hint="default"/>
    </w:rPr>
  </w:style>
  <w:style w:type="character" w:customStyle="1" w:styleId="WW8Num12z2">
    <w:name w:val="WW8Num12z2"/>
    <w:rsid w:val="005124DC"/>
    <w:rPr>
      <w:rFonts w:ascii="Wingdings" w:hAnsi="Wingdings" w:cs="Wingdings" w:hint="default"/>
    </w:rPr>
  </w:style>
  <w:style w:type="character" w:customStyle="1" w:styleId="WW8Num13z0">
    <w:name w:val="WW8Num13z0"/>
    <w:rsid w:val="005124DC"/>
    <w:rPr>
      <w:rFonts w:ascii="Symbol" w:hAnsi="Symbol" w:cs="Symbol" w:hint="default"/>
    </w:rPr>
  </w:style>
  <w:style w:type="character" w:customStyle="1" w:styleId="WW8Num13z1">
    <w:name w:val="WW8Num13z1"/>
    <w:rsid w:val="005124DC"/>
  </w:style>
  <w:style w:type="character" w:customStyle="1" w:styleId="WW8Num13z2">
    <w:name w:val="WW8Num13z2"/>
    <w:rsid w:val="005124DC"/>
  </w:style>
  <w:style w:type="character" w:customStyle="1" w:styleId="WW8Num13z3">
    <w:name w:val="WW8Num13z3"/>
    <w:rsid w:val="005124DC"/>
  </w:style>
  <w:style w:type="character" w:customStyle="1" w:styleId="WW8Num13z4">
    <w:name w:val="WW8Num13z4"/>
    <w:rsid w:val="005124DC"/>
  </w:style>
  <w:style w:type="character" w:customStyle="1" w:styleId="WW8Num13z5">
    <w:name w:val="WW8Num13z5"/>
    <w:rsid w:val="005124DC"/>
  </w:style>
  <w:style w:type="character" w:customStyle="1" w:styleId="WW8Num13z6">
    <w:name w:val="WW8Num13z6"/>
    <w:rsid w:val="005124DC"/>
  </w:style>
  <w:style w:type="character" w:customStyle="1" w:styleId="WW8Num13z7">
    <w:name w:val="WW8Num13z7"/>
    <w:rsid w:val="005124DC"/>
  </w:style>
  <w:style w:type="character" w:customStyle="1" w:styleId="WW8Num13z8">
    <w:name w:val="WW8Num13z8"/>
    <w:rsid w:val="005124DC"/>
  </w:style>
  <w:style w:type="character" w:customStyle="1" w:styleId="WW8Num14z0">
    <w:name w:val="WW8Num14z0"/>
    <w:rsid w:val="005124DC"/>
    <w:rPr>
      <w:rFonts w:ascii="Symbol" w:hAnsi="Symbol" w:cs="Symbol" w:hint="default"/>
    </w:rPr>
  </w:style>
  <w:style w:type="character" w:customStyle="1" w:styleId="WW8Num14z1">
    <w:name w:val="WW8Num14z1"/>
    <w:rsid w:val="005124DC"/>
    <w:rPr>
      <w:rFonts w:ascii="Courier New" w:hAnsi="Courier New" w:cs="Courier New" w:hint="default"/>
    </w:rPr>
  </w:style>
  <w:style w:type="character" w:customStyle="1" w:styleId="WW8Num14z2">
    <w:name w:val="WW8Num14z2"/>
    <w:rsid w:val="005124DC"/>
    <w:rPr>
      <w:rFonts w:ascii="Wingdings" w:hAnsi="Wingdings" w:cs="Wingdings" w:hint="default"/>
    </w:rPr>
  </w:style>
  <w:style w:type="character" w:customStyle="1" w:styleId="WW8Num15z0">
    <w:name w:val="WW8Num15z0"/>
    <w:rsid w:val="005124DC"/>
    <w:rPr>
      <w:rFonts w:ascii="Symbol" w:hAnsi="Symbol" w:cs="Symbol" w:hint="default"/>
    </w:rPr>
  </w:style>
  <w:style w:type="character" w:customStyle="1" w:styleId="WW8Num15z1">
    <w:name w:val="WW8Num15z1"/>
    <w:rsid w:val="005124DC"/>
    <w:rPr>
      <w:rFonts w:ascii="Courier New" w:hAnsi="Courier New" w:cs="Courier New" w:hint="default"/>
    </w:rPr>
  </w:style>
  <w:style w:type="character" w:customStyle="1" w:styleId="WW8Num15z2">
    <w:name w:val="WW8Num15z2"/>
    <w:rsid w:val="005124DC"/>
    <w:rPr>
      <w:rFonts w:ascii="Wingdings" w:hAnsi="Wingdings" w:cs="Wingdings" w:hint="default"/>
    </w:rPr>
  </w:style>
  <w:style w:type="character" w:customStyle="1" w:styleId="WW8Num16z0">
    <w:name w:val="WW8Num16z0"/>
    <w:rsid w:val="005124DC"/>
    <w:rPr>
      <w:rFonts w:ascii="Symbol" w:hAnsi="Symbol" w:cs="Symbol" w:hint="default"/>
    </w:rPr>
  </w:style>
  <w:style w:type="character" w:customStyle="1" w:styleId="WW8Num16z1">
    <w:name w:val="WW8Num16z1"/>
    <w:rsid w:val="005124DC"/>
    <w:rPr>
      <w:rFonts w:ascii="Courier New" w:hAnsi="Courier New" w:cs="Courier New" w:hint="default"/>
    </w:rPr>
  </w:style>
  <w:style w:type="character" w:customStyle="1" w:styleId="WW8Num16z2">
    <w:name w:val="WW8Num16z2"/>
    <w:rsid w:val="005124DC"/>
    <w:rPr>
      <w:rFonts w:ascii="Wingdings" w:hAnsi="Wingdings" w:cs="Wingdings" w:hint="default"/>
    </w:rPr>
  </w:style>
  <w:style w:type="character" w:customStyle="1" w:styleId="WW8Num17z0">
    <w:name w:val="WW8Num17z0"/>
    <w:rsid w:val="005124DC"/>
    <w:rPr>
      <w:rFonts w:ascii="Symbol" w:hAnsi="Symbol" w:cs="Symbol" w:hint="default"/>
    </w:rPr>
  </w:style>
  <w:style w:type="character" w:customStyle="1" w:styleId="WW8Num17z1">
    <w:name w:val="WW8Num17z1"/>
    <w:rsid w:val="005124DC"/>
  </w:style>
  <w:style w:type="character" w:customStyle="1" w:styleId="WW8Num17z2">
    <w:name w:val="WW8Num17z2"/>
    <w:rsid w:val="005124DC"/>
  </w:style>
  <w:style w:type="character" w:customStyle="1" w:styleId="WW8Num17z3">
    <w:name w:val="WW8Num17z3"/>
    <w:rsid w:val="005124DC"/>
  </w:style>
  <w:style w:type="character" w:customStyle="1" w:styleId="WW8Num17z4">
    <w:name w:val="WW8Num17z4"/>
    <w:rsid w:val="005124DC"/>
  </w:style>
  <w:style w:type="character" w:customStyle="1" w:styleId="WW8Num17z5">
    <w:name w:val="WW8Num17z5"/>
    <w:rsid w:val="005124DC"/>
  </w:style>
  <w:style w:type="character" w:customStyle="1" w:styleId="WW8Num17z6">
    <w:name w:val="WW8Num17z6"/>
    <w:rsid w:val="005124DC"/>
  </w:style>
  <w:style w:type="character" w:customStyle="1" w:styleId="WW8Num17z7">
    <w:name w:val="WW8Num17z7"/>
    <w:rsid w:val="005124DC"/>
  </w:style>
  <w:style w:type="character" w:customStyle="1" w:styleId="WW8Num17z8">
    <w:name w:val="WW8Num17z8"/>
    <w:rsid w:val="005124DC"/>
  </w:style>
  <w:style w:type="character" w:customStyle="1" w:styleId="WW8Num18z0">
    <w:name w:val="WW8Num18z0"/>
    <w:rsid w:val="005124DC"/>
  </w:style>
  <w:style w:type="character" w:customStyle="1" w:styleId="WW8Num18z1">
    <w:name w:val="WW8Num18z1"/>
    <w:rsid w:val="005124DC"/>
  </w:style>
  <w:style w:type="character" w:customStyle="1" w:styleId="WW8Num18z2">
    <w:name w:val="WW8Num18z2"/>
    <w:rsid w:val="005124DC"/>
  </w:style>
  <w:style w:type="character" w:customStyle="1" w:styleId="WW8Num18z3">
    <w:name w:val="WW8Num18z3"/>
    <w:rsid w:val="005124DC"/>
  </w:style>
  <w:style w:type="character" w:customStyle="1" w:styleId="WW8Num18z4">
    <w:name w:val="WW8Num18z4"/>
    <w:rsid w:val="005124DC"/>
  </w:style>
  <w:style w:type="character" w:customStyle="1" w:styleId="WW8Num18z5">
    <w:name w:val="WW8Num18z5"/>
    <w:rsid w:val="005124DC"/>
  </w:style>
  <w:style w:type="character" w:customStyle="1" w:styleId="WW8Num18z6">
    <w:name w:val="WW8Num18z6"/>
    <w:rsid w:val="005124DC"/>
  </w:style>
  <w:style w:type="character" w:customStyle="1" w:styleId="WW8Num18z7">
    <w:name w:val="WW8Num18z7"/>
    <w:rsid w:val="005124DC"/>
  </w:style>
  <w:style w:type="character" w:customStyle="1" w:styleId="WW8Num18z8">
    <w:name w:val="WW8Num18z8"/>
    <w:rsid w:val="005124DC"/>
  </w:style>
  <w:style w:type="character" w:customStyle="1" w:styleId="WW8Num19z0">
    <w:name w:val="WW8Num19z0"/>
    <w:rsid w:val="005124DC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124DC"/>
    <w:rPr>
      <w:rFonts w:ascii="Courier New" w:hAnsi="Courier New" w:cs="Courier New" w:hint="default"/>
    </w:rPr>
  </w:style>
  <w:style w:type="character" w:customStyle="1" w:styleId="WW8Num19z2">
    <w:name w:val="WW8Num19z2"/>
    <w:rsid w:val="005124DC"/>
    <w:rPr>
      <w:rFonts w:ascii="Wingdings" w:hAnsi="Wingdings" w:cs="Wingdings" w:hint="default"/>
    </w:rPr>
  </w:style>
  <w:style w:type="character" w:customStyle="1" w:styleId="WW8Num19z3">
    <w:name w:val="WW8Num19z3"/>
    <w:rsid w:val="005124DC"/>
    <w:rPr>
      <w:rFonts w:ascii="Symbol" w:hAnsi="Symbol" w:cs="Symbol" w:hint="default"/>
    </w:rPr>
  </w:style>
  <w:style w:type="character" w:customStyle="1" w:styleId="WW8Num20z0">
    <w:name w:val="WW8Num20z0"/>
    <w:rsid w:val="005124DC"/>
    <w:rPr>
      <w:rFonts w:ascii="Symbol" w:hAnsi="Symbol" w:cs="Symbol" w:hint="default"/>
    </w:rPr>
  </w:style>
  <w:style w:type="character" w:customStyle="1" w:styleId="WW8Num20z1">
    <w:name w:val="WW8Num20z1"/>
    <w:rsid w:val="005124DC"/>
  </w:style>
  <w:style w:type="character" w:customStyle="1" w:styleId="WW8Num20z2">
    <w:name w:val="WW8Num20z2"/>
    <w:rsid w:val="005124DC"/>
  </w:style>
  <w:style w:type="character" w:customStyle="1" w:styleId="WW8Num20z3">
    <w:name w:val="WW8Num20z3"/>
    <w:rsid w:val="005124DC"/>
  </w:style>
  <w:style w:type="character" w:customStyle="1" w:styleId="WW8Num20z4">
    <w:name w:val="WW8Num20z4"/>
    <w:rsid w:val="005124DC"/>
  </w:style>
  <w:style w:type="character" w:customStyle="1" w:styleId="WW8Num20z5">
    <w:name w:val="WW8Num20z5"/>
    <w:rsid w:val="005124DC"/>
  </w:style>
  <w:style w:type="character" w:customStyle="1" w:styleId="WW8Num20z6">
    <w:name w:val="WW8Num20z6"/>
    <w:rsid w:val="005124DC"/>
  </w:style>
  <w:style w:type="character" w:customStyle="1" w:styleId="WW8Num20z7">
    <w:name w:val="WW8Num20z7"/>
    <w:rsid w:val="005124DC"/>
  </w:style>
  <w:style w:type="character" w:customStyle="1" w:styleId="WW8Num20z8">
    <w:name w:val="WW8Num20z8"/>
    <w:rsid w:val="005124DC"/>
  </w:style>
  <w:style w:type="character" w:customStyle="1" w:styleId="WW8Num21z0">
    <w:name w:val="WW8Num21z0"/>
    <w:rsid w:val="005124DC"/>
    <w:rPr>
      <w:rFonts w:ascii="Symbol" w:hAnsi="Symbol" w:cs="Symbol" w:hint="default"/>
    </w:rPr>
  </w:style>
  <w:style w:type="character" w:customStyle="1" w:styleId="WW8Num21z1">
    <w:name w:val="WW8Num21z1"/>
    <w:rsid w:val="005124DC"/>
  </w:style>
  <w:style w:type="character" w:customStyle="1" w:styleId="WW8Num21z2">
    <w:name w:val="WW8Num21z2"/>
    <w:rsid w:val="005124DC"/>
  </w:style>
  <w:style w:type="character" w:customStyle="1" w:styleId="WW8Num21z3">
    <w:name w:val="WW8Num21z3"/>
    <w:rsid w:val="005124DC"/>
  </w:style>
  <w:style w:type="character" w:customStyle="1" w:styleId="WW8Num21z4">
    <w:name w:val="WW8Num21z4"/>
    <w:rsid w:val="005124DC"/>
  </w:style>
  <w:style w:type="character" w:customStyle="1" w:styleId="WW8Num21z5">
    <w:name w:val="WW8Num21z5"/>
    <w:rsid w:val="005124DC"/>
  </w:style>
  <w:style w:type="character" w:customStyle="1" w:styleId="WW8Num21z6">
    <w:name w:val="WW8Num21z6"/>
    <w:rsid w:val="005124DC"/>
  </w:style>
  <w:style w:type="character" w:customStyle="1" w:styleId="WW8Num21z7">
    <w:name w:val="WW8Num21z7"/>
    <w:rsid w:val="005124DC"/>
  </w:style>
  <w:style w:type="character" w:customStyle="1" w:styleId="WW8Num21z8">
    <w:name w:val="WW8Num21z8"/>
    <w:rsid w:val="005124DC"/>
  </w:style>
  <w:style w:type="character" w:customStyle="1" w:styleId="WW8Num22z0">
    <w:name w:val="WW8Num22z0"/>
    <w:rsid w:val="005124DC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5124DC"/>
    <w:rPr>
      <w:rFonts w:ascii="Courier New" w:hAnsi="Courier New" w:cs="Courier New" w:hint="default"/>
    </w:rPr>
  </w:style>
  <w:style w:type="character" w:customStyle="1" w:styleId="WW8Num22z2">
    <w:name w:val="WW8Num22z2"/>
    <w:rsid w:val="005124DC"/>
    <w:rPr>
      <w:rFonts w:ascii="Wingdings" w:hAnsi="Wingdings" w:cs="Wingdings" w:hint="default"/>
    </w:rPr>
  </w:style>
  <w:style w:type="character" w:customStyle="1" w:styleId="WW8Num22z3">
    <w:name w:val="WW8Num22z3"/>
    <w:rsid w:val="005124DC"/>
    <w:rPr>
      <w:rFonts w:ascii="Symbol" w:hAnsi="Symbol" w:cs="Symbol" w:hint="default"/>
    </w:rPr>
  </w:style>
  <w:style w:type="character" w:customStyle="1" w:styleId="WW8Num23z0">
    <w:name w:val="WW8Num23z0"/>
    <w:rsid w:val="005124DC"/>
    <w:rPr>
      <w:rFonts w:ascii="Symbol" w:hAnsi="Symbol" w:cs="Symbol" w:hint="default"/>
    </w:rPr>
  </w:style>
  <w:style w:type="character" w:customStyle="1" w:styleId="WW8Num23z1">
    <w:name w:val="WW8Num23z1"/>
    <w:rsid w:val="005124DC"/>
  </w:style>
  <w:style w:type="character" w:customStyle="1" w:styleId="WW8Num23z2">
    <w:name w:val="WW8Num23z2"/>
    <w:rsid w:val="005124DC"/>
  </w:style>
  <w:style w:type="character" w:customStyle="1" w:styleId="WW8Num23z3">
    <w:name w:val="WW8Num23z3"/>
    <w:rsid w:val="005124DC"/>
  </w:style>
  <w:style w:type="character" w:customStyle="1" w:styleId="WW8Num23z4">
    <w:name w:val="WW8Num23z4"/>
    <w:rsid w:val="005124DC"/>
  </w:style>
  <w:style w:type="character" w:customStyle="1" w:styleId="WW8Num23z5">
    <w:name w:val="WW8Num23z5"/>
    <w:rsid w:val="005124DC"/>
  </w:style>
  <w:style w:type="character" w:customStyle="1" w:styleId="WW8Num23z6">
    <w:name w:val="WW8Num23z6"/>
    <w:rsid w:val="005124DC"/>
  </w:style>
  <w:style w:type="character" w:customStyle="1" w:styleId="WW8Num23z7">
    <w:name w:val="WW8Num23z7"/>
    <w:rsid w:val="005124DC"/>
  </w:style>
  <w:style w:type="character" w:customStyle="1" w:styleId="WW8Num23z8">
    <w:name w:val="WW8Num23z8"/>
    <w:rsid w:val="005124DC"/>
  </w:style>
  <w:style w:type="character" w:customStyle="1" w:styleId="WW8Num24z0">
    <w:name w:val="WW8Num24z0"/>
    <w:rsid w:val="005124DC"/>
    <w:rPr>
      <w:rFonts w:ascii="Symbol" w:hAnsi="Symbol" w:cs="Symbol" w:hint="default"/>
    </w:rPr>
  </w:style>
  <w:style w:type="character" w:customStyle="1" w:styleId="WW8Num24z1">
    <w:name w:val="WW8Num24z1"/>
    <w:rsid w:val="005124DC"/>
    <w:rPr>
      <w:rFonts w:ascii="Courier New" w:hAnsi="Courier New" w:cs="Courier New" w:hint="default"/>
    </w:rPr>
  </w:style>
  <w:style w:type="character" w:customStyle="1" w:styleId="WW8Num24z2">
    <w:name w:val="WW8Num24z2"/>
    <w:rsid w:val="005124DC"/>
    <w:rPr>
      <w:rFonts w:ascii="Wingdings" w:hAnsi="Wingdings" w:cs="Wingdings" w:hint="default"/>
    </w:rPr>
  </w:style>
  <w:style w:type="character" w:customStyle="1" w:styleId="WW8Num25z0">
    <w:name w:val="WW8Num25z0"/>
    <w:rsid w:val="005124DC"/>
    <w:rPr>
      <w:rFonts w:ascii="Symbol" w:hAnsi="Symbol" w:cs="Symbol" w:hint="default"/>
    </w:rPr>
  </w:style>
  <w:style w:type="character" w:customStyle="1" w:styleId="WW8Num25z1">
    <w:name w:val="WW8Num25z1"/>
    <w:rsid w:val="005124DC"/>
  </w:style>
  <w:style w:type="character" w:customStyle="1" w:styleId="WW8Num25z2">
    <w:name w:val="WW8Num25z2"/>
    <w:rsid w:val="005124DC"/>
  </w:style>
  <w:style w:type="character" w:customStyle="1" w:styleId="WW8Num25z3">
    <w:name w:val="WW8Num25z3"/>
    <w:rsid w:val="005124DC"/>
  </w:style>
  <w:style w:type="character" w:customStyle="1" w:styleId="WW8Num25z4">
    <w:name w:val="WW8Num25z4"/>
    <w:rsid w:val="005124DC"/>
  </w:style>
  <w:style w:type="character" w:customStyle="1" w:styleId="WW8Num25z5">
    <w:name w:val="WW8Num25z5"/>
    <w:rsid w:val="005124DC"/>
  </w:style>
  <w:style w:type="character" w:customStyle="1" w:styleId="WW8Num25z6">
    <w:name w:val="WW8Num25z6"/>
    <w:rsid w:val="005124DC"/>
  </w:style>
  <w:style w:type="character" w:customStyle="1" w:styleId="WW8Num25z7">
    <w:name w:val="WW8Num25z7"/>
    <w:rsid w:val="005124DC"/>
  </w:style>
  <w:style w:type="character" w:customStyle="1" w:styleId="WW8Num25z8">
    <w:name w:val="WW8Num25z8"/>
    <w:rsid w:val="005124DC"/>
  </w:style>
  <w:style w:type="character" w:customStyle="1" w:styleId="WW8Num26z0">
    <w:name w:val="WW8Num26z0"/>
    <w:rsid w:val="005124DC"/>
    <w:rPr>
      <w:rFonts w:ascii="Symbol" w:hAnsi="Symbol" w:cs="Symbol" w:hint="default"/>
    </w:rPr>
  </w:style>
  <w:style w:type="character" w:customStyle="1" w:styleId="WW8Num26z1">
    <w:name w:val="WW8Num26z1"/>
    <w:rsid w:val="005124DC"/>
  </w:style>
  <w:style w:type="character" w:customStyle="1" w:styleId="WW8Num26z2">
    <w:name w:val="WW8Num26z2"/>
    <w:rsid w:val="005124DC"/>
  </w:style>
  <w:style w:type="character" w:customStyle="1" w:styleId="WW8Num26z3">
    <w:name w:val="WW8Num26z3"/>
    <w:rsid w:val="005124DC"/>
  </w:style>
  <w:style w:type="character" w:customStyle="1" w:styleId="WW8Num26z4">
    <w:name w:val="WW8Num26z4"/>
    <w:rsid w:val="005124DC"/>
  </w:style>
  <w:style w:type="character" w:customStyle="1" w:styleId="WW8Num26z5">
    <w:name w:val="WW8Num26z5"/>
    <w:rsid w:val="005124DC"/>
  </w:style>
  <w:style w:type="character" w:customStyle="1" w:styleId="WW8Num26z6">
    <w:name w:val="WW8Num26z6"/>
    <w:rsid w:val="005124DC"/>
  </w:style>
  <w:style w:type="character" w:customStyle="1" w:styleId="WW8Num26z7">
    <w:name w:val="WW8Num26z7"/>
    <w:rsid w:val="005124DC"/>
  </w:style>
  <w:style w:type="character" w:customStyle="1" w:styleId="WW8Num26z8">
    <w:name w:val="WW8Num26z8"/>
    <w:rsid w:val="005124DC"/>
  </w:style>
  <w:style w:type="character" w:customStyle="1" w:styleId="WW8Num27z0">
    <w:name w:val="WW8Num27z0"/>
    <w:rsid w:val="005124DC"/>
    <w:rPr>
      <w:rFonts w:ascii="Symbol" w:hAnsi="Symbol" w:cs="Symbol" w:hint="default"/>
    </w:rPr>
  </w:style>
  <w:style w:type="character" w:customStyle="1" w:styleId="WW8Num27z1">
    <w:name w:val="WW8Num27z1"/>
    <w:rsid w:val="005124DC"/>
    <w:rPr>
      <w:rFonts w:ascii="Courier New" w:hAnsi="Courier New" w:cs="Courier New" w:hint="default"/>
    </w:rPr>
  </w:style>
  <w:style w:type="character" w:customStyle="1" w:styleId="WW8Num27z2">
    <w:name w:val="WW8Num27z2"/>
    <w:rsid w:val="005124DC"/>
    <w:rPr>
      <w:rFonts w:ascii="Wingdings" w:hAnsi="Wingdings" w:cs="Wingdings" w:hint="default"/>
    </w:rPr>
  </w:style>
  <w:style w:type="character" w:customStyle="1" w:styleId="WW8Num28z0">
    <w:name w:val="WW8Num28z0"/>
    <w:rsid w:val="005124DC"/>
  </w:style>
  <w:style w:type="character" w:customStyle="1" w:styleId="WW8Num28z1">
    <w:name w:val="WW8Num28z1"/>
    <w:rsid w:val="005124DC"/>
  </w:style>
  <w:style w:type="character" w:customStyle="1" w:styleId="WW8Num28z2">
    <w:name w:val="WW8Num28z2"/>
    <w:rsid w:val="005124DC"/>
  </w:style>
  <w:style w:type="character" w:customStyle="1" w:styleId="WW8Num28z3">
    <w:name w:val="WW8Num28z3"/>
    <w:rsid w:val="005124DC"/>
  </w:style>
  <w:style w:type="character" w:customStyle="1" w:styleId="WW8Num28z4">
    <w:name w:val="WW8Num28z4"/>
    <w:rsid w:val="005124DC"/>
  </w:style>
  <w:style w:type="character" w:customStyle="1" w:styleId="WW8Num28z5">
    <w:name w:val="WW8Num28z5"/>
    <w:rsid w:val="005124DC"/>
  </w:style>
  <w:style w:type="character" w:customStyle="1" w:styleId="WW8Num28z6">
    <w:name w:val="WW8Num28z6"/>
    <w:rsid w:val="005124DC"/>
  </w:style>
  <w:style w:type="character" w:customStyle="1" w:styleId="WW8Num28z7">
    <w:name w:val="WW8Num28z7"/>
    <w:rsid w:val="005124DC"/>
  </w:style>
  <w:style w:type="character" w:customStyle="1" w:styleId="WW8Num28z8">
    <w:name w:val="WW8Num28z8"/>
    <w:rsid w:val="005124DC"/>
  </w:style>
  <w:style w:type="character" w:customStyle="1" w:styleId="WW8Num29z0">
    <w:name w:val="WW8Num29z0"/>
    <w:rsid w:val="005124DC"/>
    <w:rPr>
      <w:rFonts w:ascii="Symbol" w:hAnsi="Symbol" w:cs="Symbol" w:hint="default"/>
    </w:rPr>
  </w:style>
  <w:style w:type="character" w:customStyle="1" w:styleId="WW8Num29z1">
    <w:name w:val="WW8Num29z1"/>
    <w:rsid w:val="005124DC"/>
  </w:style>
  <w:style w:type="character" w:customStyle="1" w:styleId="WW8Num29z2">
    <w:name w:val="WW8Num29z2"/>
    <w:rsid w:val="005124DC"/>
  </w:style>
  <w:style w:type="character" w:customStyle="1" w:styleId="WW8Num29z3">
    <w:name w:val="WW8Num29z3"/>
    <w:rsid w:val="005124DC"/>
  </w:style>
  <w:style w:type="character" w:customStyle="1" w:styleId="WW8Num29z4">
    <w:name w:val="WW8Num29z4"/>
    <w:rsid w:val="005124DC"/>
  </w:style>
  <w:style w:type="character" w:customStyle="1" w:styleId="WW8Num29z5">
    <w:name w:val="WW8Num29z5"/>
    <w:rsid w:val="005124DC"/>
  </w:style>
  <w:style w:type="character" w:customStyle="1" w:styleId="WW8Num29z6">
    <w:name w:val="WW8Num29z6"/>
    <w:rsid w:val="005124DC"/>
  </w:style>
  <w:style w:type="character" w:customStyle="1" w:styleId="WW8Num29z7">
    <w:name w:val="WW8Num29z7"/>
    <w:rsid w:val="005124DC"/>
  </w:style>
  <w:style w:type="character" w:customStyle="1" w:styleId="WW8Num29z8">
    <w:name w:val="WW8Num29z8"/>
    <w:rsid w:val="005124DC"/>
  </w:style>
  <w:style w:type="character" w:customStyle="1" w:styleId="WW8Num30z0">
    <w:name w:val="WW8Num30z0"/>
    <w:rsid w:val="005124DC"/>
    <w:rPr>
      <w:rFonts w:ascii="Symbol" w:hAnsi="Symbol" w:cs="Symbol" w:hint="default"/>
    </w:rPr>
  </w:style>
  <w:style w:type="character" w:customStyle="1" w:styleId="WW8Num30z1">
    <w:name w:val="WW8Num30z1"/>
    <w:rsid w:val="005124DC"/>
  </w:style>
  <w:style w:type="character" w:customStyle="1" w:styleId="WW8Num30z2">
    <w:name w:val="WW8Num30z2"/>
    <w:rsid w:val="005124DC"/>
  </w:style>
  <w:style w:type="character" w:customStyle="1" w:styleId="WW8Num30z3">
    <w:name w:val="WW8Num30z3"/>
    <w:rsid w:val="005124DC"/>
  </w:style>
  <w:style w:type="character" w:customStyle="1" w:styleId="WW8Num30z4">
    <w:name w:val="WW8Num30z4"/>
    <w:rsid w:val="005124DC"/>
  </w:style>
  <w:style w:type="character" w:customStyle="1" w:styleId="WW8Num30z5">
    <w:name w:val="WW8Num30z5"/>
    <w:rsid w:val="005124DC"/>
  </w:style>
  <w:style w:type="character" w:customStyle="1" w:styleId="WW8Num30z6">
    <w:name w:val="WW8Num30z6"/>
    <w:rsid w:val="005124DC"/>
  </w:style>
  <w:style w:type="character" w:customStyle="1" w:styleId="WW8Num30z7">
    <w:name w:val="WW8Num30z7"/>
    <w:rsid w:val="005124DC"/>
  </w:style>
  <w:style w:type="character" w:customStyle="1" w:styleId="WW8Num30z8">
    <w:name w:val="WW8Num30z8"/>
    <w:rsid w:val="005124DC"/>
  </w:style>
  <w:style w:type="character" w:customStyle="1" w:styleId="WW8Num31z0">
    <w:name w:val="WW8Num31z0"/>
    <w:rsid w:val="005124DC"/>
    <w:rPr>
      <w:rFonts w:ascii="Symbol" w:hAnsi="Symbol" w:cs="Symbol" w:hint="default"/>
    </w:rPr>
  </w:style>
  <w:style w:type="character" w:customStyle="1" w:styleId="WW8Num31z1">
    <w:name w:val="WW8Num31z1"/>
    <w:rsid w:val="005124DC"/>
    <w:rPr>
      <w:rFonts w:ascii="Courier New" w:hAnsi="Courier New" w:cs="Courier New" w:hint="default"/>
    </w:rPr>
  </w:style>
  <w:style w:type="character" w:customStyle="1" w:styleId="WW8Num31z2">
    <w:name w:val="WW8Num31z2"/>
    <w:rsid w:val="005124DC"/>
    <w:rPr>
      <w:rFonts w:ascii="Wingdings" w:hAnsi="Wingdings" w:cs="Wingdings" w:hint="default"/>
    </w:rPr>
  </w:style>
  <w:style w:type="character" w:customStyle="1" w:styleId="WW8Num32z0">
    <w:name w:val="WW8Num32z0"/>
    <w:rsid w:val="005124DC"/>
    <w:rPr>
      <w:rFonts w:ascii="Symbol" w:hAnsi="Symbol" w:cs="Symbol" w:hint="default"/>
      <w:color w:val="auto"/>
    </w:rPr>
  </w:style>
  <w:style w:type="character" w:customStyle="1" w:styleId="WW8Num32z1">
    <w:name w:val="WW8Num32z1"/>
    <w:rsid w:val="005124DC"/>
    <w:rPr>
      <w:rFonts w:ascii="Courier New" w:hAnsi="Courier New" w:cs="Courier New" w:hint="default"/>
    </w:rPr>
  </w:style>
  <w:style w:type="character" w:customStyle="1" w:styleId="WW8Num32z2">
    <w:name w:val="WW8Num32z2"/>
    <w:rsid w:val="005124DC"/>
    <w:rPr>
      <w:rFonts w:ascii="Wingdings" w:hAnsi="Wingdings" w:cs="Wingdings" w:hint="default"/>
    </w:rPr>
  </w:style>
  <w:style w:type="character" w:customStyle="1" w:styleId="WW8Num32z3">
    <w:name w:val="WW8Num32z3"/>
    <w:rsid w:val="005124DC"/>
    <w:rPr>
      <w:rFonts w:ascii="Symbol" w:hAnsi="Symbol" w:cs="Symbol" w:hint="default"/>
    </w:rPr>
  </w:style>
  <w:style w:type="character" w:customStyle="1" w:styleId="WW8Num33z0">
    <w:name w:val="WW8Num33z0"/>
    <w:rsid w:val="005124DC"/>
    <w:rPr>
      <w:rFonts w:ascii="Symbol" w:hAnsi="Symbol" w:cs="Symbol" w:hint="default"/>
    </w:rPr>
  </w:style>
  <w:style w:type="character" w:customStyle="1" w:styleId="WW8Num33z1">
    <w:name w:val="WW8Num33z1"/>
    <w:rsid w:val="005124DC"/>
    <w:rPr>
      <w:rFonts w:ascii="Courier New" w:hAnsi="Courier New" w:cs="Courier New" w:hint="default"/>
    </w:rPr>
  </w:style>
  <w:style w:type="character" w:customStyle="1" w:styleId="WW8Num33z2">
    <w:name w:val="WW8Num33z2"/>
    <w:rsid w:val="005124DC"/>
    <w:rPr>
      <w:rFonts w:ascii="Wingdings" w:hAnsi="Wingdings" w:cs="Wingdings" w:hint="default"/>
    </w:rPr>
  </w:style>
  <w:style w:type="character" w:customStyle="1" w:styleId="WW8Num34z0">
    <w:name w:val="WW8Num34z0"/>
    <w:rsid w:val="005124DC"/>
    <w:rPr>
      <w:rFonts w:ascii="Symbol" w:hAnsi="Symbol" w:cs="Symbol" w:hint="default"/>
    </w:rPr>
  </w:style>
  <w:style w:type="character" w:customStyle="1" w:styleId="WW8Num34z1">
    <w:name w:val="WW8Num34z1"/>
    <w:rsid w:val="005124DC"/>
  </w:style>
  <w:style w:type="character" w:customStyle="1" w:styleId="WW8Num34z2">
    <w:name w:val="WW8Num34z2"/>
    <w:rsid w:val="005124DC"/>
  </w:style>
  <w:style w:type="character" w:customStyle="1" w:styleId="WW8Num34z3">
    <w:name w:val="WW8Num34z3"/>
    <w:rsid w:val="005124DC"/>
  </w:style>
  <w:style w:type="character" w:customStyle="1" w:styleId="WW8Num34z4">
    <w:name w:val="WW8Num34z4"/>
    <w:rsid w:val="005124DC"/>
  </w:style>
  <w:style w:type="character" w:customStyle="1" w:styleId="WW8Num34z5">
    <w:name w:val="WW8Num34z5"/>
    <w:rsid w:val="005124DC"/>
  </w:style>
  <w:style w:type="character" w:customStyle="1" w:styleId="WW8Num34z6">
    <w:name w:val="WW8Num34z6"/>
    <w:rsid w:val="005124DC"/>
  </w:style>
  <w:style w:type="character" w:customStyle="1" w:styleId="WW8Num34z7">
    <w:name w:val="WW8Num34z7"/>
    <w:rsid w:val="005124DC"/>
  </w:style>
  <w:style w:type="character" w:customStyle="1" w:styleId="WW8Num34z8">
    <w:name w:val="WW8Num34z8"/>
    <w:rsid w:val="005124DC"/>
  </w:style>
  <w:style w:type="character" w:customStyle="1" w:styleId="WW8Num35z0">
    <w:name w:val="WW8Num35z0"/>
    <w:rsid w:val="005124DC"/>
    <w:rPr>
      <w:rFonts w:ascii="Symbol" w:hAnsi="Symbol" w:cs="Symbol" w:hint="default"/>
      <w:color w:val="auto"/>
    </w:rPr>
  </w:style>
  <w:style w:type="character" w:customStyle="1" w:styleId="WW8Num35z1">
    <w:name w:val="WW8Num35z1"/>
    <w:rsid w:val="005124DC"/>
    <w:rPr>
      <w:rFonts w:ascii="Courier New" w:hAnsi="Courier New" w:cs="Courier New" w:hint="default"/>
    </w:rPr>
  </w:style>
  <w:style w:type="character" w:customStyle="1" w:styleId="WW8Num35z2">
    <w:name w:val="WW8Num35z2"/>
    <w:rsid w:val="005124DC"/>
    <w:rPr>
      <w:rFonts w:ascii="Wingdings" w:hAnsi="Wingdings" w:cs="Wingdings" w:hint="default"/>
    </w:rPr>
  </w:style>
  <w:style w:type="character" w:customStyle="1" w:styleId="WW8Num35z3">
    <w:name w:val="WW8Num35z3"/>
    <w:rsid w:val="005124DC"/>
    <w:rPr>
      <w:rFonts w:ascii="Symbol" w:hAnsi="Symbol" w:cs="Symbol" w:hint="default"/>
    </w:rPr>
  </w:style>
  <w:style w:type="character" w:customStyle="1" w:styleId="WW8Num36z0">
    <w:name w:val="WW8Num36z0"/>
    <w:rsid w:val="005124DC"/>
  </w:style>
  <w:style w:type="character" w:customStyle="1" w:styleId="WW8Num36z1">
    <w:name w:val="WW8Num36z1"/>
    <w:rsid w:val="005124DC"/>
  </w:style>
  <w:style w:type="character" w:customStyle="1" w:styleId="WW8Num36z2">
    <w:name w:val="WW8Num36z2"/>
    <w:rsid w:val="005124DC"/>
  </w:style>
  <w:style w:type="character" w:customStyle="1" w:styleId="WW8Num36z3">
    <w:name w:val="WW8Num36z3"/>
    <w:rsid w:val="005124DC"/>
  </w:style>
  <w:style w:type="character" w:customStyle="1" w:styleId="WW8Num36z4">
    <w:name w:val="WW8Num36z4"/>
    <w:rsid w:val="005124DC"/>
  </w:style>
  <w:style w:type="character" w:customStyle="1" w:styleId="WW8Num36z5">
    <w:name w:val="WW8Num36z5"/>
    <w:rsid w:val="005124DC"/>
  </w:style>
  <w:style w:type="character" w:customStyle="1" w:styleId="WW8Num36z6">
    <w:name w:val="WW8Num36z6"/>
    <w:rsid w:val="005124DC"/>
  </w:style>
  <w:style w:type="character" w:customStyle="1" w:styleId="WW8Num36z7">
    <w:name w:val="WW8Num36z7"/>
    <w:rsid w:val="005124DC"/>
  </w:style>
  <w:style w:type="character" w:customStyle="1" w:styleId="WW8Num36z8">
    <w:name w:val="WW8Num36z8"/>
    <w:rsid w:val="005124DC"/>
  </w:style>
  <w:style w:type="character" w:customStyle="1" w:styleId="WW8NumSt27z0">
    <w:name w:val="WW8NumSt27z0"/>
    <w:rsid w:val="005124DC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5124DC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5124DC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5124DC"/>
    <w:rPr>
      <w:rFonts w:ascii="Times New Roman" w:hAnsi="Times New Roman" w:cs="Times New Roman" w:hint="default"/>
    </w:rPr>
  </w:style>
  <w:style w:type="character" w:customStyle="1" w:styleId="WW8NumSt31z0">
    <w:name w:val="WW8NumSt31z0"/>
    <w:rsid w:val="005124DC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5124DC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5124DC"/>
  </w:style>
  <w:style w:type="character" w:customStyle="1" w:styleId="af7">
    <w:name w:val="Название Знак"/>
    <w:rsid w:val="005124DC"/>
    <w:rPr>
      <w:b/>
      <w:bCs/>
      <w:sz w:val="24"/>
      <w:szCs w:val="24"/>
      <w:lang w:bidi="ar-SA"/>
    </w:rPr>
  </w:style>
  <w:style w:type="character" w:customStyle="1" w:styleId="b-serp-urlitem">
    <w:name w:val="b-serp-url__item"/>
    <w:basedOn w:val="16"/>
    <w:rsid w:val="005124DC"/>
  </w:style>
  <w:style w:type="character" w:customStyle="1" w:styleId="body1">
    <w:name w:val="body1"/>
    <w:basedOn w:val="16"/>
    <w:rsid w:val="005124DC"/>
  </w:style>
  <w:style w:type="character" w:customStyle="1" w:styleId="af8">
    <w:name w:val="Без интервала Знак"/>
    <w:uiPriority w:val="1"/>
    <w:rsid w:val="005124DC"/>
    <w:rPr>
      <w:sz w:val="24"/>
      <w:szCs w:val="24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5124DC"/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WW8Num1z1">
    <w:name w:val="WW8Num1z1"/>
    <w:rsid w:val="005124DC"/>
    <w:rPr>
      <w:rFonts w:ascii="Courier New" w:hAnsi="Courier New" w:cs="Courier New" w:hint="default"/>
    </w:rPr>
  </w:style>
  <w:style w:type="character" w:customStyle="1" w:styleId="WW8Num1z2">
    <w:name w:val="WW8Num1z2"/>
    <w:rsid w:val="005124DC"/>
    <w:rPr>
      <w:rFonts w:ascii="Wingdings" w:hAnsi="Wingdings" w:cs="Wingdings" w:hint="default"/>
    </w:rPr>
  </w:style>
  <w:style w:type="character" w:customStyle="1" w:styleId="WW8Num1z3">
    <w:name w:val="WW8Num1z3"/>
    <w:rsid w:val="005124DC"/>
  </w:style>
  <w:style w:type="character" w:customStyle="1" w:styleId="WW8Num1z4">
    <w:name w:val="WW8Num1z4"/>
    <w:rsid w:val="005124DC"/>
  </w:style>
  <w:style w:type="character" w:customStyle="1" w:styleId="WW8Num1z5">
    <w:name w:val="WW8Num1z5"/>
    <w:rsid w:val="005124DC"/>
  </w:style>
  <w:style w:type="character" w:customStyle="1" w:styleId="WW8Num1z6">
    <w:name w:val="WW8Num1z6"/>
    <w:rsid w:val="005124DC"/>
  </w:style>
  <w:style w:type="character" w:customStyle="1" w:styleId="WW8Num1z7">
    <w:name w:val="WW8Num1z7"/>
    <w:rsid w:val="005124DC"/>
  </w:style>
  <w:style w:type="character" w:customStyle="1" w:styleId="WW8Num1z8">
    <w:name w:val="WW8Num1z8"/>
    <w:rsid w:val="005124DC"/>
  </w:style>
  <w:style w:type="character" w:customStyle="1" w:styleId="WW8Num3z3">
    <w:name w:val="WW8Num3z3"/>
    <w:rsid w:val="005124DC"/>
  </w:style>
  <w:style w:type="character" w:customStyle="1" w:styleId="WW8Num3z4">
    <w:name w:val="WW8Num3z4"/>
    <w:rsid w:val="005124DC"/>
  </w:style>
  <w:style w:type="character" w:customStyle="1" w:styleId="WW8Num3z5">
    <w:name w:val="WW8Num3z5"/>
    <w:rsid w:val="005124DC"/>
  </w:style>
  <w:style w:type="character" w:customStyle="1" w:styleId="WW8Num3z6">
    <w:name w:val="WW8Num3z6"/>
    <w:rsid w:val="005124DC"/>
  </w:style>
  <w:style w:type="character" w:customStyle="1" w:styleId="WW8Num3z7">
    <w:name w:val="WW8Num3z7"/>
    <w:rsid w:val="005124DC"/>
  </w:style>
  <w:style w:type="character" w:customStyle="1" w:styleId="WW8Num3z8">
    <w:name w:val="WW8Num3z8"/>
    <w:rsid w:val="005124DC"/>
  </w:style>
  <w:style w:type="character" w:customStyle="1" w:styleId="WW8Num4z4">
    <w:name w:val="WW8Num4z4"/>
    <w:rsid w:val="005124DC"/>
  </w:style>
  <w:style w:type="character" w:customStyle="1" w:styleId="WW8Num4z5">
    <w:name w:val="WW8Num4z5"/>
    <w:rsid w:val="005124DC"/>
  </w:style>
  <w:style w:type="character" w:customStyle="1" w:styleId="WW8Num4z6">
    <w:name w:val="WW8Num4z6"/>
    <w:rsid w:val="005124DC"/>
  </w:style>
  <w:style w:type="character" w:customStyle="1" w:styleId="WW8Num4z7">
    <w:name w:val="WW8Num4z7"/>
    <w:rsid w:val="005124DC"/>
  </w:style>
  <w:style w:type="character" w:customStyle="1" w:styleId="WW8Num4z8">
    <w:name w:val="WW8Num4z8"/>
    <w:rsid w:val="005124DC"/>
  </w:style>
  <w:style w:type="character" w:customStyle="1" w:styleId="WW8Num7z4">
    <w:name w:val="WW8Num7z4"/>
    <w:rsid w:val="005124DC"/>
  </w:style>
  <w:style w:type="character" w:customStyle="1" w:styleId="WW8Num7z5">
    <w:name w:val="WW8Num7z5"/>
    <w:rsid w:val="005124DC"/>
  </w:style>
  <w:style w:type="character" w:customStyle="1" w:styleId="WW8Num7z6">
    <w:name w:val="WW8Num7z6"/>
    <w:rsid w:val="005124DC"/>
  </w:style>
  <w:style w:type="character" w:customStyle="1" w:styleId="WW8Num7z7">
    <w:name w:val="WW8Num7z7"/>
    <w:rsid w:val="005124DC"/>
  </w:style>
  <w:style w:type="character" w:customStyle="1" w:styleId="WW8Num7z8">
    <w:name w:val="WW8Num7z8"/>
    <w:rsid w:val="005124DC"/>
  </w:style>
  <w:style w:type="character" w:customStyle="1" w:styleId="WW8Num11z3">
    <w:name w:val="WW8Num11z3"/>
    <w:rsid w:val="005124DC"/>
  </w:style>
  <w:style w:type="character" w:customStyle="1" w:styleId="WW8Num11z4">
    <w:name w:val="WW8Num11z4"/>
    <w:rsid w:val="005124DC"/>
  </w:style>
  <w:style w:type="character" w:customStyle="1" w:styleId="WW8Num11z5">
    <w:name w:val="WW8Num11z5"/>
    <w:rsid w:val="005124DC"/>
  </w:style>
  <w:style w:type="character" w:customStyle="1" w:styleId="WW8Num11z6">
    <w:name w:val="WW8Num11z6"/>
    <w:rsid w:val="005124DC"/>
  </w:style>
  <w:style w:type="character" w:customStyle="1" w:styleId="WW8Num11z7">
    <w:name w:val="WW8Num11z7"/>
    <w:rsid w:val="005124DC"/>
  </w:style>
  <w:style w:type="character" w:customStyle="1" w:styleId="WW8Num11z8">
    <w:name w:val="WW8Num11z8"/>
    <w:rsid w:val="005124DC"/>
  </w:style>
  <w:style w:type="character" w:customStyle="1" w:styleId="WW8Num12z3">
    <w:name w:val="WW8Num12z3"/>
    <w:rsid w:val="005124DC"/>
  </w:style>
  <w:style w:type="character" w:customStyle="1" w:styleId="WW8Num12z4">
    <w:name w:val="WW8Num12z4"/>
    <w:rsid w:val="005124DC"/>
  </w:style>
  <w:style w:type="character" w:customStyle="1" w:styleId="WW8Num12z5">
    <w:name w:val="WW8Num12z5"/>
    <w:rsid w:val="005124DC"/>
  </w:style>
  <w:style w:type="character" w:customStyle="1" w:styleId="WW8Num12z6">
    <w:name w:val="WW8Num12z6"/>
    <w:rsid w:val="005124DC"/>
  </w:style>
  <w:style w:type="character" w:customStyle="1" w:styleId="WW8Num12z7">
    <w:name w:val="WW8Num12z7"/>
    <w:rsid w:val="005124DC"/>
  </w:style>
  <w:style w:type="character" w:customStyle="1" w:styleId="WW8Num12z8">
    <w:name w:val="WW8Num12z8"/>
    <w:rsid w:val="005124DC"/>
  </w:style>
  <w:style w:type="character" w:customStyle="1" w:styleId="WW8Num14z3">
    <w:name w:val="WW8Num14z3"/>
    <w:rsid w:val="005124DC"/>
  </w:style>
  <w:style w:type="character" w:customStyle="1" w:styleId="WW8Num14z4">
    <w:name w:val="WW8Num14z4"/>
    <w:rsid w:val="005124DC"/>
  </w:style>
  <w:style w:type="character" w:customStyle="1" w:styleId="WW8Num14z5">
    <w:name w:val="WW8Num14z5"/>
    <w:rsid w:val="005124DC"/>
  </w:style>
  <w:style w:type="character" w:customStyle="1" w:styleId="WW8Num14z6">
    <w:name w:val="WW8Num14z6"/>
    <w:rsid w:val="005124DC"/>
  </w:style>
  <w:style w:type="character" w:customStyle="1" w:styleId="WW8Num14z7">
    <w:name w:val="WW8Num14z7"/>
    <w:rsid w:val="005124DC"/>
  </w:style>
  <w:style w:type="character" w:customStyle="1" w:styleId="WW8Num14z8">
    <w:name w:val="WW8Num14z8"/>
    <w:rsid w:val="005124DC"/>
  </w:style>
  <w:style w:type="character" w:customStyle="1" w:styleId="WW8Num15z3">
    <w:name w:val="WW8Num15z3"/>
    <w:rsid w:val="005124DC"/>
  </w:style>
  <w:style w:type="character" w:customStyle="1" w:styleId="WW8Num15z4">
    <w:name w:val="WW8Num15z4"/>
    <w:rsid w:val="005124DC"/>
  </w:style>
  <w:style w:type="character" w:customStyle="1" w:styleId="WW8Num15z5">
    <w:name w:val="WW8Num15z5"/>
    <w:rsid w:val="005124DC"/>
  </w:style>
  <w:style w:type="character" w:customStyle="1" w:styleId="WW8Num15z6">
    <w:name w:val="WW8Num15z6"/>
    <w:rsid w:val="005124DC"/>
  </w:style>
  <w:style w:type="character" w:customStyle="1" w:styleId="WW8Num15z7">
    <w:name w:val="WW8Num15z7"/>
    <w:rsid w:val="005124DC"/>
  </w:style>
  <w:style w:type="character" w:customStyle="1" w:styleId="WW8Num15z8">
    <w:name w:val="WW8Num15z8"/>
    <w:rsid w:val="005124DC"/>
  </w:style>
  <w:style w:type="character" w:customStyle="1" w:styleId="WW8Num19z4">
    <w:name w:val="WW8Num19z4"/>
    <w:rsid w:val="005124DC"/>
  </w:style>
  <w:style w:type="character" w:customStyle="1" w:styleId="WW8Num19z5">
    <w:name w:val="WW8Num19z5"/>
    <w:rsid w:val="005124DC"/>
  </w:style>
  <w:style w:type="character" w:customStyle="1" w:styleId="WW8Num19z6">
    <w:name w:val="WW8Num19z6"/>
    <w:rsid w:val="005124DC"/>
  </w:style>
  <w:style w:type="character" w:customStyle="1" w:styleId="WW8Num19z7">
    <w:name w:val="WW8Num19z7"/>
    <w:rsid w:val="005124DC"/>
  </w:style>
  <w:style w:type="character" w:customStyle="1" w:styleId="WW8Num19z8">
    <w:name w:val="WW8Num19z8"/>
    <w:rsid w:val="005124DC"/>
  </w:style>
  <w:style w:type="character" w:customStyle="1" w:styleId="9pt">
    <w:name w:val="Основной текст + 9 pt"/>
    <w:aliases w:val="Интервал 0 pt"/>
    <w:rsid w:val="005124D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rsid w:val="005124D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f9">
    <w:name w:val="Strong"/>
    <w:basedOn w:val="a0"/>
    <w:qFormat/>
    <w:rsid w:val="005124DC"/>
    <w:rPr>
      <w:b/>
      <w:bCs/>
    </w:rPr>
  </w:style>
  <w:style w:type="character" w:styleId="afa">
    <w:name w:val="Emphasis"/>
    <w:basedOn w:val="a0"/>
    <w:qFormat/>
    <w:rsid w:val="005124DC"/>
    <w:rPr>
      <w:i/>
      <w:iCs/>
    </w:rPr>
  </w:style>
  <w:style w:type="paragraph" w:styleId="afb">
    <w:name w:val="header"/>
    <w:basedOn w:val="a"/>
    <w:link w:val="afc"/>
    <w:uiPriority w:val="99"/>
    <w:unhideWhenUsed/>
    <w:rsid w:val="00A14D0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A14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afe"/>
    <w:uiPriority w:val="99"/>
    <w:unhideWhenUsed/>
    <w:rsid w:val="00A14D0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A14D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Olga Sh</cp:lastModifiedBy>
  <cp:revision>9</cp:revision>
  <cp:lastPrinted>2018-09-22T15:40:00Z</cp:lastPrinted>
  <dcterms:created xsi:type="dcterms:W3CDTF">2017-08-06T18:20:00Z</dcterms:created>
  <dcterms:modified xsi:type="dcterms:W3CDTF">2018-09-22T15:41:00Z</dcterms:modified>
</cp:coreProperties>
</file>