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524D" w14:textId="77777777" w:rsidR="002473EC" w:rsidRPr="002473EC" w:rsidRDefault="002473EC" w:rsidP="002473EC">
      <w:pPr>
        <w:shd w:val="clear" w:color="auto" w:fill="FFFFFF"/>
        <w:spacing w:line="276" w:lineRule="auto"/>
        <w:ind w:left="708" w:right="82"/>
        <w:jc w:val="center"/>
        <w:rPr>
          <w:b/>
          <w:color w:val="000000"/>
          <w:spacing w:val="-1"/>
          <w:lang w:eastAsia="zh-CN"/>
        </w:rPr>
      </w:pPr>
      <w:r w:rsidRPr="002473EC">
        <w:rPr>
          <w:b/>
          <w:color w:val="000000"/>
          <w:spacing w:val="-1"/>
          <w:lang w:eastAsia="zh-CN"/>
        </w:rPr>
        <w:t>ЛИТЕРАТУРНОЕ ЧТЕНИЕ 4 КЛАС</w:t>
      </w:r>
      <w:bookmarkStart w:id="0" w:name="_GoBack"/>
      <w:bookmarkEnd w:id="0"/>
      <w:r w:rsidRPr="002473EC">
        <w:rPr>
          <w:b/>
          <w:color w:val="000000"/>
          <w:spacing w:val="-1"/>
          <w:lang w:eastAsia="zh-CN"/>
        </w:rPr>
        <w:t>С</w:t>
      </w:r>
    </w:p>
    <w:p w14:paraId="34023707" w14:textId="77777777" w:rsidR="002473EC" w:rsidRPr="002473EC" w:rsidRDefault="002473EC" w:rsidP="002473EC">
      <w:pPr>
        <w:shd w:val="clear" w:color="auto" w:fill="FFFFFF"/>
        <w:spacing w:line="276" w:lineRule="auto"/>
        <w:ind w:left="708" w:right="82"/>
        <w:jc w:val="center"/>
        <w:rPr>
          <w:i/>
          <w:color w:val="000000"/>
          <w:spacing w:val="-1"/>
          <w:lang w:eastAsia="zh-CN"/>
        </w:rPr>
      </w:pPr>
      <w:r w:rsidRPr="002473EC">
        <w:rPr>
          <w:b/>
          <w:color w:val="000000"/>
          <w:spacing w:val="-1"/>
          <w:lang w:eastAsia="zh-CN"/>
        </w:rPr>
        <w:t xml:space="preserve">Авторы: </w:t>
      </w:r>
      <w:r w:rsidRPr="002473EC">
        <w:rPr>
          <w:i/>
          <w:color w:val="000000"/>
          <w:lang w:eastAsia="zh-CN"/>
        </w:rPr>
        <w:t xml:space="preserve">Л. Ф. Климановой, В. Г. Горецкого, М. В. </w:t>
      </w:r>
      <w:proofErr w:type="spellStart"/>
      <w:r w:rsidRPr="002473EC">
        <w:rPr>
          <w:i/>
          <w:color w:val="000000"/>
          <w:lang w:eastAsia="zh-CN"/>
        </w:rPr>
        <w:t>Головановой</w:t>
      </w:r>
      <w:proofErr w:type="spellEnd"/>
    </w:p>
    <w:p w14:paraId="5405E654" w14:textId="77777777" w:rsidR="002473EC" w:rsidRPr="002473EC" w:rsidRDefault="002473EC" w:rsidP="002473EC">
      <w:pPr>
        <w:shd w:val="clear" w:color="auto" w:fill="FFFFFF"/>
        <w:spacing w:line="276" w:lineRule="auto"/>
        <w:ind w:left="708" w:right="82"/>
        <w:jc w:val="center"/>
        <w:rPr>
          <w:i/>
          <w:color w:val="000000"/>
          <w:spacing w:val="-1"/>
          <w:lang w:eastAsia="zh-CN"/>
        </w:rPr>
      </w:pPr>
    </w:p>
    <w:p w14:paraId="0161F5BE" w14:textId="77777777" w:rsidR="002473EC" w:rsidRPr="002473EC" w:rsidRDefault="002473EC" w:rsidP="002473EC">
      <w:pPr>
        <w:shd w:val="clear" w:color="auto" w:fill="FFFFFF"/>
        <w:spacing w:line="276" w:lineRule="auto"/>
        <w:jc w:val="center"/>
        <w:rPr>
          <w:i/>
          <w:lang w:eastAsia="zh-CN"/>
        </w:rPr>
      </w:pPr>
      <w:r w:rsidRPr="002473EC">
        <w:rPr>
          <w:b/>
          <w:color w:val="000000"/>
          <w:spacing w:val="-1"/>
          <w:lang w:eastAsia="zh-CN"/>
        </w:rPr>
        <w:t>ПОЯСНИТЕЛЬНАЯ ЗАПИСКА</w:t>
      </w:r>
    </w:p>
    <w:p w14:paraId="261D299B" w14:textId="558B05B7" w:rsidR="002473EC" w:rsidRPr="002473EC" w:rsidRDefault="002473EC" w:rsidP="002473EC">
      <w:pPr>
        <w:keepNext/>
        <w:tabs>
          <w:tab w:val="num" w:pos="0"/>
        </w:tabs>
        <w:autoSpaceDE w:val="0"/>
        <w:ind w:hanging="432"/>
        <w:jc w:val="both"/>
        <w:outlineLvl w:val="0"/>
        <w:rPr>
          <w:i/>
          <w:lang w:val="x-none" w:eastAsia="zh-CN"/>
        </w:rPr>
      </w:pPr>
      <w:r w:rsidRPr="002473EC">
        <w:rPr>
          <w:i/>
          <w:lang w:eastAsia="zh-CN"/>
        </w:rPr>
        <w:t xml:space="preserve">       </w:t>
      </w:r>
      <w:r w:rsidRPr="002473EC">
        <w:rPr>
          <w:i/>
          <w:lang w:eastAsia="zh-CN"/>
        </w:rPr>
        <w:tab/>
      </w:r>
      <w:r w:rsidRPr="002473EC">
        <w:rPr>
          <w:i/>
          <w:lang w:eastAsia="zh-CN"/>
        </w:rPr>
        <w:tab/>
        <w:t xml:space="preserve"> </w:t>
      </w:r>
      <w:r w:rsidRPr="002473EC">
        <w:rPr>
          <w:i/>
          <w:lang w:val="x-none" w:eastAsia="zh-CN"/>
        </w:rPr>
        <w:t xml:space="preserve">Рабочая  учебная программа по литературному чтению для  1-4  классов разработана </w:t>
      </w:r>
      <w:r w:rsidRPr="002473EC">
        <w:rPr>
          <w:i/>
          <w:lang w:eastAsia="zh-CN"/>
        </w:rPr>
        <w:t xml:space="preserve">и </w:t>
      </w:r>
      <w:r w:rsidRPr="002473EC">
        <w:rPr>
          <w:i/>
          <w:lang w:val="x-none" w:eastAsia="zh-CN"/>
        </w:rPr>
        <w:t xml:space="preserve">составлена в соответствии с федеральным государственным общеобразовательным стандартом  начального  общего образования 2010 года, </w:t>
      </w:r>
      <w:r w:rsidRPr="002473EC">
        <w:rPr>
          <w:b/>
          <w:i/>
          <w:lang w:val="x-none" w:eastAsia="zh-CN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 w:rsidRPr="002473EC">
        <w:rPr>
          <w:i/>
          <w:lang w:val="x-none" w:eastAsia="zh-CN"/>
        </w:rPr>
        <w:t xml:space="preserve"> по литературному чтению с учетом  авторской программы -  «Литературное чтение. Начальная школа», авторы: </w:t>
      </w:r>
      <w:r w:rsidRPr="002473EC">
        <w:rPr>
          <w:b/>
          <w:i/>
          <w:color w:val="000000"/>
          <w:lang w:val="x-none" w:eastAsia="zh-CN"/>
        </w:rPr>
        <w:t>Л. Ф. Климанов</w:t>
      </w:r>
      <w:r w:rsidR="0066566E">
        <w:rPr>
          <w:b/>
          <w:i/>
          <w:color w:val="000000"/>
          <w:lang w:eastAsia="zh-CN"/>
        </w:rPr>
        <w:t>а</w:t>
      </w:r>
      <w:r w:rsidRPr="002473EC">
        <w:rPr>
          <w:b/>
          <w:i/>
          <w:color w:val="000000"/>
          <w:lang w:val="x-none" w:eastAsia="zh-CN"/>
        </w:rPr>
        <w:t xml:space="preserve">, </w:t>
      </w:r>
      <w:proofErr w:type="spellStart"/>
      <w:r w:rsidRPr="002473EC">
        <w:rPr>
          <w:b/>
          <w:i/>
          <w:color w:val="000000"/>
          <w:lang w:val="x-none" w:eastAsia="zh-CN"/>
        </w:rPr>
        <w:t>Н.А.Бойкина</w:t>
      </w:r>
      <w:proofErr w:type="spellEnd"/>
      <w:r w:rsidRPr="002473EC">
        <w:rPr>
          <w:b/>
          <w:i/>
          <w:lang w:val="x-none" w:eastAsia="zh-CN"/>
        </w:rPr>
        <w:t xml:space="preserve"> -</w:t>
      </w:r>
      <w:r w:rsidRPr="002473EC">
        <w:rPr>
          <w:i/>
          <w:lang w:val="x-none" w:eastAsia="zh-CN"/>
        </w:rPr>
        <w:t xml:space="preserve">  М.: Просвещение, 2011. </w:t>
      </w:r>
    </w:p>
    <w:p w14:paraId="47D1DFE6" w14:textId="77777777" w:rsidR="002473EC" w:rsidRPr="002473EC" w:rsidRDefault="002473EC" w:rsidP="002473EC">
      <w:pPr>
        <w:rPr>
          <w:lang w:val="x-none" w:eastAsia="zh-CN"/>
        </w:rPr>
      </w:pPr>
    </w:p>
    <w:p w14:paraId="59874F8F" w14:textId="77777777" w:rsidR="002473EC" w:rsidRPr="002473EC" w:rsidRDefault="002473EC" w:rsidP="002473EC">
      <w:pPr>
        <w:rPr>
          <w:b/>
          <w:lang w:eastAsia="zh-CN"/>
        </w:rPr>
      </w:pPr>
      <w:r w:rsidRPr="002473EC">
        <w:rPr>
          <w:b/>
          <w:lang w:eastAsia="zh-CN"/>
        </w:rPr>
        <w:t>Нормативно-правовая база</w:t>
      </w:r>
    </w:p>
    <w:p w14:paraId="370410BE" w14:textId="77777777" w:rsidR="002473EC" w:rsidRPr="002473EC" w:rsidRDefault="002473EC" w:rsidP="0066566E">
      <w:pPr>
        <w:numPr>
          <w:ilvl w:val="0"/>
          <w:numId w:val="2"/>
        </w:numPr>
        <w:suppressAutoHyphens w:val="0"/>
        <w:contextualSpacing/>
        <w:jc w:val="both"/>
        <w:rPr>
          <w:lang w:eastAsia="zh-CN"/>
        </w:rPr>
      </w:pPr>
      <w:r w:rsidRPr="002473EC">
        <w:rPr>
          <w:lang w:eastAsia="zh-CN"/>
        </w:rPr>
        <w:t>Закон РФ «Об образовании» № 273-ФЗ, от   29.12.12 года.</w:t>
      </w:r>
    </w:p>
    <w:p w14:paraId="3203232A" w14:textId="77777777" w:rsidR="002473EC" w:rsidRPr="002473EC" w:rsidRDefault="002473EC" w:rsidP="0066566E">
      <w:pPr>
        <w:numPr>
          <w:ilvl w:val="0"/>
          <w:numId w:val="2"/>
        </w:numPr>
        <w:tabs>
          <w:tab w:val="left" w:pos="708"/>
        </w:tabs>
        <w:suppressAutoHyphens w:val="0"/>
        <w:autoSpaceDN w:val="0"/>
        <w:spacing w:before="100" w:beforeAutospacing="1" w:after="100" w:afterAutospacing="1"/>
        <w:jc w:val="both"/>
        <w:outlineLvl w:val="0"/>
        <w:rPr>
          <w:lang w:val="x-none" w:eastAsia="zh-CN"/>
        </w:rPr>
      </w:pPr>
      <w:r w:rsidRPr="002473EC">
        <w:rPr>
          <w:lang w:val="x-none" w:eastAsia="zh-CN"/>
        </w:rPr>
        <w:t xml:space="preserve">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</w:p>
    <w:p w14:paraId="3D68C971" w14:textId="77777777" w:rsidR="002473EC" w:rsidRPr="002473EC" w:rsidRDefault="002473EC" w:rsidP="0066566E">
      <w:pPr>
        <w:numPr>
          <w:ilvl w:val="0"/>
          <w:numId w:val="2"/>
        </w:numPr>
        <w:tabs>
          <w:tab w:val="left" w:pos="708"/>
        </w:tabs>
        <w:suppressAutoHyphens w:val="0"/>
        <w:autoSpaceDN w:val="0"/>
        <w:spacing w:before="100" w:beforeAutospacing="1" w:after="100" w:afterAutospacing="1"/>
        <w:jc w:val="both"/>
        <w:outlineLvl w:val="0"/>
        <w:rPr>
          <w:lang w:val="x-none" w:eastAsia="zh-CN"/>
        </w:rPr>
      </w:pPr>
      <w:r w:rsidRPr="002473EC">
        <w:rPr>
          <w:lang w:val="x-none" w:eastAsia="zh-CN"/>
        </w:rPr>
        <w:t>Федеральный перечень учебников на текущий год.</w:t>
      </w:r>
    </w:p>
    <w:p w14:paraId="7804BCF4" w14:textId="77777777" w:rsidR="002473EC" w:rsidRPr="002473EC" w:rsidRDefault="002473EC" w:rsidP="0066566E">
      <w:pPr>
        <w:numPr>
          <w:ilvl w:val="0"/>
          <w:numId w:val="2"/>
        </w:numPr>
        <w:suppressAutoHyphens w:val="0"/>
        <w:contextualSpacing/>
        <w:jc w:val="both"/>
        <w:rPr>
          <w:lang w:eastAsia="zh-CN"/>
        </w:rPr>
      </w:pPr>
      <w:r w:rsidRPr="002473EC">
        <w:rPr>
          <w:lang w:eastAsia="zh-CN"/>
        </w:rPr>
        <w:t>Устав ЧОУ «Аметист»</w:t>
      </w:r>
    </w:p>
    <w:p w14:paraId="68D1D2BA" w14:textId="77777777" w:rsidR="002473EC" w:rsidRPr="002473EC" w:rsidRDefault="002473EC" w:rsidP="0066566E">
      <w:pPr>
        <w:numPr>
          <w:ilvl w:val="0"/>
          <w:numId w:val="2"/>
        </w:numPr>
        <w:suppressAutoHyphens w:val="0"/>
        <w:contextualSpacing/>
        <w:jc w:val="both"/>
        <w:rPr>
          <w:lang w:eastAsia="zh-CN"/>
        </w:rPr>
      </w:pPr>
      <w:r w:rsidRPr="002473EC">
        <w:rPr>
          <w:lang w:eastAsia="zh-CN"/>
        </w:rPr>
        <w:t>Учебный  план ЧОУ «Аметист»</w:t>
      </w:r>
    </w:p>
    <w:p w14:paraId="548E0D99" w14:textId="77777777" w:rsidR="002473EC" w:rsidRPr="002473EC" w:rsidRDefault="002473EC" w:rsidP="0066566E">
      <w:pPr>
        <w:numPr>
          <w:ilvl w:val="0"/>
          <w:numId w:val="2"/>
        </w:numPr>
        <w:suppressAutoHyphens w:val="0"/>
        <w:contextualSpacing/>
        <w:jc w:val="both"/>
        <w:rPr>
          <w:lang w:eastAsia="zh-CN"/>
        </w:rPr>
      </w:pPr>
      <w:r w:rsidRPr="002473EC">
        <w:rPr>
          <w:lang w:eastAsia="zh-CN"/>
        </w:rPr>
        <w:t>Основная образовательная программа начального общего образования ЧОУ «Аметист»</w:t>
      </w:r>
    </w:p>
    <w:p w14:paraId="3F990072" w14:textId="77777777" w:rsidR="002473EC" w:rsidRPr="002473EC" w:rsidRDefault="002473EC" w:rsidP="0066566E">
      <w:pPr>
        <w:numPr>
          <w:ilvl w:val="0"/>
          <w:numId w:val="2"/>
        </w:numPr>
        <w:suppressAutoHyphens w:val="0"/>
        <w:contextualSpacing/>
        <w:jc w:val="both"/>
        <w:rPr>
          <w:lang w:eastAsia="zh-CN"/>
        </w:rPr>
      </w:pPr>
      <w:r w:rsidRPr="002473EC">
        <w:rPr>
          <w:lang w:eastAsia="zh-CN"/>
        </w:rPr>
        <w:t xml:space="preserve">Положение о рабочей программе учебных предметов (курсов, модулей) </w:t>
      </w:r>
    </w:p>
    <w:p w14:paraId="6BB2F03A" w14:textId="77777777" w:rsidR="002473EC" w:rsidRPr="002473EC" w:rsidRDefault="002473EC" w:rsidP="0066566E">
      <w:pPr>
        <w:numPr>
          <w:ilvl w:val="0"/>
          <w:numId w:val="2"/>
        </w:numPr>
        <w:suppressAutoHyphens w:val="0"/>
        <w:contextualSpacing/>
        <w:jc w:val="both"/>
        <w:rPr>
          <w:lang w:eastAsia="zh-CN"/>
        </w:rPr>
      </w:pPr>
      <w:r w:rsidRPr="002473EC">
        <w:rPr>
          <w:lang w:eastAsia="zh-CN"/>
        </w:rPr>
        <w:t>Положение о промежуточной и итоговой аттестации ЧОУ «Аметист»</w:t>
      </w:r>
    </w:p>
    <w:p w14:paraId="4AB6C09B" w14:textId="77777777" w:rsidR="002473EC" w:rsidRPr="002473EC" w:rsidRDefault="002473EC" w:rsidP="0066566E">
      <w:pPr>
        <w:ind w:firstLine="708"/>
        <w:jc w:val="both"/>
        <w:rPr>
          <w:lang w:eastAsia="zh-CN"/>
        </w:rPr>
      </w:pPr>
    </w:p>
    <w:p w14:paraId="6007C490" w14:textId="77777777" w:rsidR="002473EC" w:rsidRPr="002473EC" w:rsidRDefault="002473EC" w:rsidP="002473EC">
      <w:pPr>
        <w:ind w:firstLine="360"/>
        <w:jc w:val="both"/>
        <w:rPr>
          <w:lang w:eastAsia="zh-CN"/>
        </w:rPr>
      </w:pPr>
      <w:r w:rsidRPr="002473EC">
        <w:rPr>
          <w:lang w:eastAsia="zh-CN"/>
        </w:rPr>
        <w:t>При реализации рабочей программы используются методы и средства обучения и воспитания, образовательные технологии, не наносящие вреда физическому и психическому здоровью обучающихся.</w:t>
      </w:r>
    </w:p>
    <w:p w14:paraId="250CA261" w14:textId="77777777" w:rsidR="002473EC" w:rsidRPr="002473EC" w:rsidRDefault="002473EC" w:rsidP="002473EC">
      <w:pPr>
        <w:ind w:firstLine="708"/>
        <w:rPr>
          <w:lang w:eastAsia="zh-CN"/>
        </w:rPr>
      </w:pPr>
    </w:p>
    <w:p w14:paraId="70BE2373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Литературное чтение — один из основных предметов в об</w:t>
      </w:r>
      <w:r w:rsidRPr="002473EC">
        <w:rPr>
          <w:lang w:eastAsia="zh-CN"/>
        </w:rPr>
        <w:softHyphen/>
        <w:t xml:space="preserve">учении младших школьников. Он формирует </w:t>
      </w:r>
      <w:proofErr w:type="spellStart"/>
      <w:r w:rsidRPr="002473EC">
        <w:rPr>
          <w:lang w:eastAsia="zh-CN"/>
        </w:rPr>
        <w:t>общеучебный</w:t>
      </w:r>
      <w:proofErr w:type="spellEnd"/>
      <w:r w:rsidRPr="002473EC">
        <w:rPr>
          <w:lang w:eastAsia="zh-CN"/>
        </w:rPr>
        <w:t xml:space="preserve"> на</w:t>
      </w:r>
      <w:r w:rsidRPr="002473EC">
        <w:rPr>
          <w:lang w:eastAsia="zh-CN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14:paraId="4962E62B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Успешность изучения курса литературного чтения обеспечи</w:t>
      </w:r>
      <w:r w:rsidRPr="002473EC">
        <w:rPr>
          <w:lang w:eastAsia="zh-CN"/>
        </w:rPr>
        <w:softHyphen/>
        <w:t>вает результативность по другим предметам начальной школы.</w:t>
      </w:r>
    </w:p>
    <w:p w14:paraId="7224CEF8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Курс литературного чтения направлен на достижение следу</w:t>
      </w:r>
      <w:r w:rsidRPr="002473EC">
        <w:rPr>
          <w:lang w:eastAsia="zh-CN"/>
        </w:rPr>
        <w:softHyphen/>
        <w:t xml:space="preserve">ющих </w:t>
      </w:r>
      <w:r w:rsidRPr="002473EC">
        <w:rPr>
          <w:b/>
          <w:bCs/>
          <w:lang w:eastAsia="zh-CN"/>
        </w:rPr>
        <w:t>целей:</w:t>
      </w:r>
    </w:p>
    <w:p w14:paraId="0924E7A6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— овладение осознанным, правильным, беглым и вырази</w:t>
      </w:r>
      <w:r w:rsidRPr="002473EC">
        <w:rPr>
          <w:lang w:eastAsia="zh-C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2473EC">
        <w:rPr>
          <w:lang w:eastAsia="zh-CN"/>
        </w:rPr>
        <w:softHyphen/>
        <w:t>дами текстов; развитие интереса к чтению и книге; формиро</w:t>
      </w:r>
      <w:r w:rsidRPr="002473EC">
        <w:rPr>
          <w:lang w:eastAsia="zh-CN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67D77FFA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2473EC">
        <w:rPr>
          <w:lang w:eastAsia="zh-CN"/>
        </w:rPr>
        <w:softHyphen/>
        <w:t>ственных произведений; формирование эстетического отноше</w:t>
      </w:r>
      <w:r w:rsidRPr="002473EC">
        <w:rPr>
          <w:lang w:eastAsia="zh-CN"/>
        </w:rPr>
        <w:softHyphen/>
        <w:t>ния к слову и умения понимать художественное произведение;</w:t>
      </w:r>
    </w:p>
    <w:p w14:paraId="51558E42" w14:textId="77777777" w:rsidR="002473EC" w:rsidRPr="002473EC" w:rsidRDefault="002473EC" w:rsidP="002473EC">
      <w:pPr>
        <w:ind w:firstLine="540"/>
        <w:jc w:val="both"/>
        <w:rPr>
          <w:lang w:eastAsia="zh-CN"/>
        </w:rPr>
      </w:pPr>
      <w:r w:rsidRPr="002473EC">
        <w:rPr>
          <w:lang w:eastAsia="zh-C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2473EC">
        <w:rPr>
          <w:lang w:eastAsia="zh-CN"/>
        </w:rPr>
        <w:softHyphen/>
        <w:t>ственных представлений о добре, дружбе, правде и ответствен</w:t>
      </w:r>
      <w:r w:rsidRPr="002473EC">
        <w:rPr>
          <w:lang w:eastAsia="zh-CN"/>
        </w:rPr>
        <w:softHyphen/>
        <w:t>ности; воспитание интереса и уважения к отечественной куль</w:t>
      </w:r>
      <w:r w:rsidRPr="002473EC">
        <w:rPr>
          <w:lang w:eastAsia="zh-CN"/>
        </w:rPr>
        <w:softHyphen/>
        <w:t>туре и культуре народов многонациональной России и других стран.</w:t>
      </w:r>
    </w:p>
    <w:p w14:paraId="5A3F5E28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Литературное чтение как учебный предмет в начальной шко</w:t>
      </w:r>
      <w:r w:rsidRPr="002473EC">
        <w:rPr>
          <w:lang w:eastAsia="zh-CN"/>
        </w:rPr>
        <w:softHyphen/>
        <w:t>ле имеет большое значение в решении задач не только обуче</w:t>
      </w:r>
      <w:r w:rsidRPr="002473EC">
        <w:rPr>
          <w:lang w:eastAsia="zh-CN"/>
        </w:rPr>
        <w:softHyphen/>
        <w:t>ния, но и воспитания.</w:t>
      </w:r>
    </w:p>
    <w:p w14:paraId="4C0BF8C0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lastRenderedPageBreak/>
        <w:t>Знакомство учащихся с доступными их возрасту художе</w:t>
      </w:r>
      <w:r w:rsidRPr="002473EC">
        <w:rPr>
          <w:lang w:eastAsia="zh-CN"/>
        </w:rPr>
        <w:softHyphen/>
        <w:t>ственными произведениями, духовно-нравственное и эстети</w:t>
      </w:r>
      <w:r w:rsidRPr="002473EC">
        <w:rPr>
          <w:lang w:eastAsia="zh-CN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2473EC">
        <w:rPr>
          <w:lang w:eastAsia="zh-CN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2473EC">
        <w:rPr>
          <w:lang w:eastAsia="zh-CN"/>
        </w:rPr>
        <w:softHyphen/>
        <w:t>ципами поведения культурного человека, формирует навыки доброжелательного сотрудничества.</w:t>
      </w:r>
    </w:p>
    <w:p w14:paraId="0252BDE3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Важнейшим аспектом литературного чтения является фор</w:t>
      </w:r>
      <w:r w:rsidRPr="002473EC">
        <w:rPr>
          <w:lang w:eastAsia="zh-CN"/>
        </w:rPr>
        <w:softHyphen/>
        <w:t>мирование навыка чтения и других видов речевой деятельно</w:t>
      </w:r>
      <w:r w:rsidRPr="002473EC">
        <w:rPr>
          <w:lang w:eastAsia="zh-CN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2473EC">
        <w:rPr>
          <w:lang w:eastAsia="zh-CN"/>
        </w:rPr>
        <w:softHyphen/>
        <w:t>жающем мире.</w:t>
      </w:r>
    </w:p>
    <w:p w14:paraId="3B4B62AA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В процессе освоения курса у младших школьников повыша</w:t>
      </w:r>
      <w:r w:rsidRPr="002473EC">
        <w:rPr>
          <w:lang w:eastAsia="zh-CN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2473EC">
        <w:rPr>
          <w:lang w:eastAsia="zh-CN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2473EC">
        <w:rPr>
          <w:lang w:eastAsia="zh-CN"/>
        </w:rPr>
        <w:softHyphen/>
        <w:t>вочниках и энциклопедиях.</w:t>
      </w:r>
    </w:p>
    <w:p w14:paraId="5614EC40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2473EC">
        <w:rPr>
          <w:lang w:eastAsia="zh-CN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14:paraId="7BB83195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lang w:eastAsia="zh-CN"/>
        </w:rPr>
      </w:pPr>
      <w:r w:rsidRPr="002473EC">
        <w:rPr>
          <w:lang w:eastAsia="zh-CN"/>
        </w:rPr>
        <w:t>Курс литературного чтения пробуждает интерес обучающих</w:t>
      </w:r>
      <w:r w:rsidRPr="002473EC">
        <w:rPr>
          <w:lang w:eastAsia="zh-CN"/>
        </w:rPr>
        <w:softHyphen/>
        <w:t>ся к чтению художественных произведений. Внимание начи</w:t>
      </w:r>
      <w:r w:rsidRPr="002473EC">
        <w:rPr>
          <w:lang w:eastAsia="zh-CN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14:paraId="64531544" w14:textId="77777777" w:rsidR="002473EC" w:rsidRPr="002473EC" w:rsidRDefault="002473EC" w:rsidP="002473EC">
      <w:pPr>
        <w:shd w:val="clear" w:color="auto" w:fill="FFFFFF"/>
        <w:autoSpaceDE w:val="0"/>
        <w:ind w:firstLine="540"/>
        <w:jc w:val="both"/>
        <w:rPr>
          <w:b/>
          <w:lang w:eastAsia="zh-CN"/>
        </w:rPr>
      </w:pPr>
      <w:r w:rsidRPr="002473EC">
        <w:rPr>
          <w:lang w:eastAsia="zh-CN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14:paraId="6263C085" w14:textId="77777777" w:rsidR="002473EC" w:rsidRPr="002473EC" w:rsidRDefault="002473EC" w:rsidP="002473EC">
      <w:pPr>
        <w:spacing w:line="276" w:lineRule="auto"/>
        <w:ind w:left="720"/>
        <w:contextualSpacing/>
        <w:rPr>
          <w:b/>
          <w:lang w:eastAsia="zh-CN"/>
        </w:rPr>
      </w:pPr>
    </w:p>
    <w:p w14:paraId="22AF6CA4" w14:textId="77777777" w:rsidR="002473EC" w:rsidRPr="002473EC" w:rsidRDefault="002473EC" w:rsidP="002473EC">
      <w:pPr>
        <w:spacing w:line="276" w:lineRule="auto"/>
        <w:ind w:left="708"/>
        <w:contextualSpacing/>
        <w:jc w:val="center"/>
        <w:rPr>
          <w:b/>
          <w:lang w:eastAsia="zh-CN"/>
        </w:rPr>
      </w:pPr>
    </w:p>
    <w:p w14:paraId="3EE79AF5" w14:textId="77777777" w:rsidR="002473EC" w:rsidRPr="002473EC" w:rsidRDefault="002473EC" w:rsidP="002473EC">
      <w:pPr>
        <w:spacing w:line="276" w:lineRule="auto"/>
        <w:ind w:left="708"/>
        <w:contextualSpacing/>
        <w:jc w:val="center"/>
        <w:rPr>
          <w:rFonts w:ascii="Calibri" w:hAnsi="Calibri" w:cs="Calibri"/>
          <w:color w:val="000000"/>
          <w:lang w:eastAsia="zh-CN"/>
        </w:rPr>
      </w:pPr>
      <w:r w:rsidRPr="002473EC">
        <w:rPr>
          <w:b/>
          <w:lang w:eastAsia="zh-CN"/>
        </w:rPr>
        <w:t>Место предмета в учебном плане</w:t>
      </w:r>
    </w:p>
    <w:p w14:paraId="56307880" w14:textId="3632F9ED" w:rsidR="002473EC" w:rsidRPr="002473EC" w:rsidRDefault="002473EC" w:rsidP="002473EC">
      <w:pPr>
        <w:shd w:val="clear" w:color="auto" w:fill="FFFFFF"/>
        <w:autoSpaceDE w:val="0"/>
        <w:ind w:firstLine="708"/>
        <w:jc w:val="both"/>
        <w:rPr>
          <w:color w:val="000000"/>
          <w:lang w:eastAsia="zh-CN"/>
        </w:rPr>
      </w:pPr>
      <w:r w:rsidRPr="002473EC">
        <w:rPr>
          <w:color w:val="000000"/>
          <w:lang w:eastAsia="zh-CN"/>
        </w:rPr>
        <w:t>Курс «Литературное чтение» рассчитан на 448ч. В 1 классе на изучение литературного чтения отводится 40ч (4ч в не</w:t>
      </w:r>
      <w:r>
        <w:rPr>
          <w:color w:val="000000"/>
          <w:lang w:eastAsia="zh-CN"/>
        </w:rPr>
        <w:t>делю, 10 учебных недель), во 2-3</w:t>
      </w:r>
      <w:r w:rsidRPr="002473EC">
        <w:rPr>
          <w:color w:val="000000"/>
          <w:lang w:eastAsia="zh-CN"/>
        </w:rPr>
        <w:t xml:space="preserve"> классах на изучение литературного чтения отводится 136 ч (4 ч в неде</w:t>
      </w:r>
      <w:r w:rsidRPr="002473EC">
        <w:rPr>
          <w:color w:val="000000"/>
          <w:lang w:eastAsia="zh-CN"/>
        </w:rPr>
        <w:softHyphen/>
        <w:t>лю, 34 учеб</w:t>
      </w:r>
      <w:r>
        <w:rPr>
          <w:color w:val="000000"/>
          <w:lang w:eastAsia="zh-CN"/>
        </w:rPr>
        <w:t>ные недели</w:t>
      </w:r>
      <w:r w:rsidRPr="002473EC">
        <w:rPr>
          <w:color w:val="000000"/>
          <w:lang w:eastAsia="zh-CN"/>
        </w:rPr>
        <w:t>)</w:t>
      </w:r>
      <w:r>
        <w:rPr>
          <w:color w:val="000000"/>
          <w:lang w:eastAsia="zh-CN"/>
        </w:rPr>
        <w:t>, в 4 классе</w:t>
      </w:r>
      <w:r w:rsidRPr="002473EC">
        <w:rPr>
          <w:color w:val="000000"/>
          <w:lang w:eastAsia="zh-CN"/>
        </w:rPr>
        <w:t xml:space="preserve"> на изучение ли</w:t>
      </w:r>
      <w:r>
        <w:rPr>
          <w:color w:val="000000"/>
          <w:lang w:eastAsia="zh-CN"/>
        </w:rPr>
        <w:t>тературного чтения отводится 102 ч (3</w:t>
      </w:r>
      <w:r w:rsidRPr="002473EC">
        <w:rPr>
          <w:color w:val="000000"/>
          <w:lang w:eastAsia="zh-CN"/>
        </w:rPr>
        <w:t xml:space="preserve"> ч в неде</w:t>
      </w:r>
      <w:r w:rsidRPr="002473EC">
        <w:rPr>
          <w:color w:val="000000"/>
          <w:lang w:eastAsia="zh-CN"/>
        </w:rPr>
        <w:softHyphen/>
        <w:t>лю, 34 учеб</w:t>
      </w:r>
      <w:r>
        <w:rPr>
          <w:color w:val="000000"/>
          <w:lang w:eastAsia="zh-CN"/>
        </w:rPr>
        <w:t>ные недели</w:t>
      </w:r>
      <w:r w:rsidRPr="002473EC">
        <w:rPr>
          <w:color w:val="000000"/>
          <w:lang w:eastAsia="zh-CN"/>
        </w:rPr>
        <w:t>)</w:t>
      </w:r>
    </w:p>
    <w:p w14:paraId="1C8BBBFD" w14:textId="77777777" w:rsidR="002473EC" w:rsidRPr="002473EC" w:rsidRDefault="002473EC" w:rsidP="002473EC">
      <w:pPr>
        <w:contextualSpacing/>
        <w:rPr>
          <w:color w:val="000000"/>
          <w:spacing w:val="-3"/>
          <w:lang w:eastAsia="zh-CN"/>
        </w:rPr>
      </w:pPr>
    </w:p>
    <w:p w14:paraId="37B7AB8F" w14:textId="77777777" w:rsidR="002473EC" w:rsidRPr="002473EC" w:rsidRDefault="002473EC" w:rsidP="002473EC">
      <w:pPr>
        <w:ind w:left="708"/>
        <w:contextualSpacing/>
        <w:jc w:val="center"/>
        <w:rPr>
          <w:color w:val="000000"/>
          <w:spacing w:val="-3"/>
          <w:lang w:eastAsia="zh-CN"/>
        </w:rPr>
      </w:pPr>
      <w:r w:rsidRPr="002473EC">
        <w:rPr>
          <w:b/>
          <w:color w:val="000000"/>
          <w:spacing w:val="-3"/>
          <w:lang w:eastAsia="zh-CN"/>
        </w:rPr>
        <w:t>Ценностные ориентиры содержания учебного предмета</w:t>
      </w:r>
    </w:p>
    <w:p w14:paraId="1C3D4DD7" w14:textId="77777777" w:rsidR="002473EC" w:rsidRPr="002473EC" w:rsidRDefault="002473EC" w:rsidP="002473EC">
      <w:pPr>
        <w:ind w:left="720"/>
        <w:contextualSpacing/>
        <w:jc w:val="both"/>
        <w:rPr>
          <w:color w:val="000000"/>
          <w:spacing w:val="-3"/>
          <w:lang w:eastAsia="zh-CN"/>
        </w:rPr>
      </w:pPr>
      <w:r w:rsidRPr="002473EC">
        <w:rPr>
          <w:color w:val="000000"/>
          <w:spacing w:val="-3"/>
          <w:lang w:eastAsia="zh-CN"/>
        </w:rPr>
        <w:t>Одним из результатов обучения</w:t>
      </w:r>
      <w:r w:rsidRPr="002473EC">
        <w:rPr>
          <w:b/>
          <w:color w:val="000000"/>
          <w:spacing w:val="-3"/>
          <w:lang w:eastAsia="zh-CN"/>
        </w:rPr>
        <w:t xml:space="preserve"> </w:t>
      </w:r>
      <w:r w:rsidRPr="002473EC">
        <w:rPr>
          <w:color w:val="000000"/>
          <w:spacing w:val="-3"/>
          <w:lang w:eastAsia="zh-CN"/>
        </w:rPr>
        <w:t xml:space="preserve">литературному чтению является осмысление и </w:t>
      </w:r>
    </w:p>
    <w:p w14:paraId="76DFF01E" w14:textId="77777777" w:rsidR="002473EC" w:rsidRPr="002473EC" w:rsidRDefault="002473EC" w:rsidP="002473EC">
      <w:pPr>
        <w:contextualSpacing/>
        <w:jc w:val="both"/>
        <w:rPr>
          <w:rFonts w:ascii="Calibri" w:hAnsi="Calibri" w:cs="Calibri"/>
          <w:color w:val="000000"/>
          <w:spacing w:val="-3"/>
          <w:lang w:eastAsia="zh-CN"/>
        </w:rPr>
      </w:pPr>
      <w:r w:rsidRPr="002473EC">
        <w:rPr>
          <w:color w:val="000000"/>
          <w:spacing w:val="-3"/>
          <w:lang w:eastAsia="zh-CN"/>
        </w:rPr>
        <w:t>интериоризация (присвоение) обучающимися системы ценностей.</w:t>
      </w:r>
    </w:p>
    <w:p w14:paraId="080BA5E3" w14:textId="77777777" w:rsidR="002473EC" w:rsidRPr="002473EC" w:rsidRDefault="002473EC" w:rsidP="002473EC">
      <w:pPr>
        <w:jc w:val="both"/>
        <w:rPr>
          <w:b/>
          <w:lang w:eastAsia="zh-CN"/>
        </w:rPr>
      </w:pPr>
      <w:r w:rsidRPr="002473EC">
        <w:rPr>
          <w:color w:val="000000"/>
          <w:spacing w:val="-3"/>
          <w:lang w:eastAsia="zh-CN"/>
        </w:rPr>
        <w:tab/>
      </w:r>
      <w:r w:rsidRPr="002473EC">
        <w:rPr>
          <w:b/>
          <w:lang w:eastAsia="zh-CN"/>
        </w:rPr>
        <w:t>Ценность жизни –</w:t>
      </w:r>
      <w:r w:rsidRPr="002473EC">
        <w:rPr>
          <w:lang w:eastAsia="zh-CN"/>
        </w:rPr>
        <w:t xml:space="preserve"> признание человеческой жизни величайшей ценностью, что реализуется в отношении к другим людям и к природе.</w:t>
      </w:r>
    </w:p>
    <w:p w14:paraId="41E7BA06" w14:textId="77777777" w:rsidR="002473EC" w:rsidRPr="002473EC" w:rsidRDefault="002473EC" w:rsidP="002473EC">
      <w:pPr>
        <w:ind w:firstLine="709"/>
        <w:contextualSpacing/>
        <w:jc w:val="both"/>
        <w:rPr>
          <w:rFonts w:ascii="Calibri" w:hAnsi="Calibri" w:cs="Calibri"/>
          <w:b/>
          <w:lang w:eastAsia="zh-CN"/>
        </w:rPr>
      </w:pPr>
      <w:r w:rsidRPr="002473EC">
        <w:rPr>
          <w:b/>
          <w:lang w:eastAsia="zh-CN"/>
        </w:rPr>
        <w:t>Ценность добра –</w:t>
      </w:r>
      <w:r w:rsidRPr="002473EC">
        <w:rPr>
          <w:lang w:eastAsia="zh-CN"/>
        </w:rPr>
        <w:t xml:space="preserve"> направленность на развитие и сохранение жизни через сострадание и милосердие как проявление любви, </w:t>
      </w:r>
      <w:r w:rsidRPr="002473EC">
        <w:rPr>
          <w:color w:val="000000"/>
          <w:spacing w:val="-3"/>
          <w:lang w:eastAsia="zh-CN"/>
        </w:rPr>
        <w:t>осознание постулатов нравственной жизни (будь милосерден, поступай так, как ты хотел бы, чтобы поступили с тобой)</w:t>
      </w:r>
      <w:r w:rsidRPr="002473EC">
        <w:rPr>
          <w:lang w:eastAsia="zh-CN"/>
        </w:rPr>
        <w:t>.</w:t>
      </w:r>
    </w:p>
    <w:p w14:paraId="71D859BC" w14:textId="77777777" w:rsidR="002473EC" w:rsidRPr="002473EC" w:rsidRDefault="002473EC" w:rsidP="002473EC">
      <w:pPr>
        <w:ind w:firstLine="709"/>
        <w:jc w:val="both"/>
        <w:rPr>
          <w:b/>
          <w:lang w:eastAsia="zh-CN"/>
        </w:rPr>
      </w:pPr>
      <w:r w:rsidRPr="002473EC">
        <w:rPr>
          <w:b/>
          <w:lang w:eastAsia="zh-CN"/>
        </w:rPr>
        <w:t>Ценность свободы, чести и достоинства</w:t>
      </w:r>
      <w:r w:rsidRPr="002473EC">
        <w:rPr>
          <w:lang w:eastAsia="zh-CN"/>
        </w:rPr>
        <w:t xml:space="preserve"> как основа современных принципов и правил межличностных отношений.</w:t>
      </w:r>
    </w:p>
    <w:p w14:paraId="13F76E2C" w14:textId="77777777" w:rsidR="002473EC" w:rsidRPr="002473EC" w:rsidRDefault="002473EC" w:rsidP="002473EC">
      <w:pPr>
        <w:ind w:firstLine="708"/>
        <w:jc w:val="both"/>
        <w:rPr>
          <w:b/>
          <w:lang w:eastAsia="zh-CN"/>
        </w:rPr>
      </w:pPr>
      <w:r w:rsidRPr="002473EC">
        <w:rPr>
          <w:b/>
          <w:lang w:eastAsia="zh-CN"/>
        </w:rPr>
        <w:lastRenderedPageBreak/>
        <w:t>Ценность природы</w:t>
      </w:r>
      <w:r w:rsidRPr="002473EC">
        <w:rPr>
          <w:lang w:eastAsia="zh-CN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14:paraId="164A3E9E" w14:textId="77777777" w:rsidR="002473EC" w:rsidRPr="002473EC" w:rsidRDefault="002473EC" w:rsidP="002473EC">
      <w:pPr>
        <w:ind w:firstLine="708"/>
        <w:jc w:val="both"/>
        <w:rPr>
          <w:b/>
          <w:lang w:eastAsia="zh-CN"/>
        </w:rPr>
      </w:pPr>
      <w:r w:rsidRPr="002473EC">
        <w:rPr>
          <w:b/>
          <w:lang w:eastAsia="zh-CN"/>
        </w:rPr>
        <w:t>Ценность красоты и гармонии –</w:t>
      </w:r>
      <w:r w:rsidRPr="002473EC">
        <w:rPr>
          <w:lang w:eastAsia="zh-CN"/>
        </w:rPr>
        <w:t xml:space="preserve">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14:paraId="3950E274" w14:textId="77777777" w:rsidR="002473EC" w:rsidRPr="002473EC" w:rsidRDefault="002473EC" w:rsidP="002473EC">
      <w:pPr>
        <w:ind w:firstLine="708"/>
        <w:jc w:val="both"/>
        <w:rPr>
          <w:b/>
          <w:lang w:eastAsia="zh-CN"/>
        </w:rPr>
      </w:pPr>
      <w:r w:rsidRPr="002473EC">
        <w:rPr>
          <w:b/>
          <w:lang w:eastAsia="zh-CN"/>
        </w:rPr>
        <w:t>Ценность истины –</w:t>
      </w:r>
      <w:r w:rsidRPr="002473EC">
        <w:rPr>
          <w:lang w:eastAsia="zh-CN"/>
        </w:rPr>
        <w:t xml:space="preserve">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14:paraId="6F0C58AD" w14:textId="77777777" w:rsidR="002473EC" w:rsidRPr="002473EC" w:rsidRDefault="002473EC" w:rsidP="002473EC">
      <w:pPr>
        <w:ind w:firstLine="708"/>
        <w:jc w:val="both"/>
        <w:rPr>
          <w:b/>
          <w:lang w:eastAsia="zh-CN"/>
        </w:rPr>
      </w:pPr>
      <w:r w:rsidRPr="002473EC">
        <w:rPr>
          <w:b/>
          <w:lang w:eastAsia="zh-CN"/>
        </w:rPr>
        <w:t>Ценность семьи.</w:t>
      </w:r>
      <w:r w:rsidRPr="002473EC">
        <w:rPr>
          <w:lang w:eastAsia="zh-CN"/>
        </w:rPr>
        <w:t xml:space="preserve">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14:paraId="47B2CB33" w14:textId="77777777" w:rsidR="002473EC" w:rsidRPr="002473EC" w:rsidRDefault="002473EC" w:rsidP="002473EC">
      <w:pPr>
        <w:ind w:firstLine="708"/>
        <w:jc w:val="both"/>
        <w:rPr>
          <w:b/>
          <w:lang w:eastAsia="zh-CN"/>
        </w:rPr>
      </w:pPr>
      <w:r w:rsidRPr="002473EC">
        <w:rPr>
          <w:b/>
          <w:lang w:eastAsia="zh-CN"/>
        </w:rPr>
        <w:t>Ценность труда и творчества.</w:t>
      </w:r>
      <w:r w:rsidRPr="002473EC">
        <w:rPr>
          <w:lang w:eastAsia="zh-CN"/>
        </w:rPr>
        <w:t xml:space="preserve">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14:paraId="312A422A" w14:textId="77777777" w:rsidR="002473EC" w:rsidRPr="002473EC" w:rsidRDefault="002473EC" w:rsidP="002473EC">
      <w:pPr>
        <w:ind w:firstLine="708"/>
        <w:jc w:val="both"/>
        <w:rPr>
          <w:b/>
          <w:lang w:eastAsia="zh-CN"/>
        </w:rPr>
      </w:pPr>
      <w:r w:rsidRPr="002473EC">
        <w:rPr>
          <w:b/>
          <w:lang w:eastAsia="zh-CN"/>
        </w:rPr>
        <w:t>Ценность гражданственности –</w:t>
      </w:r>
      <w:r w:rsidRPr="002473EC">
        <w:rPr>
          <w:lang w:eastAsia="zh-CN"/>
        </w:rPr>
        <w:t xml:space="preserve">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14:paraId="3D39088B" w14:textId="77777777" w:rsidR="002473EC" w:rsidRPr="002473EC" w:rsidRDefault="002473EC" w:rsidP="002473EC">
      <w:pPr>
        <w:ind w:firstLine="708"/>
        <w:jc w:val="both"/>
        <w:rPr>
          <w:b/>
          <w:lang w:eastAsia="zh-CN"/>
        </w:rPr>
      </w:pPr>
      <w:r w:rsidRPr="002473EC">
        <w:rPr>
          <w:b/>
          <w:lang w:eastAsia="zh-CN"/>
        </w:rPr>
        <w:t>Ценность патриотизма.</w:t>
      </w:r>
      <w:r w:rsidRPr="002473EC">
        <w:rPr>
          <w:lang w:eastAsia="zh-CN"/>
        </w:rPr>
        <w:t xml:space="preserve"> Любовь к России, активный интерес к её прошлому и настоящему, готовность служить ей.</w:t>
      </w:r>
    </w:p>
    <w:p w14:paraId="50099AAE" w14:textId="77777777" w:rsidR="002473EC" w:rsidRPr="002473EC" w:rsidRDefault="002473EC" w:rsidP="002473EC">
      <w:pPr>
        <w:ind w:firstLine="708"/>
        <w:jc w:val="both"/>
        <w:rPr>
          <w:color w:val="000000"/>
          <w:spacing w:val="-3"/>
          <w:lang w:eastAsia="zh-CN"/>
        </w:rPr>
      </w:pPr>
      <w:r w:rsidRPr="002473EC">
        <w:rPr>
          <w:b/>
          <w:lang w:eastAsia="zh-CN"/>
        </w:rPr>
        <w:t>Ценность человечества.</w:t>
      </w:r>
      <w:r w:rsidRPr="002473EC">
        <w:rPr>
          <w:lang w:eastAsia="zh-CN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14:paraId="1B7FEB6A" w14:textId="77777777" w:rsidR="002473EC" w:rsidRPr="002473EC" w:rsidRDefault="002473EC" w:rsidP="002473EC">
      <w:pPr>
        <w:contextualSpacing/>
        <w:jc w:val="both"/>
        <w:rPr>
          <w:color w:val="000000"/>
          <w:spacing w:val="-3"/>
          <w:lang w:eastAsia="zh-CN"/>
        </w:rPr>
      </w:pPr>
      <w:r w:rsidRPr="002473EC">
        <w:rPr>
          <w:color w:val="000000"/>
          <w:spacing w:val="-3"/>
          <w:lang w:eastAsia="zh-CN"/>
        </w:rPr>
        <w:tab/>
      </w:r>
      <w:r w:rsidRPr="002473EC">
        <w:rPr>
          <w:b/>
          <w:color w:val="000000"/>
          <w:spacing w:val="-3"/>
          <w:lang w:eastAsia="zh-CN"/>
        </w:rPr>
        <w:t xml:space="preserve">Ценность общения - </w:t>
      </w:r>
      <w:r w:rsidRPr="002473EC">
        <w:rPr>
          <w:color w:val="000000"/>
          <w:spacing w:val="-3"/>
          <w:lang w:eastAsia="zh-CN"/>
        </w:rPr>
        <w:t>понимание важности общения как значимой составляющей жизни общества, как одного из основополагающих элементов культуры.</w:t>
      </w:r>
    </w:p>
    <w:p w14:paraId="1577120F" w14:textId="77777777" w:rsidR="002473EC" w:rsidRPr="002473EC" w:rsidRDefault="002473EC" w:rsidP="002473EC">
      <w:pPr>
        <w:ind w:firstLine="567"/>
        <w:jc w:val="both"/>
        <w:rPr>
          <w:b/>
          <w:lang w:val="x-none" w:eastAsia="ru-RU"/>
        </w:rPr>
      </w:pPr>
      <w:r w:rsidRPr="002473EC">
        <w:rPr>
          <w:b/>
          <w:lang w:val="x-none" w:eastAsia="ru-RU"/>
        </w:rPr>
        <w:t>Результаты изучения курса</w:t>
      </w:r>
    </w:p>
    <w:p w14:paraId="13FC870B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Реализация программы обеспечивает достижение выпускни</w:t>
      </w:r>
      <w:r w:rsidRPr="002473EC">
        <w:rPr>
          <w:lang w:val="x-none" w:eastAsia="ru-RU"/>
        </w:rPr>
        <w:softHyphen/>
        <w:t>ками начальной школы следующих личностных, метапредметных и предметных результатов.</w:t>
      </w:r>
    </w:p>
    <w:p w14:paraId="59D5704F" w14:textId="77777777" w:rsidR="002473EC" w:rsidRPr="002473EC" w:rsidRDefault="002473EC" w:rsidP="002473EC">
      <w:pPr>
        <w:ind w:firstLine="567"/>
        <w:jc w:val="both"/>
        <w:rPr>
          <w:b/>
          <w:lang w:val="x-none" w:eastAsia="ru-RU"/>
        </w:rPr>
      </w:pPr>
      <w:r w:rsidRPr="002473EC">
        <w:rPr>
          <w:b/>
          <w:lang w:val="x-none" w:eastAsia="ru-RU"/>
        </w:rPr>
        <w:t>Личностные результаты:</w:t>
      </w:r>
    </w:p>
    <w:p w14:paraId="6C427331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1) формирование чувства гордости за свою Родину, её исто</w:t>
      </w:r>
      <w:r w:rsidRPr="002473EC">
        <w:rPr>
          <w:lang w:val="x-none" w:eastAsia="ru-RU"/>
        </w:rPr>
        <w:softHyphen/>
        <w:t>рию, российский народ, становление гуманистических и де</w:t>
      </w:r>
      <w:r w:rsidRPr="002473EC">
        <w:rPr>
          <w:lang w:val="x-none" w:eastAsia="ru-RU"/>
        </w:rPr>
        <w:softHyphen/>
        <w:t>мократических ценностных ориентации многонационального российского общества;</w:t>
      </w:r>
    </w:p>
    <w:p w14:paraId="4C4A1F9A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14:paraId="52AB3A13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3) воспитание художественно-эстетического вкуса, эстетиче</w:t>
      </w:r>
      <w:r w:rsidRPr="002473EC">
        <w:rPr>
          <w:lang w:val="x-none" w:eastAsia="ru-RU"/>
        </w:rPr>
        <w:softHyphen/>
        <w:t>ских потребностей, ценностей и чувств на основе опыта слу</w:t>
      </w:r>
      <w:r w:rsidRPr="002473EC">
        <w:rPr>
          <w:lang w:val="x-none" w:eastAsia="ru-RU"/>
        </w:rPr>
        <w:softHyphen/>
        <w:t>шания и заучивания наизусть произведений художественной литературы;</w:t>
      </w:r>
    </w:p>
    <w:p w14:paraId="0DDFD0A9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4) развитие этических чувств, доброжелательности и эмо</w:t>
      </w:r>
      <w:r w:rsidRPr="002473EC">
        <w:rPr>
          <w:lang w:val="x-none" w:eastAsia="ru-RU"/>
        </w:rPr>
        <w:softHyphen/>
        <w:t>ционально-нравственной отзывчивости, понимания и сопере</w:t>
      </w:r>
      <w:r w:rsidRPr="002473EC">
        <w:rPr>
          <w:lang w:val="x-none" w:eastAsia="ru-RU"/>
        </w:rPr>
        <w:softHyphen/>
        <w:t>живания чувствам других людей;</w:t>
      </w:r>
    </w:p>
    <w:p w14:paraId="5E548A22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5) формирование уважительного отношения к иному мне</w:t>
      </w:r>
      <w:r w:rsidRPr="002473EC">
        <w:rPr>
          <w:lang w:val="x-none" w:eastAsia="ru-RU"/>
        </w:rPr>
        <w:softHyphen/>
        <w:t>нию, истории и культуре других народов, выработка умения тер</w:t>
      </w:r>
      <w:r w:rsidRPr="002473EC">
        <w:rPr>
          <w:lang w:val="x-none" w:eastAsia="ru-RU"/>
        </w:rPr>
        <w:softHyphen/>
        <w:t>пимо относиться к людям иной национальной принадлежности;</w:t>
      </w:r>
    </w:p>
    <w:p w14:paraId="6C4410AB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 xml:space="preserve">6) овладение начальными навыками адаптации к школе, к школьному коллективу; </w:t>
      </w:r>
    </w:p>
    <w:p w14:paraId="0A40538E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lastRenderedPageBreak/>
        <w:t>7) принятие и освоение социальной роли обучающегося, развитие мотивов учебной деятельности и формирование лич</w:t>
      </w:r>
      <w:r w:rsidRPr="002473EC">
        <w:rPr>
          <w:lang w:val="x-none" w:eastAsia="ru-RU"/>
        </w:rPr>
        <w:softHyphen/>
        <w:t>ностного смысла учения;</w:t>
      </w:r>
    </w:p>
    <w:p w14:paraId="60D2238F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78AB0EE5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9) развитие навыков сотрудничества со взрослыми и сверст</w:t>
      </w:r>
      <w:r w:rsidRPr="002473EC">
        <w:rPr>
          <w:lang w:val="x-none" w:eastAsia="ru-RU"/>
        </w:rPr>
        <w:softHyphen/>
        <w:t>никами в разных социальных ситуациях, умения избегать кон</w:t>
      </w:r>
      <w:r w:rsidRPr="002473EC">
        <w:rPr>
          <w:lang w:val="x-none" w:eastAsia="ru-RU"/>
        </w:rPr>
        <w:softHyphen/>
        <w:t>фликтов и находить выходы из спорных ситуаций, умения срав</w:t>
      </w:r>
      <w:r w:rsidRPr="002473EC">
        <w:rPr>
          <w:lang w:val="x-none"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14:paraId="55676140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2473EC">
        <w:rPr>
          <w:lang w:val="x-none" w:eastAsia="ru-RU"/>
        </w:rPr>
        <w:softHyphen/>
        <w:t>вание установки на безопасный, здоровый образ жизни.</w:t>
      </w:r>
    </w:p>
    <w:p w14:paraId="7A0AAA0A" w14:textId="77777777" w:rsidR="002473EC" w:rsidRPr="002473EC" w:rsidRDefault="002473EC" w:rsidP="002473EC">
      <w:pPr>
        <w:ind w:firstLine="567"/>
        <w:jc w:val="both"/>
        <w:rPr>
          <w:b/>
          <w:lang w:val="x-none" w:eastAsia="ru-RU"/>
        </w:rPr>
      </w:pPr>
      <w:r w:rsidRPr="002473EC">
        <w:rPr>
          <w:b/>
          <w:lang w:val="x-none" w:eastAsia="ru-RU"/>
        </w:rPr>
        <w:t>Метапредметные результаты:</w:t>
      </w:r>
    </w:p>
    <w:p w14:paraId="062A4104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1E0CE1D7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2) освоение способами решения проблем творческого и по</w:t>
      </w:r>
      <w:r w:rsidRPr="002473EC">
        <w:rPr>
          <w:lang w:val="x-none" w:eastAsia="ru-RU"/>
        </w:rPr>
        <w:softHyphen/>
        <w:t>искового характера;</w:t>
      </w:r>
    </w:p>
    <w:p w14:paraId="6F40AF19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2473EC">
        <w:rPr>
          <w:lang w:val="x-none" w:eastAsia="ru-RU"/>
        </w:rPr>
        <w:softHyphen/>
        <w:t>фективные способы достижения результата;</w:t>
      </w:r>
    </w:p>
    <w:p w14:paraId="1F8A428D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1627E76D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5) использование знаково-символических средств представ</w:t>
      </w:r>
      <w:r w:rsidRPr="002473EC">
        <w:rPr>
          <w:lang w:val="x-none" w:eastAsia="ru-RU"/>
        </w:rPr>
        <w:softHyphen/>
        <w:t>ления информации о книгах;</w:t>
      </w:r>
    </w:p>
    <w:p w14:paraId="13E61006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6) активное использование речевых средств для решения коммуникативных и познавательных задач;</w:t>
      </w:r>
    </w:p>
    <w:p w14:paraId="7C017E55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7) использование различных способов поиска учебной ин</w:t>
      </w:r>
      <w:r w:rsidRPr="002473EC">
        <w:rPr>
          <w:lang w:val="x-none" w:eastAsia="ru-RU"/>
        </w:rPr>
        <w:softHyphen/>
        <w:t>формации в справочниках, словарях, энциклопедиях и интер</w:t>
      </w:r>
      <w:r w:rsidRPr="002473EC">
        <w:rPr>
          <w:lang w:val="x-none" w:eastAsia="ru-RU"/>
        </w:rPr>
        <w:softHyphen/>
        <w:t>претации информации в соответствии с коммуникативными и познавательными задачами;</w:t>
      </w:r>
    </w:p>
    <w:p w14:paraId="60588002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8) овладение навыками смыслового чтения текстов в соот</w:t>
      </w:r>
      <w:r w:rsidRPr="002473EC">
        <w:rPr>
          <w:lang w:val="x-none"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2473EC">
        <w:rPr>
          <w:lang w:val="x-none" w:eastAsia="ru-RU"/>
        </w:rPr>
        <w:softHyphen/>
        <w:t>ставления текстов в устной и письменной формах;</w:t>
      </w:r>
    </w:p>
    <w:p w14:paraId="3E33B3C1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2473EC">
        <w:rPr>
          <w:lang w:val="x-none" w:eastAsia="ru-RU"/>
        </w:rPr>
        <w:softHyphen/>
        <w:t>кам, установления причинно-следственных связей, построения рассуждений;</w:t>
      </w:r>
    </w:p>
    <w:p w14:paraId="6083C396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10) готовность слушать собеседника и вести диалог, при</w:t>
      </w:r>
      <w:r w:rsidRPr="002473EC">
        <w:rPr>
          <w:lang w:val="x-none"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2473EC">
        <w:rPr>
          <w:vertAlign w:val="superscript"/>
          <w:lang w:val="x-none" w:eastAsia="ru-RU"/>
        </w:rPr>
        <w:t xml:space="preserve"> </w:t>
      </w:r>
      <w:r w:rsidRPr="002473EC">
        <w:rPr>
          <w:lang w:val="x-none" w:eastAsia="ru-RU"/>
        </w:rPr>
        <w:t>оценку событий;</w:t>
      </w:r>
    </w:p>
    <w:p w14:paraId="39F32E7B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11) умение договариваться о распределении ролей в совмест</w:t>
      </w:r>
      <w:r w:rsidRPr="002473EC">
        <w:rPr>
          <w:lang w:val="x-none" w:eastAsia="ru-RU"/>
        </w:rPr>
        <w:softHyphen/>
        <w:t>ной деятельности, осуществлять взаимный контроль в совмест</w:t>
      </w:r>
      <w:r w:rsidRPr="002473EC">
        <w:rPr>
          <w:lang w:val="x-none" w:eastAsia="ru-RU"/>
        </w:rPr>
        <w:softHyphen/>
        <w:t>ной деятельности, общей цели и путей её достижения, осмыс</w:t>
      </w:r>
      <w:r w:rsidRPr="002473EC">
        <w:rPr>
          <w:lang w:val="x-none" w:eastAsia="ru-RU"/>
        </w:rPr>
        <w:softHyphen/>
        <w:t>ливать собственное поведение и поведение окружающих;</w:t>
      </w:r>
    </w:p>
    <w:p w14:paraId="414AE81F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12) готовность конструктивно разрешать конфликты посред</w:t>
      </w:r>
      <w:r w:rsidRPr="002473EC">
        <w:rPr>
          <w:lang w:val="x-none" w:eastAsia="ru-RU"/>
        </w:rPr>
        <w:softHyphen/>
        <w:t>ством учёта интересов сторон и сотрудничества.</w:t>
      </w:r>
    </w:p>
    <w:p w14:paraId="71B7B304" w14:textId="77777777" w:rsidR="002473EC" w:rsidRPr="002473EC" w:rsidRDefault="002473EC" w:rsidP="002473EC">
      <w:pPr>
        <w:ind w:firstLine="567"/>
        <w:rPr>
          <w:b/>
          <w:lang w:val="x-none" w:eastAsia="ru-RU"/>
        </w:rPr>
      </w:pPr>
      <w:r w:rsidRPr="002473EC">
        <w:rPr>
          <w:b/>
          <w:lang w:val="x-none" w:eastAsia="ru-RU"/>
        </w:rPr>
        <w:t>Предметные результаты:</w:t>
      </w:r>
    </w:p>
    <w:p w14:paraId="2F5BA4C7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1) понимание литературы как явления национальной и ми</w:t>
      </w:r>
      <w:r w:rsidRPr="002473EC">
        <w:rPr>
          <w:lang w:val="x-none" w:eastAsia="ru-RU"/>
        </w:rPr>
        <w:softHyphen/>
        <w:t>ровой культуры, средства сохранения и передачи нравственных ценностей и традиций;</w:t>
      </w:r>
    </w:p>
    <w:p w14:paraId="69CD37BD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2) осознание значимости чтения для личного развития; фор</w:t>
      </w:r>
      <w:r w:rsidRPr="002473EC">
        <w:rPr>
          <w:lang w:val="x-none"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2473EC">
        <w:rPr>
          <w:lang w:val="x-none" w:eastAsia="ru-RU"/>
        </w:rPr>
        <w:softHyphen/>
        <w:t>нятий о добре и зле, дружбе, честности; формирование потреб</w:t>
      </w:r>
      <w:r w:rsidRPr="002473EC">
        <w:rPr>
          <w:lang w:val="x-none" w:eastAsia="ru-RU"/>
        </w:rPr>
        <w:softHyphen/>
        <w:t>ности в систематическом чтении;</w:t>
      </w:r>
    </w:p>
    <w:p w14:paraId="00E03883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2473EC">
        <w:rPr>
          <w:lang w:val="x-none"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2473EC">
        <w:rPr>
          <w:lang w:val="x-none" w:eastAsia="ru-RU"/>
        </w:rPr>
        <w:softHyphen/>
        <w:t>ведческих понятий;</w:t>
      </w:r>
    </w:p>
    <w:p w14:paraId="34E4ADD1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lastRenderedPageBreak/>
        <w:t>4) использование разных видов чтения (изучающее (смысло</w:t>
      </w:r>
      <w:r w:rsidRPr="002473EC">
        <w:rPr>
          <w:lang w:val="x-none"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2473EC">
        <w:rPr>
          <w:lang w:val="x-none" w:eastAsia="ru-RU"/>
        </w:rPr>
        <w:softHyphen/>
        <w:t>ствовать в их обсуждении, давать и обосновывать нравственную оценку поступков героев;</w:t>
      </w:r>
    </w:p>
    <w:p w14:paraId="43ECF58E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5) умение самостоятельно выбирать интересующую литера</w:t>
      </w:r>
      <w:r w:rsidRPr="002473EC">
        <w:rPr>
          <w:lang w:val="x-none"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2473EC">
        <w:rPr>
          <w:lang w:val="x-none" w:eastAsia="ru-RU"/>
        </w:rPr>
        <w:softHyphen/>
        <w:t>ятельно краткую аннотацию;</w:t>
      </w:r>
    </w:p>
    <w:p w14:paraId="74952AA0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2473EC">
        <w:rPr>
          <w:lang w:val="x-none"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19914326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7) умение работать с разными видами текстов, находить ха</w:t>
      </w:r>
      <w:r w:rsidRPr="002473EC">
        <w:rPr>
          <w:lang w:val="x-none" w:eastAsia="ru-RU"/>
        </w:rPr>
        <w:softHyphen/>
        <w:t>рактерные особенности научно-познавательных, учебных и ху</w:t>
      </w:r>
      <w:r w:rsidRPr="002473EC">
        <w:rPr>
          <w:lang w:val="x-none"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2473EC">
        <w:rPr>
          <w:lang w:val="x-none"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14:paraId="74C9C891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  <w:r w:rsidRPr="002473EC">
        <w:rPr>
          <w:lang w:val="x-none"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2473EC">
        <w:rPr>
          <w:lang w:val="x-none" w:eastAsia="ru-RU"/>
        </w:rPr>
        <w:softHyphen/>
        <w:t>изведения, репродукции картин художников, по иллюстрациям, на основе личного опыта.</w:t>
      </w:r>
    </w:p>
    <w:p w14:paraId="7C20529E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</w:p>
    <w:p w14:paraId="7F0E5F9F" w14:textId="77777777" w:rsidR="002473EC" w:rsidRPr="002473EC" w:rsidRDefault="002473EC" w:rsidP="002473EC">
      <w:pPr>
        <w:ind w:firstLine="567"/>
        <w:jc w:val="both"/>
        <w:rPr>
          <w:lang w:val="x-none" w:eastAsia="ru-RU"/>
        </w:rPr>
      </w:pPr>
    </w:p>
    <w:p w14:paraId="179D1A0D" w14:textId="77777777" w:rsidR="002473EC" w:rsidRPr="002473EC" w:rsidRDefault="002473EC" w:rsidP="002473EC">
      <w:pPr>
        <w:ind w:firstLine="567"/>
        <w:jc w:val="center"/>
        <w:rPr>
          <w:b/>
          <w:lang w:eastAsia="ru-RU"/>
        </w:rPr>
      </w:pPr>
      <w:r w:rsidRPr="002473EC">
        <w:rPr>
          <w:b/>
          <w:lang w:val="x-none" w:eastAsia="ru-RU"/>
        </w:rPr>
        <w:t>СОДЕРЖАНИЕ КУРСА</w:t>
      </w:r>
    </w:p>
    <w:p w14:paraId="334E5066" w14:textId="77777777" w:rsidR="002473EC" w:rsidRPr="002473EC" w:rsidRDefault="002473EC" w:rsidP="002473EC">
      <w:pPr>
        <w:shd w:val="clear" w:color="auto" w:fill="FFFFFF"/>
        <w:tabs>
          <w:tab w:val="left" w:leader="underscore" w:pos="6070"/>
        </w:tabs>
        <w:rPr>
          <w:b/>
          <w:iCs/>
          <w:spacing w:val="-3"/>
          <w:lang w:eastAsia="zh-CN"/>
        </w:rPr>
      </w:pPr>
    </w:p>
    <w:p w14:paraId="1AB0C2A7" w14:textId="77777777" w:rsidR="002473EC" w:rsidRPr="002473EC" w:rsidRDefault="002473EC" w:rsidP="002473E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center"/>
        <w:rPr>
          <w:b/>
          <w:bCs/>
          <w:lang w:eastAsia="zh-CN"/>
        </w:rPr>
      </w:pPr>
      <w:r w:rsidRPr="002473EC">
        <w:rPr>
          <w:b/>
          <w:bCs/>
          <w:lang w:eastAsia="zh-CN"/>
        </w:rPr>
        <w:t>Содержание рабочей программы</w:t>
      </w:r>
    </w:p>
    <w:p w14:paraId="4439F78B" w14:textId="77777777" w:rsidR="002473EC" w:rsidRPr="002473EC" w:rsidRDefault="002473EC" w:rsidP="002473EC">
      <w:pPr>
        <w:rPr>
          <w:lang w:eastAsia="zh-CN"/>
        </w:rPr>
      </w:pPr>
    </w:p>
    <w:p w14:paraId="7EDA6AD5" w14:textId="4AC7EAD7" w:rsidR="002473EC" w:rsidRPr="002473EC" w:rsidRDefault="002473EC" w:rsidP="002473EC">
      <w:pPr>
        <w:shd w:val="clear" w:color="auto" w:fill="FFFFFF"/>
        <w:spacing w:line="276" w:lineRule="auto"/>
        <w:ind w:left="708" w:right="48"/>
        <w:jc w:val="center"/>
        <w:rPr>
          <w:spacing w:val="-1"/>
          <w:lang w:eastAsia="zh-CN"/>
        </w:rPr>
      </w:pPr>
      <w:r>
        <w:rPr>
          <w:b/>
          <w:color w:val="000000"/>
          <w:spacing w:val="-3"/>
          <w:lang w:eastAsia="zh-CN"/>
        </w:rPr>
        <w:t>4 класс – 102 часа</w:t>
      </w:r>
    </w:p>
    <w:p w14:paraId="1C415754" w14:textId="2C4B1A92" w:rsidR="002473EC" w:rsidRPr="002473EC" w:rsidRDefault="00333E53" w:rsidP="0066566E">
      <w:pPr>
        <w:shd w:val="clear" w:color="auto" w:fill="FFFFFF"/>
        <w:jc w:val="both"/>
        <w:rPr>
          <w:spacing w:val="-1"/>
          <w:lang w:eastAsia="zh-CN"/>
        </w:rPr>
      </w:pPr>
      <w:r>
        <w:rPr>
          <w:b/>
          <w:bCs/>
          <w:lang w:eastAsia="zh-CN"/>
        </w:rPr>
        <w:t>Летописи. Былины. Жития (7</w:t>
      </w:r>
      <w:r w:rsidR="002473EC" w:rsidRPr="002473EC">
        <w:rPr>
          <w:b/>
          <w:bCs/>
          <w:lang w:eastAsia="zh-CN"/>
        </w:rPr>
        <w:t xml:space="preserve"> ч)</w:t>
      </w:r>
    </w:p>
    <w:p w14:paraId="11C0055D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1"/>
          <w:lang w:eastAsia="zh-CN"/>
        </w:rPr>
        <w:t xml:space="preserve">О былинах. "Ильины три </w:t>
      </w:r>
      <w:proofErr w:type="spellStart"/>
      <w:r w:rsidRPr="002473EC">
        <w:rPr>
          <w:spacing w:val="-1"/>
          <w:lang w:eastAsia="zh-CN"/>
        </w:rPr>
        <w:t>поездочки</w:t>
      </w:r>
      <w:proofErr w:type="spellEnd"/>
      <w:r w:rsidRPr="002473EC">
        <w:rPr>
          <w:spacing w:val="-1"/>
          <w:lang w:eastAsia="zh-CN"/>
        </w:rPr>
        <w:t xml:space="preserve">". Летописи. Жития. "И повесил Олег щит свой на </w:t>
      </w:r>
      <w:r w:rsidRPr="002473EC">
        <w:rPr>
          <w:lang w:eastAsia="zh-CN"/>
        </w:rPr>
        <w:t xml:space="preserve">вратах </w:t>
      </w:r>
      <w:proofErr w:type="spellStart"/>
      <w:r w:rsidRPr="002473EC">
        <w:rPr>
          <w:lang w:eastAsia="zh-CN"/>
        </w:rPr>
        <w:t>Цареграда</w:t>
      </w:r>
      <w:proofErr w:type="spellEnd"/>
      <w:r w:rsidRPr="002473EC">
        <w:rPr>
          <w:lang w:eastAsia="zh-CN"/>
        </w:rPr>
        <w:t>...","И вспомнил Олег коня своего...""Житие Сергия Радонежского".</w:t>
      </w:r>
    </w:p>
    <w:p w14:paraId="0E9A7E14" w14:textId="0567AA17" w:rsidR="002473EC" w:rsidRPr="002473EC" w:rsidRDefault="00333E53" w:rsidP="0066566E">
      <w:pPr>
        <w:shd w:val="clear" w:color="auto" w:fill="FFFFFF"/>
        <w:jc w:val="both"/>
        <w:rPr>
          <w:spacing w:val="-2"/>
          <w:lang w:eastAsia="zh-CN"/>
        </w:rPr>
      </w:pPr>
      <w:r>
        <w:rPr>
          <w:b/>
          <w:bCs/>
          <w:lang w:eastAsia="zh-CN"/>
        </w:rPr>
        <w:t xml:space="preserve">Чудесный мир классики </w:t>
      </w:r>
      <w:proofErr w:type="gramStart"/>
      <w:r>
        <w:rPr>
          <w:b/>
          <w:bCs/>
          <w:lang w:eastAsia="zh-CN"/>
        </w:rPr>
        <w:t>( 16</w:t>
      </w:r>
      <w:proofErr w:type="gramEnd"/>
      <w:r w:rsidR="002473EC">
        <w:rPr>
          <w:b/>
          <w:bCs/>
          <w:lang w:eastAsia="zh-CN"/>
        </w:rPr>
        <w:t xml:space="preserve"> </w:t>
      </w:r>
      <w:r w:rsidR="002473EC" w:rsidRPr="002473EC">
        <w:rPr>
          <w:b/>
          <w:bCs/>
          <w:lang w:eastAsia="zh-CN"/>
        </w:rPr>
        <w:t>ч)</w:t>
      </w:r>
    </w:p>
    <w:p w14:paraId="57E38F12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2"/>
          <w:lang w:eastAsia="zh-CN"/>
        </w:rPr>
        <w:t xml:space="preserve">П.П. Ершов "Конек-горбунок" (отрывок); А.С. Пушкин "Няне", "Туча", "Унылая пора!..", </w:t>
      </w:r>
      <w:r w:rsidRPr="002473EC">
        <w:rPr>
          <w:spacing w:val="-3"/>
          <w:lang w:eastAsia="zh-CN"/>
        </w:rPr>
        <w:t xml:space="preserve">"Птичка Божия не знает. </w:t>
      </w:r>
      <w:proofErr w:type="gramStart"/>
      <w:r w:rsidRPr="002473EC">
        <w:rPr>
          <w:spacing w:val="-3"/>
          <w:lang w:eastAsia="zh-CN"/>
        </w:rPr>
        <w:t>..</w:t>
      </w:r>
      <w:proofErr w:type="gramEnd"/>
      <w:r w:rsidRPr="002473EC">
        <w:rPr>
          <w:spacing w:val="-3"/>
          <w:lang w:eastAsia="zh-CN"/>
        </w:rPr>
        <w:t xml:space="preserve">""Сказка о мертвой царевне и о семи богатырях"; </w:t>
      </w:r>
      <w:proofErr w:type="spellStart"/>
      <w:r w:rsidRPr="002473EC">
        <w:rPr>
          <w:spacing w:val="-3"/>
          <w:lang w:eastAsia="zh-CN"/>
        </w:rPr>
        <w:t>М.Ю.Лермон</w:t>
      </w:r>
      <w:r w:rsidRPr="002473EC">
        <w:rPr>
          <w:spacing w:val="-3"/>
          <w:lang w:eastAsia="zh-CN"/>
        </w:rPr>
        <w:softHyphen/>
      </w:r>
      <w:r w:rsidRPr="002473EC">
        <w:rPr>
          <w:spacing w:val="-2"/>
          <w:lang w:eastAsia="zh-CN"/>
        </w:rPr>
        <w:t>тов</w:t>
      </w:r>
      <w:proofErr w:type="spellEnd"/>
      <w:r w:rsidRPr="002473EC">
        <w:rPr>
          <w:spacing w:val="-2"/>
          <w:lang w:eastAsia="zh-CN"/>
        </w:rPr>
        <w:t xml:space="preserve"> "Дары Терека" (отрывок), "</w:t>
      </w:r>
      <w:proofErr w:type="spellStart"/>
      <w:r w:rsidRPr="002473EC">
        <w:rPr>
          <w:spacing w:val="-2"/>
          <w:lang w:eastAsia="zh-CN"/>
        </w:rPr>
        <w:t>Ашик-Кериб</w:t>
      </w:r>
      <w:proofErr w:type="spellEnd"/>
      <w:r w:rsidRPr="002473EC">
        <w:rPr>
          <w:spacing w:val="-2"/>
          <w:lang w:eastAsia="zh-CN"/>
        </w:rPr>
        <w:t>"; А.П. Чехов "Мальчики".</w:t>
      </w:r>
    </w:p>
    <w:p w14:paraId="4FF47C28" w14:textId="12FB5C01" w:rsidR="002473EC" w:rsidRPr="002473EC" w:rsidRDefault="00333E53" w:rsidP="0066566E">
      <w:pPr>
        <w:shd w:val="clear" w:color="auto" w:fill="FFFFFF"/>
        <w:tabs>
          <w:tab w:val="left" w:pos="426"/>
        </w:tabs>
        <w:jc w:val="both"/>
        <w:rPr>
          <w:spacing w:val="-3"/>
          <w:lang w:eastAsia="zh-CN"/>
        </w:rPr>
      </w:pPr>
      <w:r>
        <w:rPr>
          <w:b/>
          <w:bCs/>
          <w:lang w:eastAsia="zh-CN"/>
        </w:rPr>
        <w:t>Поэтическая тетрадь 1 (8</w:t>
      </w:r>
      <w:r w:rsidR="002473EC" w:rsidRPr="002473EC">
        <w:rPr>
          <w:b/>
          <w:bCs/>
          <w:lang w:eastAsia="zh-CN"/>
        </w:rPr>
        <w:t xml:space="preserve"> ч)</w:t>
      </w:r>
    </w:p>
    <w:p w14:paraId="714BE378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proofErr w:type="spellStart"/>
      <w:r w:rsidRPr="002473EC">
        <w:rPr>
          <w:spacing w:val="-3"/>
          <w:lang w:eastAsia="zh-CN"/>
        </w:rPr>
        <w:t>Ф.И.Тютчев</w:t>
      </w:r>
      <w:proofErr w:type="spellEnd"/>
      <w:r w:rsidRPr="002473EC">
        <w:rPr>
          <w:spacing w:val="-3"/>
          <w:lang w:eastAsia="zh-CN"/>
        </w:rPr>
        <w:t xml:space="preserve"> "Еще земли печален вид...""Как неожиданно и ярко..."; А.А. Фет "Весенний дождь", "Бабочка"; Е.А. Баратынский "Весна, весна! Как воздух чист...", "Где сладкий шепот..."; А.Н. Плещеев "Дети и птичка"; И.С. Никитин "В синем небе плывут над полями..."; </w:t>
      </w:r>
      <w:r w:rsidRPr="002473EC">
        <w:rPr>
          <w:spacing w:val="-2"/>
          <w:lang w:eastAsia="zh-CN"/>
        </w:rPr>
        <w:t>Н. А Некрасов "Школьник", "В зимние сумерки нянины сказки..."; И.А. Бунин "Листопад".</w:t>
      </w:r>
    </w:p>
    <w:p w14:paraId="076263BD" w14:textId="5681C2D9" w:rsidR="002473EC" w:rsidRPr="002473EC" w:rsidRDefault="00333E53" w:rsidP="0066566E">
      <w:pPr>
        <w:shd w:val="clear" w:color="auto" w:fill="FFFFFF"/>
        <w:jc w:val="both"/>
        <w:rPr>
          <w:spacing w:val="-3"/>
          <w:lang w:eastAsia="zh-CN"/>
        </w:rPr>
      </w:pPr>
      <w:r>
        <w:rPr>
          <w:b/>
          <w:bCs/>
          <w:lang w:eastAsia="zh-CN"/>
        </w:rPr>
        <w:t>Литературные сказки  (12</w:t>
      </w:r>
      <w:r w:rsidR="002473EC" w:rsidRPr="002473EC">
        <w:rPr>
          <w:b/>
          <w:bCs/>
          <w:lang w:eastAsia="zh-CN"/>
        </w:rPr>
        <w:t xml:space="preserve"> ч)</w:t>
      </w:r>
    </w:p>
    <w:p w14:paraId="649907EC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3"/>
          <w:lang w:eastAsia="zh-CN"/>
        </w:rPr>
        <w:t xml:space="preserve">В.Ф. Одоевский "Городок в табакерке"; П.П. Бажов "Серебряное копытце"; СТ. Аксаков </w:t>
      </w:r>
      <w:r w:rsidRPr="002473EC">
        <w:rPr>
          <w:spacing w:val="-2"/>
          <w:lang w:eastAsia="zh-CN"/>
        </w:rPr>
        <w:t>"Аленький цветочек"; В.М. Гаршин "Сказка о жабе и розе".</w:t>
      </w:r>
    </w:p>
    <w:p w14:paraId="5DD1E6C3" w14:textId="0F959E8F" w:rsidR="002473EC" w:rsidRPr="002473EC" w:rsidRDefault="00333E53" w:rsidP="0066566E">
      <w:pPr>
        <w:shd w:val="clear" w:color="auto" w:fill="FFFFFF"/>
        <w:jc w:val="both"/>
        <w:rPr>
          <w:spacing w:val="-3"/>
          <w:lang w:eastAsia="zh-CN"/>
        </w:rPr>
      </w:pPr>
      <w:r>
        <w:rPr>
          <w:b/>
          <w:bCs/>
          <w:lang w:eastAsia="zh-CN"/>
        </w:rPr>
        <w:t>Делу время - потехе час (9</w:t>
      </w:r>
      <w:r w:rsidR="002473EC" w:rsidRPr="002473EC">
        <w:rPr>
          <w:b/>
          <w:bCs/>
          <w:lang w:eastAsia="zh-CN"/>
        </w:rPr>
        <w:t xml:space="preserve"> ч)</w:t>
      </w:r>
    </w:p>
    <w:p w14:paraId="588EB49C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3"/>
          <w:lang w:eastAsia="zh-CN"/>
        </w:rPr>
        <w:t xml:space="preserve">Е.Д. Шварц "Сказка о потерянном времени"; </w:t>
      </w:r>
      <w:proofErr w:type="spellStart"/>
      <w:r w:rsidRPr="002473EC">
        <w:rPr>
          <w:spacing w:val="-3"/>
          <w:lang w:eastAsia="zh-CN"/>
        </w:rPr>
        <w:t>В.Ю.Драгунский</w:t>
      </w:r>
      <w:proofErr w:type="spellEnd"/>
      <w:r w:rsidRPr="002473EC">
        <w:rPr>
          <w:spacing w:val="-3"/>
          <w:lang w:eastAsia="zh-CN"/>
        </w:rPr>
        <w:t xml:space="preserve"> "Главные реки", "Что лю</w:t>
      </w:r>
      <w:r w:rsidRPr="002473EC">
        <w:rPr>
          <w:spacing w:val="-2"/>
          <w:lang w:eastAsia="zh-CN"/>
        </w:rPr>
        <w:t xml:space="preserve">бит Мишка"; В.В. </w:t>
      </w:r>
      <w:proofErr w:type="spellStart"/>
      <w:r w:rsidRPr="002473EC">
        <w:rPr>
          <w:spacing w:val="-2"/>
          <w:lang w:eastAsia="zh-CN"/>
        </w:rPr>
        <w:t>Голявкин</w:t>
      </w:r>
      <w:proofErr w:type="spellEnd"/>
      <w:r w:rsidRPr="002473EC">
        <w:rPr>
          <w:spacing w:val="-2"/>
          <w:lang w:eastAsia="zh-CN"/>
        </w:rPr>
        <w:t xml:space="preserve"> "Никакой горчицы я не ел".</w:t>
      </w:r>
    </w:p>
    <w:p w14:paraId="75B3A27B" w14:textId="23C37E9C" w:rsidR="002473EC" w:rsidRPr="002473EC" w:rsidRDefault="00333E53" w:rsidP="0066566E">
      <w:pPr>
        <w:shd w:val="clear" w:color="auto" w:fill="FFFFFF"/>
        <w:jc w:val="both"/>
        <w:rPr>
          <w:spacing w:val="-2"/>
          <w:lang w:eastAsia="zh-CN"/>
        </w:rPr>
      </w:pPr>
      <w:r>
        <w:rPr>
          <w:b/>
          <w:bCs/>
          <w:lang w:eastAsia="zh-CN"/>
        </w:rPr>
        <w:t>Страна детства (7</w:t>
      </w:r>
      <w:r w:rsidR="002473EC" w:rsidRPr="002473EC">
        <w:rPr>
          <w:b/>
          <w:bCs/>
          <w:lang w:eastAsia="zh-CN"/>
        </w:rPr>
        <w:t xml:space="preserve"> ч)</w:t>
      </w:r>
    </w:p>
    <w:p w14:paraId="076D3269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2"/>
          <w:lang w:eastAsia="zh-CN"/>
        </w:rPr>
        <w:t>Б.С. Житков "Как я ловил человечков"; К.Г. Паустовский "Корзина с еловыми шишка</w:t>
      </w:r>
      <w:r w:rsidRPr="002473EC">
        <w:rPr>
          <w:spacing w:val="-5"/>
          <w:lang w:eastAsia="zh-CN"/>
        </w:rPr>
        <w:t>ми"; М.М. Зощенко "Елка".</w:t>
      </w:r>
    </w:p>
    <w:p w14:paraId="0333A503" w14:textId="4148B9E5" w:rsidR="002473EC" w:rsidRPr="002473EC" w:rsidRDefault="00333E53" w:rsidP="0066566E">
      <w:pPr>
        <w:shd w:val="clear" w:color="auto" w:fill="FFFFFF"/>
        <w:jc w:val="both"/>
        <w:rPr>
          <w:spacing w:val="-2"/>
          <w:lang w:eastAsia="zh-CN"/>
        </w:rPr>
      </w:pPr>
      <w:r>
        <w:rPr>
          <w:b/>
          <w:bCs/>
          <w:lang w:eastAsia="zh-CN"/>
        </w:rPr>
        <w:t>Поэтическая тетрадь 2 (5</w:t>
      </w:r>
      <w:r w:rsidR="002473EC" w:rsidRPr="002473EC">
        <w:rPr>
          <w:b/>
          <w:bCs/>
          <w:lang w:eastAsia="zh-CN"/>
        </w:rPr>
        <w:t xml:space="preserve"> ч)</w:t>
      </w:r>
    </w:p>
    <w:p w14:paraId="6F4E26C6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2"/>
          <w:lang w:eastAsia="zh-CN"/>
        </w:rPr>
        <w:t xml:space="preserve">В.Я. Брюсов "Опять сон", "Детская"; С.А. Есенин "Бабушкины сказки"; М.И. Цветаева </w:t>
      </w:r>
      <w:r w:rsidRPr="002473EC">
        <w:rPr>
          <w:spacing w:val="3"/>
          <w:lang w:eastAsia="zh-CN"/>
        </w:rPr>
        <w:t>"Бежит тропинка бугорка...""Наши царства".</w:t>
      </w:r>
    </w:p>
    <w:p w14:paraId="24326D19" w14:textId="04A899FA" w:rsidR="002473EC" w:rsidRPr="002473EC" w:rsidRDefault="00333E53" w:rsidP="0066566E">
      <w:pPr>
        <w:shd w:val="clear" w:color="auto" w:fill="FFFFFF"/>
        <w:jc w:val="both"/>
        <w:rPr>
          <w:spacing w:val="-2"/>
          <w:lang w:eastAsia="zh-CN"/>
        </w:rPr>
      </w:pPr>
      <w:r>
        <w:rPr>
          <w:b/>
          <w:bCs/>
          <w:lang w:eastAsia="zh-CN"/>
        </w:rPr>
        <w:t>Природа и мы (9</w:t>
      </w:r>
      <w:r w:rsidR="002473EC" w:rsidRPr="002473EC">
        <w:rPr>
          <w:b/>
          <w:bCs/>
          <w:lang w:eastAsia="zh-CN"/>
        </w:rPr>
        <w:t xml:space="preserve"> ч)</w:t>
      </w:r>
    </w:p>
    <w:p w14:paraId="3D902988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2"/>
          <w:lang w:eastAsia="zh-CN"/>
        </w:rPr>
        <w:lastRenderedPageBreak/>
        <w:t xml:space="preserve">Д.Н. Мамин-Сибиряк "Приемыш"; А.И. Куприн "Барбос и </w:t>
      </w:r>
      <w:proofErr w:type="spellStart"/>
      <w:r w:rsidRPr="002473EC">
        <w:rPr>
          <w:spacing w:val="-2"/>
          <w:lang w:eastAsia="zh-CN"/>
        </w:rPr>
        <w:t>Жулька</w:t>
      </w:r>
      <w:proofErr w:type="spellEnd"/>
      <w:r w:rsidRPr="002473EC">
        <w:rPr>
          <w:spacing w:val="-2"/>
          <w:lang w:eastAsia="zh-CN"/>
        </w:rPr>
        <w:t>"; М.М. Пришвин "Вы</w:t>
      </w:r>
      <w:r w:rsidRPr="002473EC">
        <w:rPr>
          <w:spacing w:val="-1"/>
          <w:lang w:eastAsia="zh-CN"/>
        </w:rPr>
        <w:t>скочка"; К.Г. Паустовский "Скрипучие половицы"; Е.И. Чарушин "Кабан"; В.П. Астафьев "</w:t>
      </w:r>
      <w:proofErr w:type="spellStart"/>
      <w:r w:rsidRPr="002473EC">
        <w:rPr>
          <w:spacing w:val="-1"/>
          <w:lang w:eastAsia="zh-CN"/>
        </w:rPr>
        <w:t>Стрижонок</w:t>
      </w:r>
      <w:proofErr w:type="spellEnd"/>
      <w:r w:rsidRPr="002473EC">
        <w:rPr>
          <w:spacing w:val="-1"/>
          <w:lang w:eastAsia="zh-CN"/>
        </w:rPr>
        <w:t xml:space="preserve"> Скрип".</w:t>
      </w:r>
    </w:p>
    <w:p w14:paraId="5E960AE4" w14:textId="364F1A72" w:rsidR="002473EC" w:rsidRPr="002473EC" w:rsidRDefault="00333E53" w:rsidP="0066566E">
      <w:pPr>
        <w:shd w:val="clear" w:color="auto" w:fill="FFFFFF"/>
        <w:jc w:val="both"/>
        <w:rPr>
          <w:spacing w:val="-5"/>
          <w:lang w:eastAsia="zh-CN"/>
        </w:rPr>
      </w:pPr>
      <w:r>
        <w:rPr>
          <w:b/>
          <w:bCs/>
          <w:lang w:eastAsia="zh-CN"/>
        </w:rPr>
        <w:t>Поэтическая тетрадь 3  (4</w:t>
      </w:r>
      <w:r w:rsidR="002473EC" w:rsidRPr="002473EC">
        <w:rPr>
          <w:b/>
          <w:bCs/>
          <w:lang w:eastAsia="zh-CN"/>
        </w:rPr>
        <w:t xml:space="preserve"> ч)</w:t>
      </w:r>
    </w:p>
    <w:p w14:paraId="3D2CA76B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5"/>
          <w:lang w:eastAsia="zh-CN"/>
        </w:rPr>
        <w:t xml:space="preserve">Б.Л. Пастернак "Золотая осень"; С.А. Клычков "Весна в лесу"; Д.Б. </w:t>
      </w:r>
      <w:proofErr w:type="spellStart"/>
      <w:r w:rsidRPr="002473EC">
        <w:rPr>
          <w:spacing w:val="-5"/>
          <w:lang w:eastAsia="zh-CN"/>
        </w:rPr>
        <w:t>Кедрин</w:t>
      </w:r>
      <w:proofErr w:type="spellEnd"/>
      <w:r w:rsidRPr="002473EC">
        <w:rPr>
          <w:spacing w:val="-5"/>
          <w:lang w:eastAsia="zh-CN"/>
        </w:rPr>
        <w:t xml:space="preserve"> "Бабье лето"; Н.М. Рубцов "Сентябрь"; С.А. Есенин "Лебедушка".</w:t>
      </w:r>
    </w:p>
    <w:p w14:paraId="751F7E7F" w14:textId="42ADD0AC" w:rsidR="002473EC" w:rsidRPr="002473EC" w:rsidRDefault="00333E53" w:rsidP="0066566E">
      <w:pPr>
        <w:shd w:val="clear" w:color="auto" w:fill="FFFFFF"/>
        <w:jc w:val="both"/>
        <w:rPr>
          <w:spacing w:val="-3"/>
          <w:lang w:eastAsia="zh-CN"/>
        </w:rPr>
      </w:pPr>
      <w:r>
        <w:rPr>
          <w:b/>
          <w:bCs/>
          <w:lang w:eastAsia="zh-CN"/>
        </w:rPr>
        <w:t>Родина  (8</w:t>
      </w:r>
      <w:r w:rsidR="002473EC" w:rsidRPr="002473EC">
        <w:rPr>
          <w:b/>
          <w:bCs/>
          <w:lang w:eastAsia="zh-CN"/>
        </w:rPr>
        <w:t>ч)</w:t>
      </w:r>
    </w:p>
    <w:p w14:paraId="5444CB0B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3"/>
          <w:lang w:eastAsia="zh-CN"/>
        </w:rPr>
        <w:t xml:space="preserve">И.С. Никитин "Русь"; С.Д. Дрожжин "Родине"; А.В. </w:t>
      </w:r>
      <w:proofErr w:type="spellStart"/>
      <w:r w:rsidRPr="002473EC">
        <w:rPr>
          <w:spacing w:val="-3"/>
          <w:lang w:eastAsia="zh-CN"/>
        </w:rPr>
        <w:t>Жигулин</w:t>
      </w:r>
      <w:proofErr w:type="spellEnd"/>
      <w:r w:rsidRPr="002473EC">
        <w:rPr>
          <w:spacing w:val="-3"/>
          <w:lang w:eastAsia="zh-CN"/>
        </w:rPr>
        <w:t xml:space="preserve"> "О, Родина! В неярком блеске..."; Б.А. Слуцкий "Лошади в океане".</w:t>
      </w:r>
    </w:p>
    <w:p w14:paraId="6E2E370A" w14:textId="0A295FD6" w:rsidR="002473EC" w:rsidRPr="002473EC" w:rsidRDefault="00333E53" w:rsidP="0066566E">
      <w:pPr>
        <w:shd w:val="clear" w:color="auto" w:fill="FFFFFF"/>
        <w:jc w:val="both"/>
        <w:rPr>
          <w:spacing w:val="-4"/>
          <w:lang w:eastAsia="zh-CN"/>
        </w:rPr>
      </w:pPr>
      <w:r>
        <w:rPr>
          <w:b/>
          <w:bCs/>
          <w:lang w:eastAsia="zh-CN"/>
        </w:rPr>
        <w:t>Страна  Фантазия(6</w:t>
      </w:r>
      <w:r w:rsidR="002473EC" w:rsidRPr="002473EC">
        <w:rPr>
          <w:b/>
          <w:bCs/>
          <w:lang w:eastAsia="zh-CN"/>
        </w:rPr>
        <w:t xml:space="preserve"> ч)</w:t>
      </w:r>
    </w:p>
    <w:p w14:paraId="7E0276DC" w14:textId="77777777" w:rsidR="002473EC" w:rsidRPr="002473EC" w:rsidRDefault="002473EC" w:rsidP="0066566E">
      <w:pPr>
        <w:shd w:val="clear" w:color="auto" w:fill="FFFFFF"/>
        <w:jc w:val="both"/>
        <w:rPr>
          <w:b/>
          <w:bCs/>
          <w:lang w:eastAsia="zh-CN"/>
        </w:rPr>
      </w:pPr>
      <w:r w:rsidRPr="002473EC">
        <w:rPr>
          <w:spacing w:val="-4"/>
          <w:lang w:eastAsia="zh-CN"/>
        </w:rPr>
        <w:t>Е.С. Велтистов "Приключения Электроника", К. Булычев "Путешествие Алисы".</w:t>
      </w:r>
    </w:p>
    <w:p w14:paraId="3F96DC6B" w14:textId="1E8211F1" w:rsidR="002473EC" w:rsidRPr="002473EC" w:rsidRDefault="00333E53" w:rsidP="0066566E">
      <w:pPr>
        <w:shd w:val="clear" w:color="auto" w:fill="FFFFFF"/>
        <w:jc w:val="both"/>
        <w:rPr>
          <w:spacing w:val="-3"/>
          <w:lang w:eastAsia="zh-CN"/>
        </w:rPr>
      </w:pPr>
      <w:r>
        <w:rPr>
          <w:b/>
          <w:bCs/>
          <w:lang w:eastAsia="zh-CN"/>
        </w:rPr>
        <w:t>Зарубежная литература (10</w:t>
      </w:r>
      <w:r w:rsidR="002473EC" w:rsidRPr="002473EC">
        <w:rPr>
          <w:b/>
          <w:bCs/>
          <w:lang w:eastAsia="zh-CN"/>
        </w:rPr>
        <w:t xml:space="preserve"> ч)</w:t>
      </w:r>
    </w:p>
    <w:p w14:paraId="1992D083" w14:textId="77777777" w:rsidR="002473EC" w:rsidRPr="002473EC" w:rsidRDefault="002473EC" w:rsidP="0066566E">
      <w:pPr>
        <w:shd w:val="clear" w:color="auto" w:fill="FFFFFF"/>
        <w:jc w:val="both"/>
        <w:rPr>
          <w:b/>
          <w:color w:val="000000"/>
          <w:spacing w:val="-3"/>
          <w:lang w:eastAsia="zh-CN"/>
        </w:rPr>
      </w:pPr>
      <w:r w:rsidRPr="002473EC">
        <w:rPr>
          <w:spacing w:val="-3"/>
          <w:lang w:eastAsia="zh-CN"/>
        </w:rPr>
        <w:t>Дж. Свифт "Путешествие Гулливера"; Г.-Х. Андерсен "Русалочка"; М. Твен "Приключе</w:t>
      </w:r>
      <w:r w:rsidRPr="002473EC">
        <w:rPr>
          <w:spacing w:val="-6"/>
          <w:lang w:eastAsia="zh-CN"/>
        </w:rPr>
        <w:t>ния Тома Сойера"; С. Лагерлеф "Святая ночь", "В Назарете".</w:t>
      </w:r>
    </w:p>
    <w:p w14:paraId="3055EAB0" w14:textId="77777777" w:rsidR="002473EC" w:rsidRPr="002473EC" w:rsidRDefault="002473EC" w:rsidP="0066566E">
      <w:pPr>
        <w:shd w:val="clear" w:color="auto" w:fill="FFFFFF"/>
        <w:spacing w:line="276" w:lineRule="auto"/>
        <w:ind w:left="708" w:right="48"/>
        <w:jc w:val="both"/>
        <w:rPr>
          <w:b/>
          <w:color w:val="000000"/>
          <w:spacing w:val="-3"/>
          <w:lang w:eastAsia="zh-CN"/>
        </w:rPr>
      </w:pPr>
    </w:p>
    <w:p w14:paraId="4B43423B" w14:textId="77777777" w:rsidR="002473EC" w:rsidRPr="002473EC" w:rsidRDefault="002473EC" w:rsidP="0066566E">
      <w:pPr>
        <w:shd w:val="clear" w:color="auto" w:fill="FFFFFF"/>
        <w:spacing w:line="276" w:lineRule="auto"/>
        <w:ind w:right="48"/>
        <w:rPr>
          <w:b/>
          <w:color w:val="000000"/>
          <w:spacing w:val="-3"/>
          <w:lang w:eastAsia="zh-CN"/>
        </w:rPr>
      </w:pPr>
    </w:p>
    <w:p w14:paraId="4432DC5F" w14:textId="28193D92" w:rsidR="002473EC" w:rsidRPr="002473EC" w:rsidRDefault="002473EC" w:rsidP="002473EC">
      <w:pPr>
        <w:jc w:val="center"/>
        <w:rPr>
          <w:b/>
          <w:lang w:eastAsia="zh-CN"/>
        </w:rPr>
      </w:pPr>
      <w:r w:rsidRPr="002473EC">
        <w:rPr>
          <w:b/>
          <w:lang w:eastAsia="zh-CN"/>
        </w:rPr>
        <w:t xml:space="preserve">Тематическое планирование 4 класс </w:t>
      </w:r>
      <w:r w:rsidRPr="002473EC">
        <w:rPr>
          <w:b/>
          <w:lang w:eastAsia="zh-CN"/>
        </w:rPr>
        <w:br/>
      </w:r>
      <w:r>
        <w:rPr>
          <w:b/>
          <w:lang w:eastAsia="zh-CN"/>
        </w:rPr>
        <w:t>3 часа в неделю 102 часа</w:t>
      </w:r>
    </w:p>
    <w:p w14:paraId="6E3CFB15" w14:textId="77777777" w:rsidR="002473EC" w:rsidRPr="002473EC" w:rsidRDefault="002473EC" w:rsidP="002473EC">
      <w:pPr>
        <w:rPr>
          <w:lang w:eastAsia="zh-CN"/>
        </w:rPr>
      </w:pPr>
    </w:p>
    <w:tbl>
      <w:tblPr>
        <w:tblW w:w="9564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983"/>
        <w:gridCol w:w="993"/>
        <w:gridCol w:w="6095"/>
      </w:tblGrid>
      <w:tr w:rsidR="00AC5DBE" w:rsidRPr="002473EC" w14:paraId="56376B92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34EA" w14:textId="77777777" w:rsidR="00AC5DBE" w:rsidRPr="002473EC" w:rsidRDefault="00AC5DBE" w:rsidP="002473EC">
            <w:pPr>
              <w:widowControl w:val="0"/>
              <w:suppressLineNumbers/>
              <w:spacing w:after="120"/>
              <w:rPr>
                <w:b/>
                <w:i/>
                <w:sz w:val="22"/>
                <w:szCs w:val="22"/>
                <w:lang w:eastAsia="zh-CN"/>
              </w:rPr>
            </w:pPr>
            <w:r w:rsidRPr="002473EC">
              <w:rPr>
                <w:b/>
                <w:i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B838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jc w:val="center"/>
              <w:rPr>
                <w:b/>
                <w:i/>
                <w:sz w:val="22"/>
                <w:szCs w:val="22"/>
                <w:lang w:eastAsia="zh-CN"/>
              </w:rPr>
            </w:pPr>
            <w:r w:rsidRPr="002473EC">
              <w:rPr>
                <w:b/>
                <w:i/>
                <w:sz w:val="22"/>
                <w:szCs w:val="22"/>
                <w:lang w:eastAsia="zh-CN"/>
              </w:rPr>
              <w:t>Изучаемый 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390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  <w:r w:rsidRPr="002473EC">
              <w:rPr>
                <w:b/>
                <w:i/>
                <w:sz w:val="22"/>
                <w:szCs w:val="22"/>
                <w:lang w:eastAsia="zh-CN"/>
              </w:rPr>
              <w:t>Кол.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F45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163"/>
              <w:rPr>
                <w:b/>
                <w:i/>
                <w:sz w:val="22"/>
                <w:szCs w:val="22"/>
                <w:lang w:eastAsia="zh-CN"/>
              </w:rPr>
            </w:pPr>
            <w:r w:rsidRPr="002473EC">
              <w:rPr>
                <w:b/>
                <w:i/>
                <w:sz w:val="22"/>
                <w:szCs w:val="22"/>
                <w:lang w:eastAsia="zh-CN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C5DBE" w:rsidRPr="002473EC" w14:paraId="529E8668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1E6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093" w14:textId="77777777" w:rsidR="00AC5DBE" w:rsidRPr="002473EC" w:rsidRDefault="00AC5DBE" w:rsidP="002473EC">
            <w:pPr>
              <w:shd w:val="clear" w:color="auto" w:fill="FFFFFF"/>
              <w:rPr>
                <w:b/>
                <w:spacing w:val="-1"/>
                <w:sz w:val="22"/>
                <w:szCs w:val="22"/>
                <w:lang w:eastAsia="zh-CN"/>
              </w:rPr>
            </w:pPr>
            <w:r w:rsidRPr="002473EC">
              <w:rPr>
                <w:b/>
                <w:spacing w:val="-1"/>
                <w:sz w:val="22"/>
                <w:szCs w:val="22"/>
                <w:lang w:eastAsia="zh-CN"/>
              </w:rPr>
              <w:t>Вводный урок</w:t>
            </w:r>
          </w:p>
          <w:p w14:paraId="5E0BBDD5" w14:textId="77777777" w:rsidR="00AC5DBE" w:rsidRPr="002473EC" w:rsidRDefault="00AC5DBE" w:rsidP="002473EC">
            <w:pPr>
              <w:shd w:val="clear" w:color="auto" w:fill="FFFFFF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8AB2" w14:textId="77777777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7AE0" w14:textId="77777777" w:rsidR="00AC5DBE" w:rsidRPr="002473EC" w:rsidRDefault="00AC5DBE" w:rsidP="002473EC">
            <w:pPr>
              <w:shd w:val="clear" w:color="auto" w:fill="FFFFFF"/>
              <w:snapToGrid w:val="0"/>
              <w:ind w:firstLine="1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Прогнозировать содержание раздела. Ориентироваться в учебнике. Знать и применять систему условных обозначений при выполнении заданий </w:t>
            </w:r>
          </w:p>
          <w:p w14:paraId="6FC59D4B" w14:textId="77777777" w:rsidR="00AC5DBE" w:rsidRPr="002473EC" w:rsidRDefault="00AC5DBE" w:rsidP="002473EC">
            <w:pPr>
              <w:shd w:val="clear" w:color="auto" w:fill="FFFFFF"/>
              <w:snapToGrid w:val="0"/>
              <w:ind w:firstLine="1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Находить нужную главу и нужное произведение в содержании учебника.</w:t>
            </w:r>
          </w:p>
          <w:p w14:paraId="0B302FC0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Знать фамилии, имена и отчества писателей, произведения которых читали в 1-3 классах</w:t>
            </w:r>
          </w:p>
          <w:p w14:paraId="52A482A2" w14:textId="77777777" w:rsidR="00AC5DBE" w:rsidRPr="002473EC" w:rsidRDefault="00AC5DBE" w:rsidP="002473EC">
            <w:pPr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Чувствовать красоту художественного слова.</w:t>
            </w:r>
          </w:p>
        </w:tc>
      </w:tr>
      <w:tr w:rsidR="00AC5DBE" w:rsidRPr="002473EC" w14:paraId="5D6BF5FC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EC8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70D2" w14:textId="77777777" w:rsidR="00AC5DBE" w:rsidRPr="002473EC" w:rsidRDefault="00AC5DBE" w:rsidP="002473EC">
            <w:pPr>
              <w:shd w:val="clear" w:color="auto" w:fill="FFFFFF"/>
              <w:rPr>
                <w:spacing w:val="-1"/>
                <w:sz w:val="22"/>
                <w:szCs w:val="22"/>
                <w:lang w:eastAsia="zh-CN"/>
              </w:rPr>
            </w:pPr>
            <w:proofErr w:type="gramStart"/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 «</w:t>
            </w:r>
            <w:proofErr w:type="gramEnd"/>
            <w:r w:rsidRPr="002473EC">
              <w:rPr>
                <w:b/>
                <w:bCs/>
                <w:sz w:val="22"/>
                <w:szCs w:val="22"/>
                <w:lang w:eastAsia="zh-CN"/>
              </w:rPr>
              <w:t xml:space="preserve">Летописи. Былины. Жития» </w:t>
            </w:r>
          </w:p>
          <w:p w14:paraId="0CF6EAAE" w14:textId="77777777" w:rsidR="00AC5DBE" w:rsidRPr="002473EC" w:rsidRDefault="00AC5DBE" w:rsidP="002473EC">
            <w:pPr>
              <w:shd w:val="clear" w:color="auto" w:fill="FFFFFF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C623" w14:textId="12CC0ACF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1E02" w14:textId="77777777" w:rsidR="00AC5DBE" w:rsidRPr="002473EC" w:rsidRDefault="00AC5DBE" w:rsidP="002473EC">
            <w:pPr>
              <w:shd w:val="clear" w:color="auto" w:fill="FFFFFF"/>
              <w:ind w:firstLine="14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Знать жанр «летопись». </w:t>
            </w:r>
          </w:p>
          <w:p w14:paraId="558EFEC7" w14:textId="77777777" w:rsidR="00AC5DBE" w:rsidRPr="002473EC" w:rsidRDefault="00AC5DBE" w:rsidP="002473EC">
            <w:pPr>
              <w:shd w:val="clear" w:color="auto" w:fill="FFFFFF"/>
              <w:ind w:firstLine="14"/>
              <w:rPr>
                <w:spacing w:val="-2"/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Проводить сравнительный анализ летописи и стихотворения 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t>А. С. Пушкина; чи</w:t>
            </w:r>
            <w:r w:rsidRPr="002473EC">
              <w:rPr>
                <w:sz w:val="22"/>
                <w:szCs w:val="22"/>
                <w:lang w:eastAsia="zh-CN"/>
              </w:rPr>
              <w:t xml:space="preserve">тать осознанно текст 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t xml:space="preserve">художественного </w:t>
            </w:r>
            <w:r w:rsidRPr="002473EC">
              <w:rPr>
                <w:spacing w:val="-3"/>
                <w:sz w:val="22"/>
                <w:szCs w:val="22"/>
                <w:lang w:eastAsia="zh-CN"/>
              </w:rPr>
              <w:t>произведения; выска</w:t>
            </w:r>
            <w:r w:rsidRPr="002473EC">
              <w:rPr>
                <w:spacing w:val="-3"/>
                <w:sz w:val="22"/>
                <w:szCs w:val="22"/>
                <w:lang w:eastAsia="zh-CN"/>
              </w:rPr>
              <w:softHyphen/>
            </w:r>
            <w:r w:rsidRPr="002473EC">
              <w:rPr>
                <w:spacing w:val="-1"/>
                <w:sz w:val="22"/>
                <w:szCs w:val="22"/>
                <w:lang w:eastAsia="zh-CN"/>
              </w:rPr>
              <w:t>зывать оценочные суждения о прочи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softHyphen/>
            </w:r>
            <w:r w:rsidRPr="002473EC">
              <w:rPr>
                <w:spacing w:val="-2"/>
                <w:sz w:val="22"/>
                <w:szCs w:val="22"/>
                <w:lang w:eastAsia="zh-CN"/>
              </w:rPr>
              <w:t>танном произведении;</w:t>
            </w:r>
          </w:p>
          <w:p w14:paraId="69D10024" w14:textId="77777777" w:rsidR="00AC5DBE" w:rsidRPr="002473EC" w:rsidRDefault="00AC5DBE" w:rsidP="002473EC">
            <w:pPr>
              <w:shd w:val="clear" w:color="auto" w:fill="FFFFFF"/>
              <w:snapToGrid w:val="0"/>
              <w:ind w:firstLine="5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473EC">
              <w:rPr>
                <w:sz w:val="22"/>
                <w:szCs w:val="22"/>
                <w:lang w:eastAsia="zh-CN"/>
              </w:rPr>
              <w:t>Самостоятельно формулировать тему и цели урока.</w:t>
            </w:r>
          </w:p>
          <w:p w14:paraId="11FF5BD8" w14:textId="77777777" w:rsidR="00AC5DBE" w:rsidRPr="002473EC" w:rsidRDefault="00AC5DBE" w:rsidP="002473EC">
            <w:pPr>
              <w:shd w:val="clear" w:color="auto" w:fill="FFFFFF"/>
              <w:ind w:firstLine="14"/>
              <w:rPr>
                <w:sz w:val="22"/>
                <w:szCs w:val="22"/>
                <w:lang w:eastAsia="zh-CN"/>
              </w:rPr>
            </w:pPr>
            <w:r w:rsidRPr="002473E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Составлять план </w:t>
            </w:r>
            <w:r w:rsidRPr="002473EC">
              <w:rPr>
                <w:rFonts w:eastAsia="Calibri"/>
                <w:sz w:val="22"/>
                <w:szCs w:val="22"/>
                <w:lang w:eastAsia="en-US"/>
              </w:rPr>
              <w:t>решения учебной проблемы совместно с учителем.</w:t>
            </w:r>
          </w:p>
          <w:p w14:paraId="0C731D20" w14:textId="77777777" w:rsidR="00AC5DBE" w:rsidRPr="002473EC" w:rsidRDefault="00AC5DBE" w:rsidP="002473EC">
            <w:pPr>
              <w:shd w:val="clear" w:color="auto" w:fill="FFFFFF"/>
              <w:snapToGrid w:val="0"/>
              <w:ind w:firstLine="1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Пересказывать былину от лица её героя. Определять героя былины и характеризовать его с опорой на текст. Сравнивать былины и волшебные </w:t>
            </w:r>
            <w:proofErr w:type="gramStart"/>
            <w:r w:rsidRPr="002473EC">
              <w:rPr>
                <w:sz w:val="22"/>
                <w:szCs w:val="22"/>
                <w:lang w:eastAsia="zh-CN"/>
              </w:rPr>
              <w:t>сказки</w:t>
            </w:r>
            <w:r w:rsidRPr="002473EC">
              <w:rPr>
                <w:spacing w:val="-3"/>
                <w:sz w:val="22"/>
                <w:szCs w:val="22"/>
                <w:lang w:eastAsia="zh-CN"/>
              </w:rPr>
              <w:t xml:space="preserve"> Определять</w:t>
            </w:r>
            <w:proofErr w:type="gramEnd"/>
            <w:r w:rsidRPr="002473EC">
              <w:rPr>
                <w:spacing w:val="-3"/>
                <w:sz w:val="22"/>
                <w:szCs w:val="22"/>
                <w:lang w:eastAsia="zh-CN"/>
              </w:rPr>
              <w:t xml:space="preserve"> тему и главную мысль произведения, 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t>пересказывать текст, использовать приоб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softHyphen/>
            </w:r>
            <w:r w:rsidRPr="002473EC">
              <w:rPr>
                <w:spacing w:val="-2"/>
                <w:sz w:val="22"/>
                <w:szCs w:val="22"/>
                <w:lang w:eastAsia="zh-CN"/>
              </w:rPr>
              <w:t xml:space="preserve">ретенные умения для 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t xml:space="preserve">самостоятельного </w:t>
            </w:r>
            <w:r w:rsidRPr="002473EC">
              <w:rPr>
                <w:sz w:val="22"/>
                <w:szCs w:val="22"/>
                <w:lang w:eastAsia="zh-CN"/>
              </w:rPr>
              <w:t xml:space="preserve">чтения книг Находить в тексте слова, описывающие внешний вид героя, его характер и поступки.   Находить в тексте летописи данные о различных исторических фактах. Составлять летопись современных важных </w:t>
            </w:r>
            <w:proofErr w:type="gramStart"/>
            <w:r w:rsidRPr="002473EC">
              <w:rPr>
                <w:sz w:val="22"/>
                <w:szCs w:val="22"/>
                <w:lang w:eastAsia="zh-CN"/>
              </w:rPr>
              <w:t>событий Участвовать</w:t>
            </w:r>
            <w:proofErr w:type="gramEnd"/>
            <w:r w:rsidRPr="002473EC">
              <w:rPr>
                <w:sz w:val="22"/>
                <w:szCs w:val="22"/>
                <w:lang w:eastAsia="zh-CN"/>
              </w:rPr>
              <w:t xml:space="preserve"> в проектной деятельности. Договариваться друг с другом;</w:t>
            </w:r>
          </w:p>
          <w:p w14:paraId="37311C2F" w14:textId="77777777" w:rsidR="00AC5DBE" w:rsidRPr="002473EC" w:rsidRDefault="00AC5DBE" w:rsidP="002473EC">
            <w:pPr>
              <w:shd w:val="clear" w:color="auto" w:fill="FFFFFF"/>
              <w:snapToGrid w:val="0"/>
              <w:ind w:firstLine="1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Принимать позицию собеседника, проявлять к нему внимание. Проверять себя и самостоятельно оценивать свои достижения при работе с текстом, используя обобщающие вопросы учебника</w:t>
            </w:r>
          </w:p>
        </w:tc>
      </w:tr>
      <w:tr w:rsidR="00AC5DBE" w:rsidRPr="002473EC" w14:paraId="5B0E5415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AA87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B8AF" w14:textId="77777777" w:rsidR="00AC5DBE" w:rsidRPr="002473EC" w:rsidRDefault="00AC5DBE" w:rsidP="002473EC">
            <w:pPr>
              <w:ind w:firstLine="701"/>
              <w:rPr>
                <w:b/>
                <w:bCs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 xml:space="preserve">Раздел «Чудесный мир </w:t>
            </w:r>
            <w:r w:rsidRPr="002473EC">
              <w:rPr>
                <w:b/>
                <w:bCs/>
                <w:sz w:val="22"/>
                <w:szCs w:val="22"/>
                <w:lang w:eastAsia="zh-CN"/>
              </w:rPr>
              <w:lastRenderedPageBreak/>
              <w:t>классики»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01E4" w14:textId="2F85FEA4" w:rsidR="00AC5DBE" w:rsidRPr="002473EC" w:rsidRDefault="00AC5DBE" w:rsidP="008B34B0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lastRenderedPageBreak/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C62" w14:textId="77777777" w:rsidR="00AC5DBE" w:rsidRPr="002473EC" w:rsidRDefault="00AC5DBE" w:rsidP="002473EC">
            <w:pPr>
              <w:shd w:val="clear" w:color="auto" w:fill="FFFFFF"/>
              <w:snapToGrid w:val="0"/>
              <w:ind w:firstLine="1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Составлять </w:t>
            </w:r>
            <w:r w:rsidRPr="002473EC">
              <w:rPr>
                <w:spacing w:val="-4"/>
                <w:sz w:val="22"/>
                <w:szCs w:val="22"/>
                <w:lang w:eastAsia="zh-CN"/>
              </w:rPr>
              <w:t>небольшое моноло</w:t>
            </w:r>
            <w:r w:rsidRPr="002473EC">
              <w:rPr>
                <w:spacing w:val="-3"/>
                <w:sz w:val="22"/>
                <w:szCs w:val="22"/>
                <w:lang w:eastAsia="zh-CN"/>
              </w:rPr>
              <w:t>гическое высказыва</w:t>
            </w:r>
            <w:r w:rsidRPr="002473EC">
              <w:rPr>
                <w:spacing w:val="-3"/>
                <w:sz w:val="22"/>
                <w:szCs w:val="22"/>
                <w:lang w:eastAsia="zh-CN"/>
              </w:rPr>
              <w:softHyphen/>
            </w:r>
            <w:r w:rsidRPr="002473EC">
              <w:rPr>
                <w:spacing w:val="-1"/>
                <w:sz w:val="22"/>
                <w:szCs w:val="22"/>
                <w:lang w:eastAsia="zh-CN"/>
              </w:rPr>
              <w:t>ние с опорой на ав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softHyphen/>
              <w:t>торский текст, оце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softHyphen/>
              <w:t>нивать события, ге</w:t>
            </w:r>
            <w:r w:rsidRPr="002473EC">
              <w:rPr>
                <w:spacing w:val="-1"/>
                <w:sz w:val="22"/>
                <w:szCs w:val="22"/>
                <w:lang w:eastAsia="zh-CN"/>
              </w:rPr>
              <w:softHyphen/>
              <w:t xml:space="preserve">роев произведения, </w:t>
            </w:r>
            <w:r w:rsidRPr="002473EC">
              <w:rPr>
                <w:spacing w:val="-3"/>
                <w:sz w:val="22"/>
                <w:szCs w:val="22"/>
                <w:lang w:eastAsia="zh-CN"/>
              </w:rPr>
              <w:lastRenderedPageBreak/>
              <w:t xml:space="preserve">отвечать на вопросы </w:t>
            </w:r>
            <w:r w:rsidRPr="002473EC">
              <w:rPr>
                <w:sz w:val="22"/>
                <w:szCs w:val="22"/>
                <w:lang w:eastAsia="zh-CN"/>
              </w:rPr>
              <w:t xml:space="preserve">по тексту. Воспринимать на слух художественное произведение. Читать текст в темпе разговорной речи, осмысливая его содержание. Наблюдать за развитием событий в сказке. Сравнивать начало и конец сказки. Составлять самостоятельно план.  Пересказывать большие по объёму произведения. </w:t>
            </w:r>
          </w:p>
          <w:p w14:paraId="547FBC4C" w14:textId="77777777" w:rsidR="00AC5DBE" w:rsidRPr="002473EC" w:rsidRDefault="00AC5DBE" w:rsidP="002473EC">
            <w:pPr>
              <w:shd w:val="clear" w:color="auto" w:fill="FFFFFF"/>
              <w:snapToGrid w:val="0"/>
              <w:rPr>
                <w:sz w:val="22"/>
                <w:szCs w:val="22"/>
                <w:lang w:eastAsia="zh-CN"/>
              </w:rPr>
            </w:pPr>
            <w:r w:rsidRPr="002473EC">
              <w:rPr>
                <w:spacing w:val="-1"/>
                <w:sz w:val="22"/>
                <w:szCs w:val="22"/>
                <w:lang w:eastAsia="zh-CN"/>
              </w:rPr>
              <w:t>Участие в диа</w:t>
            </w:r>
            <w:r w:rsidRPr="002473EC">
              <w:rPr>
                <w:sz w:val="22"/>
                <w:szCs w:val="22"/>
                <w:lang w:eastAsia="zh-CN"/>
              </w:rPr>
              <w:t>логе при обсуждении прослушанного (про</w:t>
            </w:r>
            <w:r w:rsidRPr="002473EC">
              <w:rPr>
                <w:sz w:val="22"/>
                <w:szCs w:val="22"/>
                <w:lang w:eastAsia="zh-CN"/>
              </w:rPr>
              <w:softHyphen/>
            </w:r>
            <w:r w:rsidRPr="002473EC">
              <w:rPr>
                <w:spacing w:val="-2"/>
                <w:sz w:val="22"/>
                <w:szCs w:val="22"/>
                <w:lang w:eastAsia="zh-CN"/>
              </w:rPr>
              <w:t>читанного) произведе</w:t>
            </w:r>
            <w:r w:rsidRPr="002473EC">
              <w:rPr>
                <w:spacing w:val="-2"/>
                <w:sz w:val="22"/>
                <w:szCs w:val="22"/>
                <w:lang w:eastAsia="zh-CN"/>
              </w:rPr>
              <w:softHyphen/>
            </w:r>
            <w:r w:rsidRPr="002473EC">
              <w:rPr>
                <w:sz w:val="22"/>
                <w:szCs w:val="22"/>
                <w:lang w:eastAsia="zh-CN"/>
              </w:rPr>
              <w:t>ния. Умение ставить вопросы по содержа</w:t>
            </w:r>
            <w:r w:rsidRPr="002473EC">
              <w:rPr>
                <w:sz w:val="22"/>
                <w:szCs w:val="22"/>
                <w:lang w:eastAsia="zh-CN"/>
              </w:rPr>
              <w:softHyphen/>
              <w:t>нию прочитанного, отвечать на них. Проверять себя и самостоятельно оценивать свои достижения при работе с текстом, используя обобщающие вопросы учебника.</w:t>
            </w:r>
          </w:p>
          <w:p w14:paraId="4367A180" w14:textId="77777777" w:rsidR="00AC5DBE" w:rsidRPr="002473EC" w:rsidRDefault="00AC5DBE" w:rsidP="002473EC">
            <w:pPr>
              <w:shd w:val="clear" w:color="auto" w:fill="FFFFFF"/>
              <w:snapToGrid w:val="0"/>
              <w:ind w:firstLine="10"/>
              <w:rPr>
                <w:sz w:val="22"/>
                <w:szCs w:val="22"/>
                <w:lang w:eastAsia="zh-CN"/>
              </w:rPr>
            </w:pPr>
          </w:p>
          <w:p w14:paraId="79AB88EF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</w:p>
        </w:tc>
      </w:tr>
      <w:tr w:rsidR="00AC5DBE" w:rsidRPr="002473EC" w14:paraId="585CC8D2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7C6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6139" w14:textId="77777777" w:rsidR="00AC5DBE" w:rsidRPr="002473EC" w:rsidRDefault="00AC5DBE" w:rsidP="002473EC">
            <w:pPr>
              <w:ind w:firstLine="701"/>
              <w:rPr>
                <w:b/>
                <w:bCs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«Поэтическая тетрадь1»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7676" w14:textId="11E11124" w:rsidR="00AC5DBE" w:rsidRPr="002473EC" w:rsidRDefault="00AC5DBE" w:rsidP="002473E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73E5" w14:textId="77777777" w:rsidR="00AC5DBE" w:rsidRPr="002473EC" w:rsidRDefault="00AC5DBE" w:rsidP="002473EC">
            <w:pPr>
              <w:shd w:val="clear" w:color="auto" w:fill="FFFFFF"/>
              <w:snapToGrid w:val="0"/>
              <w:ind w:firstLine="1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Воспринимать на слух художественное произведение; читать выразительно стихи русских поэтов, воспроизводить их наизусть. Определять </w:t>
            </w:r>
          </w:p>
          <w:p w14:paraId="0164E8AB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средства художественной выразительности в лирическом тексте. Наслаждаться поэзией, понимать и любить её. Определять самостоятельно интонацию, которая больше всего соответствует содержанию произведения.  Определять по тексту, как отражаются переживания автора в его стихах. Читать стихи выразительно, передавая изменения в настроении, выраженных автором. Проверять себя и самостоятельно оценивать свои достижения при работе с текстом, используя обобщающие вопросы учебника</w:t>
            </w:r>
          </w:p>
        </w:tc>
      </w:tr>
      <w:tr w:rsidR="00AC5DBE" w:rsidRPr="002473EC" w14:paraId="7C88730E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7E9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324B" w14:textId="77777777" w:rsidR="00AC5DBE" w:rsidRPr="002473EC" w:rsidRDefault="00AC5DBE" w:rsidP="002473EC">
            <w:pPr>
              <w:ind w:firstLine="701"/>
              <w:rPr>
                <w:b/>
                <w:bCs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 xml:space="preserve">Раздел «Литературные сказки»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2969" w14:textId="6482092B" w:rsidR="00AC5DBE" w:rsidRPr="002473EC" w:rsidRDefault="00AC5DBE" w:rsidP="002473EC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388" w14:textId="77777777" w:rsidR="00AC5DBE" w:rsidRPr="002473EC" w:rsidRDefault="00AC5DBE" w:rsidP="002473EC">
            <w:pPr>
              <w:snapToGrid w:val="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Читать и воспринимать на слух прочитанное. Сравнивать народную и литературную сказки. Определять виды текстов. Знать отличительные особенности литературной сказки. Рассказывать о герое с опорой на текст сказки. Определять главную мысль произведения и смысл заглавия. Делить текст на части. Составлять план сказке с опорой на главные события. </w:t>
            </w:r>
          </w:p>
          <w:p w14:paraId="5AE52FB2" w14:textId="77777777" w:rsidR="00AC5DBE" w:rsidRPr="002473EC" w:rsidRDefault="00AC5DBE" w:rsidP="002473EC">
            <w:pPr>
              <w:snapToGrid w:val="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Пересказывать сказку по плану подробно и выборочно. Придумывать свой вариант сказки, используя литературные приемы.</w:t>
            </w:r>
          </w:p>
        </w:tc>
      </w:tr>
      <w:tr w:rsidR="00AC5DBE" w:rsidRPr="002473EC" w14:paraId="40F38370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7F0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12BB" w14:textId="77777777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proofErr w:type="gramStart"/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 «</w:t>
            </w:r>
            <w:proofErr w:type="gramEnd"/>
            <w:r w:rsidRPr="002473EC">
              <w:rPr>
                <w:b/>
                <w:bCs/>
                <w:sz w:val="22"/>
                <w:szCs w:val="22"/>
                <w:lang w:eastAsia="zh-CN"/>
              </w:rPr>
              <w:t>Делу время - потехе час»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9A40" w14:textId="73BF7572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6F15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Воспринимать на слух художественное произведение. Читать без ошибок, в темпе разговорной речи. Определять нравственный смысл произведения. Определять жанр произведения. Анализировать заголовок произведения, соотносить его с темой и главной мыслью произведения. Определять прямое и переносное значение слов. Понимать, как поступки характеризуют героев произведения. Пересказывать текст от лица автора или одного из героев. </w:t>
            </w:r>
          </w:p>
        </w:tc>
      </w:tr>
      <w:tr w:rsidR="00AC5DBE" w:rsidRPr="002473EC" w14:paraId="58411D8A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37E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1083" w14:textId="1944F663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«Страна детства»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6654" w14:textId="6D9FAE49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7E34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Подбирать книги по теме, рассказывать об их содержании. Читать выразительно диалоги. Находить смешные эпизоды из юмористических рассказов. Определять отношение автора к героям. Определять, что важное и серьёзное скрывается за усмешкой автора. Анализировать возможные заголовки произведений. Придумывать смешные рассказы о школьной жизни.</w:t>
            </w:r>
          </w:p>
        </w:tc>
      </w:tr>
      <w:tr w:rsidR="00AC5DBE" w:rsidRPr="002473EC" w14:paraId="7908380E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AF9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540" w14:textId="77777777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«Поэтическая тетрадь 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D70" w14:textId="4841F9AD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CED3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Воспринимать на слух художественное произведение. Размышлять над его содержанием. Сравнивать стихотворение разных поэтов. Определять тему, объединяющую разные произведения поэтического творчества. Рассказывать об эпизодах из своего детства.</w:t>
            </w:r>
          </w:p>
        </w:tc>
      </w:tr>
      <w:tr w:rsidR="00AC5DBE" w:rsidRPr="002473EC" w14:paraId="747C0B60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629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CD27" w14:textId="77777777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 xml:space="preserve">Раздел </w:t>
            </w:r>
            <w:r w:rsidRPr="002473EC">
              <w:rPr>
                <w:b/>
                <w:bCs/>
                <w:sz w:val="22"/>
                <w:szCs w:val="22"/>
                <w:lang w:eastAsia="zh-CN"/>
              </w:rPr>
              <w:lastRenderedPageBreak/>
              <w:t>«Природа и 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04DD" w14:textId="709EC7FA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9F39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proofErr w:type="gramStart"/>
            <w:r w:rsidRPr="002473EC">
              <w:rPr>
                <w:sz w:val="22"/>
                <w:szCs w:val="22"/>
                <w:lang w:eastAsia="zh-CN"/>
              </w:rPr>
              <w:t>Читать  текст</w:t>
            </w:r>
            <w:proofErr w:type="gramEnd"/>
            <w:r w:rsidRPr="002473EC">
              <w:rPr>
                <w:sz w:val="22"/>
                <w:szCs w:val="22"/>
                <w:lang w:eastAsia="zh-CN"/>
              </w:rPr>
              <w:t xml:space="preserve"> вслух и про себя. Понимать смысл </w:t>
            </w:r>
            <w:r w:rsidRPr="002473EC">
              <w:rPr>
                <w:sz w:val="22"/>
                <w:szCs w:val="22"/>
                <w:lang w:eastAsia="zh-CN"/>
              </w:rPr>
              <w:lastRenderedPageBreak/>
              <w:t>прочитанного. Анализировать заголовок произведения. Характеризовать героя на основе поступка. Наблюдать, как авторы передают красоту природы с помощью слова. Определять тему, которая объединяет рассказы в разделе, формировать основную мысль темы. Делить текст на части. Пересказывать текст подробно и выборочно.</w:t>
            </w:r>
          </w:p>
        </w:tc>
      </w:tr>
      <w:tr w:rsidR="00AC5DBE" w:rsidRPr="002473EC" w14:paraId="11E063C0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C46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F092" w14:textId="77777777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 xml:space="preserve">Раздел «Поэтическая тетрадь 3»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F466" w14:textId="19460A7C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9AFB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Подбирать сборники стихов к выставке книг. Заучивать стих наизусть. Воспринимать на слух художественное произведение, читать стихи выразительно. Определять настроение поэта и лирического героя. Наблюдать за особенностями оформления стихотворной речи. Находить средства художественной выразительности, сравнивать их, самостоятельно дополнять. Сравнивать произведения живописи, музыки и литературы, определять общее настроение.</w:t>
            </w:r>
          </w:p>
        </w:tc>
      </w:tr>
      <w:tr w:rsidR="00AC5DBE" w:rsidRPr="002473EC" w14:paraId="297FFBEE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F53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B44C" w14:textId="77777777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«Родина»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85B9" w14:textId="1CC79147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FA4C" w14:textId="77777777" w:rsidR="00AC5DBE" w:rsidRPr="002473EC" w:rsidRDefault="00AC5DBE" w:rsidP="002473EC">
            <w:pPr>
              <w:shd w:val="clear" w:color="auto" w:fill="FFFFFF"/>
              <w:snapToGrid w:val="0"/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 xml:space="preserve">Воспринимать на слух художественное произведение. Читать стихи выразительно, передавая чувство гордости за своих предков. Понимать особенности поэтического текста. Рассказывать о своей Родине, используя прочитанные произведения. Составлять рассказы о Родине, передавая свои чувства, своё отношение к Родине. Осознание значимости чтения для личного развития; </w:t>
            </w:r>
          </w:p>
          <w:p w14:paraId="011C2BA0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фор</w:t>
            </w:r>
            <w:r w:rsidRPr="002473EC">
              <w:rPr>
                <w:sz w:val="22"/>
                <w:szCs w:val="22"/>
                <w:lang w:eastAsia="zh-CN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2473EC">
              <w:rPr>
                <w:sz w:val="22"/>
                <w:szCs w:val="22"/>
                <w:lang w:eastAsia="zh-CN"/>
              </w:rPr>
              <w:softHyphen/>
              <w:t>нятий о добре и зле, дружбе, честности</w:t>
            </w:r>
          </w:p>
        </w:tc>
      </w:tr>
      <w:tr w:rsidR="00AC5DBE" w:rsidRPr="002473EC" w14:paraId="1686D2CC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27B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0FAF" w14:textId="77777777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«Страна  Фантазия»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0E1" w14:textId="0986E23B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8E96" w14:textId="77777777" w:rsidR="00AC5DBE" w:rsidRPr="002473EC" w:rsidRDefault="00AC5DBE" w:rsidP="002473EC">
            <w:pPr>
              <w:rPr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Определять особенности фантастического жанра. Сравнивать и характеризовать героев произведения.</w:t>
            </w:r>
          </w:p>
        </w:tc>
      </w:tr>
      <w:tr w:rsidR="00AC5DBE" w:rsidRPr="002473EC" w14:paraId="42D395F3" w14:textId="77777777" w:rsidTr="00AC5DBE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820" w14:textId="77777777" w:rsidR="00AC5DBE" w:rsidRPr="002473EC" w:rsidRDefault="00AC5DBE" w:rsidP="002473EC">
            <w:pPr>
              <w:widowControl w:val="0"/>
              <w:suppressLineNumbers/>
              <w:spacing w:after="120"/>
              <w:ind w:left="283"/>
              <w:rPr>
                <w:b/>
                <w:i/>
                <w:sz w:val="22"/>
                <w:szCs w:val="22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F06C" w14:textId="77777777" w:rsidR="00AC5DBE" w:rsidRPr="002473EC" w:rsidRDefault="00AC5DBE" w:rsidP="002473EC">
            <w:pPr>
              <w:ind w:firstLine="701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b/>
                <w:bCs/>
                <w:sz w:val="22"/>
                <w:szCs w:val="22"/>
                <w:lang w:eastAsia="zh-CN"/>
              </w:rPr>
              <w:t>Раздел «Зарубежная литература»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2F2E" w14:textId="35A904AD" w:rsidR="00AC5DBE" w:rsidRPr="002473EC" w:rsidRDefault="00AC5DBE" w:rsidP="002473EC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F0A5" w14:textId="77777777" w:rsidR="00AC5DBE" w:rsidRPr="002473EC" w:rsidRDefault="00AC5DBE" w:rsidP="002473EC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2473EC">
              <w:rPr>
                <w:sz w:val="22"/>
                <w:szCs w:val="22"/>
                <w:lang w:eastAsia="zh-CN"/>
              </w:rPr>
              <w:t>Подготовить к выставке книги зарубежных писателей. Пересказывать самые интересные эпизоды из произведений от лица героев произведений. Составлять рассказ о герое, используя авторский текст. Высказывать своё мнение о прочитанном произведении. Характеризовать поступки героев.</w:t>
            </w:r>
          </w:p>
        </w:tc>
      </w:tr>
    </w:tbl>
    <w:p w14:paraId="4A2C5348" w14:textId="77777777" w:rsidR="002473EC" w:rsidRPr="002473EC" w:rsidRDefault="002473EC" w:rsidP="002473EC">
      <w:pPr>
        <w:shd w:val="clear" w:color="auto" w:fill="FFFFFF"/>
        <w:spacing w:line="276" w:lineRule="auto"/>
        <w:ind w:left="708" w:right="48"/>
        <w:jc w:val="center"/>
        <w:rPr>
          <w:b/>
          <w:color w:val="000000"/>
          <w:spacing w:val="-3"/>
          <w:lang w:eastAsia="zh-CN"/>
        </w:rPr>
      </w:pPr>
    </w:p>
    <w:p w14:paraId="5B42A573" w14:textId="77777777" w:rsidR="002473EC" w:rsidRPr="002473EC" w:rsidRDefault="002473EC" w:rsidP="00AC5DBE">
      <w:pPr>
        <w:rPr>
          <w:b/>
          <w:lang w:eastAsia="zh-CN"/>
        </w:rPr>
      </w:pPr>
    </w:p>
    <w:p w14:paraId="26D214EE" w14:textId="77777777" w:rsidR="002473EC" w:rsidRPr="002473EC" w:rsidRDefault="002473EC" w:rsidP="002473EC">
      <w:pPr>
        <w:ind w:left="708"/>
        <w:jc w:val="center"/>
        <w:rPr>
          <w:b/>
          <w:lang w:eastAsia="zh-CN"/>
        </w:rPr>
      </w:pPr>
      <w:r w:rsidRPr="002473EC">
        <w:rPr>
          <w:b/>
          <w:lang w:eastAsia="zh-CN"/>
        </w:rPr>
        <w:t>Планируемые результаты</w:t>
      </w:r>
    </w:p>
    <w:p w14:paraId="6479B45E" w14:textId="77777777" w:rsidR="002473EC" w:rsidRPr="002473EC" w:rsidRDefault="002473EC" w:rsidP="002473EC">
      <w:pPr>
        <w:ind w:left="708"/>
        <w:jc w:val="both"/>
        <w:rPr>
          <w:rFonts w:ascii="Wingdings" w:hAnsi="Wingdings"/>
          <w:lang w:eastAsia="zh-CN"/>
        </w:rPr>
      </w:pPr>
      <w:r w:rsidRPr="002473EC">
        <w:rPr>
          <w:lang w:eastAsia="zh-CN"/>
        </w:rPr>
        <w:t>В результате изучения курса выпускник начальной школы:</w:t>
      </w:r>
    </w:p>
    <w:p w14:paraId="2C09660C" w14:textId="77777777" w:rsidR="002473EC" w:rsidRPr="002473EC" w:rsidRDefault="002473EC" w:rsidP="002473EC">
      <w:pPr>
        <w:ind w:left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 осознает </w:t>
      </w:r>
      <w:r w:rsidRPr="002473EC">
        <w:rPr>
          <w:lang w:eastAsia="zh-CN"/>
        </w:rPr>
        <w:t>значимость чтения для своего дальнейшего развития и для успешного обучения по другим предметам;</w:t>
      </w:r>
      <w:r w:rsidRPr="002473EC">
        <w:rPr>
          <w:i/>
          <w:lang w:eastAsia="zh-CN"/>
        </w:rPr>
        <w:t xml:space="preserve"> </w:t>
      </w:r>
    </w:p>
    <w:p w14:paraId="7F9CA369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lang w:eastAsia="zh-CN"/>
        </w:rPr>
        <w:t xml:space="preserve"> </w:t>
      </w:r>
      <w:r w:rsidRPr="002473EC">
        <w:rPr>
          <w:i/>
          <w:lang w:eastAsia="zh-CN"/>
        </w:rPr>
        <w:t>получит возможность</w:t>
      </w:r>
      <w:r w:rsidRPr="002473EC">
        <w:rPr>
          <w:lang w:eastAsia="zh-CN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14:paraId="3735F72B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полюбит </w:t>
      </w:r>
      <w:r w:rsidRPr="002473EC">
        <w:rPr>
          <w:lang w:eastAsia="zh-CN"/>
        </w:rPr>
        <w:t>чтение художественных произведений, которые помогут ему сформировать собственную позицию в жизни, расширяет кругозор;</w:t>
      </w:r>
    </w:p>
    <w:p w14:paraId="2C58088F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приобретет </w:t>
      </w:r>
      <w:r w:rsidRPr="002473EC">
        <w:rPr>
          <w:lang w:eastAsia="zh-CN"/>
        </w:rPr>
        <w:t>первичные умения работать с учебной и научно-популярной литературой, будет находить и использовать информацию для практической работы</w:t>
      </w:r>
    </w:p>
    <w:p w14:paraId="484D2AEB" w14:textId="77777777" w:rsidR="002473EC" w:rsidRPr="002473EC" w:rsidRDefault="002473EC" w:rsidP="002473EC">
      <w:pPr>
        <w:jc w:val="both"/>
        <w:rPr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lang w:eastAsia="zh-CN"/>
        </w:rPr>
        <w:t xml:space="preserve"> </w:t>
      </w:r>
      <w:r w:rsidRPr="002473EC">
        <w:rPr>
          <w:i/>
          <w:lang w:eastAsia="zh-CN"/>
        </w:rPr>
        <w:t xml:space="preserve">овладеет </w:t>
      </w:r>
      <w:r w:rsidRPr="002473EC">
        <w:rPr>
          <w:lang w:eastAsia="zh-CN"/>
        </w:rPr>
        <w:t>техникой чтения,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14:paraId="53745276" w14:textId="77777777" w:rsidR="002473EC" w:rsidRPr="002473EC" w:rsidRDefault="002473EC" w:rsidP="002473EC">
      <w:pPr>
        <w:jc w:val="both"/>
        <w:rPr>
          <w:rFonts w:ascii="Wingdings" w:hAnsi="Wingdings"/>
          <w:lang w:eastAsia="zh-CN"/>
        </w:rPr>
      </w:pPr>
      <w:r w:rsidRPr="002473EC">
        <w:rPr>
          <w:lang w:eastAsia="zh-CN"/>
        </w:rPr>
        <w:tab/>
      </w: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научится </w:t>
      </w:r>
      <w:r w:rsidRPr="002473EC">
        <w:rPr>
          <w:lang w:eastAsia="zh-CN"/>
        </w:rPr>
        <w:t>самостоятельно выбирать</w:t>
      </w:r>
      <w:r w:rsidRPr="002473EC">
        <w:rPr>
          <w:b/>
          <w:lang w:eastAsia="zh-CN"/>
        </w:rPr>
        <w:t xml:space="preserve"> </w:t>
      </w:r>
      <w:r w:rsidRPr="002473EC">
        <w:rPr>
          <w:lang w:eastAsia="zh-CN"/>
        </w:rPr>
        <w:t xml:space="preserve">интересующую его литературу, пользоваться словарями и справочниками; </w:t>
      </w:r>
      <w:r w:rsidRPr="002473EC">
        <w:rPr>
          <w:b/>
          <w:lang w:eastAsia="zh-CN"/>
        </w:rPr>
        <w:t xml:space="preserve">  </w:t>
      </w:r>
    </w:p>
    <w:p w14:paraId="308C5195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lang w:eastAsia="zh-CN"/>
        </w:rPr>
        <w:t xml:space="preserve"> </w:t>
      </w:r>
      <w:r w:rsidRPr="002473EC">
        <w:rPr>
          <w:i/>
          <w:lang w:eastAsia="zh-CN"/>
        </w:rPr>
        <w:t xml:space="preserve">осознает </w:t>
      </w:r>
      <w:r w:rsidRPr="002473EC">
        <w:rPr>
          <w:lang w:eastAsia="zh-CN"/>
        </w:rPr>
        <w:t>себя как грамотного читателя, способного к творческой деятельности;</w:t>
      </w:r>
    </w:p>
    <w:p w14:paraId="54FBE9A0" w14:textId="3D029930" w:rsidR="002473EC" w:rsidRPr="002473EC" w:rsidRDefault="002473EC" w:rsidP="00AC5DBE">
      <w:pPr>
        <w:ind w:firstLine="708"/>
        <w:jc w:val="both"/>
        <w:rPr>
          <w:b/>
          <w:lang w:eastAsia="zh-CN"/>
        </w:rPr>
      </w:pPr>
      <w:r w:rsidRPr="002473EC">
        <w:rPr>
          <w:rFonts w:ascii="Wingdings" w:hAnsi="Wingdings"/>
          <w:lang w:eastAsia="zh-CN"/>
        </w:rPr>
        <w:lastRenderedPageBreak/>
        <w:t></w:t>
      </w:r>
      <w:r w:rsidRPr="002473EC">
        <w:rPr>
          <w:i/>
          <w:lang w:eastAsia="zh-CN"/>
        </w:rPr>
        <w:t xml:space="preserve">научится </w:t>
      </w:r>
      <w:r w:rsidRPr="002473EC">
        <w:rPr>
          <w:lang w:eastAsia="zh-CN"/>
        </w:rPr>
        <w:t>вести диалог в различных коммуникативных ситуациях, соблюдая правила речевого этикета, участвовать в диалоге при обсуждении прочитанного (прослушанного) произведения;</w:t>
      </w:r>
    </w:p>
    <w:p w14:paraId="5F3E8E18" w14:textId="77777777" w:rsidR="002473EC" w:rsidRPr="002473EC" w:rsidRDefault="002473EC" w:rsidP="002473EC">
      <w:pPr>
        <w:ind w:firstLine="708"/>
        <w:rPr>
          <w:u w:val="single"/>
          <w:lang w:eastAsia="zh-CN"/>
        </w:rPr>
      </w:pPr>
      <w:r w:rsidRPr="002473EC">
        <w:rPr>
          <w:b/>
          <w:lang w:eastAsia="zh-CN"/>
        </w:rPr>
        <w:t>Раздел «Виды речевой и читательской деятельности»</w:t>
      </w:r>
    </w:p>
    <w:p w14:paraId="7DDE08EE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u w:val="single"/>
          <w:lang w:eastAsia="zh-CN"/>
        </w:rPr>
        <w:t>Выпускнику будет дана возможность научиться:</w:t>
      </w:r>
    </w:p>
    <w:p w14:paraId="4A0986F9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>осознавать</w:t>
      </w:r>
      <w:r w:rsidRPr="002473EC">
        <w:rPr>
          <w:lang w:eastAsia="zh-CN"/>
        </w:rPr>
        <w:t xml:space="preserve"> значимость чтения для дальнейшего обучения;</w:t>
      </w:r>
    </w:p>
    <w:p w14:paraId="6A8BE9AD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lang w:eastAsia="zh-CN"/>
        </w:rPr>
        <w:t xml:space="preserve"> </w:t>
      </w:r>
      <w:r w:rsidRPr="002473EC">
        <w:rPr>
          <w:i/>
          <w:lang w:eastAsia="zh-CN"/>
        </w:rPr>
        <w:t>понимать</w:t>
      </w:r>
      <w:r w:rsidRPr="002473EC">
        <w:rPr>
          <w:lang w:eastAsia="zh-CN"/>
        </w:rPr>
        <w:t xml:space="preserve"> цель чтения (удовлетворение читательского интереса и приобретение опыта чтения, поиск фактов и суждений, аргументации, иной информации); </w:t>
      </w:r>
    </w:p>
    <w:p w14:paraId="14908F48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осознанно </w:t>
      </w:r>
      <w:r w:rsidRPr="002473EC">
        <w:rPr>
          <w:lang w:eastAsia="zh-CN"/>
        </w:rPr>
        <w:t>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14:paraId="08D5732F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>оформлять</w:t>
      </w:r>
      <w:r w:rsidRPr="002473EC">
        <w:rPr>
          <w:lang w:eastAsia="zh-CN"/>
        </w:rPr>
        <w:t xml:space="preserve"> свою мысль в монологическое речевой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14:paraId="7FB0841F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вести </w:t>
      </w:r>
      <w:r w:rsidRPr="002473EC">
        <w:rPr>
          <w:lang w:eastAsia="zh-CN"/>
        </w:rPr>
        <w:t>диалог в различных учебных и бытовых ситуациях общения, соблюдая правила речевого этикета, участвовать в диалоге при обсуждении прослушанного и прочитанного произведения;</w:t>
      </w:r>
    </w:p>
    <w:p w14:paraId="31C9A65A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работать </w:t>
      </w:r>
      <w:r w:rsidRPr="002473EC">
        <w:rPr>
          <w:lang w:eastAsia="zh-CN"/>
        </w:rPr>
        <w:t>со словом (распознавать прямое и переносное значение слова, его многозначность), целенаправленно пополнять свой активный словарный запас;</w:t>
      </w:r>
    </w:p>
    <w:p w14:paraId="1FFFA5BC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lang w:eastAsia="zh-CN"/>
        </w:rPr>
        <w:t>читать (вслух и про себя) со скоростью, позволяющей осознавать (понимать смысл прочитанного);</w:t>
      </w:r>
    </w:p>
    <w:p w14:paraId="2D85EB60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читать </w:t>
      </w:r>
      <w:r w:rsidRPr="002473EC">
        <w:rPr>
          <w:lang w:eastAsia="zh-CN"/>
        </w:rPr>
        <w:t>осознанно и выразительно доступные по объему произведения;</w:t>
      </w:r>
    </w:p>
    <w:p w14:paraId="05A37FB2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ориентироваться </w:t>
      </w:r>
      <w:r w:rsidRPr="002473EC">
        <w:rPr>
          <w:lang w:eastAsia="zh-CN"/>
        </w:rPr>
        <w:t>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14:paraId="6C667D85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использовать </w:t>
      </w:r>
      <w:r w:rsidRPr="002473EC">
        <w:rPr>
          <w:lang w:eastAsia="zh-CN"/>
        </w:rPr>
        <w:t>простейшие приемы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метафора);</w:t>
      </w:r>
    </w:p>
    <w:p w14:paraId="32EA3773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передавать </w:t>
      </w:r>
      <w:r w:rsidRPr="002473EC">
        <w:rPr>
          <w:lang w:eastAsia="zh-CN"/>
        </w:rPr>
        <w:t>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14:paraId="5E5E126A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lang w:eastAsia="zh-CN"/>
        </w:rPr>
        <w:t>коллективно обсуждать прочитанное, доказывать собственное мнение, опираясь на текст или собственный опыт;</w:t>
      </w:r>
    </w:p>
    <w:p w14:paraId="59F54BF7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ориентироваться </w:t>
      </w:r>
      <w:r w:rsidRPr="002473EC">
        <w:rPr>
          <w:lang w:eastAsia="zh-CN"/>
        </w:rPr>
        <w:t>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14:paraId="32702C4E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составлять </w:t>
      </w:r>
      <w:r w:rsidRPr="002473EC">
        <w:rPr>
          <w:lang w:eastAsia="zh-CN"/>
        </w:rPr>
        <w:t>краткую аннотацию (автор, название, тема книги, рекомендации к чтению) на литературное произведение по заданному образцу;</w:t>
      </w:r>
    </w:p>
    <w:p w14:paraId="55A3A28B" w14:textId="47E87CA5" w:rsidR="002473EC" w:rsidRPr="002473EC" w:rsidRDefault="002473EC" w:rsidP="00AC5DBE">
      <w:pPr>
        <w:ind w:firstLine="708"/>
        <w:jc w:val="both"/>
        <w:rPr>
          <w:u w:val="single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самостоятельно </w:t>
      </w:r>
      <w:r w:rsidRPr="002473EC">
        <w:rPr>
          <w:lang w:eastAsia="zh-CN"/>
        </w:rPr>
        <w:t>пользоваться алфавитным каталогом, соответствующим возрасту словарями и справочной литературой.</w:t>
      </w:r>
    </w:p>
    <w:p w14:paraId="019FA509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r w:rsidRPr="002473EC">
        <w:rPr>
          <w:u w:val="single"/>
          <w:lang w:eastAsia="zh-CN"/>
        </w:rPr>
        <w:t xml:space="preserve">Выпускник получит возможность научиться: </w:t>
      </w:r>
      <w:r w:rsidRPr="002473EC">
        <w:rPr>
          <w:i/>
          <w:u w:val="single"/>
          <w:lang w:eastAsia="zh-CN"/>
        </w:rPr>
        <w:t xml:space="preserve"> </w:t>
      </w:r>
      <w:r w:rsidRPr="002473EC">
        <w:rPr>
          <w:u w:val="single"/>
          <w:lang w:eastAsia="zh-CN"/>
        </w:rPr>
        <w:t xml:space="preserve">   </w:t>
      </w:r>
    </w:p>
    <w:p w14:paraId="648B0B61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воспринимать </w:t>
      </w:r>
      <w:r w:rsidRPr="002473EC">
        <w:rPr>
          <w:lang w:eastAsia="zh-CN"/>
        </w:rPr>
        <w:t xml:space="preserve">художественную литературу как вид искусства; </w:t>
      </w:r>
    </w:p>
    <w:p w14:paraId="45408286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осмысливать </w:t>
      </w:r>
      <w:r w:rsidRPr="002473EC">
        <w:rPr>
          <w:lang w:eastAsia="zh-CN"/>
        </w:rPr>
        <w:t>эстетические и нравственные ценности художественного текста и высказывать собственное суждение;</w:t>
      </w:r>
    </w:p>
    <w:p w14:paraId="56DC1E67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>осознанно выбирать</w:t>
      </w:r>
      <w:r w:rsidRPr="002473EC">
        <w:rPr>
          <w:lang w:eastAsia="zh-CN"/>
        </w:rPr>
        <w:t xml:space="preserve"> виды чтения (ознакомительное, изучающее, выборочное, поисковое) в зависимости от цели чтения; </w:t>
      </w:r>
    </w:p>
    <w:p w14:paraId="55873972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>определять</w:t>
      </w:r>
      <w:r w:rsidRPr="002473EC">
        <w:rPr>
          <w:lang w:eastAsia="zh-CN"/>
        </w:rPr>
        <w:t xml:space="preserve"> авторскую позицию и высказывать свое отношение к герою и его поступкам;</w:t>
      </w:r>
    </w:p>
    <w:p w14:paraId="3FB3B70F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lastRenderedPageBreak/>
        <w:t></w:t>
      </w:r>
      <w:r w:rsidRPr="002473EC">
        <w:rPr>
          <w:i/>
          <w:lang w:eastAsia="zh-CN"/>
        </w:rPr>
        <w:t>доказывать</w:t>
      </w:r>
      <w:r w:rsidRPr="002473EC">
        <w:rPr>
          <w:lang w:eastAsia="zh-CN"/>
        </w:rPr>
        <w:t xml:space="preserve"> </w:t>
      </w:r>
      <w:r w:rsidRPr="002473EC">
        <w:rPr>
          <w:i/>
          <w:lang w:eastAsia="zh-CN"/>
        </w:rPr>
        <w:t xml:space="preserve">и подтверждать </w:t>
      </w:r>
      <w:r w:rsidRPr="002473EC">
        <w:rPr>
          <w:lang w:eastAsia="zh-CN"/>
        </w:rPr>
        <w:t>фактами из текста собственное суждение;</w:t>
      </w:r>
    </w:p>
    <w:p w14:paraId="6C82A2D2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>на практическом уровне овладеть</w:t>
      </w:r>
      <w:r w:rsidRPr="002473EC">
        <w:rPr>
          <w:lang w:eastAsia="zh-CN"/>
        </w:rPr>
        <w:t xml:space="preserve"> некоторыми видами письменной речи (повествование - создание текста по аналогии, рассуждение - письменный ответ на вопрос, описание - характеристика героя);</w:t>
      </w:r>
    </w:p>
    <w:p w14:paraId="6AAD5377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>писать отзыв</w:t>
      </w:r>
      <w:r w:rsidRPr="002473EC">
        <w:rPr>
          <w:lang w:eastAsia="zh-CN"/>
        </w:rPr>
        <w:t xml:space="preserve"> о прочитанной книге;</w:t>
      </w:r>
    </w:p>
    <w:p w14:paraId="1667DBC4" w14:textId="77777777" w:rsidR="002473EC" w:rsidRPr="002473EC" w:rsidRDefault="002473EC" w:rsidP="002473EC">
      <w:pPr>
        <w:ind w:firstLine="708"/>
        <w:jc w:val="both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работать </w:t>
      </w:r>
      <w:r w:rsidRPr="002473EC">
        <w:rPr>
          <w:lang w:eastAsia="zh-CN"/>
        </w:rPr>
        <w:t>с тематическим каталогом;</w:t>
      </w:r>
    </w:p>
    <w:p w14:paraId="64BC5AB2" w14:textId="4D3D68C0" w:rsidR="002473EC" w:rsidRPr="002473EC" w:rsidRDefault="002473EC" w:rsidP="00AC5DBE">
      <w:pPr>
        <w:ind w:firstLine="708"/>
        <w:jc w:val="both"/>
        <w:rPr>
          <w:b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работать </w:t>
      </w:r>
      <w:r w:rsidRPr="002473EC">
        <w:rPr>
          <w:lang w:eastAsia="zh-CN"/>
        </w:rPr>
        <w:t>с детской периодикой.</w:t>
      </w:r>
    </w:p>
    <w:p w14:paraId="28F0495D" w14:textId="77777777" w:rsidR="002473EC" w:rsidRPr="002473EC" w:rsidRDefault="002473EC" w:rsidP="002473EC">
      <w:pPr>
        <w:ind w:firstLine="708"/>
        <w:rPr>
          <w:u w:val="single"/>
          <w:lang w:eastAsia="zh-CN"/>
        </w:rPr>
      </w:pPr>
      <w:r w:rsidRPr="002473EC">
        <w:rPr>
          <w:b/>
          <w:lang w:eastAsia="zh-CN"/>
        </w:rPr>
        <w:t>Раздел «Творческая деятельность»</w:t>
      </w:r>
    </w:p>
    <w:p w14:paraId="253B4170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proofErr w:type="gramStart"/>
      <w:r w:rsidRPr="002473EC">
        <w:rPr>
          <w:u w:val="single"/>
          <w:lang w:eastAsia="zh-CN"/>
        </w:rPr>
        <w:t>Выпускник  будет</w:t>
      </w:r>
      <w:proofErr w:type="gramEnd"/>
      <w:r w:rsidRPr="002473EC">
        <w:rPr>
          <w:u w:val="single"/>
          <w:lang w:eastAsia="zh-CN"/>
        </w:rPr>
        <w:t xml:space="preserve"> дана возможность научится:  </w:t>
      </w:r>
    </w:p>
    <w:p w14:paraId="6D4A388E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читать </w:t>
      </w:r>
      <w:r w:rsidRPr="002473EC">
        <w:rPr>
          <w:lang w:eastAsia="zh-CN"/>
        </w:rPr>
        <w:t>по ролям литературное произведение;</w:t>
      </w:r>
    </w:p>
    <w:p w14:paraId="53689BBE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использовать </w:t>
      </w:r>
      <w:r w:rsidRPr="002473EC">
        <w:rPr>
          <w:lang w:eastAsia="zh-CN"/>
        </w:rPr>
        <w:t>различные способы работы с деформированным текстом (устанавливать причинно-следственные связи, последовательность событий, этапность в выполнении действий; давать характеристику героя; составлять текст на основе плана);</w:t>
      </w:r>
    </w:p>
    <w:p w14:paraId="6F2BA11C" w14:textId="77777777" w:rsidR="002473EC" w:rsidRPr="002473EC" w:rsidRDefault="002473EC" w:rsidP="002473EC">
      <w:pPr>
        <w:ind w:firstLine="708"/>
        <w:rPr>
          <w:u w:val="single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создавать </w:t>
      </w:r>
      <w:r w:rsidRPr="002473EC">
        <w:rPr>
          <w:lang w:eastAsia="zh-CN"/>
        </w:rPr>
        <w:t>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14:paraId="77D0AE3F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r w:rsidRPr="002473EC">
        <w:rPr>
          <w:u w:val="single"/>
          <w:lang w:eastAsia="zh-CN"/>
        </w:rPr>
        <w:t xml:space="preserve">Выпускник получит возможность научиться: </w:t>
      </w:r>
      <w:r w:rsidRPr="002473EC">
        <w:rPr>
          <w:i/>
          <w:u w:val="single"/>
          <w:lang w:eastAsia="zh-CN"/>
        </w:rPr>
        <w:t xml:space="preserve"> </w:t>
      </w:r>
      <w:r w:rsidRPr="002473EC">
        <w:rPr>
          <w:u w:val="single"/>
          <w:lang w:eastAsia="zh-CN"/>
        </w:rPr>
        <w:t xml:space="preserve">   </w:t>
      </w:r>
    </w:p>
    <w:p w14:paraId="1BB9A97D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творчески пересказывать </w:t>
      </w:r>
      <w:r w:rsidRPr="002473EC">
        <w:rPr>
          <w:lang w:eastAsia="zh-CN"/>
        </w:rPr>
        <w:t>текст (от лица героя, от автора), дополнять текст;</w:t>
      </w:r>
    </w:p>
    <w:p w14:paraId="3CA7EAF7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создавать </w:t>
      </w:r>
      <w:r w:rsidRPr="002473EC">
        <w:rPr>
          <w:lang w:eastAsia="zh-CN"/>
        </w:rPr>
        <w:t>иллюстрации, диафильм по содержанию произведения;</w:t>
      </w:r>
    </w:p>
    <w:p w14:paraId="10EDD54F" w14:textId="77777777" w:rsidR="002473EC" w:rsidRPr="002473EC" w:rsidRDefault="002473EC" w:rsidP="002473EC">
      <w:pPr>
        <w:ind w:firstLine="708"/>
        <w:rPr>
          <w:rFonts w:ascii="Wingdings" w:hAnsi="Wingdings"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 xml:space="preserve">работать </w:t>
      </w:r>
      <w:r w:rsidRPr="002473EC">
        <w:rPr>
          <w:lang w:eastAsia="zh-CN"/>
        </w:rPr>
        <w:t>в группе, создавая инсценировки по произведению, сценарии, проекты;</w:t>
      </w:r>
    </w:p>
    <w:p w14:paraId="62E7357C" w14:textId="2B85F60F" w:rsidR="002473EC" w:rsidRPr="002473EC" w:rsidRDefault="002473EC" w:rsidP="00AC5DBE">
      <w:pPr>
        <w:ind w:firstLine="708"/>
        <w:rPr>
          <w:b/>
          <w:bCs/>
          <w:lang w:eastAsia="zh-CN"/>
        </w:rPr>
      </w:pPr>
      <w:r w:rsidRPr="002473EC">
        <w:rPr>
          <w:rFonts w:ascii="Wingdings" w:hAnsi="Wingdings"/>
          <w:lang w:eastAsia="zh-CN"/>
        </w:rPr>
        <w:t></w:t>
      </w:r>
      <w:r w:rsidRPr="002473EC">
        <w:rPr>
          <w:i/>
          <w:lang w:eastAsia="zh-CN"/>
        </w:rPr>
        <w:t>способам написания изложения</w:t>
      </w:r>
      <w:r w:rsidRPr="002473EC">
        <w:rPr>
          <w:lang w:eastAsia="zh-CN"/>
        </w:rPr>
        <w:t xml:space="preserve">.  </w:t>
      </w:r>
    </w:p>
    <w:p w14:paraId="5AFBBDAC" w14:textId="77777777" w:rsidR="002473EC" w:rsidRPr="002473EC" w:rsidRDefault="002473EC" w:rsidP="002473EC">
      <w:pPr>
        <w:ind w:firstLine="708"/>
        <w:rPr>
          <w:lang w:eastAsia="zh-CN"/>
        </w:rPr>
      </w:pPr>
      <w:r w:rsidRPr="002473EC">
        <w:rPr>
          <w:u w:val="single"/>
          <w:lang w:eastAsia="zh-CN"/>
        </w:rPr>
        <w:t>Выпускнику будет дана возможность научиться:</w:t>
      </w:r>
    </w:p>
    <w:p w14:paraId="06A85158" w14:textId="77777777" w:rsidR="002473EC" w:rsidRPr="002473EC" w:rsidRDefault="002473EC" w:rsidP="002473EC">
      <w:pPr>
        <w:numPr>
          <w:ilvl w:val="0"/>
          <w:numId w:val="3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 xml:space="preserve">наизусть не менее 15 стихотворений; </w:t>
      </w:r>
    </w:p>
    <w:p w14:paraId="024558FE" w14:textId="77777777" w:rsidR="002473EC" w:rsidRPr="002473EC" w:rsidRDefault="002473EC" w:rsidP="002473EC">
      <w:pPr>
        <w:numPr>
          <w:ilvl w:val="0"/>
          <w:numId w:val="3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названия, основное содержание изученных литературных произведений, их авторов;</w:t>
      </w:r>
    </w:p>
    <w:p w14:paraId="3973A858" w14:textId="77777777" w:rsidR="002473EC" w:rsidRPr="002473EC" w:rsidRDefault="002473EC" w:rsidP="002473EC">
      <w:pPr>
        <w:numPr>
          <w:ilvl w:val="0"/>
          <w:numId w:val="3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элементы книги (обложка, оглавление, титульный лист, иллюстрация).</w:t>
      </w:r>
    </w:p>
    <w:p w14:paraId="250E07EC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повышать и понижать голос в соответствии со знаками препинания и характером содержания;</w:t>
      </w:r>
    </w:p>
    <w:p w14:paraId="2652ABF2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соблюдать паузы  и выбирать темп чтения в зависимости от смысла читаемого;</w:t>
      </w:r>
    </w:p>
    <w:p w14:paraId="4C9B3A21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определять тему и главную мысль произведения;</w:t>
      </w:r>
    </w:p>
    <w:p w14:paraId="7A11EE4F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воспроизводить содержание текста по вопросам или картинному плану, данному в учебнике;</w:t>
      </w:r>
    </w:p>
    <w:p w14:paraId="1CF0433D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подробно пересказывать небольшие произведения с отчетливо выраженным сюжетом;</w:t>
      </w:r>
    </w:p>
    <w:p w14:paraId="48503C6C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отвечать на вопросы по содержанию текста, находить в нем предложения, подтверждающие устное высказывание;</w:t>
      </w:r>
    </w:p>
    <w:p w14:paraId="492ADD17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14:paraId="0C709DBD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делить текст на части, озаглавливать их, выявлять основную мысль прочитанного;</w:t>
      </w:r>
    </w:p>
    <w:p w14:paraId="57602217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14:paraId="1E08C2AB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14:paraId="5120ECB1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читать стихотворные произведения наизусть (по выбору);</w:t>
      </w:r>
    </w:p>
    <w:p w14:paraId="77252295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14:paraId="66AC97A0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lang w:val="x-none" w:eastAsia="zh-CN"/>
        </w:rPr>
      </w:pPr>
      <w:r w:rsidRPr="002473EC">
        <w:rPr>
          <w:lang w:val="x-none" w:eastAsia="zh-CN"/>
        </w:rPr>
        <w:t>приводить примеры произведений фольклора (пословицы, загадки, сказки).</w:t>
      </w:r>
    </w:p>
    <w:p w14:paraId="0641CBBE" w14:textId="77777777" w:rsidR="002473EC" w:rsidRPr="002473EC" w:rsidRDefault="002473EC" w:rsidP="002473EC">
      <w:pPr>
        <w:numPr>
          <w:ilvl w:val="0"/>
          <w:numId w:val="4"/>
        </w:numPr>
        <w:jc w:val="both"/>
        <w:rPr>
          <w:b/>
          <w:lang w:val="x-none" w:eastAsia="zh-CN"/>
        </w:rPr>
      </w:pPr>
      <w:r w:rsidRPr="002473EC">
        <w:rPr>
          <w:lang w:val="x-none" w:eastAsia="zh-CN"/>
        </w:rPr>
        <w:lastRenderedPageBreak/>
        <w:t xml:space="preserve">овладеть навыками сознательного, правильного и выразительного чтения целыми словами при темпе громкого чтения незнакомого текста не ниже </w:t>
      </w:r>
      <w:r w:rsidRPr="002473EC">
        <w:rPr>
          <w:lang w:eastAsia="zh-CN"/>
        </w:rPr>
        <w:t>9</w:t>
      </w:r>
      <w:r w:rsidRPr="002473EC">
        <w:rPr>
          <w:lang w:val="x-none" w:eastAsia="zh-CN"/>
        </w:rPr>
        <w:t xml:space="preserve">0 – </w:t>
      </w:r>
      <w:r w:rsidRPr="002473EC">
        <w:rPr>
          <w:lang w:eastAsia="zh-CN"/>
        </w:rPr>
        <w:t>9</w:t>
      </w:r>
      <w:r w:rsidRPr="002473EC">
        <w:rPr>
          <w:lang w:val="x-none" w:eastAsia="zh-CN"/>
        </w:rPr>
        <w:t>5  слов в минуту.</w:t>
      </w:r>
    </w:p>
    <w:p w14:paraId="2531D9BE" w14:textId="77777777" w:rsidR="002473EC" w:rsidRPr="002473EC" w:rsidRDefault="002473EC" w:rsidP="002473EC">
      <w:pPr>
        <w:spacing w:before="280" w:after="280"/>
        <w:rPr>
          <w:lang w:val="x-none" w:eastAsia="zh-CN"/>
        </w:rPr>
      </w:pPr>
      <w:r w:rsidRPr="002473EC">
        <w:rPr>
          <w:b/>
          <w:lang w:val="x-none" w:eastAsia="zh-CN"/>
        </w:rPr>
        <w:t>использовать приобретённые знания и умения в практической деятельности и повседневной жизни для:</w:t>
      </w:r>
    </w:p>
    <w:p w14:paraId="047B1DD3" w14:textId="77777777" w:rsidR="002473EC" w:rsidRPr="002473EC" w:rsidRDefault="002473EC" w:rsidP="002473EC">
      <w:pPr>
        <w:numPr>
          <w:ilvl w:val="0"/>
          <w:numId w:val="5"/>
        </w:numPr>
        <w:rPr>
          <w:lang w:val="x-none" w:eastAsia="zh-CN"/>
        </w:rPr>
      </w:pPr>
      <w:r w:rsidRPr="002473EC">
        <w:rPr>
          <w:lang w:val="x-none" w:eastAsia="zh-CN"/>
        </w:rPr>
        <w:t>самостоятельного чтения книг;</w:t>
      </w:r>
    </w:p>
    <w:p w14:paraId="0233EC4A" w14:textId="77777777" w:rsidR="002473EC" w:rsidRPr="002473EC" w:rsidRDefault="002473EC" w:rsidP="002473EC">
      <w:pPr>
        <w:numPr>
          <w:ilvl w:val="0"/>
          <w:numId w:val="5"/>
        </w:numPr>
        <w:rPr>
          <w:lang w:val="x-none" w:eastAsia="zh-CN"/>
        </w:rPr>
      </w:pPr>
      <w:r w:rsidRPr="002473EC">
        <w:rPr>
          <w:lang w:val="x-none" w:eastAsia="zh-CN"/>
        </w:rPr>
        <w:t>высказывания оценочных суждений о прочитанном произведении (герое, событии);</w:t>
      </w:r>
    </w:p>
    <w:p w14:paraId="1CFC950C" w14:textId="77777777" w:rsidR="002473EC" w:rsidRPr="002473EC" w:rsidRDefault="002473EC" w:rsidP="002473EC">
      <w:pPr>
        <w:numPr>
          <w:ilvl w:val="0"/>
          <w:numId w:val="5"/>
        </w:numPr>
        <w:rPr>
          <w:lang w:val="x-none" w:eastAsia="zh-CN"/>
        </w:rPr>
      </w:pPr>
      <w:r w:rsidRPr="002473EC">
        <w:rPr>
          <w:lang w:val="x-none" w:eastAsia="zh-CN"/>
        </w:rPr>
        <w:t>самостоятельного выбора и определения содержания книги по её элементам;</w:t>
      </w:r>
    </w:p>
    <w:p w14:paraId="20EEAFC0" w14:textId="77777777" w:rsidR="002473EC" w:rsidRPr="002473EC" w:rsidRDefault="002473EC" w:rsidP="002473EC">
      <w:pPr>
        <w:numPr>
          <w:ilvl w:val="0"/>
          <w:numId w:val="5"/>
        </w:numPr>
        <w:rPr>
          <w:b/>
          <w:caps/>
          <w:lang w:val="x-none" w:eastAsia="zh-CN"/>
        </w:rPr>
      </w:pPr>
      <w:r w:rsidRPr="002473EC">
        <w:rPr>
          <w:lang w:val="x-none" w:eastAsia="zh-CN"/>
        </w:rPr>
        <w:t>работы с различными источниками информации (словарями, справочниками, в том числе на электронных носителях).</w:t>
      </w:r>
    </w:p>
    <w:p w14:paraId="78FD9D59" w14:textId="77777777" w:rsidR="002473EC" w:rsidRDefault="002473EC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787469C" w14:textId="5E5013D7" w:rsidR="002473EC" w:rsidRDefault="00E43C7C" w:rsidP="000753AF">
      <w:pPr>
        <w:ind w:left="708"/>
        <w:jc w:val="center"/>
        <w:rPr>
          <w:b/>
          <w:sz w:val="28"/>
          <w:szCs w:val="28"/>
        </w:rPr>
      </w:pPr>
      <w:r>
        <w:rPr>
          <w:b/>
          <w:lang w:eastAsia="zh-CN"/>
        </w:rPr>
        <w:t>Используемая литература</w:t>
      </w:r>
    </w:p>
    <w:p w14:paraId="50D989EA" w14:textId="77777777" w:rsidR="002473EC" w:rsidRPr="00AC5DBE" w:rsidRDefault="002473EC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521610B" w14:textId="77777777" w:rsidR="00AC5DBE" w:rsidRDefault="000753AF" w:rsidP="00AC5DBE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AC5DBE">
        <w:rPr>
          <w:rFonts w:eastAsiaTheme="minorHAnsi"/>
          <w:b/>
          <w:bCs/>
          <w:lang w:eastAsia="en-US"/>
        </w:rPr>
        <w:t xml:space="preserve">Учебники / </w:t>
      </w:r>
      <w:r w:rsidRPr="00AC5DBE">
        <w:rPr>
          <w:rFonts w:eastAsiaTheme="minorHAnsi"/>
          <w:lang w:eastAsia="en-US"/>
        </w:rPr>
        <w:t xml:space="preserve">авторы: Климанова Л. Ф., Горецкий В. Г., Голованова В. Г., </w:t>
      </w:r>
    </w:p>
    <w:p w14:paraId="7FC3A9F2" w14:textId="1930184F" w:rsidR="000753AF" w:rsidRPr="00AC5DBE" w:rsidRDefault="000753AF" w:rsidP="00AC5DBE">
      <w:pPr>
        <w:autoSpaceDE w:val="0"/>
        <w:autoSpaceDN w:val="0"/>
        <w:adjustRightInd w:val="0"/>
        <w:outlineLvl w:val="0"/>
        <w:rPr>
          <w:b/>
        </w:rPr>
      </w:pPr>
      <w:r w:rsidRPr="00AC5DBE">
        <w:rPr>
          <w:rFonts w:eastAsiaTheme="minorHAnsi"/>
          <w:lang w:eastAsia="en-US"/>
        </w:rPr>
        <w:t>Виноградская Л.</w:t>
      </w:r>
      <w:r w:rsidR="00AC5DBE">
        <w:rPr>
          <w:rFonts w:eastAsiaTheme="minorHAnsi"/>
          <w:lang w:eastAsia="en-US"/>
        </w:rPr>
        <w:t xml:space="preserve"> </w:t>
      </w:r>
      <w:r w:rsidRPr="00AC5DBE">
        <w:rPr>
          <w:rFonts w:eastAsiaTheme="minorHAnsi"/>
          <w:lang w:eastAsia="en-US"/>
        </w:rPr>
        <w:t xml:space="preserve">А., </w:t>
      </w:r>
      <w:proofErr w:type="spellStart"/>
      <w:r w:rsidRPr="00AC5DBE">
        <w:rPr>
          <w:rFonts w:eastAsiaTheme="minorHAnsi"/>
          <w:lang w:eastAsia="en-US"/>
        </w:rPr>
        <w:t>Бойкина</w:t>
      </w:r>
      <w:proofErr w:type="spellEnd"/>
      <w:r w:rsidRPr="00AC5DBE">
        <w:rPr>
          <w:rFonts w:eastAsiaTheme="minorHAnsi"/>
          <w:lang w:eastAsia="en-US"/>
        </w:rPr>
        <w:t xml:space="preserve"> М. В.</w:t>
      </w:r>
    </w:p>
    <w:p w14:paraId="379A6951" w14:textId="62DE4286" w:rsidR="002473EC" w:rsidRPr="00AC5DBE" w:rsidRDefault="000753AF" w:rsidP="00AC5DB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AC5DBE">
        <w:rPr>
          <w:rFonts w:eastAsiaTheme="minorHAnsi"/>
          <w:lang w:eastAsia="en-US"/>
        </w:rPr>
        <w:t>«Литературное чтение. Учебник. 4 класс.» В 2 ч. 2016 г.</w:t>
      </w:r>
    </w:p>
    <w:p w14:paraId="03AB08AB" w14:textId="77777777" w:rsidR="00AC5DBE" w:rsidRPr="00AC5DBE" w:rsidRDefault="00AC5DBE" w:rsidP="00AC5DBE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9C72C61" w14:textId="4C94D4BD" w:rsidR="002473EC" w:rsidRDefault="002473EC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4B2262A" w14:textId="416EC205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1160C76" w14:textId="55E8F21E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49D4E46" w14:textId="01D0CA6C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1F22F6E" w14:textId="03127086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5737BD3" w14:textId="6A6241DE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685C7ED" w14:textId="6553A69D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52BB4DE" w14:textId="08C68EB4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45D5200" w14:textId="4B1FB632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A9D8118" w14:textId="276E42E6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C09287A" w14:textId="1662AFA2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2F88F20" w14:textId="74979E15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7987533" w14:textId="2ED5232F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1B38D14" w14:textId="20380B4A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2115D340" w14:textId="5D560F05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98B2BAD" w14:textId="7B176529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B90C384" w14:textId="0BA96EE8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E10667C" w14:textId="5638A9B1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6D2D4E0" w14:textId="713D6C97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C7BC72D" w14:textId="1394FFF6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62C4872" w14:textId="7BE43393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C9B7966" w14:textId="738D2694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90DE498" w14:textId="75075330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50F4C94" w14:textId="26F99239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F6B60FC" w14:textId="657479F0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4076D696" w14:textId="2A130FA3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84B9D35" w14:textId="47DACE8C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3032B7F6" w14:textId="77777777" w:rsidR="00AC5DBE" w:rsidRDefault="00AC5DBE" w:rsidP="009C52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BDB4BAC" w14:textId="681B02FF" w:rsidR="009C527A" w:rsidRPr="00AC5DBE" w:rsidRDefault="009C527A" w:rsidP="00AC5DBE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C5DBE">
        <w:rPr>
          <w:b/>
        </w:rPr>
        <w:lastRenderedPageBreak/>
        <w:t>Календарно-тематическое планирование</w:t>
      </w:r>
    </w:p>
    <w:p w14:paraId="56F2FB45" w14:textId="77777777" w:rsidR="009C527A" w:rsidRDefault="009C527A" w:rsidP="009C527A"/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4820"/>
        <w:gridCol w:w="992"/>
        <w:gridCol w:w="1537"/>
      </w:tblGrid>
      <w:tr w:rsidR="009C527A" w:rsidRPr="00525DD5" w14:paraId="411E1088" w14:textId="77777777" w:rsidTr="00AC5DBE">
        <w:trPr>
          <w:trHeight w:val="458"/>
        </w:trPr>
        <w:tc>
          <w:tcPr>
            <w:tcW w:w="710" w:type="dxa"/>
            <w:vMerge w:val="restart"/>
          </w:tcPr>
          <w:p w14:paraId="429E7496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25DD5">
              <w:rPr>
                <w:b/>
              </w:rPr>
              <w:t>№</w:t>
            </w:r>
          </w:p>
          <w:p w14:paraId="53EB7542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25DD5">
              <w:rPr>
                <w:b/>
              </w:rPr>
              <w:t>урока</w:t>
            </w:r>
          </w:p>
        </w:tc>
        <w:tc>
          <w:tcPr>
            <w:tcW w:w="2126" w:type="dxa"/>
            <w:gridSpan w:val="2"/>
          </w:tcPr>
          <w:p w14:paraId="0AFE4BDB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25DD5">
              <w:rPr>
                <w:b/>
              </w:rPr>
              <w:t>Дата проведения</w:t>
            </w:r>
          </w:p>
        </w:tc>
        <w:tc>
          <w:tcPr>
            <w:tcW w:w="4820" w:type="dxa"/>
            <w:vMerge w:val="restart"/>
          </w:tcPr>
          <w:p w14:paraId="58B0D318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25DD5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14:paraId="129F24F3" w14:textId="77777777" w:rsidR="009C527A" w:rsidRPr="00525DD5" w:rsidRDefault="009C527A" w:rsidP="00525D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Cs/>
              </w:rPr>
            </w:pPr>
            <w:r w:rsidRPr="00525DD5">
              <w:rPr>
                <w:b/>
                <w:bCs/>
                <w:iCs/>
              </w:rPr>
              <w:t>Тип урока</w:t>
            </w:r>
          </w:p>
        </w:tc>
        <w:tc>
          <w:tcPr>
            <w:tcW w:w="1537" w:type="dxa"/>
            <w:vMerge w:val="restart"/>
          </w:tcPr>
          <w:p w14:paraId="7E5940F6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proofErr w:type="gramStart"/>
            <w:r w:rsidRPr="00525DD5">
              <w:rPr>
                <w:b/>
                <w:bCs/>
                <w:iCs/>
              </w:rPr>
              <w:t>Скорректи-ровано</w:t>
            </w:r>
            <w:proofErr w:type="spellEnd"/>
            <w:proofErr w:type="gramEnd"/>
          </w:p>
        </w:tc>
      </w:tr>
      <w:tr w:rsidR="009C527A" w:rsidRPr="00525DD5" w14:paraId="1DF5DFEB" w14:textId="77777777" w:rsidTr="00AC5DBE">
        <w:trPr>
          <w:trHeight w:val="485"/>
        </w:trPr>
        <w:tc>
          <w:tcPr>
            <w:tcW w:w="710" w:type="dxa"/>
            <w:vMerge/>
          </w:tcPr>
          <w:p w14:paraId="396D124A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992" w:type="dxa"/>
          </w:tcPr>
          <w:p w14:paraId="28637567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25DD5">
              <w:rPr>
                <w:b/>
              </w:rPr>
              <w:t>по плану</w:t>
            </w:r>
          </w:p>
        </w:tc>
        <w:tc>
          <w:tcPr>
            <w:tcW w:w="1134" w:type="dxa"/>
          </w:tcPr>
          <w:p w14:paraId="0A9BC611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25DD5">
              <w:rPr>
                <w:b/>
              </w:rPr>
              <w:t>по факту</w:t>
            </w:r>
          </w:p>
        </w:tc>
        <w:tc>
          <w:tcPr>
            <w:tcW w:w="4820" w:type="dxa"/>
            <w:vMerge/>
          </w:tcPr>
          <w:p w14:paraId="150A1EE5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  <w:tc>
          <w:tcPr>
            <w:tcW w:w="992" w:type="dxa"/>
            <w:vMerge/>
          </w:tcPr>
          <w:p w14:paraId="404FEAD1" w14:textId="77777777" w:rsidR="009C527A" w:rsidRPr="00525DD5" w:rsidRDefault="009C527A" w:rsidP="00525DD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</w:p>
        </w:tc>
        <w:tc>
          <w:tcPr>
            <w:tcW w:w="1537" w:type="dxa"/>
            <w:vMerge/>
          </w:tcPr>
          <w:p w14:paraId="54F03389" w14:textId="77777777" w:rsidR="009C527A" w:rsidRPr="00525DD5" w:rsidRDefault="009C527A" w:rsidP="00B102B8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</w:p>
        </w:tc>
      </w:tr>
      <w:tr w:rsidR="009C527A" w:rsidRPr="00525DD5" w14:paraId="3C7DA1DB" w14:textId="77777777" w:rsidTr="00AC5DBE">
        <w:trPr>
          <w:trHeight w:val="249"/>
        </w:trPr>
        <w:tc>
          <w:tcPr>
            <w:tcW w:w="710" w:type="dxa"/>
          </w:tcPr>
          <w:p w14:paraId="13B44F34" w14:textId="77777777" w:rsidR="009C527A" w:rsidRPr="00525DD5" w:rsidRDefault="009C527A" w:rsidP="009C5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t>1</w:t>
            </w:r>
          </w:p>
        </w:tc>
        <w:tc>
          <w:tcPr>
            <w:tcW w:w="992" w:type="dxa"/>
          </w:tcPr>
          <w:p w14:paraId="074F4321" w14:textId="77777777" w:rsidR="009C527A" w:rsidRPr="00525DD5" w:rsidRDefault="009C527A" w:rsidP="009C527A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6CEF62D" w14:textId="77777777" w:rsidR="009C527A" w:rsidRPr="00525DD5" w:rsidRDefault="009C527A" w:rsidP="009C52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BDC4" w14:textId="798D3931" w:rsidR="009C527A" w:rsidRPr="00525DD5" w:rsidRDefault="009C527A" w:rsidP="009C52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>Введение. Знакомство с учебником</w:t>
            </w:r>
          </w:p>
        </w:tc>
        <w:tc>
          <w:tcPr>
            <w:tcW w:w="992" w:type="dxa"/>
          </w:tcPr>
          <w:p w14:paraId="7F6AE27D" w14:textId="508B84F6" w:rsidR="009C527A" w:rsidRPr="00525DD5" w:rsidRDefault="00394919" w:rsidP="00525DD5">
            <w:r w:rsidRPr="00525DD5">
              <w:t>УОН</w:t>
            </w:r>
          </w:p>
        </w:tc>
        <w:tc>
          <w:tcPr>
            <w:tcW w:w="1537" w:type="dxa"/>
          </w:tcPr>
          <w:p w14:paraId="427FD0E4" w14:textId="77777777" w:rsidR="009C527A" w:rsidRPr="00525DD5" w:rsidRDefault="009C527A" w:rsidP="009C527A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9C527A" w:rsidRPr="00525DD5" w14:paraId="56FC18C5" w14:textId="77777777" w:rsidTr="0000056F">
        <w:trPr>
          <w:trHeight w:val="222"/>
        </w:trPr>
        <w:tc>
          <w:tcPr>
            <w:tcW w:w="10185" w:type="dxa"/>
            <w:gridSpan w:val="6"/>
          </w:tcPr>
          <w:p w14:paraId="5B93FA74" w14:textId="3F23232E" w:rsidR="009C527A" w:rsidRPr="00525DD5" w:rsidRDefault="009C527A" w:rsidP="00525D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525DD5">
              <w:rPr>
                <w:rFonts w:eastAsia="Calibri"/>
                <w:b/>
                <w:bCs/>
                <w:lang w:eastAsia="en-US"/>
              </w:rPr>
              <w:t xml:space="preserve">Раздел 1. </w:t>
            </w:r>
            <w:r w:rsidR="0000056F" w:rsidRPr="00525DD5">
              <w:rPr>
                <w:b/>
                <w:bCs/>
              </w:rPr>
              <w:t>Летописи, былины, жития</w:t>
            </w:r>
            <w:r w:rsidR="0000056F" w:rsidRPr="00525DD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525DD5">
              <w:rPr>
                <w:rFonts w:eastAsia="Calibri"/>
                <w:b/>
                <w:bCs/>
                <w:lang w:eastAsia="en-US"/>
              </w:rPr>
              <w:t>(</w:t>
            </w:r>
            <w:r w:rsidR="006B1605">
              <w:rPr>
                <w:rFonts w:eastAsia="Calibri"/>
                <w:b/>
                <w:bCs/>
                <w:lang w:eastAsia="en-US"/>
              </w:rPr>
              <w:t>7</w:t>
            </w:r>
            <w:r w:rsidR="0000056F" w:rsidRPr="00525DD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525DD5">
              <w:rPr>
                <w:rFonts w:eastAsia="Calibri"/>
                <w:b/>
                <w:bCs/>
                <w:lang w:eastAsia="en-US"/>
              </w:rPr>
              <w:t>часов)</w:t>
            </w:r>
          </w:p>
        </w:tc>
      </w:tr>
      <w:tr w:rsidR="00394919" w:rsidRPr="00525DD5" w14:paraId="52AB70CA" w14:textId="77777777" w:rsidTr="00AC5DBE">
        <w:trPr>
          <w:trHeight w:val="249"/>
        </w:trPr>
        <w:tc>
          <w:tcPr>
            <w:tcW w:w="710" w:type="dxa"/>
          </w:tcPr>
          <w:p w14:paraId="3AB71F08" w14:textId="5955E9B6" w:rsidR="00394919" w:rsidRPr="00525DD5" w:rsidRDefault="00394919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rPr>
                <w:bCs/>
              </w:rPr>
              <w:t>2</w:t>
            </w:r>
          </w:p>
        </w:tc>
        <w:tc>
          <w:tcPr>
            <w:tcW w:w="992" w:type="dxa"/>
          </w:tcPr>
          <w:p w14:paraId="1E2E52E5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22EDEA0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8C40" w14:textId="047A24BE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Самые интересные книги, прочитанные летом</w:t>
            </w:r>
          </w:p>
        </w:tc>
        <w:tc>
          <w:tcPr>
            <w:tcW w:w="992" w:type="dxa"/>
          </w:tcPr>
          <w:p w14:paraId="54542AEC" w14:textId="64E51367" w:rsidR="00394919" w:rsidRPr="00525DD5" w:rsidRDefault="00394919" w:rsidP="00525DD5">
            <w:r w:rsidRPr="00525DD5">
              <w:t xml:space="preserve">УОНЗ </w:t>
            </w:r>
          </w:p>
        </w:tc>
        <w:tc>
          <w:tcPr>
            <w:tcW w:w="1537" w:type="dxa"/>
          </w:tcPr>
          <w:p w14:paraId="3BFF7800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5BF7EE44" w14:textId="77777777" w:rsidTr="00AC5DBE">
        <w:trPr>
          <w:trHeight w:val="249"/>
        </w:trPr>
        <w:tc>
          <w:tcPr>
            <w:tcW w:w="710" w:type="dxa"/>
          </w:tcPr>
          <w:p w14:paraId="430CDAE4" w14:textId="4FF3BFEF" w:rsidR="00394919" w:rsidRPr="00525DD5" w:rsidRDefault="00394919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rPr>
                <w:bCs/>
              </w:rPr>
              <w:t>3</w:t>
            </w:r>
          </w:p>
        </w:tc>
        <w:tc>
          <w:tcPr>
            <w:tcW w:w="992" w:type="dxa"/>
          </w:tcPr>
          <w:p w14:paraId="5F36304C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CE7BAC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8F6E" w14:textId="72C9E6CA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>Знакомство с названием раздела, прогнозирование его содержания. Из летописи «И повесил Олег щит свой на вратах Царьграда»</w:t>
            </w:r>
          </w:p>
        </w:tc>
        <w:tc>
          <w:tcPr>
            <w:tcW w:w="992" w:type="dxa"/>
          </w:tcPr>
          <w:p w14:paraId="078C43B5" w14:textId="43264875" w:rsidR="00394919" w:rsidRPr="00525DD5" w:rsidRDefault="00394919" w:rsidP="00525DD5">
            <w:r w:rsidRPr="00525DD5">
              <w:t>УОН</w:t>
            </w:r>
          </w:p>
        </w:tc>
        <w:tc>
          <w:tcPr>
            <w:tcW w:w="1537" w:type="dxa"/>
          </w:tcPr>
          <w:p w14:paraId="2B0E3AF1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06B86F0B" w14:textId="77777777" w:rsidTr="00AC5DBE">
        <w:trPr>
          <w:trHeight w:val="249"/>
        </w:trPr>
        <w:tc>
          <w:tcPr>
            <w:tcW w:w="710" w:type="dxa"/>
          </w:tcPr>
          <w:p w14:paraId="17C86DAA" w14:textId="55172557" w:rsidR="00394919" w:rsidRPr="00525DD5" w:rsidRDefault="00394919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rPr>
                <w:bCs/>
              </w:rPr>
              <w:t>4</w:t>
            </w:r>
          </w:p>
        </w:tc>
        <w:tc>
          <w:tcPr>
            <w:tcW w:w="992" w:type="dxa"/>
          </w:tcPr>
          <w:p w14:paraId="7F23C867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ACC19B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37CE4" w14:textId="005DE413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События летописи – основные события Древней Руси. Сравнение текста летописи и исторических источников</w:t>
            </w:r>
            <w:r w:rsidR="00C20768">
              <w:rPr>
                <w:rFonts w:ascii="Times New Roman" w:hAnsi="Times New Roman"/>
                <w:sz w:val="24"/>
                <w:szCs w:val="24"/>
              </w:rPr>
              <w:t>.</w:t>
            </w:r>
            <w:r w:rsidR="00C20768" w:rsidRPr="00525DD5">
              <w:rPr>
                <w:rFonts w:ascii="Times New Roman" w:hAnsi="Times New Roman"/>
                <w:bCs/>
                <w:sz w:val="24"/>
                <w:szCs w:val="24"/>
              </w:rPr>
              <w:t xml:space="preserve"> Из летописи «И вспомнил Олег коня своего»</w:t>
            </w:r>
          </w:p>
        </w:tc>
        <w:tc>
          <w:tcPr>
            <w:tcW w:w="992" w:type="dxa"/>
          </w:tcPr>
          <w:p w14:paraId="57DAF086" w14:textId="2EB69BE1" w:rsidR="00394919" w:rsidRPr="00525DD5" w:rsidRDefault="00394919" w:rsidP="00525DD5">
            <w:r w:rsidRPr="00525DD5">
              <w:t>УОНЗ</w:t>
            </w:r>
          </w:p>
        </w:tc>
        <w:tc>
          <w:tcPr>
            <w:tcW w:w="1537" w:type="dxa"/>
          </w:tcPr>
          <w:p w14:paraId="054A194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1C442EEE" w14:textId="77777777" w:rsidTr="00AC5DBE">
        <w:trPr>
          <w:trHeight w:val="249"/>
        </w:trPr>
        <w:tc>
          <w:tcPr>
            <w:tcW w:w="710" w:type="dxa"/>
          </w:tcPr>
          <w:p w14:paraId="01F66401" w14:textId="31F2F7F3" w:rsidR="00394919" w:rsidRPr="00525DD5" w:rsidRDefault="00C20768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14:paraId="646723B9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63D2543D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8573" w14:textId="10E28120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>Летопись – источник исторических фактов. Сравнение текста летописи с текстом произведения А. С. Пушкина «Песнь о вещем Олеге»</w:t>
            </w:r>
          </w:p>
        </w:tc>
        <w:tc>
          <w:tcPr>
            <w:tcW w:w="992" w:type="dxa"/>
          </w:tcPr>
          <w:p w14:paraId="0A6A45BA" w14:textId="034EEE63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2A01A5D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2F7F2DBE" w14:textId="77777777" w:rsidTr="00AC5DBE">
        <w:trPr>
          <w:trHeight w:val="249"/>
        </w:trPr>
        <w:tc>
          <w:tcPr>
            <w:tcW w:w="710" w:type="dxa"/>
          </w:tcPr>
          <w:p w14:paraId="2C141379" w14:textId="683817D8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193BD6E3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7AF725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766F" w14:textId="0C4E8928" w:rsidR="00394919" w:rsidRPr="00525DD5" w:rsidRDefault="00AF6444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>поездочки</w:t>
            </w:r>
            <w:proofErr w:type="spellEnd"/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94919" w:rsidRPr="00525DD5">
              <w:rPr>
                <w:rFonts w:ascii="Times New Roman" w:hAnsi="Times New Roman"/>
                <w:bCs/>
                <w:sz w:val="24"/>
                <w:szCs w:val="24"/>
              </w:rPr>
              <w:t>Прозаический текст былины в пересказе И. Карнауховой</w:t>
            </w:r>
            <w:r w:rsidR="00C207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20768" w:rsidRPr="00525DD5">
              <w:rPr>
                <w:rFonts w:ascii="Times New Roman" w:hAnsi="Times New Roman"/>
                <w:bCs/>
                <w:sz w:val="24"/>
                <w:szCs w:val="24"/>
              </w:rPr>
              <w:t xml:space="preserve"> Герой былины – защитник государства Российского. Картина В. Васнецова «Богатыри»</w:t>
            </w:r>
          </w:p>
        </w:tc>
        <w:tc>
          <w:tcPr>
            <w:tcW w:w="992" w:type="dxa"/>
          </w:tcPr>
          <w:p w14:paraId="0F463959" w14:textId="7B0984E3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412C79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7C7F35A4" w14:textId="77777777" w:rsidTr="00AC5DBE">
        <w:trPr>
          <w:trHeight w:val="249"/>
        </w:trPr>
        <w:tc>
          <w:tcPr>
            <w:tcW w:w="710" w:type="dxa"/>
          </w:tcPr>
          <w:p w14:paraId="33104FFE" w14:textId="17CC8483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14:paraId="13D98537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AD83C7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E85" w14:textId="70B6D9A1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В. Клыков «Памятник Сергию Радонежскому»</w:t>
            </w:r>
            <w:r w:rsidR="00C20768">
              <w:rPr>
                <w:rFonts w:ascii="Times New Roman" w:hAnsi="Times New Roman"/>
                <w:sz w:val="24"/>
                <w:szCs w:val="24"/>
              </w:rPr>
              <w:t>.</w:t>
            </w:r>
            <w:r w:rsidR="00C20768" w:rsidRPr="00525DD5">
              <w:rPr>
                <w:rFonts w:ascii="Times New Roman" w:hAnsi="Times New Roman"/>
                <w:bCs/>
                <w:sz w:val="24"/>
                <w:szCs w:val="24"/>
              </w:rPr>
              <w:t xml:space="preserve"> Житие Сергия Радонежского</w:t>
            </w:r>
          </w:p>
        </w:tc>
        <w:tc>
          <w:tcPr>
            <w:tcW w:w="992" w:type="dxa"/>
          </w:tcPr>
          <w:p w14:paraId="7AFB047B" w14:textId="102FCB58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0AE7DFBE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191BBA11" w14:textId="77777777" w:rsidTr="00AC5DBE">
        <w:trPr>
          <w:trHeight w:val="77"/>
        </w:trPr>
        <w:tc>
          <w:tcPr>
            <w:tcW w:w="710" w:type="dxa"/>
          </w:tcPr>
          <w:p w14:paraId="7E91EB2F" w14:textId="6B40252C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14:paraId="3EF86901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AE119D0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8A82139" w14:textId="3CD39DDD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>Обобщающий урок</w:t>
            </w:r>
            <w:r w:rsidRPr="00525DD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 xml:space="preserve">игра «Летописи, былины, сказания, жития». Оценка достижений. </w:t>
            </w:r>
            <w:r w:rsidRPr="00327CA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Проект</w:t>
            </w:r>
            <w:r w:rsidRPr="00327CA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525DD5">
              <w:rPr>
                <w:rFonts w:ascii="Times New Roman" w:hAnsi="Times New Roman"/>
                <w:bCs/>
                <w:sz w:val="24"/>
                <w:szCs w:val="24"/>
              </w:rPr>
              <w:t>«Создания календаря исторических событий»</w:t>
            </w:r>
          </w:p>
        </w:tc>
        <w:tc>
          <w:tcPr>
            <w:tcW w:w="992" w:type="dxa"/>
          </w:tcPr>
          <w:p w14:paraId="350F4752" w14:textId="39BCE6E3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262FF6CC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5404A57C" w14:textId="77777777" w:rsidTr="00B102B8">
        <w:trPr>
          <w:trHeight w:val="249"/>
        </w:trPr>
        <w:tc>
          <w:tcPr>
            <w:tcW w:w="10185" w:type="dxa"/>
            <w:gridSpan w:val="6"/>
          </w:tcPr>
          <w:p w14:paraId="1EC3AE5B" w14:textId="2DCA9672" w:rsidR="00394919" w:rsidRPr="00525DD5" w:rsidRDefault="00394919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 w:rsidRPr="00525DD5">
              <w:rPr>
                <w:rFonts w:eastAsia="Calibri"/>
                <w:b/>
                <w:bCs/>
                <w:lang w:eastAsia="en-US"/>
              </w:rPr>
              <w:t xml:space="preserve">Раздел 2. </w:t>
            </w:r>
            <w:r w:rsidRPr="00525DD5">
              <w:rPr>
                <w:b/>
                <w:bCs/>
              </w:rPr>
              <w:t xml:space="preserve">Чудесный мир классики </w:t>
            </w:r>
            <w:r w:rsidR="000F6336">
              <w:rPr>
                <w:rFonts w:eastAsia="Calibri"/>
                <w:b/>
                <w:bCs/>
                <w:lang w:eastAsia="en-US"/>
              </w:rPr>
              <w:t>(16 часов</w:t>
            </w:r>
            <w:r w:rsidRPr="00525DD5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394919" w:rsidRPr="00525DD5" w14:paraId="5A0CC641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9D28" w14:textId="449FCB51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14:paraId="137EE9D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06DD9C9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611B" w14:textId="5CC8174C" w:rsidR="00394919" w:rsidRPr="00525DD5" w:rsidRDefault="00394919" w:rsidP="00327C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25DD5">
              <w:rPr>
                <w:rFonts w:ascii="Times New Roman" w:hAnsi="Times New Roman"/>
                <w:sz w:val="24"/>
                <w:szCs w:val="24"/>
              </w:rPr>
              <w:t>названием  раздела</w:t>
            </w:r>
            <w:proofErr w:type="gramEnd"/>
            <w:r w:rsidRPr="00525DD5">
              <w:rPr>
                <w:rFonts w:ascii="Times New Roman" w:hAnsi="Times New Roman"/>
                <w:sz w:val="24"/>
                <w:szCs w:val="24"/>
              </w:rPr>
              <w:t>, прогнозирование его содержания</w:t>
            </w:r>
            <w:r w:rsidR="00C20768">
              <w:rPr>
                <w:rFonts w:ascii="Times New Roman" w:hAnsi="Times New Roman"/>
                <w:sz w:val="24"/>
                <w:szCs w:val="24"/>
              </w:rPr>
              <w:t>.</w:t>
            </w:r>
            <w:r w:rsidR="00C20768" w:rsidRPr="00525DD5">
              <w:rPr>
                <w:rFonts w:ascii="Times New Roman" w:hAnsi="Times New Roman"/>
                <w:sz w:val="24"/>
                <w:szCs w:val="24"/>
              </w:rPr>
              <w:t xml:space="preserve"> П.П. Ершов</w:t>
            </w:r>
            <w:r w:rsidR="00C20768"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C20768" w:rsidRPr="00525DD5">
              <w:rPr>
                <w:rFonts w:ascii="Times New Roman" w:hAnsi="Times New Roman"/>
                <w:sz w:val="24"/>
                <w:szCs w:val="24"/>
              </w:rPr>
              <w:t>«Конёк-</w:t>
            </w:r>
            <w:r w:rsidR="00C20768"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Горбунок»</w:t>
            </w:r>
            <w:r w:rsidR="00C2076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1B6415F" w14:textId="52397139" w:rsidR="00394919" w:rsidRPr="00525DD5" w:rsidRDefault="00394919" w:rsidP="00525DD5">
            <w:r w:rsidRPr="00525DD5">
              <w:t>УОН</w:t>
            </w:r>
            <w:r w:rsidR="00C20768" w:rsidRPr="00525DD5">
              <w:t>З</w:t>
            </w:r>
          </w:p>
        </w:tc>
        <w:tc>
          <w:tcPr>
            <w:tcW w:w="1537" w:type="dxa"/>
          </w:tcPr>
          <w:p w14:paraId="47F6970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0B8346DA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0E2B5" w14:textId="79DD198D" w:rsidR="00394919" w:rsidRPr="00525DD5" w:rsidRDefault="000F6336" w:rsidP="005C36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</w:t>
            </w:r>
            <w:r w:rsidR="005C368E">
              <w:rPr>
                <w:bCs/>
              </w:rPr>
              <w:t>0</w:t>
            </w:r>
          </w:p>
        </w:tc>
        <w:tc>
          <w:tcPr>
            <w:tcW w:w="992" w:type="dxa"/>
          </w:tcPr>
          <w:p w14:paraId="3C961F8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66438B5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EBD5" w14:textId="03329442" w:rsidR="00394919" w:rsidRPr="00525DD5" w:rsidRDefault="00C20768" w:rsidP="00327C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П. П. Ершов «Конёк-Горбунок». </w:t>
            </w:r>
            <w:r w:rsidR="00327CAA"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Сравнение литературной и народной сказок</w:t>
            </w:r>
          </w:p>
        </w:tc>
        <w:tc>
          <w:tcPr>
            <w:tcW w:w="992" w:type="dxa"/>
          </w:tcPr>
          <w:p w14:paraId="17182DD0" w14:textId="5093D404" w:rsidR="00394919" w:rsidRPr="00525DD5" w:rsidRDefault="00394919" w:rsidP="00C20768">
            <w:r w:rsidRPr="00525DD5">
              <w:t>УОН</w:t>
            </w:r>
          </w:p>
        </w:tc>
        <w:tc>
          <w:tcPr>
            <w:tcW w:w="1537" w:type="dxa"/>
          </w:tcPr>
          <w:p w14:paraId="15A2397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055A854A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674C" w14:textId="7E51905C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</w:tcPr>
          <w:p w14:paraId="480C8BD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245D06D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B3F0" w14:textId="621A59DE" w:rsidR="00394919" w:rsidRPr="00525DD5" w:rsidRDefault="00394919" w:rsidP="00C207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П.П. Ершов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«Конёк-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Горбунок». </w:t>
            </w:r>
            <w:r w:rsidR="00327CAA" w:rsidRPr="00525DD5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992" w:type="dxa"/>
          </w:tcPr>
          <w:p w14:paraId="70EFB063" w14:textId="588BF423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64EBAA1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17EFF18D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AF4E5" w14:textId="200BEA37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</w:tcPr>
          <w:p w14:paraId="7DE1C73C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59A5450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FDAD" w14:textId="468EA28F" w:rsidR="00394919" w:rsidRPr="00525DD5" w:rsidRDefault="00394919" w:rsidP="00C207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А. С. Пуш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кин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proofErr w:type="spellStart"/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Няне</w:t>
            </w:r>
            <w:proofErr w:type="gramStart"/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C20768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C20768" w:rsidRPr="00525D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C20768" w:rsidRPr="00525DD5">
              <w:rPr>
                <w:rFonts w:ascii="Times New Roman" w:hAnsi="Times New Roman"/>
                <w:sz w:val="24"/>
                <w:szCs w:val="24"/>
              </w:rPr>
              <w:t>Туча</w:t>
            </w:r>
            <w:proofErr w:type="spellEnd"/>
            <w:r w:rsidR="00C20768" w:rsidRPr="00525DD5">
              <w:rPr>
                <w:rFonts w:ascii="Times New Roman" w:hAnsi="Times New Roman"/>
                <w:sz w:val="24"/>
                <w:szCs w:val="24"/>
              </w:rPr>
              <w:t>», «</w:t>
            </w:r>
            <w:r w:rsidR="00C20768"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Унылая пора! Очей очарованье!..»</w:t>
            </w:r>
          </w:p>
        </w:tc>
        <w:tc>
          <w:tcPr>
            <w:tcW w:w="992" w:type="dxa"/>
          </w:tcPr>
          <w:p w14:paraId="61F1B169" w14:textId="06D5338B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02FE1A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058570A3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3B6F" w14:textId="632F39EE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992" w:type="dxa"/>
          </w:tcPr>
          <w:p w14:paraId="176701C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65BC94DF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1DD6" w14:textId="0526B765" w:rsidR="00394919" w:rsidRPr="00525DD5" w:rsidRDefault="00394919" w:rsidP="00C207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«Сказка о мертвой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царевне и о семи богатырях»</w:t>
            </w:r>
            <w:r w:rsidR="00C207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0768" w:rsidRPr="00525DD5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992" w:type="dxa"/>
          </w:tcPr>
          <w:p w14:paraId="628D40A7" w14:textId="4305C627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5FF6436C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184113D5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4E8C" w14:textId="2996383B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14:paraId="16E4250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496C708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CABA" w14:textId="6EAD9CC5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«Сказка о мертвой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царевне и о семи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богатырях». Деление сказки на части</w:t>
            </w:r>
          </w:p>
        </w:tc>
        <w:tc>
          <w:tcPr>
            <w:tcW w:w="992" w:type="dxa"/>
          </w:tcPr>
          <w:p w14:paraId="24DF19B0" w14:textId="544D9AA6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DE93FC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06DE4B60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33955" w14:textId="4056D204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15</w:t>
            </w:r>
          </w:p>
        </w:tc>
        <w:tc>
          <w:tcPr>
            <w:tcW w:w="992" w:type="dxa"/>
          </w:tcPr>
          <w:p w14:paraId="501B4FC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42CFDC88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2E70" w14:textId="47C57C5F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Урок-КВН по сказкам А.С. Пушкина</w:t>
            </w:r>
          </w:p>
        </w:tc>
        <w:tc>
          <w:tcPr>
            <w:tcW w:w="992" w:type="dxa"/>
          </w:tcPr>
          <w:p w14:paraId="749E6124" w14:textId="4032A746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7B0195D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1499672C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5D48" w14:textId="21218714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992" w:type="dxa"/>
          </w:tcPr>
          <w:p w14:paraId="3DA7826D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5E436DB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97FD" w14:textId="566094A8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М. Ю. Лермонтов «Дары Те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река»</w:t>
            </w:r>
          </w:p>
        </w:tc>
        <w:tc>
          <w:tcPr>
            <w:tcW w:w="992" w:type="dxa"/>
          </w:tcPr>
          <w:p w14:paraId="05D79995" w14:textId="72480184" w:rsidR="00394919" w:rsidRPr="00525DD5" w:rsidRDefault="00394919" w:rsidP="00525DD5">
            <w:r w:rsidRPr="00525DD5">
              <w:t>УОНЗ</w:t>
            </w:r>
          </w:p>
        </w:tc>
        <w:tc>
          <w:tcPr>
            <w:tcW w:w="1537" w:type="dxa"/>
          </w:tcPr>
          <w:p w14:paraId="3B2BA65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1F7D0ABE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DDD6" w14:textId="6CE59895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17</w:t>
            </w:r>
          </w:p>
        </w:tc>
        <w:tc>
          <w:tcPr>
            <w:tcW w:w="992" w:type="dxa"/>
          </w:tcPr>
          <w:p w14:paraId="428B27D8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6F845FC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8573" w14:textId="41B2B526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М. Ю. Лермонтов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5DD5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525DD5">
              <w:rPr>
                <w:rFonts w:ascii="Times New Roman" w:hAnsi="Times New Roman"/>
                <w:sz w:val="24"/>
                <w:szCs w:val="24"/>
              </w:rPr>
              <w:t>». Сравнение мотивов русской и турецкой сказок</w:t>
            </w:r>
          </w:p>
        </w:tc>
        <w:tc>
          <w:tcPr>
            <w:tcW w:w="992" w:type="dxa"/>
          </w:tcPr>
          <w:p w14:paraId="061B681E" w14:textId="75C62324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64760A7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2AC51DFE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FDF4" w14:textId="7C0A1902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18</w:t>
            </w:r>
          </w:p>
        </w:tc>
        <w:tc>
          <w:tcPr>
            <w:tcW w:w="992" w:type="dxa"/>
          </w:tcPr>
          <w:p w14:paraId="01E3391C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051294E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64DF0" w14:textId="02C1FC87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М. Ю. Лермонтов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proofErr w:type="spellStart"/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Ашик-Кериб</w:t>
            </w:r>
            <w:proofErr w:type="spellEnd"/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992" w:type="dxa"/>
          </w:tcPr>
          <w:p w14:paraId="0248C4A0" w14:textId="4D3F0CEB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CABED8D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4DC9EA4A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BF738" w14:textId="120BED4D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19</w:t>
            </w:r>
          </w:p>
        </w:tc>
        <w:tc>
          <w:tcPr>
            <w:tcW w:w="992" w:type="dxa"/>
          </w:tcPr>
          <w:p w14:paraId="1C97DFA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096B1DDA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D90F" w14:textId="1EB0A815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Жизнь и творчество Л. Н. Толстого</w:t>
            </w:r>
            <w:r w:rsidR="00C20768">
              <w:rPr>
                <w:rFonts w:ascii="Times New Roman" w:hAnsi="Times New Roman"/>
                <w:sz w:val="24"/>
                <w:szCs w:val="24"/>
              </w:rPr>
              <w:t>,</w:t>
            </w:r>
            <w:r w:rsidR="00C20768" w:rsidRPr="00525DD5">
              <w:rPr>
                <w:spacing w:val="-1"/>
              </w:rPr>
              <w:t xml:space="preserve"> </w:t>
            </w:r>
            <w:r w:rsidR="00C20768" w:rsidRPr="000F6336">
              <w:rPr>
                <w:rFonts w:ascii="Times New Roman" w:hAnsi="Times New Roman"/>
                <w:spacing w:val="-1"/>
                <w:sz w:val="24"/>
                <w:szCs w:val="24"/>
              </w:rPr>
              <w:t>Л. Н. Толстой «Как</w:t>
            </w:r>
            <w:r w:rsidR="00C20768" w:rsidRPr="000F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768" w:rsidRPr="000F6336">
              <w:rPr>
                <w:rFonts w:ascii="Times New Roman" w:hAnsi="Times New Roman"/>
                <w:spacing w:val="-1"/>
                <w:sz w:val="24"/>
                <w:szCs w:val="24"/>
              </w:rPr>
              <w:t>мужик убрал ка</w:t>
            </w:r>
            <w:r w:rsidR="00C20768" w:rsidRPr="000F6336">
              <w:rPr>
                <w:rFonts w:ascii="Times New Roman" w:hAnsi="Times New Roman"/>
                <w:sz w:val="24"/>
                <w:szCs w:val="24"/>
              </w:rPr>
              <w:t>мень». Басня</w:t>
            </w:r>
          </w:p>
        </w:tc>
        <w:tc>
          <w:tcPr>
            <w:tcW w:w="992" w:type="dxa"/>
          </w:tcPr>
          <w:p w14:paraId="50E7FC60" w14:textId="07A7BC60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6EC9C650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377B0E2A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0334" w14:textId="705C97B1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</w:t>
            </w:r>
          </w:p>
        </w:tc>
        <w:tc>
          <w:tcPr>
            <w:tcW w:w="992" w:type="dxa"/>
          </w:tcPr>
          <w:p w14:paraId="3E3DD86D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65A4B51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6DD2" w14:textId="11CF466D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Л. Н. Толстой «Детство»</w:t>
            </w:r>
          </w:p>
        </w:tc>
        <w:tc>
          <w:tcPr>
            <w:tcW w:w="992" w:type="dxa"/>
          </w:tcPr>
          <w:p w14:paraId="3658FBEA" w14:textId="48F265CC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0EC505C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6F0B06E9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BC4D" w14:textId="231E1480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21</w:t>
            </w:r>
          </w:p>
        </w:tc>
        <w:tc>
          <w:tcPr>
            <w:tcW w:w="992" w:type="dxa"/>
          </w:tcPr>
          <w:p w14:paraId="711D9210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1679639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DF0AB" w14:textId="098B657D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Внеклассное чтение. Творчество Л. Н. Толстого</w:t>
            </w:r>
          </w:p>
        </w:tc>
        <w:tc>
          <w:tcPr>
            <w:tcW w:w="992" w:type="dxa"/>
          </w:tcPr>
          <w:p w14:paraId="4836AA09" w14:textId="2D56C270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7425F3E8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70035139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45F1" w14:textId="64C2772A" w:rsidR="00394919" w:rsidRPr="00525DD5" w:rsidRDefault="00394919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rPr>
                <w:bCs/>
              </w:rPr>
              <w:t>2</w:t>
            </w:r>
            <w:r w:rsidR="005C368E">
              <w:rPr>
                <w:bCs/>
              </w:rPr>
              <w:t>2</w:t>
            </w:r>
          </w:p>
        </w:tc>
        <w:tc>
          <w:tcPr>
            <w:tcW w:w="992" w:type="dxa"/>
          </w:tcPr>
          <w:p w14:paraId="23B3271D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2AF040FA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</w:tcPr>
          <w:p w14:paraId="5DF98E8F" w14:textId="38CC54F6" w:rsidR="00394919" w:rsidRPr="00525DD5" w:rsidRDefault="00394919" w:rsidP="00394919">
            <w:pPr>
              <w:shd w:val="clear" w:color="auto" w:fill="FFFFFF"/>
            </w:pPr>
            <w:r w:rsidRPr="00525DD5">
              <w:t>А. П. Чехов «Мальчики».</w:t>
            </w:r>
            <w:r w:rsidRPr="00525DD5">
              <w:rPr>
                <w:rFonts w:eastAsia="Calibri"/>
                <w:lang w:eastAsia="en-US"/>
              </w:rPr>
              <w:t xml:space="preserve"> Главные герои рассказа – герои своего времени</w:t>
            </w:r>
          </w:p>
        </w:tc>
        <w:tc>
          <w:tcPr>
            <w:tcW w:w="992" w:type="dxa"/>
          </w:tcPr>
          <w:p w14:paraId="49DEF8B0" w14:textId="3DF607FA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09F751A1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734F9C2E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D957" w14:textId="6E5F0A70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23</w:t>
            </w:r>
          </w:p>
        </w:tc>
        <w:tc>
          <w:tcPr>
            <w:tcW w:w="992" w:type="dxa"/>
          </w:tcPr>
          <w:p w14:paraId="7451AC2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7C46544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</w:tcPr>
          <w:p w14:paraId="311CB277" w14:textId="1D025273" w:rsidR="00394919" w:rsidRPr="00525DD5" w:rsidRDefault="00394919" w:rsidP="00394919">
            <w:pPr>
              <w:shd w:val="clear" w:color="auto" w:fill="FFFFFF"/>
              <w:ind w:left="14"/>
            </w:pPr>
            <w:r w:rsidRPr="00525DD5">
              <w:t xml:space="preserve">Обобщающий урок-КВН </w:t>
            </w:r>
            <w:r w:rsidRPr="00525DD5">
              <w:rPr>
                <w:spacing w:val="-1"/>
              </w:rPr>
              <w:t>«Чудесный мир класси</w:t>
            </w:r>
            <w:r w:rsidRPr="00525DD5">
              <w:t>ки»</w:t>
            </w:r>
          </w:p>
        </w:tc>
        <w:tc>
          <w:tcPr>
            <w:tcW w:w="992" w:type="dxa"/>
          </w:tcPr>
          <w:p w14:paraId="34F74464" w14:textId="1A321D9C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0D077CE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62150F40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90FD" w14:textId="232E9988" w:rsidR="00394919" w:rsidRPr="00525DD5" w:rsidRDefault="005C368E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24</w:t>
            </w:r>
          </w:p>
        </w:tc>
        <w:tc>
          <w:tcPr>
            <w:tcW w:w="992" w:type="dxa"/>
          </w:tcPr>
          <w:p w14:paraId="18F2128E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19BE807E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</w:tcPr>
          <w:p w14:paraId="3C543060" w14:textId="2F560A57" w:rsidR="00394919" w:rsidRPr="00327CAA" w:rsidRDefault="00394919" w:rsidP="003949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</w:tcPr>
          <w:p w14:paraId="04D09B1C" w14:textId="0FA69BBA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51DB388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14747218" w14:textId="77777777" w:rsidTr="00B102B8">
        <w:trPr>
          <w:trHeight w:val="249"/>
        </w:trPr>
        <w:tc>
          <w:tcPr>
            <w:tcW w:w="10185" w:type="dxa"/>
            <w:gridSpan w:val="6"/>
          </w:tcPr>
          <w:p w14:paraId="5E5F98C4" w14:textId="2A2151DE" w:rsidR="00394919" w:rsidRPr="00525DD5" w:rsidRDefault="00394919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 w:rsidRPr="00525DD5">
              <w:rPr>
                <w:rFonts w:eastAsia="Calibri"/>
                <w:b/>
                <w:bCs/>
                <w:lang w:eastAsia="en-US"/>
              </w:rPr>
              <w:t xml:space="preserve">Раздел 3. </w:t>
            </w:r>
            <w:r w:rsidRPr="00525DD5">
              <w:rPr>
                <w:b/>
                <w:bCs/>
              </w:rPr>
              <w:t xml:space="preserve">Поэтическая тетрадь </w:t>
            </w:r>
            <w:r w:rsidR="00AF6444">
              <w:rPr>
                <w:rFonts w:eastAsia="Calibri"/>
                <w:b/>
                <w:bCs/>
                <w:lang w:eastAsia="en-US"/>
              </w:rPr>
              <w:t>(8</w:t>
            </w:r>
            <w:r w:rsidRPr="00525DD5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394919" w:rsidRPr="00525DD5" w14:paraId="6053EDA3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C2DB" w14:textId="447215E7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25</w:t>
            </w:r>
          </w:p>
        </w:tc>
        <w:tc>
          <w:tcPr>
            <w:tcW w:w="992" w:type="dxa"/>
          </w:tcPr>
          <w:p w14:paraId="72C537FA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13016BA8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CCFF" w14:textId="59ECEEE9" w:rsidR="00394919" w:rsidRPr="00525DD5" w:rsidRDefault="00394919" w:rsidP="000F6336">
            <w:pPr>
              <w:shd w:val="clear" w:color="auto" w:fill="FFFFFF"/>
              <w:ind w:left="5"/>
            </w:pPr>
            <w:r w:rsidRPr="00525DD5">
              <w:t>Знакомство с названием  раздела, прогнозирование его содержания</w:t>
            </w:r>
            <w:r w:rsidR="000F6336">
              <w:t>.</w:t>
            </w:r>
            <w:r w:rsidR="000F6336" w:rsidRPr="00525DD5">
              <w:t xml:space="preserve"> Ф. И. Тютчев </w:t>
            </w:r>
            <w:r w:rsidR="000F6336" w:rsidRPr="00525DD5">
              <w:rPr>
                <w:spacing w:val="-2"/>
              </w:rPr>
              <w:t>«Еще земли печа</w:t>
            </w:r>
            <w:r w:rsidR="000F6336" w:rsidRPr="00525DD5">
              <w:t xml:space="preserve">лен вид...», «Как </w:t>
            </w:r>
            <w:proofErr w:type="spellStart"/>
            <w:r w:rsidR="000F6336" w:rsidRPr="00525DD5">
              <w:t>неожиданнои</w:t>
            </w:r>
            <w:proofErr w:type="spellEnd"/>
            <w:r w:rsidR="000F6336" w:rsidRPr="00525DD5">
              <w:t xml:space="preserve"> ярко…»</w:t>
            </w:r>
          </w:p>
        </w:tc>
        <w:tc>
          <w:tcPr>
            <w:tcW w:w="992" w:type="dxa"/>
          </w:tcPr>
          <w:p w14:paraId="6644189E" w14:textId="7A3B92FE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5D71584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71F75329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0B9F" w14:textId="2B1405E8" w:rsidR="00394919" w:rsidRPr="00525DD5" w:rsidRDefault="00AA6B63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  <w:r w:rsidR="008B34B0">
              <w:rPr>
                <w:bCs/>
              </w:rPr>
              <w:t>6</w:t>
            </w:r>
          </w:p>
        </w:tc>
        <w:tc>
          <w:tcPr>
            <w:tcW w:w="992" w:type="dxa"/>
          </w:tcPr>
          <w:p w14:paraId="43B984E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3F2BE62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89BD" w14:textId="13DECBC2" w:rsidR="00394919" w:rsidRPr="00525DD5" w:rsidRDefault="00394919" w:rsidP="00394919">
            <w:pPr>
              <w:shd w:val="clear" w:color="auto" w:fill="FFFFFF"/>
            </w:pPr>
            <w:r w:rsidRPr="00525DD5">
              <w:t xml:space="preserve">А. </w:t>
            </w:r>
            <w:proofErr w:type="spellStart"/>
            <w:r w:rsidRPr="00525DD5">
              <w:t>А.Фет</w:t>
            </w:r>
            <w:proofErr w:type="spellEnd"/>
            <w:r w:rsidRPr="00525DD5">
              <w:t xml:space="preserve"> «Весенний дождь», «Бабочка»</w:t>
            </w:r>
            <w:r w:rsidR="00AF6444">
              <w:t>.</w:t>
            </w:r>
            <w:r w:rsidR="00AF6444" w:rsidRPr="00525DD5">
              <w:rPr>
                <w:spacing w:val="-1"/>
              </w:rPr>
              <w:t xml:space="preserve"> Е. А. Баратынский </w:t>
            </w:r>
            <w:r w:rsidR="00AF6444" w:rsidRPr="00525DD5">
              <w:t>«Весна, весна! Как воздух чист!..»</w:t>
            </w:r>
          </w:p>
        </w:tc>
        <w:tc>
          <w:tcPr>
            <w:tcW w:w="992" w:type="dxa"/>
          </w:tcPr>
          <w:p w14:paraId="5E95DF24" w14:textId="73424490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69E4CDC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27B7B25D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69FC" w14:textId="5F6C2A43" w:rsidR="00394919" w:rsidRPr="00525DD5" w:rsidRDefault="00AA6B63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  <w:r w:rsidR="008B34B0">
              <w:rPr>
                <w:bCs/>
              </w:rPr>
              <w:t>7</w:t>
            </w:r>
          </w:p>
        </w:tc>
        <w:tc>
          <w:tcPr>
            <w:tcW w:w="992" w:type="dxa"/>
          </w:tcPr>
          <w:p w14:paraId="42FED50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453FE16F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84261" w14:textId="23018B89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А. Н. Пле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щеев «Дети и птичка». Ритм стихотворения</w:t>
            </w:r>
            <w:r w:rsidR="00AF6444">
              <w:rPr>
                <w:rFonts w:ascii="Times New Roman" w:hAnsi="Times New Roman"/>
                <w:sz w:val="24"/>
                <w:szCs w:val="24"/>
              </w:rPr>
              <w:t>.</w:t>
            </w:r>
            <w:r w:rsidR="00AF6444" w:rsidRPr="00525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И. С. Ники</w:t>
            </w:r>
            <w:r w:rsidR="00AF6444" w:rsidRPr="00525DD5">
              <w:rPr>
                <w:rFonts w:ascii="Times New Roman" w:hAnsi="Times New Roman"/>
                <w:sz w:val="24"/>
                <w:szCs w:val="24"/>
              </w:rPr>
              <w:t xml:space="preserve">тин «В синем </w:t>
            </w:r>
            <w:r w:rsidR="00AF6444"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небе плывут над</w:t>
            </w:r>
            <w:r w:rsidR="00AF6444" w:rsidRPr="00525DD5">
              <w:rPr>
                <w:rFonts w:ascii="Times New Roman" w:hAnsi="Times New Roman"/>
                <w:sz w:val="24"/>
                <w:szCs w:val="24"/>
              </w:rPr>
              <w:t xml:space="preserve"> полями...»</w:t>
            </w:r>
          </w:p>
        </w:tc>
        <w:tc>
          <w:tcPr>
            <w:tcW w:w="992" w:type="dxa"/>
          </w:tcPr>
          <w:p w14:paraId="3DD76206" w14:textId="3F8AA5A2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0AD85168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41AA85D5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4651" w14:textId="38552DC2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28</w:t>
            </w:r>
          </w:p>
        </w:tc>
        <w:tc>
          <w:tcPr>
            <w:tcW w:w="992" w:type="dxa"/>
          </w:tcPr>
          <w:p w14:paraId="0500641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7B0BEDC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43C4" w14:textId="61087B52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Н. А. Не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красов «Школь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ник»</w:t>
            </w:r>
            <w:r w:rsidR="000F6336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0F6336"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«В зимние</w:t>
            </w:r>
            <w:r w:rsidR="000F6336"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336"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сумерки нянины</w:t>
            </w:r>
            <w:r w:rsidR="000F6336" w:rsidRPr="00525DD5">
              <w:rPr>
                <w:rFonts w:ascii="Times New Roman" w:hAnsi="Times New Roman"/>
                <w:sz w:val="24"/>
                <w:szCs w:val="24"/>
              </w:rPr>
              <w:t xml:space="preserve"> сказки...»</w:t>
            </w:r>
          </w:p>
        </w:tc>
        <w:tc>
          <w:tcPr>
            <w:tcW w:w="992" w:type="dxa"/>
          </w:tcPr>
          <w:p w14:paraId="1F6A608A" w14:textId="56E50FE4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F0659A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60E81360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6275" w14:textId="61FC4B87" w:rsidR="00394919" w:rsidRPr="00525DD5" w:rsidRDefault="00AA6B63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</w:t>
            </w:r>
            <w:r w:rsidR="008B34B0">
              <w:rPr>
                <w:bCs/>
              </w:rPr>
              <w:t>9</w:t>
            </w:r>
          </w:p>
        </w:tc>
        <w:tc>
          <w:tcPr>
            <w:tcW w:w="992" w:type="dxa"/>
          </w:tcPr>
          <w:p w14:paraId="567DE2C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367259BE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9940" w14:textId="6058A299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И. А. Бунин «Листопад». Картина осени в стихах И. А. Бунина</w:t>
            </w:r>
          </w:p>
        </w:tc>
        <w:tc>
          <w:tcPr>
            <w:tcW w:w="992" w:type="dxa"/>
          </w:tcPr>
          <w:p w14:paraId="2BA9142D" w14:textId="7F7EED1B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077D9B8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23EB1F5C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382B" w14:textId="29C62755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30</w:t>
            </w:r>
          </w:p>
        </w:tc>
        <w:tc>
          <w:tcPr>
            <w:tcW w:w="992" w:type="dxa"/>
          </w:tcPr>
          <w:p w14:paraId="1B43B1D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14:paraId="0F0A9EB6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6D88" w14:textId="2083E124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Родные поэты</w:t>
            </w:r>
          </w:p>
        </w:tc>
        <w:tc>
          <w:tcPr>
            <w:tcW w:w="992" w:type="dxa"/>
          </w:tcPr>
          <w:p w14:paraId="71B1C3D5" w14:textId="435B1859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BB2C2E1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394919" w:rsidRPr="00525DD5" w14:paraId="3AFADFFD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DC4C" w14:textId="45C47D48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31</w:t>
            </w:r>
          </w:p>
        </w:tc>
        <w:tc>
          <w:tcPr>
            <w:tcW w:w="992" w:type="dxa"/>
          </w:tcPr>
          <w:p w14:paraId="50F61B36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C7ECB06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D913E" w14:textId="57FFE540" w:rsidR="00394919" w:rsidRPr="00525DD5" w:rsidRDefault="00394919" w:rsidP="00394919">
            <w:pPr>
              <w:shd w:val="clear" w:color="auto" w:fill="FFFFFF"/>
              <w:ind w:left="10"/>
              <w:rPr>
                <w:spacing w:val="-1"/>
              </w:rPr>
            </w:pPr>
            <w:r w:rsidRPr="00525DD5">
              <w:t>Обобщающий урок-игра</w:t>
            </w:r>
          </w:p>
          <w:p w14:paraId="773F67F0" w14:textId="59D586F0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«Поэтическая тетрадь»</w:t>
            </w:r>
          </w:p>
        </w:tc>
        <w:tc>
          <w:tcPr>
            <w:tcW w:w="992" w:type="dxa"/>
          </w:tcPr>
          <w:p w14:paraId="56835C52" w14:textId="18C1EBC5" w:rsidR="00394919" w:rsidRPr="00525DD5" w:rsidRDefault="00394919" w:rsidP="00525DD5">
            <w:r w:rsidRPr="00525DD5">
              <w:t>УР</w:t>
            </w:r>
          </w:p>
        </w:tc>
        <w:tc>
          <w:tcPr>
            <w:tcW w:w="1537" w:type="dxa"/>
          </w:tcPr>
          <w:p w14:paraId="087992A1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102AD898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BAE9" w14:textId="5F34D595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32</w:t>
            </w:r>
          </w:p>
        </w:tc>
        <w:tc>
          <w:tcPr>
            <w:tcW w:w="992" w:type="dxa"/>
          </w:tcPr>
          <w:p w14:paraId="6A6259DA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A1DFEE6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89D50" w14:textId="77BD4F9B" w:rsidR="00394919" w:rsidRPr="00327CAA" w:rsidRDefault="00394919" w:rsidP="003949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</w:tcPr>
          <w:p w14:paraId="6A47E525" w14:textId="627EAB72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632EA98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096EC537" w14:textId="77777777" w:rsidTr="00B102B8">
        <w:trPr>
          <w:trHeight w:val="249"/>
        </w:trPr>
        <w:tc>
          <w:tcPr>
            <w:tcW w:w="10185" w:type="dxa"/>
            <w:gridSpan w:val="6"/>
          </w:tcPr>
          <w:p w14:paraId="63DF528D" w14:textId="13181378" w:rsidR="00394919" w:rsidRPr="00525DD5" w:rsidRDefault="00394919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 w:rsidRPr="00525DD5">
              <w:rPr>
                <w:rFonts w:eastAsia="Calibri"/>
                <w:b/>
                <w:bCs/>
                <w:lang w:eastAsia="en-US"/>
              </w:rPr>
              <w:t>Ра</w:t>
            </w:r>
            <w:r w:rsidR="00AF6444">
              <w:rPr>
                <w:rFonts w:eastAsia="Calibri"/>
                <w:b/>
                <w:bCs/>
                <w:lang w:eastAsia="en-US"/>
              </w:rPr>
              <w:t>здел 4. Литературные сказки (12</w:t>
            </w:r>
            <w:r w:rsidRPr="00525DD5">
              <w:rPr>
                <w:rFonts w:eastAsia="Calibri"/>
                <w:b/>
                <w:bCs/>
                <w:lang w:eastAsia="en-US"/>
              </w:rPr>
              <w:t>часов)</w:t>
            </w:r>
          </w:p>
        </w:tc>
      </w:tr>
      <w:tr w:rsidR="00394919" w:rsidRPr="00525DD5" w14:paraId="039678F0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8839" w14:textId="2BD6700D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33</w:t>
            </w:r>
          </w:p>
        </w:tc>
        <w:tc>
          <w:tcPr>
            <w:tcW w:w="992" w:type="dxa"/>
          </w:tcPr>
          <w:p w14:paraId="38C6EA38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214356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2F5F" w14:textId="07BCDBBE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Знакомство с названием  раздела, прогнозирование его содержания. В. Ф. Одоевский «Городок в таба</w:t>
            </w:r>
            <w:r w:rsidRPr="00525DD5">
              <w:rPr>
                <w:rFonts w:ascii="Times New Roman" w:hAnsi="Times New Roman"/>
                <w:sz w:val="24"/>
                <w:szCs w:val="24"/>
              </w:rPr>
              <w:softHyphen/>
              <w:t>керке»</w:t>
            </w:r>
            <w:r w:rsidR="000F6336">
              <w:rPr>
                <w:rFonts w:ascii="Times New Roman" w:hAnsi="Times New Roman"/>
                <w:sz w:val="24"/>
                <w:szCs w:val="24"/>
              </w:rPr>
              <w:t>.</w:t>
            </w:r>
            <w:r w:rsidR="000F6336" w:rsidRPr="00525DD5">
              <w:rPr>
                <w:rFonts w:ascii="Times New Roman" w:hAnsi="Times New Roman"/>
                <w:sz w:val="24"/>
                <w:szCs w:val="24"/>
              </w:rPr>
              <w:t xml:space="preserve"> Составление плана сказки</w:t>
            </w:r>
          </w:p>
        </w:tc>
        <w:tc>
          <w:tcPr>
            <w:tcW w:w="992" w:type="dxa"/>
          </w:tcPr>
          <w:p w14:paraId="71931485" w14:textId="1C5282E0" w:rsidR="00394919" w:rsidRPr="00525DD5" w:rsidRDefault="00394919" w:rsidP="00525DD5">
            <w:r w:rsidRPr="00525DD5">
              <w:t>УОНЗ</w:t>
            </w:r>
          </w:p>
        </w:tc>
        <w:tc>
          <w:tcPr>
            <w:tcW w:w="1537" w:type="dxa"/>
          </w:tcPr>
          <w:p w14:paraId="3287175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39545402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F010" w14:textId="6F087924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</w:tcPr>
          <w:p w14:paraId="70209B55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DF40018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6812" w14:textId="55156173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В. Ф. Одоевский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«Городок в табакерке».  Подробный пересказ</w:t>
            </w:r>
          </w:p>
        </w:tc>
        <w:tc>
          <w:tcPr>
            <w:tcW w:w="992" w:type="dxa"/>
          </w:tcPr>
          <w:p w14:paraId="18093BBB" w14:textId="7F29739A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5452976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461E3345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573E" w14:textId="5F2E0B98" w:rsidR="00394919" w:rsidRPr="00525DD5" w:rsidRDefault="005C07EA" w:rsidP="008B34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</w:t>
            </w:r>
            <w:r w:rsidR="008B34B0">
              <w:rPr>
                <w:bCs/>
              </w:rPr>
              <w:t>5</w:t>
            </w:r>
          </w:p>
        </w:tc>
        <w:tc>
          <w:tcPr>
            <w:tcW w:w="992" w:type="dxa"/>
          </w:tcPr>
          <w:p w14:paraId="6DD4E486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B4FE46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7F9B" w14:textId="20B1762F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Особенности данного литературного жанра</w:t>
            </w:r>
            <w:r w:rsidR="000F6336">
              <w:rPr>
                <w:rFonts w:ascii="Times New Roman" w:hAnsi="Times New Roman"/>
                <w:sz w:val="24"/>
                <w:szCs w:val="24"/>
              </w:rPr>
              <w:t>.</w:t>
            </w:r>
            <w:r w:rsidR="000F6336" w:rsidRPr="00525DD5">
              <w:rPr>
                <w:rFonts w:ascii="Times New Roman" w:hAnsi="Times New Roman"/>
                <w:sz w:val="24"/>
                <w:szCs w:val="24"/>
              </w:rPr>
              <w:t xml:space="preserve"> Текст-описание в содержании художественного произведения</w:t>
            </w:r>
          </w:p>
        </w:tc>
        <w:tc>
          <w:tcPr>
            <w:tcW w:w="992" w:type="dxa"/>
          </w:tcPr>
          <w:p w14:paraId="18A14EC1" w14:textId="7444E722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7F56F5BC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24A55732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6FCF" w14:textId="2EE4545B" w:rsidR="00394919" w:rsidRPr="00525DD5" w:rsidRDefault="005C07EA" w:rsidP="008B34B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B34B0">
              <w:rPr>
                <w:bCs/>
              </w:rPr>
              <w:t>6</w:t>
            </w:r>
          </w:p>
        </w:tc>
        <w:tc>
          <w:tcPr>
            <w:tcW w:w="992" w:type="dxa"/>
          </w:tcPr>
          <w:p w14:paraId="49283BB4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7874AA0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94A0" w14:textId="5F4771C8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Герои литературного текста</w:t>
            </w:r>
            <w:r w:rsidR="000F6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AC06FF5" w14:textId="210EBA2A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393B57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24DCDCFC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81C9" w14:textId="7196FBB7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992" w:type="dxa"/>
          </w:tcPr>
          <w:p w14:paraId="64D3ADC5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7BE4FCA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7AE1B" w14:textId="3C663DA1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Сказ П. П. Бажова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«Серебряное - копытце». Мотивы народных сказок в авторском тексте</w:t>
            </w:r>
          </w:p>
        </w:tc>
        <w:tc>
          <w:tcPr>
            <w:tcW w:w="992" w:type="dxa"/>
          </w:tcPr>
          <w:p w14:paraId="00AF24B8" w14:textId="5E90D7DA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5A20515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7F4AF99D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5E1E3" w14:textId="7B5EAF34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992" w:type="dxa"/>
          </w:tcPr>
          <w:p w14:paraId="53E79EE6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7B0BE33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  <w:p w14:paraId="77C7CACC" w14:textId="04B6E661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46BBEDDE" w14:textId="105AB156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lastRenderedPageBreak/>
              <w:t>Сказ П. П. Бажова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«Серебряное - копытце».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Герои художественного произведения</w:t>
            </w:r>
          </w:p>
        </w:tc>
        <w:tc>
          <w:tcPr>
            <w:tcW w:w="992" w:type="dxa"/>
          </w:tcPr>
          <w:p w14:paraId="32A13DEF" w14:textId="7196BF5F" w:rsidR="00394919" w:rsidRPr="00525DD5" w:rsidRDefault="00394919" w:rsidP="00525DD5">
            <w:r w:rsidRPr="00525DD5">
              <w:lastRenderedPageBreak/>
              <w:t xml:space="preserve">УОН </w:t>
            </w:r>
          </w:p>
        </w:tc>
        <w:tc>
          <w:tcPr>
            <w:tcW w:w="1537" w:type="dxa"/>
          </w:tcPr>
          <w:p w14:paraId="6ED1BCF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2EB460A8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87ED" w14:textId="1627B4E1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992" w:type="dxa"/>
          </w:tcPr>
          <w:p w14:paraId="204072FB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6387BF8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69CB8EA8" w14:textId="63D3B76B" w:rsidR="00394919" w:rsidRPr="00525DD5" w:rsidRDefault="00394919" w:rsidP="002002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С. Т. Аксаков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«Аленький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цвето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чек». Герои произведения</w:t>
            </w:r>
            <w:r w:rsidR="000F6336">
              <w:rPr>
                <w:rFonts w:ascii="Times New Roman" w:hAnsi="Times New Roman"/>
                <w:sz w:val="24"/>
                <w:szCs w:val="24"/>
              </w:rPr>
              <w:t>.</w:t>
            </w:r>
            <w:r w:rsidR="000F6336"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12CC375" w14:textId="799369D0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6D53461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200246" w:rsidRPr="00525DD5" w14:paraId="066AE560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5BD6E" w14:textId="0C52E506" w:rsidR="00200246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992" w:type="dxa"/>
          </w:tcPr>
          <w:p w14:paraId="08D0EE52" w14:textId="77777777" w:rsidR="00200246" w:rsidRPr="00525DD5" w:rsidRDefault="00200246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2536C98" w14:textId="77777777" w:rsidR="00200246" w:rsidRPr="00525DD5" w:rsidRDefault="00200246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6579F4E2" w14:textId="6F0D4E9F" w:rsidR="00200246" w:rsidRPr="00525DD5" w:rsidRDefault="00200246" w:rsidP="00200246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С. Т. Аксаков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«Аленький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цвето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чек». Деление текста на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2B47100" w14:textId="00322ED1" w:rsidR="00200246" w:rsidRPr="00525DD5" w:rsidRDefault="00333E53" w:rsidP="00525DD5">
            <w:r w:rsidRPr="00525DD5">
              <w:t>УОН</w:t>
            </w:r>
          </w:p>
        </w:tc>
        <w:tc>
          <w:tcPr>
            <w:tcW w:w="1537" w:type="dxa"/>
          </w:tcPr>
          <w:p w14:paraId="2F5FB9E2" w14:textId="77777777" w:rsidR="00200246" w:rsidRPr="00525DD5" w:rsidRDefault="00200246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2D0CAE67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DC61" w14:textId="63C26AAD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41</w:t>
            </w:r>
          </w:p>
        </w:tc>
        <w:tc>
          <w:tcPr>
            <w:tcW w:w="992" w:type="dxa"/>
          </w:tcPr>
          <w:p w14:paraId="11CF5CCB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B278C4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73D1992" w14:textId="7ADD6EDE" w:rsidR="00394919" w:rsidRPr="00525DD5" w:rsidRDefault="00394919" w:rsidP="0020024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С. Т. Аксаков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«Аленький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цвето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чек». </w:t>
            </w:r>
            <w:r w:rsidR="00200246" w:rsidRPr="00525DD5">
              <w:rPr>
                <w:rFonts w:ascii="Times New Roman" w:hAnsi="Times New Roman"/>
                <w:sz w:val="24"/>
                <w:szCs w:val="24"/>
              </w:rPr>
              <w:t>Выборочный пересказ сказки. Словесное иллюстрирование</w:t>
            </w:r>
          </w:p>
        </w:tc>
        <w:tc>
          <w:tcPr>
            <w:tcW w:w="992" w:type="dxa"/>
          </w:tcPr>
          <w:p w14:paraId="1E0ABC19" w14:textId="274F57E3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CDEDE8E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48C2F3A8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803A" w14:textId="0C6F6191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992" w:type="dxa"/>
          </w:tcPr>
          <w:p w14:paraId="361221FD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0AEB67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799B8923" w14:textId="258AE81B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Сказки любимых писателей</w:t>
            </w:r>
          </w:p>
        </w:tc>
        <w:tc>
          <w:tcPr>
            <w:tcW w:w="992" w:type="dxa"/>
          </w:tcPr>
          <w:p w14:paraId="5EE8F8AD" w14:textId="693D8678" w:rsidR="00394919" w:rsidRPr="00525DD5" w:rsidRDefault="00394919" w:rsidP="00525DD5">
            <w:r w:rsidRPr="00525DD5">
              <w:t>УОН</w:t>
            </w:r>
          </w:p>
        </w:tc>
        <w:tc>
          <w:tcPr>
            <w:tcW w:w="1537" w:type="dxa"/>
          </w:tcPr>
          <w:p w14:paraId="2A98F38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3DA6BC16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4A095780" w14:textId="300C98E1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43</w:t>
            </w:r>
          </w:p>
        </w:tc>
        <w:tc>
          <w:tcPr>
            <w:tcW w:w="992" w:type="dxa"/>
          </w:tcPr>
          <w:p w14:paraId="636EA61C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6E76D7E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7605524" w14:textId="5A16377C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Обобщающий урок-игра «Крестики-нолики»</w:t>
            </w:r>
          </w:p>
        </w:tc>
        <w:tc>
          <w:tcPr>
            <w:tcW w:w="992" w:type="dxa"/>
          </w:tcPr>
          <w:p w14:paraId="65AEFBCD" w14:textId="4E5D81CD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04FECA6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6E1C3504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7175" w14:textId="10512FC8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44</w:t>
            </w:r>
          </w:p>
        </w:tc>
        <w:tc>
          <w:tcPr>
            <w:tcW w:w="992" w:type="dxa"/>
          </w:tcPr>
          <w:p w14:paraId="1A2F6AB3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81D1CA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7FE14BBE" w14:textId="4051F760" w:rsidR="00394919" w:rsidRPr="00327CAA" w:rsidRDefault="00394919" w:rsidP="003949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sz w:val="24"/>
                <w:szCs w:val="24"/>
              </w:rPr>
              <w:t xml:space="preserve">Оценка достижений. Контрольная работа за </w:t>
            </w:r>
            <w:r w:rsidRPr="00327C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27CA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14:paraId="0123BBC0" w14:textId="74497DFF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52E674D0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58376C61" w14:textId="77777777" w:rsidTr="00B102B8">
        <w:trPr>
          <w:trHeight w:val="249"/>
        </w:trPr>
        <w:tc>
          <w:tcPr>
            <w:tcW w:w="10185" w:type="dxa"/>
            <w:gridSpan w:val="6"/>
          </w:tcPr>
          <w:p w14:paraId="3CA9C6AB" w14:textId="69CCA696" w:rsidR="00394919" w:rsidRPr="00525DD5" w:rsidRDefault="00394919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 w:rsidRPr="00525DD5">
              <w:rPr>
                <w:rFonts w:eastAsia="Calibri"/>
                <w:b/>
                <w:bCs/>
                <w:lang w:eastAsia="en-US"/>
              </w:rPr>
              <w:t>Разд</w:t>
            </w:r>
            <w:r w:rsidR="00200246">
              <w:rPr>
                <w:rFonts w:eastAsia="Calibri"/>
                <w:b/>
                <w:bCs/>
                <w:lang w:eastAsia="en-US"/>
              </w:rPr>
              <w:t>ел 5. Делу время – потехе час (9</w:t>
            </w:r>
            <w:r w:rsidRPr="00525DD5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394919" w:rsidRPr="00525DD5" w14:paraId="5D2D848C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B268" w14:textId="6EBB0420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45</w:t>
            </w:r>
          </w:p>
        </w:tc>
        <w:tc>
          <w:tcPr>
            <w:tcW w:w="992" w:type="dxa"/>
          </w:tcPr>
          <w:p w14:paraId="49DA3292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2D2EF5E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135CB4F" w14:textId="7F83E947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Знакомство с названием  раздела, прогнозирование его содержания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Е. Л. Шварц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«Сказка о потерянном времени»</w:t>
            </w:r>
            <w:r w:rsidR="00CC3B8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422C63" w14:textId="136AC1E5" w:rsidR="00394919" w:rsidRPr="00525DD5" w:rsidRDefault="00394919" w:rsidP="00525DD5">
            <w:r w:rsidRPr="00525DD5">
              <w:t xml:space="preserve">УОНЗ </w:t>
            </w:r>
          </w:p>
        </w:tc>
        <w:tc>
          <w:tcPr>
            <w:tcW w:w="1537" w:type="dxa"/>
          </w:tcPr>
          <w:p w14:paraId="364A5862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C368E" w:rsidRPr="00525DD5" w14:paraId="40B41B52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65FD" w14:textId="179A3723" w:rsidR="005C368E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992" w:type="dxa"/>
          </w:tcPr>
          <w:p w14:paraId="1BA990A0" w14:textId="77777777" w:rsidR="005C368E" w:rsidRPr="00525DD5" w:rsidRDefault="005C368E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31E0B63" w14:textId="77777777" w:rsidR="005C368E" w:rsidRPr="00525DD5" w:rsidRDefault="005C368E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2A7B6D2" w14:textId="7DCBE9DB" w:rsidR="005C368E" w:rsidRPr="00525DD5" w:rsidRDefault="005C368E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Е. Л. Шварц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«Сказка о потерянном времени». Нравственный смысл произведения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71D78AC" w14:textId="4412C633" w:rsidR="005C368E" w:rsidRPr="00525DD5" w:rsidRDefault="005C368E" w:rsidP="00525DD5">
            <w:r w:rsidRPr="006B1605">
              <w:t>УОН</w:t>
            </w:r>
          </w:p>
        </w:tc>
        <w:tc>
          <w:tcPr>
            <w:tcW w:w="1537" w:type="dxa"/>
          </w:tcPr>
          <w:p w14:paraId="00AB24EC" w14:textId="77777777" w:rsidR="005C368E" w:rsidRPr="00525DD5" w:rsidRDefault="005C368E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03B29324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E865" w14:textId="0A5712E2" w:rsidR="00394919" w:rsidRPr="00525DD5" w:rsidRDefault="00394919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rPr>
                <w:bCs/>
              </w:rPr>
              <w:t>4</w:t>
            </w:r>
            <w:r w:rsidR="008B34B0">
              <w:rPr>
                <w:bCs/>
              </w:rPr>
              <w:t>7</w:t>
            </w:r>
          </w:p>
        </w:tc>
        <w:tc>
          <w:tcPr>
            <w:tcW w:w="992" w:type="dxa"/>
          </w:tcPr>
          <w:p w14:paraId="3FDA35FF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156402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54E884DE" w14:textId="0A902CFB" w:rsidR="00394919" w:rsidRPr="005C368E" w:rsidRDefault="005C368E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368E">
              <w:rPr>
                <w:rFonts w:ascii="Times New Roman" w:hAnsi="Times New Roman"/>
                <w:spacing w:val="-1"/>
                <w:sz w:val="24"/>
                <w:szCs w:val="24"/>
              </w:rPr>
              <w:t>В. Ю. Драгунский</w:t>
            </w:r>
            <w:r w:rsidRPr="005C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68E">
              <w:rPr>
                <w:rFonts w:ascii="Times New Roman" w:hAnsi="Times New Roman"/>
                <w:spacing w:val="-2"/>
                <w:sz w:val="24"/>
                <w:szCs w:val="24"/>
              </w:rPr>
              <w:t>«Главные реки»</w:t>
            </w:r>
          </w:p>
        </w:tc>
        <w:tc>
          <w:tcPr>
            <w:tcW w:w="992" w:type="dxa"/>
          </w:tcPr>
          <w:p w14:paraId="773E0AEB" w14:textId="019D2185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2235C42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7182AB1B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6B75" w14:textId="6C6B427D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992" w:type="dxa"/>
          </w:tcPr>
          <w:p w14:paraId="2CB52FD0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DF7FCE7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6DAE088D" w14:textId="124E0484" w:rsidR="00394919" w:rsidRPr="00525DD5" w:rsidRDefault="005C368E" w:rsidP="00394919">
            <w:pPr>
              <w:shd w:val="clear" w:color="auto" w:fill="FFFFFF"/>
            </w:pPr>
            <w:r w:rsidRPr="005C368E">
              <w:rPr>
                <w:spacing w:val="-1"/>
              </w:rPr>
              <w:t>В. Ю. Драгунский</w:t>
            </w:r>
            <w:r w:rsidRPr="005C368E">
              <w:t xml:space="preserve"> </w:t>
            </w:r>
            <w:r w:rsidR="00CC3B8B" w:rsidRPr="00525DD5">
              <w:t>«Что любит Мишка»</w:t>
            </w:r>
          </w:p>
        </w:tc>
        <w:tc>
          <w:tcPr>
            <w:tcW w:w="992" w:type="dxa"/>
          </w:tcPr>
          <w:p w14:paraId="488AF2DF" w14:textId="041BAF0E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5943359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6C824BDB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7B6E" w14:textId="50C2719F" w:rsidR="00394919" w:rsidRPr="00525DD5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49</w:t>
            </w:r>
          </w:p>
        </w:tc>
        <w:tc>
          <w:tcPr>
            <w:tcW w:w="992" w:type="dxa"/>
          </w:tcPr>
          <w:p w14:paraId="0A632360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850C97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6E4D4E17" w14:textId="432AF421" w:rsidR="00394919" w:rsidRPr="00525DD5" w:rsidRDefault="00394919" w:rsidP="005C36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525DD5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«Никакой я горчицы  не ел». Смысл заголовка</w:t>
            </w:r>
            <w:r w:rsidR="00CC3B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14:paraId="26B9B83A" w14:textId="76AAF9DB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DDD43E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5C368E" w:rsidRPr="00525DD5" w14:paraId="67D19A6D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D71C" w14:textId="4E8DCCF5" w:rsidR="005C368E" w:rsidRDefault="008B34B0" w:rsidP="003949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</w:tcPr>
          <w:p w14:paraId="4A4C40B6" w14:textId="77777777" w:rsidR="005C368E" w:rsidRPr="00525DD5" w:rsidRDefault="005C368E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6A5B638D" w14:textId="77777777" w:rsidR="005C368E" w:rsidRPr="00525DD5" w:rsidRDefault="005C368E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F070578" w14:textId="13388E7A" w:rsidR="005C368E" w:rsidRPr="00525DD5" w:rsidRDefault="005C368E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525DD5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«Никакой я горчицы  не ел». </w:t>
            </w:r>
            <w:proofErr w:type="spellStart"/>
            <w:r w:rsidRPr="00525DD5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992" w:type="dxa"/>
          </w:tcPr>
          <w:p w14:paraId="5B699FFD" w14:textId="1F4A609B" w:rsidR="005C368E" w:rsidRPr="00525DD5" w:rsidRDefault="005C368E" w:rsidP="00525DD5">
            <w:r w:rsidRPr="006B1605">
              <w:t>УОН</w:t>
            </w:r>
          </w:p>
        </w:tc>
        <w:tc>
          <w:tcPr>
            <w:tcW w:w="1537" w:type="dxa"/>
          </w:tcPr>
          <w:p w14:paraId="7E2B8D1D" w14:textId="77777777" w:rsidR="005C368E" w:rsidRPr="00525DD5" w:rsidRDefault="005C368E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4A0C57B3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50BC8" w14:textId="367E4CE4" w:rsidR="00394919" w:rsidRPr="00525DD5" w:rsidRDefault="005C07EA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51</w:t>
            </w:r>
          </w:p>
        </w:tc>
        <w:tc>
          <w:tcPr>
            <w:tcW w:w="992" w:type="dxa"/>
          </w:tcPr>
          <w:p w14:paraId="10B1C3C9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EB0BE7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D881A99" w14:textId="196E6CBA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Книги о сверстниках, о школе</w:t>
            </w:r>
          </w:p>
        </w:tc>
        <w:tc>
          <w:tcPr>
            <w:tcW w:w="992" w:type="dxa"/>
          </w:tcPr>
          <w:p w14:paraId="597135F9" w14:textId="737BB39A" w:rsidR="00394919" w:rsidRPr="00525DD5" w:rsidRDefault="00394919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67307BDA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37A4C08B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5162" w14:textId="210E2DF2" w:rsidR="00394919" w:rsidRPr="00525DD5" w:rsidRDefault="005C07EA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52</w:t>
            </w:r>
          </w:p>
        </w:tc>
        <w:tc>
          <w:tcPr>
            <w:tcW w:w="992" w:type="dxa"/>
          </w:tcPr>
          <w:p w14:paraId="0677F0E6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261684B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DEADCB0" w14:textId="3C69A402" w:rsidR="00394919" w:rsidRPr="00525DD5" w:rsidRDefault="00394919" w:rsidP="0039491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Обобщающий урок «Делу время – потехе час»</w:t>
            </w:r>
          </w:p>
        </w:tc>
        <w:tc>
          <w:tcPr>
            <w:tcW w:w="992" w:type="dxa"/>
          </w:tcPr>
          <w:p w14:paraId="262124CE" w14:textId="79793373" w:rsidR="00394919" w:rsidRPr="00525DD5" w:rsidRDefault="00394919" w:rsidP="00525DD5">
            <w:r w:rsidRPr="00525DD5">
              <w:t>УР</w:t>
            </w:r>
          </w:p>
        </w:tc>
        <w:tc>
          <w:tcPr>
            <w:tcW w:w="1537" w:type="dxa"/>
          </w:tcPr>
          <w:p w14:paraId="608DB6A5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6C5F8CA9" w14:textId="77777777" w:rsidTr="00AC5DBE">
        <w:trPr>
          <w:trHeight w:val="2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B5DDA" w14:textId="033EF41F" w:rsidR="00394919" w:rsidRPr="00525DD5" w:rsidRDefault="005C07EA" w:rsidP="003949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53</w:t>
            </w:r>
          </w:p>
        </w:tc>
        <w:tc>
          <w:tcPr>
            <w:tcW w:w="992" w:type="dxa"/>
          </w:tcPr>
          <w:p w14:paraId="05CC475F" w14:textId="77777777" w:rsidR="00394919" w:rsidRPr="00525DD5" w:rsidRDefault="00394919" w:rsidP="0039491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8DAAC7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816A6AC" w14:textId="1FD9BD07" w:rsidR="00394919" w:rsidRPr="00327CAA" w:rsidRDefault="00394919" w:rsidP="00394919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</w:tcPr>
          <w:p w14:paraId="2804E7BB" w14:textId="39B7B9B1" w:rsidR="00394919" w:rsidRPr="00525DD5" w:rsidRDefault="00394919" w:rsidP="00525DD5">
            <w:r w:rsidRPr="00525DD5">
              <w:t>УРК</w:t>
            </w:r>
          </w:p>
        </w:tc>
        <w:tc>
          <w:tcPr>
            <w:tcW w:w="1537" w:type="dxa"/>
          </w:tcPr>
          <w:p w14:paraId="5F3AC334" w14:textId="77777777" w:rsidR="00394919" w:rsidRPr="00525DD5" w:rsidRDefault="00394919" w:rsidP="00394919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394919" w:rsidRPr="00525DD5" w14:paraId="494AB15E" w14:textId="77777777" w:rsidTr="00B102B8">
        <w:trPr>
          <w:trHeight w:val="249"/>
        </w:trPr>
        <w:tc>
          <w:tcPr>
            <w:tcW w:w="10185" w:type="dxa"/>
            <w:gridSpan w:val="6"/>
          </w:tcPr>
          <w:p w14:paraId="4A26B06A" w14:textId="157A99A5" w:rsidR="00394919" w:rsidRPr="00525DD5" w:rsidRDefault="001D4AAE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Calibri"/>
                <w:b/>
                <w:bCs/>
                <w:lang w:eastAsia="en-US"/>
              </w:rPr>
              <w:t>Раздел 6. Страна детства (7</w:t>
            </w:r>
            <w:r w:rsidR="00394919" w:rsidRPr="00525DD5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FC7E84" w:rsidRPr="00525DD5" w14:paraId="7ADA098D" w14:textId="77777777" w:rsidTr="00AC5DBE">
        <w:trPr>
          <w:trHeight w:val="249"/>
        </w:trPr>
        <w:tc>
          <w:tcPr>
            <w:tcW w:w="710" w:type="dxa"/>
          </w:tcPr>
          <w:p w14:paraId="51833B57" w14:textId="58F02B25" w:rsidR="00FC7E84" w:rsidRPr="00525DD5" w:rsidRDefault="005C07EA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54</w:t>
            </w:r>
          </w:p>
        </w:tc>
        <w:tc>
          <w:tcPr>
            <w:tcW w:w="992" w:type="dxa"/>
          </w:tcPr>
          <w:p w14:paraId="32884A6E" w14:textId="77777777" w:rsidR="00FC7E84" w:rsidRPr="00525DD5" w:rsidRDefault="00FC7E84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19C1EED" w14:textId="77777777" w:rsidR="00FC7E84" w:rsidRPr="00525DD5" w:rsidRDefault="00FC7E84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D5B3015" w14:textId="4988A4B7" w:rsidR="00FC7E84" w:rsidRPr="00525DD5" w:rsidRDefault="00FC7E84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Знакомство с названием  раздела, прогнозирование его содержания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. Б. С. Житков  «Как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я ловил человеч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ков»</w:t>
            </w:r>
            <w:r w:rsidR="00CC3B8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CC3B8B"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Герой произведения</w:t>
            </w:r>
          </w:p>
        </w:tc>
        <w:tc>
          <w:tcPr>
            <w:tcW w:w="992" w:type="dxa"/>
          </w:tcPr>
          <w:p w14:paraId="76BB737A" w14:textId="7683DA23" w:rsidR="00FC7E84" w:rsidRPr="00525DD5" w:rsidRDefault="00FC7E84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2CD17749" w14:textId="77777777" w:rsidR="00FC7E84" w:rsidRPr="00525DD5" w:rsidRDefault="00FC7E84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4354087D" w14:textId="77777777" w:rsidTr="00AC5DBE">
        <w:trPr>
          <w:trHeight w:val="249"/>
        </w:trPr>
        <w:tc>
          <w:tcPr>
            <w:tcW w:w="710" w:type="dxa"/>
          </w:tcPr>
          <w:p w14:paraId="77F0E918" w14:textId="0A17A3DD" w:rsidR="008B34B0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25DD5">
              <w:rPr>
                <w:bCs/>
              </w:rPr>
              <w:t>5</w:t>
            </w:r>
          </w:p>
        </w:tc>
        <w:tc>
          <w:tcPr>
            <w:tcW w:w="992" w:type="dxa"/>
          </w:tcPr>
          <w:p w14:paraId="702B43B0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6D0AE73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EC140D3" w14:textId="45155FE7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К. Г. Паустовский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«Корзина с еловыми шишками».</w:t>
            </w:r>
          </w:p>
        </w:tc>
        <w:tc>
          <w:tcPr>
            <w:tcW w:w="992" w:type="dxa"/>
          </w:tcPr>
          <w:p w14:paraId="66E0D0B1" w14:textId="40444164" w:rsidR="008B34B0" w:rsidRPr="00525DD5" w:rsidRDefault="008B34B0" w:rsidP="00525DD5">
            <w:r w:rsidRPr="00525DD5">
              <w:t>УОН</w:t>
            </w:r>
          </w:p>
        </w:tc>
        <w:tc>
          <w:tcPr>
            <w:tcW w:w="1537" w:type="dxa"/>
          </w:tcPr>
          <w:p w14:paraId="59B301AC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17B3CDDC" w14:textId="77777777" w:rsidTr="00AC5DBE">
        <w:trPr>
          <w:trHeight w:val="249"/>
        </w:trPr>
        <w:tc>
          <w:tcPr>
            <w:tcW w:w="710" w:type="dxa"/>
          </w:tcPr>
          <w:p w14:paraId="2CB95419" w14:textId="47F602D7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  <w:r w:rsidRPr="00525DD5">
              <w:rPr>
                <w:bCs/>
              </w:rPr>
              <w:t>6</w:t>
            </w:r>
          </w:p>
        </w:tc>
        <w:tc>
          <w:tcPr>
            <w:tcW w:w="992" w:type="dxa"/>
          </w:tcPr>
          <w:p w14:paraId="5CDBFAE7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E35561E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5F35B3CF" w14:textId="377900B6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К. Г. Паустовский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«Корзина с еловыми шишками». Музыкальное сопровождение произведения</w:t>
            </w:r>
          </w:p>
        </w:tc>
        <w:tc>
          <w:tcPr>
            <w:tcW w:w="992" w:type="dxa"/>
          </w:tcPr>
          <w:p w14:paraId="2A3FF03B" w14:textId="77668956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71EFCDB7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147DAE99" w14:textId="77777777" w:rsidTr="00AC5DBE">
        <w:trPr>
          <w:trHeight w:val="249"/>
        </w:trPr>
        <w:tc>
          <w:tcPr>
            <w:tcW w:w="710" w:type="dxa"/>
          </w:tcPr>
          <w:p w14:paraId="5C8E2683" w14:textId="43D7DCBB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525DD5">
              <w:rPr>
                <w:bCs/>
              </w:rPr>
              <w:t>7</w:t>
            </w:r>
          </w:p>
        </w:tc>
        <w:tc>
          <w:tcPr>
            <w:tcW w:w="992" w:type="dxa"/>
          </w:tcPr>
          <w:p w14:paraId="5468580A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206596A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8A112ED" w14:textId="7F462ACD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М. М. Зощенко «Елка»</w:t>
            </w:r>
          </w:p>
        </w:tc>
        <w:tc>
          <w:tcPr>
            <w:tcW w:w="992" w:type="dxa"/>
          </w:tcPr>
          <w:p w14:paraId="265FB24A" w14:textId="33AF92B7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0479075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6BAEF85E" w14:textId="77777777" w:rsidTr="00AC5DBE">
        <w:trPr>
          <w:trHeight w:val="249"/>
        </w:trPr>
        <w:tc>
          <w:tcPr>
            <w:tcW w:w="710" w:type="dxa"/>
          </w:tcPr>
          <w:p w14:paraId="67ED2572" w14:textId="4B3BB79E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  <w:r w:rsidRPr="00525DD5">
              <w:rPr>
                <w:bCs/>
              </w:rPr>
              <w:t>8</w:t>
            </w:r>
          </w:p>
        </w:tc>
        <w:tc>
          <w:tcPr>
            <w:tcW w:w="992" w:type="dxa"/>
          </w:tcPr>
          <w:p w14:paraId="0FC26CEB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0D9396E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87D046F" w14:textId="0E1AFB22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«Страна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детства»</w:t>
            </w:r>
          </w:p>
        </w:tc>
        <w:tc>
          <w:tcPr>
            <w:tcW w:w="992" w:type="dxa"/>
          </w:tcPr>
          <w:p w14:paraId="0F1FD724" w14:textId="5131BC9D" w:rsidR="008B34B0" w:rsidRPr="00525DD5" w:rsidRDefault="008B34B0" w:rsidP="00525DD5">
            <w:r w:rsidRPr="00525DD5">
              <w:t>УОН</w:t>
            </w:r>
          </w:p>
        </w:tc>
        <w:tc>
          <w:tcPr>
            <w:tcW w:w="1537" w:type="dxa"/>
          </w:tcPr>
          <w:p w14:paraId="538D3820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1AA54836" w14:textId="77777777" w:rsidTr="00AC5DBE">
        <w:trPr>
          <w:trHeight w:val="249"/>
        </w:trPr>
        <w:tc>
          <w:tcPr>
            <w:tcW w:w="710" w:type="dxa"/>
          </w:tcPr>
          <w:p w14:paraId="327B18B3" w14:textId="4CFFFF64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</w:t>
            </w:r>
            <w:r w:rsidRPr="00525DD5">
              <w:rPr>
                <w:bCs/>
              </w:rPr>
              <w:t>9</w:t>
            </w:r>
          </w:p>
        </w:tc>
        <w:tc>
          <w:tcPr>
            <w:tcW w:w="992" w:type="dxa"/>
          </w:tcPr>
          <w:p w14:paraId="376F49E5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37298E1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E5FBC8B" w14:textId="35D5EA0F" w:rsidR="008B34B0" w:rsidRPr="00327CAA" w:rsidRDefault="008B34B0" w:rsidP="00FC7E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</w:tcPr>
          <w:p w14:paraId="59D0DAF0" w14:textId="771A5408" w:rsidR="008B34B0" w:rsidRPr="00525DD5" w:rsidRDefault="008B34B0" w:rsidP="00525DD5">
            <w:r w:rsidRPr="00525DD5">
              <w:t>УР</w:t>
            </w:r>
          </w:p>
        </w:tc>
        <w:tc>
          <w:tcPr>
            <w:tcW w:w="1537" w:type="dxa"/>
          </w:tcPr>
          <w:p w14:paraId="3C6C1D1A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71CAC940" w14:textId="77777777" w:rsidTr="00AC5DBE">
        <w:trPr>
          <w:trHeight w:val="249"/>
        </w:trPr>
        <w:tc>
          <w:tcPr>
            <w:tcW w:w="710" w:type="dxa"/>
          </w:tcPr>
          <w:p w14:paraId="51D00A52" w14:textId="0C353D2A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</w:t>
            </w:r>
            <w:r w:rsidRPr="00525DD5">
              <w:rPr>
                <w:bCs/>
              </w:rPr>
              <w:t>0</w:t>
            </w:r>
          </w:p>
        </w:tc>
        <w:tc>
          <w:tcPr>
            <w:tcW w:w="992" w:type="dxa"/>
          </w:tcPr>
          <w:p w14:paraId="3528C94D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8BF5CD2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6058D9ED" w14:textId="11173360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CA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Что такое серии книг и каково их назначение</w:t>
            </w:r>
          </w:p>
        </w:tc>
        <w:tc>
          <w:tcPr>
            <w:tcW w:w="992" w:type="dxa"/>
          </w:tcPr>
          <w:p w14:paraId="4BAD39D4" w14:textId="4816A0C8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4F9066F6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F3C2F9A" w14:textId="77777777" w:rsidTr="00C20768">
        <w:trPr>
          <w:trHeight w:val="249"/>
        </w:trPr>
        <w:tc>
          <w:tcPr>
            <w:tcW w:w="10185" w:type="dxa"/>
            <w:gridSpan w:val="6"/>
          </w:tcPr>
          <w:p w14:paraId="2FC4E2C3" w14:textId="51A8476E" w:rsidR="008B34B0" w:rsidRPr="00525DD5" w:rsidRDefault="008B34B0" w:rsidP="001D4AAE">
            <w:pPr>
              <w:autoSpaceDE w:val="0"/>
              <w:autoSpaceDN w:val="0"/>
              <w:adjustRightInd w:val="0"/>
              <w:jc w:val="center"/>
              <w:outlineLvl w:val="0"/>
            </w:pPr>
            <w:r w:rsidRPr="00525DD5">
              <w:rPr>
                <w:rFonts w:eastAsia="Calibri"/>
                <w:b/>
                <w:bCs/>
                <w:lang w:eastAsia="en-US"/>
              </w:rPr>
              <w:t>Раздел 7. Поэтическая тетрадь (</w:t>
            </w:r>
            <w:r>
              <w:rPr>
                <w:rFonts w:eastAsia="Calibri"/>
                <w:b/>
                <w:bCs/>
                <w:lang w:eastAsia="en-US"/>
              </w:rPr>
              <w:t>5 часов</w:t>
            </w:r>
            <w:r w:rsidRPr="00525DD5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8B34B0" w:rsidRPr="00525DD5" w14:paraId="700CE1AD" w14:textId="77777777" w:rsidTr="00AC5DBE">
        <w:trPr>
          <w:trHeight w:val="249"/>
        </w:trPr>
        <w:tc>
          <w:tcPr>
            <w:tcW w:w="710" w:type="dxa"/>
          </w:tcPr>
          <w:p w14:paraId="32FAFBD7" w14:textId="06214630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61</w:t>
            </w:r>
          </w:p>
        </w:tc>
        <w:tc>
          <w:tcPr>
            <w:tcW w:w="992" w:type="dxa"/>
          </w:tcPr>
          <w:p w14:paraId="619C393A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14C42E8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5AF9A25" w14:textId="06F96C59" w:rsidR="008B34B0" w:rsidRPr="00525DD5" w:rsidRDefault="008B34B0" w:rsidP="005C36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 раздела, прогнозирование его содержания. В. Я. Брюсов «Опять сон», «Детская» </w:t>
            </w:r>
          </w:p>
        </w:tc>
        <w:tc>
          <w:tcPr>
            <w:tcW w:w="992" w:type="dxa"/>
          </w:tcPr>
          <w:p w14:paraId="5CB94B71" w14:textId="5E00FBBC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B900B43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58654786" w14:textId="77777777" w:rsidTr="00AC5DBE">
        <w:trPr>
          <w:trHeight w:val="249"/>
        </w:trPr>
        <w:tc>
          <w:tcPr>
            <w:tcW w:w="710" w:type="dxa"/>
          </w:tcPr>
          <w:p w14:paraId="4CEDF305" w14:textId="458E5250" w:rsidR="008B34B0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62</w:t>
            </w:r>
          </w:p>
        </w:tc>
        <w:tc>
          <w:tcPr>
            <w:tcW w:w="992" w:type="dxa"/>
          </w:tcPr>
          <w:p w14:paraId="5F90E8AC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53AF0DD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51373B15" w14:textId="1A429276" w:rsidR="008B34B0" w:rsidRPr="00525DD5" w:rsidRDefault="008B34B0" w:rsidP="00AA6B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С. А. Есенин «Ба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бушкины сказки»</w:t>
            </w:r>
          </w:p>
        </w:tc>
        <w:tc>
          <w:tcPr>
            <w:tcW w:w="992" w:type="dxa"/>
          </w:tcPr>
          <w:p w14:paraId="4EE26494" w14:textId="42391952" w:rsidR="008B34B0" w:rsidRPr="00525DD5" w:rsidRDefault="008B34B0" w:rsidP="00525DD5">
            <w:r w:rsidRPr="00525DD5">
              <w:t>УОН</w:t>
            </w:r>
          </w:p>
        </w:tc>
        <w:tc>
          <w:tcPr>
            <w:tcW w:w="1537" w:type="dxa"/>
          </w:tcPr>
          <w:p w14:paraId="5E395456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43BDA665" w14:textId="77777777" w:rsidTr="00AC5DBE">
        <w:trPr>
          <w:trHeight w:val="249"/>
        </w:trPr>
        <w:tc>
          <w:tcPr>
            <w:tcW w:w="710" w:type="dxa"/>
          </w:tcPr>
          <w:p w14:paraId="61BA00B4" w14:textId="7FF8ADB6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63</w:t>
            </w:r>
          </w:p>
        </w:tc>
        <w:tc>
          <w:tcPr>
            <w:tcW w:w="992" w:type="dxa"/>
          </w:tcPr>
          <w:p w14:paraId="37B9F27A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397FA2C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5719B" w14:textId="17036045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М. И. Цветаева «Бежит тропинка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бугорка», «Наши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царства»</w:t>
            </w:r>
          </w:p>
        </w:tc>
        <w:tc>
          <w:tcPr>
            <w:tcW w:w="992" w:type="dxa"/>
          </w:tcPr>
          <w:p w14:paraId="56C41874" w14:textId="615AFE8F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BEB0F7B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1961BFAC" w14:textId="77777777" w:rsidTr="00AC5DBE">
        <w:trPr>
          <w:trHeight w:val="249"/>
        </w:trPr>
        <w:tc>
          <w:tcPr>
            <w:tcW w:w="710" w:type="dxa"/>
          </w:tcPr>
          <w:p w14:paraId="5A81F736" w14:textId="5D7AF665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92" w:type="dxa"/>
          </w:tcPr>
          <w:p w14:paraId="46F5C69B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DD1090A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B194" w14:textId="0E102552" w:rsidR="008B34B0" w:rsidRPr="00525DD5" w:rsidRDefault="008B34B0" w:rsidP="00FC7E84">
            <w:r w:rsidRPr="00525DD5">
              <w:t xml:space="preserve">Сравнение произведений разных поэтов на одну и ту же тему. Конкурс чтецов. </w:t>
            </w:r>
            <w:r w:rsidRPr="005C07EA">
              <w:rPr>
                <w:b/>
              </w:rPr>
              <w:t>Оценка достижений</w:t>
            </w:r>
          </w:p>
        </w:tc>
        <w:tc>
          <w:tcPr>
            <w:tcW w:w="992" w:type="dxa"/>
          </w:tcPr>
          <w:p w14:paraId="472D58A7" w14:textId="70F05559" w:rsidR="008B34B0" w:rsidRPr="00525DD5" w:rsidRDefault="008B34B0" w:rsidP="00525DD5">
            <w:r w:rsidRPr="00525DD5">
              <w:t>УОН</w:t>
            </w:r>
          </w:p>
        </w:tc>
        <w:tc>
          <w:tcPr>
            <w:tcW w:w="1537" w:type="dxa"/>
          </w:tcPr>
          <w:p w14:paraId="31AEC8FF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7F1A6D14" w14:textId="77777777" w:rsidTr="00AC5DBE">
        <w:trPr>
          <w:trHeight w:val="249"/>
        </w:trPr>
        <w:tc>
          <w:tcPr>
            <w:tcW w:w="710" w:type="dxa"/>
          </w:tcPr>
          <w:p w14:paraId="5DA539D2" w14:textId="02EC1539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65</w:t>
            </w:r>
          </w:p>
        </w:tc>
        <w:tc>
          <w:tcPr>
            <w:tcW w:w="992" w:type="dxa"/>
          </w:tcPr>
          <w:p w14:paraId="26A811EB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8C43C0A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0130A" w14:textId="094DF8F3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Устный журнал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«Поэти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525DD5">
              <w:rPr>
                <w:rFonts w:ascii="Times New Roman" w:hAnsi="Times New Roman"/>
                <w:sz w:val="24"/>
                <w:szCs w:val="24"/>
              </w:rPr>
              <w:t>ческая тетрадь»</w:t>
            </w:r>
          </w:p>
        </w:tc>
        <w:tc>
          <w:tcPr>
            <w:tcW w:w="992" w:type="dxa"/>
          </w:tcPr>
          <w:p w14:paraId="24274472" w14:textId="37AA7082" w:rsidR="008B34B0" w:rsidRPr="00525DD5" w:rsidRDefault="008B34B0" w:rsidP="00525DD5">
            <w:r w:rsidRPr="00525DD5">
              <w:t>УР</w:t>
            </w:r>
          </w:p>
        </w:tc>
        <w:tc>
          <w:tcPr>
            <w:tcW w:w="1537" w:type="dxa"/>
          </w:tcPr>
          <w:p w14:paraId="11798CC7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6970FF9A" w14:textId="77777777" w:rsidTr="00C20768">
        <w:trPr>
          <w:trHeight w:val="249"/>
        </w:trPr>
        <w:tc>
          <w:tcPr>
            <w:tcW w:w="10185" w:type="dxa"/>
            <w:gridSpan w:val="6"/>
          </w:tcPr>
          <w:p w14:paraId="6C0DD353" w14:textId="2C2152F8" w:rsidR="008B34B0" w:rsidRPr="00525DD5" w:rsidRDefault="008B34B0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Calibri"/>
                <w:b/>
                <w:bCs/>
                <w:lang w:eastAsia="en-US"/>
              </w:rPr>
              <w:t>Раздел 8. Природа и мы (9</w:t>
            </w:r>
            <w:r w:rsidRPr="00525DD5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8B34B0" w:rsidRPr="00525DD5" w14:paraId="2AAC8C8F" w14:textId="77777777" w:rsidTr="00AC5DBE">
        <w:trPr>
          <w:trHeight w:val="249"/>
        </w:trPr>
        <w:tc>
          <w:tcPr>
            <w:tcW w:w="710" w:type="dxa"/>
          </w:tcPr>
          <w:p w14:paraId="2F0A98E1" w14:textId="70D1D75A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66</w:t>
            </w:r>
          </w:p>
        </w:tc>
        <w:tc>
          <w:tcPr>
            <w:tcW w:w="992" w:type="dxa"/>
          </w:tcPr>
          <w:p w14:paraId="4497B2B9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AB04BE3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85BED6D" w14:textId="35ECECEF" w:rsidR="008B34B0" w:rsidRPr="00525DD5" w:rsidRDefault="008B34B0" w:rsidP="001D4A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Знакомство с названием  раздела, прогнозирование его содержания. Д. Н. Мамин-Сибиряк «Приемыш»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9B03DA5" w14:textId="0125DF97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2939D4FC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6992DA76" w14:textId="77777777" w:rsidTr="00AC5DBE">
        <w:trPr>
          <w:trHeight w:val="249"/>
        </w:trPr>
        <w:tc>
          <w:tcPr>
            <w:tcW w:w="710" w:type="dxa"/>
          </w:tcPr>
          <w:p w14:paraId="315FC7AE" w14:textId="3D3F8551" w:rsidR="008B34B0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992" w:type="dxa"/>
          </w:tcPr>
          <w:p w14:paraId="427C1A14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E015020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36BB3D2" w14:textId="0BD2ED79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Д. Н. Мамин-Сибиряк «Приемыш»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Отношение человека к природе</w:t>
            </w:r>
          </w:p>
        </w:tc>
        <w:tc>
          <w:tcPr>
            <w:tcW w:w="992" w:type="dxa"/>
          </w:tcPr>
          <w:p w14:paraId="55DE2ABF" w14:textId="203AC020" w:rsidR="008B34B0" w:rsidRPr="00525DD5" w:rsidRDefault="00333E53" w:rsidP="00525DD5">
            <w:r w:rsidRPr="00525DD5">
              <w:t>УОН</w:t>
            </w:r>
          </w:p>
        </w:tc>
        <w:tc>
          <w:tcPr>
            <w:tcW w:w="1537" w:type="dxa"/>
          </w:tcPr>
          <w:p w14:paraId="471AC8B6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7055D112" w14:textId="77777777" w:rsidTr="00AC5DBE">
        <w:trPr>
          <w:trHeight w:val="249"/>
        </w:trPr>
        <w:tc>
          <w:tcPr>
            <w:tcW w:w="710" w:type="dxa"/>
          </w:tcPr>
          <w:p w14:paraId="10513FE5" w14:textId="48EA4460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14:paraId="180CDDDB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0A7CDBC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08C8176" w14:textId="7D6B00BA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А. И. Куприн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«Барбос и </w:t>
            </w:r>
            <w:proofErr w:type="spellStart"/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Жуль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proofErr w:type="spellEnd"/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». Поступок как характеристика героя произведения</w:t>
            </w:r>
          </w:p>
        </w:tc>
        <w:tc>
          <w:tcPr>
            <w:tcW w:w="992" w:type="dxa"/>
          </w:tcPr>
          <w:p w14:paraId="294F4F61" w14:textId="1E1DFEF7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62A508F7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41105C0" w14:textId="77777777" w:rsidTr="00AC5DBE">
        <w:trPr>
          <w:trHeight w:val="249"/>
        </w:trPr>
        <w:tc>
          <w:tcPr>
            <w:tcW w:w="710" w:type="dxa"/>
          </w:tcPr>
          <w:p w14:paraId="47D655FB" w14:textId="14FCF272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69</w:t>
            </w:r>
          </w:p>
        </w:tc>
        <w:tc>
          <w:tcPr>
            <w:tcW w:w="992" w:type="dxa"/>
          </w:tcPr>
          <w:p w14:paraId="04AD64B0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AFC7A00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2E0FF1C" w14:textId="6DCC2935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М. М. Пришвин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«Выскочка». Характеристика героя на основе поступка</w:t>
            </w:r>
          </w:p>
        </w:tc>
        <w:tc>
          <w:tcPr>
            <w:tcW w:w="992" w:type="dxa"/>
          </w:tcPr>
          <w:p w14:paraId="5CA795FC" w14:textId="2BC21083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2431C2F5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7208F553" w14:textId="77777777" w:rsidTr="00AC5DBE">
        <w:trPr>
          <w:trHeight w:val="249"/>
        </w:trPr>
        <w:tc>
          <w:tcPr>
            <w:tcW w:w="710" w:type="dxa"/>
          </w:tcPr>
          <w:p w14:paraId="70ADC7DE" w14:textId="46EDAF4B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</w:tcPr>
          <w:p w14:paraId="55D9716E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1E16474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ED7614D" w14:textId="7B67464B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Е. И. Чару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шин «Кабан»</w:t>
            </w:r>
          </w:p>
        </w:tc>
        <w:tc>
          <w:tcPr>
            <w:tcW w:w="992" w:type="dxa"/>
          </w:tcPr>
          <w:p w14:paraId="77BC926C" w14:textId="4F002D75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84A3611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584CA5B" w14:textId="77777777" w:rsidTr="00AC5DBE">
        <w:trPr>
          <w:trHeight w:val="249"/>
        </w:trPr>
        <w:tc>
          <w:tcPr>
            <w:tcW w:w="710" w:type="dxa"/>
          </w:tcPr>
          <w:p w14:paraId="3C165AEF" w14:textId="150633BC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992" w:type="dxa"/>
          </w:tcPr>
          <w:p w14:paraId="40AB67E7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ABDE409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31E1DBF3" w14:textId="1654608D" w:rsidR="008B34B0" w:rsidRPr="00525DD5" w:rsidRDefault="008B34B0" w:rsidP="001D4A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В. П. Астафьев «</w:t>
            </w:r>
            <w:proofErr w:type="spellStart"/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Скрип». Герои рассказа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0BFD956" w14:textId="54DCC05D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B018CD7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50D1A425" w14:textId="77777777" w:rsidTr="00AC5DBE">
        <w:trPr>
          <w:trHeight w:val="249"/>
        </w:trPr>
        <w:tc>
          <w:tcPr>
            <w:tcW w:w="710" w:type="dxa"/>
          </w:tcPr>
          <w:p w14:paraId="6E83DFE4" w14:textId="29FB7E14" w:rsidR="008B34B0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72</w:t>
            </w:r>
          </w:p>
        </w:tc>
        <w:tc>
          <w:tcPr>
            <w:tcW w:w="992" w:type="dxa"/>
          </w:tcPr>
          <w:p w14:paraId="54312749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CBD064A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7AA73EDD" w14:textId="72CBFD5F" w:rsidR="008B34B0" w:rsidRPr="00525DD5" w:rsidRDefault="008B34B0" w:rsidP="00FC7E84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В. П. Астафьев «</w:t>
            </w:r>
            <w:proofErr w:type="spellStart"/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Стрижо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нок</w:t>
            </w:r>
            <w:proofErr w:type="spellEnd"/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Скрип». Составление плана</w:t>
            </w:r>
          </w:p>
        </w:tc>
        <w:tc>
          <w:tcPr>
            <w:tcW w:w="992" w:type="dxa"/>
          </w:tcPr>
          <w:p w14:paraId="7D239965" w14:textId="08E947F3" w:rsidR="008B34B0" w:rsidRPr="00525DD5" w:rsidRDefault="00333E53" w:rsidP="00525DD5">
            <w:r w:rsidRPr="00525DD5">
              <w:t>УОН</w:t>
            </w:r>
          </w:p>
        </w:tc>
        <w:tc>
          <w:tcPr>
            <w:tcW w:w="1537" w:type="dxa"/>
          </w:tcPr>
          <w:p w14:paraId="59C0B44C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AD7C931" w14:textId="77777777" w:rsidTr="00AC5DBE">
        <w:trPr>
          <w:trHeight w:val="249"/>
        </w:trPr>
        <w:tc>
          <w:tcPr>
            <w:tcW w:w="710" w:type="dxa"/>
          </w:tcPr>
          <w:p w14:paraId="12F8BD8B" w14:textId="30208362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73</w:t>
            </w:r>
          </w:p>
        </w:tc>
        <w:tc>
          <w:tcPr>
            <w:tcW w:w="992" w:type="dxa"/>
          </w:tcPr>
          <w:p w14:paraId="6B8C2E46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BD816C8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BEEF177" w14:textId="1E3E5297" w:rsidR="008B34B0" w:rsidRPr="00525DD5" w:rsidRDefault="008B34B0" w:rsidP="00FC7E84">
            <w:pPr>
              <w:shd w:val="clear" w:color="auto" w:fill="FFFFFF"/>
            </w:pPr>
            <w:r w:rsidRPr="00525DD5">
              <w:t xml:space="preserve">Обобщающий урок-конкурс «Природа и мы» </w:t>
            </w:r>
          </w:p>
        </w:tc>
        <w:tc>
          <w:tcPr>
            <w:tcW w:w="992" w:type="dxa"/>
          </w:tcPr>
          <w:p w14:paraId="08B230FC" w14:textId="3C69C226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70DE35A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A04231B" w14:textId="77777777" w:rsidTr="00AC5DBE">
        <w:trPr>
          <w:trHeight w:val="249"/>
        </w:trPr>
        <w:tc>
          <w:tcPr>
            <w:tcW w:w="710" w:type="dxa"/>
          </w:tcPr>
          <w:p w14:paraId="334E19F2" w14:textId="6A5D1054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992" w:type="dxa"/>
          </w:tcPr>
          <w:p w14:paraId="564614C8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9981B84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3B646F25" w14:textId="4B267171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3B8B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 Природа и мы». </w:t>
            </w:r>
            <w:r w:rsidRPr="005C07EA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708B044" w14:textId="4B020744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435EE1AB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470498F7" w14:textId="77777777" w:rsidTr="00C20768">
        <w:trPr>
          <w:trHeight w:val="249"/>
        </w:trPr>
        <w:tc>
          <w:tcPr>
            <w:tcW w:w="10185" w:type="dxa"/>
            <w:gridSpan w:val="6"/>
          </w:tcPr>
          <w:p w14:paraId="60375D56" w14:textId="0B5B280C" w:rsidR="008B34B0" w:rsidRPr="00525DD5" w:rsidRDefault="008B34B0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Calibri"/>
                <w:b/>
                <w:bCs/>
                <w:lang w:eastAsia="en-US"/>
              </w:rPr>
              <w:t>Раздел 9. Поэтическая тетрадь (4 часа</w:t>
            </w:r>
            <w:r w:rsidRPr="00525DD5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8B34B0" w:rsidRPr="00525DD5" w14:paraId="5F55ACF6" w14:textId="77777777" w:rsidTr="00AC5DBE">
        <w:trPr>
          <w:trHeight w:val="249"/>
        </w:trPr>
        <w:tc>
          <w:tcPr>
            <w:tcW w:w="710" w:type="dxa"/>
          </w:tcPr>
          <w:p w14:paraId="166D04B7" w14:textId="7460A0CB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75</w:t>
            </w:r>
          </w:p>
        </w:tc>
        <w:tc>
          <w:tcPr>
            <w:tcW w:w="992" w:type="dxa"/>
          </w:tcPr>
          <w:p w14:paraId="6F5A90CF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072351D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386C39D4" w14:textId="1CEA8166" w:rsidR="008B34B0" w:rsidRPr="00525DD5" w:rsidRDefault="008B34B0" w:rsidP="001D4A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Знакомство с названием  раздела, прогнозирование его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Б. Л. Пастернак «Золотая осень»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Н. М. Рубцов «Сентябрь»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525DD5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992" w:type="dxa"/>
          </w:tcPr>
          <w:p w14:paraId="2AF35EDF" w14:textId="463CF624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558B62AF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59FDA964" w14:textId="77777777" w:rsidTr="00AC5DBE">
        <w:trPr>
          <w:trHeight w:val="249"/>
        </w:trPr>
        <w:tc>
          <w:tcPr>
            <w:tcW w:w="710" w:type="dxa"/>
          </w:tcPr>
          <w:p w14:paraId="09E9C49E" w14:textId="706B1891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76</w:t>
            </w:r>
          </w:p>
        </w:tc>
        <w:tc>
          <w:tcPr>
            <w:tcW w:w="992" w:type="dxa"/>
          </w:tcPr>
          <w:p w14:paraId="68289579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7FB2602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78EE1FDF" w14:textId="086CE37A" w:rsidR="008B34B0" w:rsidRPr="00525DD5" w:rsidRDefault="008B34B0" w:rsidP="001D4AA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С. А. Клычков «Весна в лесу»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С. А. Есенин 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«Лебедушка»</w:t>
            </w:r>
          </w:p>
        </w:tc>
        <w:tc>
          <w:tcPr>
            <w:tcW w:w="992" w:type="dxa"/>
          </w:tcPr>
          <w:p w14:paraId="6249A5AC" w14:textId="5A3755BF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3E659479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5E7CB309" w14:textId="77777777" w:rsidTr="00AC5DBE">
        <w:trPr>
          <w:trHeight w:val="249"/>
        </w:trPr>
        <w:tc>
          <w:tcPr>
            <w:tcW w:w="710" w:type="dxa"/>
          </w:tcPr>
          <w:p w14:paraId="0CF5EDC0" w14:textId="579A7606" w:rsidR="008B34B0" w:rsidRPr="00525DD5" w:rsidRDefault="008B34B0" w:rsidP="00FC7E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77</w:t>
            </w:r>
          </w:p>
        </w:tc>
        <w:tc>
          <w:tcPr>
            <w:tcW w:w="992" w:type="dxa"/>
          </w:tcPr>
          <w:p w14:paraId="51AE838A" w14:textId="77777777" w:rsidR="008B34B0" w:rsidRPr="00525DD5" w:rsidRDefault="008B34B0" w:rsidP="00FC7E8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EF92617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7371BD8" w14:textId="7C313FE3" w:rsidR="008B34B0" w:rsidRPr="00525DD5" w:rsidRDefault="008B34B0" w:rsidP="00FC7E8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33FEFF" w14:textId="1FB00F36" w:rsidR="008B34B0" w:rsidRPr="00525DD5" w:rsidRDefault="008B34B0" w:rsidP="00525DD5"/>
        </w:tc>
        <w:tc>
          <w:tcPr>
            <w:tcW w:w="1537" w:type="dxa"/>
          </w:tcPr>
          <w:p w14:paraId="4DCA21BA" w14:textId="77777777" w:rsidR="008B34B0" w:rsidRPr="00525DD5" w:rsidRDefault="008B34B0" w:rsidP="00FC7E8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6A34257A" w14:textId="77777777" w:rsidTr="00AC5DBE">
        <w:trPr>
          <w:trHeight w:val="249"/>
        </w:trPr>
        <w:tc>
          <w:tcPr>
            <w:tcW w:w="710" w:type="dxa"/>
          </w:tcPr>
          <w:p w14:paraId="70ED51A2" w14:textId="5BAEAE0D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rPr>
                <w:bCs/>
              </w:rPr>
              <w:t>7</w:t>
            </w: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14:paraId="5B61AD3C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D3FBA87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0E39DD1" w14:textId="5C05A30A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Обобщающий урок-конкурс «Поэзии прекрасные страницы»</w:t>
            </w:r>
          </w:p>
        </w:tc>
        <w:tc>
          <w:tcPr>
            <w:tcW w:w="992" w:type="dxa"/>
          </w:tcPr>
          <w:p w14:paraId="572A2D6C" w14:textId="7FD914EE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081D618D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14F9E91B" w14:textId="77777777" w:rsidTr="00AC5DBE">
        <w:trPr>
          <w:trHeight w:val="249"/>
        </w:trPr>
        <w:tc>
          <w:tcPr>
            <w:tcW w:w="710" w:type="dxa"/>
          </w:tcPr>
          <w:p w14:paraId="6D8EAF8E" w14:textId="57581BD0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79</w:t>
            </w:r>
          </w:p>
        </w:tc>
        <w:tc>
          <w:tcPr>
            <w:tcW w:w="992" w:type="dxa"/>
          </w:tcPr>
          <w:p w14:paraId="15F1CC8E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84121B3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75B6C01E" w14:textId="31091AE8" w:rsidR="008B34B0" w:rsidRPr="005C07EA" w:rsidRDefault="008B34B0" w:rsidP="000D6E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C07EA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</w:tcPr>
          <w:p w14:paraId="7EF534E8" w14:textId="4604F09D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1FFBABC8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739B866F" w14:textId="77777777" w:rsidTr="00C20768">
        <w:trPr>
          <w:trHeight w:val="249"/>
        </w:trPr>
        <w:tc>
          <w:tcPr>
            <w:tcW w:w="10185" w:type="dxa"/>
            <w:gridSpan w:val="6"/>
          </w:tcPr>
          <w:p w14:paraId="1E59BC5A" w14:textId="6E6470B6" w:rsidR="008B34B0" w:rsidRPr="00525DD5" w:rsidRDefault="008B34B0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Calibri"/>
                <w:b/>
                <w:bCs/>
                <w:lang w:eastAsia="en-US"/>
              </w:rPr>
              <w:t>Раздел 10. Родина (8</w:t>
            </w:r>
            <w:r w:rsidRPr="00525DD5">
              <w:rPr>
                <w:rFonts w:eastAsia="Calibri"/>
                <w:b/>
                <w:bCs/>
                <w:lang w:eastAsia="en-US"/>
              </w:rPr>
              <w:t xml:space="preserve"> часов)</w:t>
            </w:r>
          </w:p>
        </w:tc>
      </w:tr>
      <w:tr w:rsidR="008B34B0" w:rsidRPr="00525DD5" w14:paraId="66CCBE62" w14:textId="77777777" w:rsidTr="00AC5DBE">
        <w:trPr>
          <w:trHeight w:val="249"/>
        </w:trPr>
        <w:tc>
          <w:tcPr>
            <w:tcW w:w="710" w:type="dxa"/>
          </w:tcPr>
          <w:p w14:paraId="308143F1" w14:textId="7D6AFA7C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80</w:t>
            </w:r>
          </w:p>
        </w:tc>
        <w:tc>
          <w:tcPr>
            <w:tcW w:w="992" w:type="dxa"/>
          </w:tcPr>
          <w:p w14:paraId="6A183284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D56D41C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7140E10" w14:textId="492C1D93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Знакомство с названием  раздела, прогнозирование его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И. С. Никитин «Русь». Образ Родины в поэтическом тексте</w:t>
            </w:r>
          </w:p>
        </w:tc>
        <w:tc>
          <w:tcPr>
            <w:tcW w:w="992" w:type="dxa"/>
          </w:tcPr>
          <w:p w14:paraId="676C581F" w14:textId="6BF4B8F2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27D9512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650AF0BE" w14:textId="77777777" w:rsidTr="00AC5DBE">
        <w:trPr>
          <w:trHeight w:val="249"/>
        </w:trPr>
        <w:tc>
          <w:tcPr>
            <w:tcW w:w="710" w:type="dxa"/>
          </w:tcPr>
          <w:p w14:paraId="67266A89" w14:textId="0C18556B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81</w:t>
            </w:r>
          </w:p>
        </w:tc>
        <w:tc>
          <w:tcPr>
            <w:tcW w:w="992" w:type="dxa"/>
          </w:tcPr>
          <w:p w14:paraId="47D1E4F5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A496704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D01E064" w14:textId="39398D14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С. Д. Дрожжин «Родине». Авторское отношение к изображаемому</w:t>
            </w:r>
          </w:p>
        </w:tc>
        <w:tc>
          <w:tcPr>
            <w:tcW w:w="992" w:type="dxa"/>
          </w:tcPr>
          <w:p w14:paraId="5C0A314C" w14:textId="016AAF7A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0E1209B4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055CE74B" w14:textId="77777777" w:rsidTr="00AC5DBE">
        <w:trPr>
          <w:trHeight w:val="249"/>
        </w:trPr>
        <w:tc>
          <w:tcPr>
            <w:tcW w:w="710" w:type="dxa"/>
          </w:tcPr>
          <w:p w14:paraId="6FC28542" w14:textId="1C91B2C7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82</w:t>
            </w:r>
          </w:p>
        </w:tc>
        <w:tc>
          <w:tcPr>
            <w:tcW w:w="992" w:type="dxa"/>
          </w:tcPr>
          <w:p w14:paraId="147F25D2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6CDAB20B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7CCB1469" w14:textId="0E55A053" w:rsidR="008B34B0" w:rsidRPr="00525DD5" w:rsidRDefault="008B34B0" w:rsidP="000D6E9C">
            <w:pPr>
              <w:shd w:val="clear" w:color="auto" w:fill="FFFFFF"/>
            </w:pPr>
            <w:r w:rsidRPr="00525DD5">
              <w:rPr>
                <w:spacing w:val="-1"/>
              </w:rPr>
              <w:t xml:space="preserve">А. В. </w:t>
            </w:r>
            <w:proofErr w:type="spellStart"/>
            <w:r w:rsidRPr="00525DD5">
              <w:rPr>
                <w:spacing w:val="-1"/>
              </w:rPr>
              <w:t>Жигулин</w:t>
            </w:r>
            <w:proofErr w:type="spellEnd"/>
          </w:p>
          <w:p w14:paraId="1CED3826" w14:textId="15DB04D8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«О, Родина! </w:t>
            </w:r>
            <w:r w:rsidRPr="00525DD5">
              <w:rPr>
                <w:rFonts w:ascii="Times New Roman" w:hAnsi="Times New Roman"/>
                <w:spacing w:val="-2"/>
                <w:sz w:val="24"/>
                <w:szCs w:val="24"/>
              </w:rPr>
              <w:t>В неярком бле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992" w:type="dxa"/>
          </w:tcPr>
          <w:p w14:paraId="538FCFDD" w14:textId="74DA8C05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F2624C1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30B696CF" w14:textId="77777777" w:rsidTr="00AC5DBE">
        <w:trPr>
          <w:trHeight w:val="249"/>
        </w:trPr>
        <w:tc>
          <w:tcPr>
            <w:tcW w:w="710" w:type="dxa"/>
          </w:tcPr>
          <w:p w14:paraId="5821E04B" w14:textId="7A694231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992" w:type="dxa"/>
          </w:tcPr>
          <w:p w14:paraId="26A671FE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5A6FE175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1292A96" w14:textId="171ED9CD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Обобщающий урок «Родина»</w:t>
            </w:r>
          </w:p>
        </w:tc>
        <w:tc>
          <w:tcPr>
            <w:tcW w:w="992" w:type="dxa"/>
          </w:tcPr>
          <w:p w14:paraId="7353713D" w14:textId="7F3A9E90" w:rsidR="008B34B0" w:rsidRPr="00525DD5" w:rsidRDefault="008B34B0" w:rsidP="00525DD5">
            <w:r w:rsidRPr="00525DD5">
              <w:t>УР</w:t>
            </w:r>
          </w:p>
        </w:tc>
        <w:tc>
          <w:tcPr>
            <w:tcW w:w="1537" w:type="dxa"/>
          </w:tcPr>
          <w:p w14:paraId="632C2C91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36A781C7" w14:textId="77777777" w:rsidTr="00AC5DBE">
        <w:trPr>
          <w:trHeight w:val="249"/>
        </w:trPr>
        <w:tc>
          <w:tcPr>
            <w:tcW w:w="710" w:type="dxa"/>
          </w:tcPr>
          <w:p w14:paraId="67C45EC2" w14:textId="331D4D82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84</w:t>
            </w:r>
          </w:p>
        </w:tc>
        <w:tc>
          <w:tcPr>
            <w:tcW w:w="992" w:type="dxa"/>
          </w:tcPr>
          <w:p w14:paraId="73743754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C7B7F36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38CC1176" w14:textId="70CD7224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07E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. «Кто с мечом к нам придет, от меча и погибнет!»</w:t>
            </w:r>
          </w:p>
        </w:tc>
        <w:tc>
          <w:tcPr>
            <w:tcW w:w="992" w:type="dxa"/>
          </w:tcPr>
          <w:p w14:paraId="07C6A35A" w14:textId="06E204B5" w:rsidR="008B34B0" w:rsidRPr="00525DD5" w:rsidRDefault="008B34B0" w:rsidP="00525DD5">
            <w:r w:rsidRPr="00525DD5">
              <w:t>УР</w:t>
            </w:r>
          </w:p>
        </w:tc>
        <w:tc>
          <w:tcPr>
            <w:tcW w:w="1537" w:type="dxa"/>
          </w:tcPr>
          <w:p w14:paraId="6A75721C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0834D595" w14:textId="77777777" w:rsidTr="00AC5DBE">
        <w:trPr>
          <w:trHeight w:val="249"/>
        </w:trPr>
        <w:tc>
          <w:tcPr>
            <w:tcW w:w="710" w:type="dxa"/>
          </w:tcPr>
          <w:p w14:paraId="532A6E75" w14:textId="063349E0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85</w:t>
            </w:r>
          </w:p>
        </w:tc>
        <w:tc>
          <w:tcPr>
            <w:tcW w:w="992" w:type="dxa"/>
          </w:tcPr>
          <w:p w14:paraId="1DDC5D11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9EB117F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3A0AF114" w14:textId="357CDE98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07E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Проект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«Они защищали Родину»</w:t>
            </w:r>
          </w:p>
        </w:tc>
        <w:tc>
          <w:tcPr>
            <w:tcW w:w="992" w:type="dxa"/>
          </w:tcPr>
          <w:p w14:paraId="50CF7218" w14:textId="27DB5A1D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4158D6CA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0EF9AF14" w14:textId="77777777" w:rsidTr="00AC5DBE">
        <w:trPr>
          <w:trHeight w:val="249"/>
        </w:trPr>
        <w:tc>
          <w:tcPr>
            <w:tcW w:w="710" w:type="dxa"/>
          </w:tcPr>
          <w:p w14:paraId="6DF27291" w14:textId="43C34693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86</w:t>
            </w:r>
          </w:p>
        </w:tc>
        <w:tc>
          <w:tcPr>
            <w:tcW w:w="992" w:type="dxa"/>
          </w:tcPr>
          <w:p w14:paraId="092222C9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D9D211A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00BE978" w14:textId="0DA959A5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</w:tcPr>
          <w:p w14:paraId="3408605C" w14:textId="251CD384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40657300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33C7AFD7" w14:textId="77777777" w:rsidTr="00C20768">
        <w:trPr>
          <w:trHeight w:val="249"/>
        </w:trPr>
        <w:tc>
          <w:tcPr>
            <w:tcW w:w="10185" w:type="dxa"/>
            <w:gridSpan w:val="6"/>
          </w:tcPr>
          <w:p w14:paraId="0E88DE60" w14:textId="54FB162C" w:rsidR="008B34B0" w:rsidRPr="00525DD5" w:rsidRDefault="008B34B0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 xml:space="preserve">Раздел 11. Страна Фантазия (6 </w:t>
            </w:r>
            <w:r w:rsidRPr="00525DD5">
              <w:rPr>
                <w:rFonts w:eastAsia="Calibri"/>
                <w:b/>
                <w:bCs/>
                <w:lang w:eastAsia="en-US"/>
              </w:rPr>
              <w:t>часов)</w:t>
            </w:r>
          </w:p>
        </w:tc>
      </w:tr>
      <w:tr w:rsidR="008B34B0" w:rsidRPr="00525DD5" w14:paraId="5C3898A1" w14:textId="77777777" w:rsidTr="00AC5DBE">
        <w:trPr>
          <w:trHeight w:val="249"/>
        </w:trPr>
        <w:tc>
          <w:tcPr>
            <w:tcW w:w="710" w:type="dxa"/>
          </w:tcPr>
          <w:p w14:paraId="0EB18FF8" w14:textId="6C1CEC91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87</w:t>
            </w:r>
          </w:p>
        </w:tc>
        <w:tc>
          <w:tcPr>
            <w:tcW w:w="992" w:type="dxa"/>
          </w:tcPr>
          <w:p w14:paraId="4CECCDCC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39FE77F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F3CA5A3" w14:textId="77777777" w:rsidR="008B34B0" w:rsidRPr="00525DD5" w:rsidRDefault="008B34B0" w:rsidP="000D6E9C">
            <w:pPr>
              <w:shd w:val="clear" w:color="auto" w:fill="FFFFFF"/>
              <w:ind w:left="5"/>
            </w:pPr>
            <w:r w:rsidRPr="00525DD5">
              <w:t xml:space="preserve">Знакомство с названием  раздела, прогнозирование его содержания. </w:t>
            </w:r>
            <w:r w:rsidRPr="00525DD5">
              <w:rPr>
                <w:spacing w:val="-1"/>
              </w:rPr>
              <w:t>Е. С. Велтистов</w:t>
            </w:r>
            <w:r w:rsidRPr="00525DD5">
              <w:t xml:space="preserve"> </w:t>
            </w:r>
            <w:r w:rsidRPr="00525DD5">
              <w:rPr>
                <w:spacing w:val="-1"/>
              </w:rPr>
              <w:t>«Приключения</w:t>
            </w:r>
          </w:p>
          <w:p w14:paraId="1880CB8E" w14:textId="1AEAC097" w:rsidR="008B34B0" w:rsidRPr="00525DD5" w:rsidRDefault="008B34B0" w:rsidP="007F3F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Электроника»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200DC6F4" w14:textId="488ED120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B96333D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071EC61A" w14:textId="77777777" w:rsidTr="00AC5DBE">
        <w:trPr>
          <w:trHeight w:val="249"/>
        </w:trPr>
        <w:tc>
          <w:tcPr>
            <w:tcW w:w="710" w:type="dxa"/>
          </w:tcPr>
          <w:p w14:paraId="51FD0338" w14:textId="2CAC72FC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992" w:type="dxa"/>
          </w:tcPr>
          <w:p w14:paraId="7271533B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093011D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4A4FC8D6" w14:textId="77777777" w:rsidR="008B34B0" w:rsidRPr="00525DD5" w:rsidRDefault="008B34B0" w:rsidP="007F3FB2">
            <w:pPr>
              <w:shd w:val="clear" w:color="auto" w:fill="FFFFFF"/>
              <w:ind w:left="5"/>
            </w:pPr>
            <w:r w:rsidRPr="00525DD5">
              <w:t xml:space="preserve"> </w:t>
            </w:r>
            <w:r w:rsidRPr="00525DD5">
              <w:rPr>
                <w:spacing w:val="-1"/>
              </w:rPr>
              <w:t>Е. С. Велтистов</w:t>
            </w:r>
            <w:r w:rsidRPr="00525DD5">
              <w:t xml:space="preserve"> </w:t>
            </w:r>
            <w:r w:rsidRPr="00525DD5">
              <w:rPr>
                <w:spacing w:val="-1"/>
              </w:rPr>
              <w:t>«Приключения</w:t>
            </w:r>
          </w:p>
          <w:p w14:paraId="229E609F" w14:textId="71D8881D" w:rsidR="008B34B0" w:rsidRPr="00525DD5" w:rsidRDefault="008B34B0" w:rsidP="007F3F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Электроника»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Герои фантастического рассказа</w:t>
            </w:r>
          </w:p>
        </w:tc>
        <w:tc>
          <w:tcPr>
            <w:tcW w:w="992" w:type="dxa"/>
          </w:tcPr>
          <w:p w14:paraId="30ED7840" w14:textId="29F9971C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212AEEFB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1A3DA92C" w14:textId="77777777" w:rsidTr="00AC5DBE">
        <w:trPr>
          <w:trHeight w:val="249"/>
        </w:trPr>
        <w:tc>
          <w:tcPr>
            <w:tcW w:w="710" w:type="dxa"/>
          </w:tcPr>
          <w:p w14:paraId="64974411" w14:textId="6EC3EE35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5DD5">
              <w:rPr>
                <w:bCs/>
              </w:rPr>
              <w:t>8</w:t>
            </w: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14:paraId="1A1B1E83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D6E555E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CCDBF75" w14:textId="6D285325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Кир Булычев «Путешествие Алисы». Особенности фантастического жанра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C36A9D8" w14:textId="4A96E839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081EA21B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22D3E83" w14:textId="77777777" w:rsidTr="00AC5DBE">
        <w:trPr>
          <w:trHeight w:val="249"/>
        </w:trPr>
        <w:tc>
          <w:tcPr>
            <w:tcW w:w="710" w:type="dxa"/>
          </w:tcPr>
          <w:p w14:paraId="024440CB" w14:textId="78D9ECE6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t>9</w:t>
            </w:r>
            <w:r>
              <w:t>0</w:t>
            </w:r>
          </w:p>
        </w:tc>
        <w:tc>
          <w:tcPr>
            <w:tcW w:w="992" w:type="dxa"/>
          </w:tcPr>
          <w:p w14:paraId="0F76593B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4A49E9BA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0986562" w14:textId="36E06894" w:rsidR="008B34B0" w:rsidRPr="00525DD5" w:rsidRDefault="008B34B0" w:rsidP="00AA6B6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Кир Булычев «Путешествие Алисы». Сравнение героев рассказов фантастического жанра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Путешествие по стране Фантазии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17607CA" w14:textId="1A57BBFC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6815AA25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7BF047A" w14:textId="77777777" w:rsidTr="00AC5DBE">
        <w:trPr>
          <w:trHeight w:val="249"/>
        </w:trPr>
        <w:tc>
          <w:tcPr>
            <w:tcW w:w="710" w:type="dxa"/>
          </w:tcPr>
          <w:p w14:paraId="3CC3DEBD" w14:textId="5F34F97A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91</w:t>
            </w:r>
          </w:p>
        </w:tc>
        <w:tc>
          <w:tcPr>
            <w:tcW w:w="992" w:type="dxa"/>
          </w:tcPr>
          <w:p w14:paraId="4144C683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6805EDE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5C424DF" w14:textId="76966550" w:rsidR="008B34B0" w:rsidRPr="005C07EA" w:rsidRDefault="008B34B0" w:rsidP="000D6E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C07EA">
              <w:rPr>
                <w:rFonts w:ascii="Times New Roman" w:hAnsi="Times New Roman"/>
                <w:b/>
                <w:sz w:val="24"/>
                <w:szCs w:val="24"/>
              </w:rPr>
              <w:t>Оценка достижений</w:t>
            </w:r>
          </w:p>
        </w:tc>
        <w:tc>
          <w:tcPr>
            <w:tcW w:w="992" w:type="dxa"/>
          </w:tcPr>
          <w:p w14:paraId="50C737A8" w14:textId="038189FA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05AF0E2A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3FFBF20E" w14:textId="77777777" w:rsidTr="00AC5DBE">
        <w:trPr>
          <w:trHeight w:val="249"/>
        </w:trPr>
        <w:tc>
          <w:tcPr>
            <w:tcW w:w="710" w:type="dxa"/>
          </w:tcPr>
          <w:p w14:paraId="1C185F09" w14:textId="5A62541B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92</w:t>
            </w:r>
          </w:p>
        </w:tc>
        <w:tc>
          <w:tcPr>
            <w:tcW w:w="992" w:type="dxa"/>
          </w:tcPr>
          <w:p w14:paraId="6E029E0E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75766B5B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5B016E07" w14:textId="52D01917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C07EA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«В путь, друзья!» (книги о путешествиях и путешественниках, настоящих и вымышленных)</w:t>
            </w:r>
          </w:p>
        </w:tc>
        <w:tc>
          <w:tcPr>
            <w:tcW w:w="992" w:type="dxa"/>
          </w:tcPr>
          <w:p w14:paraId="60E6F901" w14:textId="1B96F07F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17EB7BE0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520BB993" w14:textId="77777777" w:rsidTr="00C20768">
        <w:trPr>
          <w:trHeight w:val="249"/>
        </w:trPr>
        <w:tc>
          <w:tcPr>
            <w:tcW w:w="10185" w:type="dxa"/>
            <w:gridSpan w:val="6"/>
          </w:tcPr>
          <w:p w14:paraId="3476F116" w14:textId="7CEAB91D" w:rsidR="008B34B0" w:rsidRPr="00525DD5" w:rsidRDefault="008B34B0" w:rsidP="00525DD5">
            <w:pPr>
              <w:autoSpaceDE w:val="0"/>
              <w:autoSpaceDN w:val="0"/>
              <w:adjustRightInd w:val="0"/>
              <w:jc w:val="center"/>
              <w:outlineLvl w:val="0"/>
            </w:pPr>
            <w:r w:rsidRPr="00525DD5">
              <w:rPr>
                <w:rFonts w:eastAsia="Calibri"/>
                <w:b/>
                <w:bCs/>
                <w:lang w:eastAsia="en-US"/>
              </w:rPr>
              <w:t>Разд</w:t>
            </w:r>
            <w:r>
              <w:rPr>
                <w:rFonts w:eastAsia="Calibri"/>
                <w:b/>
                <w:bCs/>
                <w:lang w:eastAsia="en-US"/>
              </w:rPr>
              <w:t xml:space="preserve">ел 12. Зарубежная литература (10 </w:t>
            </w:r>
            <w:r w:rsidRPr="00525DD5">
              <w:rPr>
                <w:rFonts w:eastAsia="Calibri"/>
                <w:b/>
                <w:bCs/>
                <w:lang w:eastAsia="en-US"/>
              </w:rPr>
              <w:t>часов)</w:t>
            </w:r>
          </w:p>
        </w:tc>
      </w:tr>
      <w:tr w:rsidR="008B34B0" w:rsidRPr="00525DD5" w14:paraId="31C6310A" w14:textId="77777777" w:rsidTr="00AC5DBE">
        <w:trPr>
          <w:trHeight w:val="249"/>
        </w:trPr>
        <w:tc>
          <w:tcPr>
            <w:tcW w:w="710" w:type="dxa"/>
          </w:tcPr>
          <w:p w14:paraId="573C18CA" w14:textId="7FF24C23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</w:t>
            </w:r>
            <w:r w:rsidRPr="00525DD5">
              <w:rPr>
                <w:bCs/>
              </w:rPr>
              <w:t>3</w:t>
            </w:r>
          </w:p>
        </w:tc>
        <w:tc>
          <w:tcPr>
            <w:tcW w:w="992" w:type="dxa"/>
          </w:tcPr>
          <w:p w14:paraId="378FCFCE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2323E42F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32F5AA74" w14:textId="15EDFCFA" w:rsidR="008B34B0" w:rsidRPr="00525DD5" w:rsidRDefault="008B34B0" w:rsidP="007F3FB2">
            <w:pPr>
              <w:shd w:val="clear" w:color="auto" w:fill="FFFFFF"/>
              <w:ind w:left="24"/>
            </w:pPr>
            <w:r w:rsidRPr="00525DD5">
              <w:t xml:space="preserve">Знакомство с названием  раздела, прогнозирование его содержания. </w:t>
            </w:r>
            <w:r w:rsidRPr="00525DD5">
              <w:rPr>
                <w:spacing w:val="-1"/>
              </w:rPr>
              <w:t>Дж. Свифт</w:t>
            </w:r>
            <w:r w:rsidRPr="00525DD5">
              <w:t xml:space="preserve"> «Путешествие</w:t>
            </w:r>
            <w:r>
              <w:t xml:space="preserve"> Гулливера».</w:t>
            </w:r>
            <w:r w:rsidRPr="007F3FB2">
              <w:t xml:space="preserve"> Особое развитие сюжета в зарубежной литературе</w:t>
            </w:r>
          </w:p>
        </w:tc>
        <w:tc>
          <w:tcPr>
            <w:tcW w:w="992" w:type="dxa"/>
          </w:tcPr>
          <w:p w14:paraId="1598F3A4" w14:textId="7DD2158B" w:rsidR="008B34B0" w:rsidRPr="00525DD5" w:rsidRDefault="008B34B0" w:rsidP="00525DD5">
            <w:r w:rsidRPr="00525DD5">
              <w:t>УОНЗ</w:t>
            </w:r>
          </w:p>
        </w:tc>
        <w:tc>
          <w:tcPr>
            <w:tcW w:w="1537" w:type="dxa"/>
          </w:tcPr>
          <w:p w14:paraId="27C7A9B4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0BB2393F" w14:textId="77777777" w:rsidTr="00AC5DBE">
        <w:trPr>
          <w:trHeight w:val="249"/>
        </w:trPr>
        <w:tc>
          <w:tcPr>
            <w:tcW w:w="710" w:type="dxa"/>
          </w:tcPr>
          <w:p w14:paraId="33DC08A7" w14:textId="311B38F8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992" w:type="dxa"/>
          </w:tcPr>
          <w:p w14:paraId="1B44C164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37BBE12F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6DF638D4" w14:textId="77777777" w:rsidR="008B34B0" w:rsidRPr="00525DD5" w:rsidRDefault="008B34B0" w:rsidP="000D6E9C">
            <w:pPr>
              <w:shd w:val="clear" w:color="auto" w:fill="FFFFFF"/>
              <w:ind w:left="24"/>
            </w:pPr>
            <w:r w:rsidRPr="00525DD5">
              <w:rPr>
                <w:spacing w:val="-1"/>
              </w:rPr>
              <w:t>Дж. Свифт</w:t>
            </w:r>
            <w:r w:rsidRPr="00525DD5">
              <w:t xml:space="preserve"> «Путешествие</w:t>
            </w:r>
          </w:p>
          <w:p w14:paraId="3DBAA955" w14:textId="1E5CDC0E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Гулливера». Герои приключенческой литературы</w:t>
            </w:r>
          </w:p>
        </w:tc>
        <w:tc>
          <w:tcPr>
            <w:tcW w:w="992" w:type="dxa"/>
          </w:tcPr>
          <w:p w14:paraId="3CFEF2E0" w14:textId="095A716B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1BB862C7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49BD303E" w14:textId="77777777" w:rsidTr="00AC5DBE">
        <w:trPr>
          <w:trHeight w:val="249"/>
        </w:trPr>
        <w:tc>
          <w:tcPr>
            <w:tcW w:w="710" w:type="dxa"/>
          </w:tcPr>
          <w:p w14:paraId="11A57B97" w14:textId="632D9800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95</w:t>
            </w:r>
          </w:p>
        </w:tc>
        <w:tc>
          <w:tcPr>
            <w:tcW w:w="992" w:type="dxa"/>
          </w:tcPr>
          <w:p w14:paraId="14831551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3D58684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13F0ACA1" w14:textId="77777777" w:rsidR="008B34B0" w:rsidRPr="00525DD5" w:rsidRDefault="008B34B0" w:rsidP="000D6E9C">
            <w:pPr>
              <w:shd w:val="clear" w:color="auto" w:fill="FFFFFF"/>
            </w:pPr>
            <w:r w:rsidRPr="00525DD5">
              <w:t>Г. Х. Андерсен</w:t>
            </w:r>
          </w:p>
          <w:p w14:paraId="3196315F" w14:textId="24DC11DC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«Русалочка». Авторская 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Деление произведения на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9F0E4EC" w14:textId="23F6779C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598B22A6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714BD039" w14:textId="77777777" w:rsidTr="00AC5DBE">
        <w:trPr>
          <w:trHeight w:val="249"/>
        </w:trPr>
        <w:tc>
          <w:tcPr>
            <w:tcW w:w="710" w:type="dxa"/>
          </w:tcPr>
          <w:p w14:paraId="02E545E2" w14:textId="672D1D87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96</w:t>
            </w:r>
          </w:p>
        </w:tc>
        <w:tc>
          <w:tcPr>
            <w:tcW w:w="992" w:type="dxa"/>
          </w:tcPr>
          <w:p w14:paraId="30B6A906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6A7F0E51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7D131AA3" w14:textId="77777777" w:rsidR="008B34B0" w:rsidRPr="00525DD5" w:rsidRDefault="008B34B0" w:rsidP="000D6E9C">
            <w:pPr>
              <w:shd w:val="clear" w:color="auto" w:fill="FFFFFF"/>
            </w:pPr>
            <w:r w:rsidRPr="00525DD5">
              <w:t>Г. Х. Андерсен</w:t>
            </w:r>
          </w:p>
          <w:p w14:paraId="275520AE" w14:textId="4B6A4B4A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«Русалочка». Рассказ о Русалочке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Характеристика героев</w:t>
            </w:r>
          </w:p>
        </w:tc>
        <w:tc>
          <w:tcPr>
            <w:tcW w:w="992" w:type="dxa"/>
          </w:tcPr>
          <w:p w14:paraId="07D3723B" w14:textId="521901B6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55D1EBB1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45E57FB7" w14:textId="77777777" w:rsidTr="00AC5DBE">
        <w:trPr>
          <w:trHeight w:val="249"/>
        </w:trPr>
        <w:tc>
          <w:tcPr>
            <w:tcW w:w="710" w:type="dxa"/>
          </w:tcPr>
          <w:p w14:paraId="047FFC45" w14:textId="07FCE1CA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5DD5">
              <w:rPr>
                <w:bCs/>
              </w:rPr>
              <w:t>9</w:t>
            </w: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14:paraId="3CFD835C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64A54546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335F7B00" w14:textId="070D85F6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«Приключения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Тома Сойера». Сравнение героев, их поступков</w:t>
            </w:r>
          </w:p>
        </w:tc>
        <w:tc>
          <w:tcPr>
            <w:tcW w:w="992" w:type="dxa"/>
          </w:tcPr>
          <w:p w14:paraId="70FE9067" w14:textId="545B2A05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70F6C4B6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7ED36E80" w14:textId="77777777" w:rsidTr="00AC5DBE">
        <w:trPr>
          <w:trHeight w:val="249"/>
        </w:trPr>
        <w:tc>
          <w:tcPr>
            <w:tcW w:w="710" w:type="dxa"/>
          </w:tcPr>
          <w:p w14:paraId="1061643A" w14:textId="642C59D3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98</w:t>
            </w:r>
          </w:p>
        </w:tc>
        <w:tc>
          <w:tcPr>
            <w:tcW w:w="992" w:type="dxa"/>
          </w:tcPr>
          <w:p w14:paraId="034EC942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08BA7B2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8AD0C6B" w14:textId="4DA20C6E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pacing w:val="-1"/>
                <w:sz w:val="24"/>
                <w:szCs w:val="24"/>
              </w:rPr>
              <w:t>С. Лагерлеф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«Святая ночь»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«В Назарете». Святое семейство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 xml:space="preserve"> Иисус и Иуда</w:t>
            </w:r>
          </w:p>
        </w:tc>
        <w:tc>
          <w:tcPr>
            <w:tcW w:w="992" w:type="dxa"/>
          </w:tcPr>
          <w:p w14:paraId="71C22A8C" w14:textId="6575E0BB" w:rsidR="008B34B0" w:rsidRPr="00525DD5" w:rsidRDefault="008B34B0" w:rsidP="00525DD5">
            <w:r w:rsidRPr="00525DD5">
              <w:t xml:space="preserve">УОН </w:t>
            </w:r>
          </w:p>
        </w:tc>
        <w:tc>
          <w:tcPr>
            <w:tcW w:w="1537" w:type="dxa"/>
          </w:tcPr>
          <w:p w14:paraId="40E72717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5837033F" w14:textId="77777777" w:rsidTr="00AC5DBE">
        <w:trPr>
          <w:trHeight w:val="249"/>
        </w:trPr>
        <w:tc>
          <w:tcPr>
            <w:tcW w:w="710" w:type="dxa"/>
          </w:tcPr>
          <w:p w14:paraId="155004D6" w14:textId="12CC1FF9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99</w:t>
            </w:r>
          </w:p>
        </w:tc>
        <w:tc>
          <w:tcPr>
            <w:tcW w:w="992" w:type="dxa"/>
          </w:tcPr>
          <w:p w14:paraId="39D63CD1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6AE7E4CE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5D41AC98" w14:textId="66A648A3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F3FB2">
              <w:rPr>
                <w:rFonts w:ascii="Times New Roman" w:hAnsi="Times New Roman"/>
                <w:b/>
                <w:i/>
                <w:sz w:val="24"/>
                <w:szCs w:val="24"/>
              </w:rPr>
              <w:t>Внеклассное чтение</w:t>
            </w:r>
            <w:r w:rsidRPr="00525DD5">
              <w:rPr>
                <w:rFonts w:ascii="Times New Roman" w:hAnsi="Times New Roman"/>
                <w:sz w:val="24"/>
                <w:szCs w:val="24"/>
              </w:rPr>
              <w:t>. Урок-отчет «Путешествие по дорогам любимых книг»</w:t>
            </w:r>
          </w:p>
        </w:tc>
        <w:tc>
          <w:tcPr>
            <w:tcW w:w="992" w:type="dxa"/>
          </w:tcPr>
          <w:p w14:paraId="3B872381" w14:textId="56D9229E" w:rsidR="008B34B0" w:rsidRPr="00525DD5" w:rsidRDefault="008B34B0" w:rsidP="00525DD5">
            <w:r w:rsidRPr="00525DD5">
              <w:t>УР</w:t>
            </w:r>
          </w:p>
        </w:tc>
        <w:tc>
          <w:tcPr>
            <w:tcW w:w="1537" w:type="dxa"/>
          </w:tcPr>
          <w:p w14:paraId="4A69CF00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66141DE2" w14:textId="77777777" w:rsidTr="00AC5DBE">
        <w:trPr>
          <w:trHeight w:val="249"/>
        </w:trPr>
        <w:tc>
          <w:tcPr>
            <w:tcW w:w="710" w:type="dxa"/>
          </w:tcPr>
          <w:p w14:paraId="51847655" w14:textId="276CEF4B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</w:tcPr>
          <w:p w14:paraId="61BC6AAD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45559D9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29649BFF" w14:textId="5945ED53" w:rsidR="008B34B0" w:rsidRPr="007F3FB2" w:rsidRDefault="008B34B0" w:rsidP="000D6E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7F3FB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7F3F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F3FB2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992" w:type="dxa"/>
          </w:tcPr>
          <w:p w14:paraId="13C14807" w14:textId="6311F252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78F4E578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2C3B6272" w14:textId="77777777" w:rsidTr="00AC5DBE">
        <w:trPr>
          <w:trHeight w:val="249"/>
        </w:trPr>
        <w:tc>
          <w:tcPr>
            <w:tcW w:w="710" w:type="dxa"/>
          </w:tcPr>
          <w:p w14:paraId="2CCB5985" w14:textId="473FC18E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101</w:t>
            </w:r>
          </w:p>
        </w:tc>
        <w:tc>
          <w:tcPr>
            <w:tcW w:w="992" w:type="dxa"/>
          </w:tcPr>
          <w:p w14:paraId="103604CF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0363233D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0D4B8AD1" w14:textId="50E959CD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Обобщающий урок «Зарубежная литература»</w:t>
            </w:r>
          </w:p>
        </w:tc>
        <w:tc>
          <w:tcPr>
            <w:tcW w:w="992" w:type="dxa"/>
          </w:tcPr>
          <w:p w14:paraId="26193B7C" w14:textId="428A1559" w:rsidR="008B34B0" w:rsidRPr="00525DD5" w:rsidRDefault="008B34B0" w:rsidP="00525DD5">
            <w:r w:rsidRPr="00525DD5">
              <w:t>УРК</w:t>
            </w:r>
          </w:p>
        </w:tc>
        <w:tc>
          <w:tcPr>
            <w:tcW w:w="1537" w:type="dxa"/>
          </w:tcPr>
          <w:p w14:paraId="310BC96F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  <w:tr w:rsidR="008B34B0" w:rsidRPr="00525DD5" w14:paraId="4A773C9C" w14:textId="77777777" w:rsidTr="00AC5DBE">
        <w:trPr>
          <w:trHeight w:val="249"/>
        </w:trPr>
        <w:tc>
          <w:tcPr>
            <w:tcW w:w="710" w:type="dxa"/>
          </w:tcPr>
          <w:p w14:paraId="108B6144" w14:textId="7299410B" w:rsidR="008B34B0" w:rsidRPr="00525DD5" w:rsidRDefault="008B34B0" w:rsidP="000D6E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</w:tcPr>
          <w:p w14:paraId="4E1F352F" w14:textId="77777777" w:rsidR="008B34B0" w:rsidRPr="00525DD5" w:rsidRDefault="008B34B0" w:rsidP="000D6E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</w:tcPr>
          <w:p w14:paraId="1E4830DB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14:paraId="528700CC" w14:textId="6E414D84" w:rsidR="008B34B0" w:rsidRPr="00525DD5" w:rsidRDefault="008B34B0" w:rsidP="000D6E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25DD5">
              <w:rPr>
                <w:rFonts w:ascii="Times New Roman" w:hAnsi="Times New Roman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992" w:type="dxa"/>
          </w:tcPr>
          <w:p w14:paraId="203677A4" w14:textId="4661BDD7" w:rsidR="008B34B0" w:rsidRPr="00525DD5" w:rsidRDefault="008B34B0" w:rsidP="00525DD5">
            <w:r w:rsidRPr="00525DD5">
              <w:t>УР</w:t>
            </w:r>
          </w:p>
        </w:tc>
        <w:tc>
          <w:tcPr>
            <w:tcW w:w="1537" w:type="dxa"/>
          </w:tcPr>
          <w:p w14:paraId="649886C6" w14:textId="77777777" w:rsidR="008B34B0" w:rsidRPr="00525DD5" w:rsidRDefault="008B34B0" w:rsidP="000D6E9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14:paraId="77B27B70" w14:textId="77777777" w:rsidR="002F0B7D" w:rsidRDefault="002F0B7D"/>
    <w:p w14:paraId="37E037FD" w14:textId="77777777" w:rsidR="006B1605" w:rsidRDefault="006B1605"/>
    <w:p w14:paraId="2FD0B5E9" w14:textId="77777777" w:rsidR="006B1605" w:rsidRDefault="006B1605"/>
    <w:p w14:paraId="74DF6CAE" w14:textId="77777777" w:rsidR="006B1605" w:rsidRDefault="006B1605"/>
    <w:p w14:paraId="3A594287" w14:textId="77777777" w:rsidR="006B1605" w:rsidRDefault="006B1605"/>
    <w:p w14:paraId="0D59FD81" w14:textId="77777777" w:rsidR="006B1605" w:rsidRDefault="006B1605"/>
    <w:p w14:paraId="505EE3C7" w14:textId="77777777" w:rsidR="006B1605" w:rsidRDefault="006B1605"/>
    <w:p w14:paraId="63551FAF" w14:textId="77777777" w:rsidR="006B1605" w:rsidRDefault="006B1605"/>
    <w:p w14:paraId="076711D1" w14:textId="77777777" w:rsidR="006B1605" w:rsidRDefault="006B1605"/>
    <w:sectPr w:rsidR="006B1605" w:rsidSect="00987E7B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AD273" w14:textId="77777777" w:rsidR="00565E98" w:rsidRDefault="00565E98" w:rsidP="009C527A">
      <w:r>
        <w:separator/>
      </w:r>
    </w:p>
  </w:endnote>
  <w:endnote w:type="continuationSeparator" w:id="0">
    <w:p w14:paraId="5989EA46" w14:textId="77777777" w:rsidR="00565E98" w:rsidRDefault="00565E98" w:rsidP="009C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599194"/>
      <w:docPartObj>
        <w:docPartGallery w:val="Page Numbers (Bottom of Page)"/>
        <w:docPartUnique/>
      </w:docPartObj>
    </w:sdtPr>
    <w:sdtEndPr/>
    <w:sdtContent>
      <w:p w14:paraId="539CFE45" w14:textId="72BC3D01" w:rsidR="0066566E" w:rsidRDefault="006656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227589" w14:textId="77777777" w:rsidR="0066566E" w:rsidRDefault="00665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297067"/>
      <w:docPartObj>
        <w:docPartGallery w:val="Page Numbers (Bottom of Page)"/>
        <w:docPartUnique/>
      </w:docPartObj>
    </w:sdtPr>
    <w:sdtContent>
      <w:p w14:paraId="0926C61D" w14:textId="033884A9" w:rsidR="00ED64CB" w:rsidRDefault="00ED64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89F72" w14:textId="77777777" w:rsidR="0066566E" w:rsidRDefault="00665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DBC4" w14:textId="77777777" w:rsidR="00565E98" w:rsidRDefault="00565E98" w:rsidP="009C527A">
      <w:r>
        <w:separator/>
      </w:r>
    </w:p>
  </w:footnote>
  <w:footnote w:type="continuationSeparator" w:id="0">
    <w:p w14:paraId="094CBA0E" w14:textId="77777777" w:rsidR="00565E98" w:rsidRDefault="00565E98" w:rsidP="009C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E7D1" w14:textId="34A8B2C7" w:rsidR="0066566E" w:rsidRDefault="006656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5C770BC8"/>
    <w:multiLevelType w:val="hybridMultilevel"/>
    <w:tmpl w:val="774C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237"/>
    <w:rsid w:val="0000056F"/>
    <w:rsid w:val="000159F9"/>
    <w:rsid w:val="000753AF"/>
    <w:rsid w:val="000A2EC0"/>
    <w:rsid w:val="000D6E9C"/>
    <w:rsid w:val="000F6336"/>
    <w:rsid w:val="00121EA2"/>
    <w:rsid w:val="00144BF9"/>
    <w:rsid w:val="001D4AAE"/>
    <w:rsid w:val="00200246"/>
    <w:rsid w:val="00215EDB"/>
    <w:rsid w:val="002473EC"/>
    <w:rsid w:val="002E7EA4"/>
    <w:rsid w:val="002F0B7D"/>
    <w:rsid w:val="00327CAA"/>
    <w:rsid w:val="00333E53"/>
    <w:rsid w:val="00351487"/>
    <w:rsid w:val="00366237"/>
    <w:rsid w:val="003831E2"/>
    <w:rsid w:val="00394919"/>
    <w:rsid w:val="00432DE0"/>
    <w:rsid w:val="004C37D9"/>
    <w:rsid w:val="00525DD5"/>
    <w:rsid w:val="00544620"/>
    <w:rsid w:val="00565E98"/>
    <w:rsid w:val="005B03C1"/>
    <w:rsid w:val="005C07EA"/>
    <w:rsid w:val="005C368E"/>
    <w:rsid w:val="00644BED"/>
    <w:rsid w:val="006450BE"/>
    <w:rsid w:val="0066566E"/>
    <w:rsid w:val="006B1605"/>
    <w:rsid w:val="00724EE1"/>
    <w:rsid w:val="007C426F"/>
    <w:rsid w:val="007F3FB2"/>
    <w:rsid w:val="0086126B"/>
    <w:rsid w:val="008B34B0"/>
    <w:rsid w:val="00987E7B"/>
    <w:rsid w:val="009A3C5E"/>
    <w:rsid w:val="009C527A"/>
    <w:rsid w:val="00A82A29"/>
    <w:rsid w:val="00AA6B63"/>
    <w:rsid w:val="00AC5DBE"/>
    <w:rsid w:val="00AF6444"/>
    <w:rsid w:val="00B058FF"/>
    <w:rsid w:val="00B102B8"/>
    <w:rsid w:val="00B17091"/>
    <w:rsid w:val="00C027B8"/>
    <w:rsid w:val="00C20768"/>
    <w:rsid w:val="00C42BD5"/>
    <w:rsid w:val="00CC3B8B"/>
    <w:rsid w:val="00D7203A"/>
    <w:rsid w:val="00DE714A"/>
    <w:rsid w:val="00E43C7C"/>
    <w:rsid w:val="00E670D1"/>
    <w:rsid w:val="00E936D5"/>
    <w:rsid w:val="00EB76CA"/>
    <w:rsid w:val="00ED64CB"/>
    <w:rsid w:val="00EE610B"/>
    <w:rsid w:val="00FB255D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DF936"/>
  <w15:docId w15:val="{4B301368-FB9D-405E-89E5-F3B4408F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73EC"/>
    <w:pPr>
      <w:keepNext/>
      <w:numPr>
        <w:numId w:val="1"/>
      </w:numPr>
      <w:autoSpaceDE w:val="0"/>
      <w:outlineLvl w:val="0"/>
    </w:pPr>
    <w:rPr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2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527A"/>
  </w:style>
  <w:style w:type="paragraph" w:styleId="a5">
    <w:name w:val="footer"/>
    <w:basedOn w:val="a"/>
    <w:link w:val="a6"/>
    <w:uiPriority w:val="99"/>
    <w:unhideWhenUsed/>
    <w:rsid w:val="009C527A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527A"/>
  </w:style>
  <w:style w:type="paragraph" w:styleId="a7">
    <w:name w:val="No Spacing"/>
    <w:uiPriority w:val="1"/>
    <w:qFormat/>
    <w:rsid w:val="009C5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4z1">
    <w:name w:val="WW8Num4z1"/>
    <w:rsid w:val="000A2EC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473EC"/>
    <w:rPr>
      <w:rFonts w:ascii="Times New Roman" w:eastAsia="Times New Roman" w:hAnsi="Times New Roman" w:cs="Times New Roman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 Шканова</dc:creator>
  <cp:lastModifiedBy>Olga Sh</cp:lastModifiedBy>
  <cp:revision>5</cp:revision>
  <cp:lastPrinted>2018-09-22T15:12:00Z</cp:lastPrinted>
  <dcterms:created xsi:type="dcterms:W3CDTF">2018-08-27T19:34:00Z</dcterms:created>
  <dcterms:modified xsi:type="dcterms:W3CDTF">2018-09-22T15:20:00Z</dcterms:modified>
</cp:coreProperties>
</file>