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C" w:rsidRPr="004303A2" w:rsidRDefault="005124DC" w:rsidP="004303A2">
      <w:pPr>
        <w:pStyle w:val="a5"/>
        <w:spacing w:before="0" w:after="0"/>
        <w:jc w:val="center"/>
        <w:rPr>
          <w:rStyle w:val="af9"/>
        </w:rPr>
      </w:pPr>
      <w:r w:rsidRPr="004303A2">
        <w:rPr>
          <w:rStyle w:val="af9"/>
        </w:rPr>
        <w:t>МУЗЫКА</w:t>
      </w:r>
      <w:r w:rsidR="004B1247" w:rsidRPr="004303A2">
        <w:rPr>
          <w:rStyle w:val="af9"/>
        </w:rPr>
        <w:t xml:space="preserve"> 2 КЛАСС</w:t>
      </w:r>
    </w:p>
    <w:p w:rsidR="005124DC" w:rsidRPr="004303A2" w:rsidRDefault="005124DC" w:rsidP="004303A2">
      <w:pPr>
        <w:pStyle w:val="a5"/>
        <w:spacing w:before="0" w:after="0"/>
        <w:jc w:val="center"/>
      </w:pPr>
      <w:r w:rsidRPr="004303A2">
        <w:rPr>
          <w:rStyle w:val="af9"/>
        </w:rPr>
        <w:t>Авторы</w:t>
      </w:r>
      <w:r w:rsidRPr="004303A2">
        <w:rPr>
          <w:rStyle w:val="af9"/>
          <w:i/>
        </w:rPr>
        <w:t xml:space="preserve">: </w:t>
      </w:r>
      <w:r w:rsidRPr="004303A2">
        <w:rPr>
          <w:i/>
        </w:rPr>
        <w:t xml:space="preserve">Е. Д. Критская, Г. П. Сергеева, Т. С. </w:t>
      </w:r>
      <w:proofErr w:type="spellStart"/>
      <w:r w:rsidRPr="004303A2">
        <w:rPr>
          <w:i/>
        </w:rPr>
        <w:t>Шмагина</w:t>
      </w:r>
      <w:proofErr w:type="spellEnd"/>
    </w:p>
    <w:p w:rsidR="005124DC" w:rsidRPr="004303A2" w:rsidRDefault="005124DC" w:rsidP="004303A2">
      <w:pPr>
        <w:pStyle w:val="a5"/>
        <w:spacing w:before="0" w:after="0"/>
        <w:jc w:val="both"/>
      </w:pPr>
    </w:p>
    <w:p w:rsidR="005124DC" w:rsidRPr="004303A2" w:rsidRDefault="005124DC" w:rsidP="004303A2">
      <w:pPr>
        <w:pStyle w:val="a5"/>
        <w:spacing w:before="0" w:after="0"/>
        <w:jc w:val="center"/>
        <w:rPr>
          <w:i/>
        </w:rPr>
      </w:pPr>
      <w:r w:rsidRPr="004303A2">
        <w:rPr>
          <w:rStyle w:val="af9"/>
        </w:rPr>
        <w:t>ПОЯСНИТЕЛЬНАЯ ЗАПИСКА</w:t>
      </w:r>
    </w:p>
    <w:p w:rsidR="005124DC" w:rsidRPr="004303A2" w:rsidRDefault="005124DC" w:rsidP="004303A2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  <w:r w:rsidRPr="004303A2">
        <w:rPr>
          <w:i/>
          <w:sz w:val="24"/>
          <w:szCs w:val="24"/>
        </w:rPr>
        <w:t xml:space="preserve">      </w:t>
      </w:r>
      <w:proofErr w:type="gramStart"/>
      <w:r w:rsidRPr="004303A2">
        <w:rPr>
          <w:i/>
          <w:sz w:val="24"/>
          <w:szCs w:val="24"/>
        </w:rPr>
        <w:t>Рабочая  уче</w:t>
      </w:r>
      <w:r w:rsidR="00A65218" w:rsidRPr="004303A2">
        <w:rPr>
          <w:i/>
          <w:sz w:val="24"/>
          <w:szCs w:val="24"/>
        </w:rPr>
        <w:t>бная</w:t>
      </w:r>
      <w:proofErr w:type="gramEnd"/>
      <w:r w:rsidR="00A65218" w:rsidRPr="004303A2">
        <w:rPr>
          <w:i/>
          <w:sz w:val="24"/>
          <w:szCs w:val="24"/>
        </w:rPr>
        <w:t xml:space="preserve"> программа по  музыке для  2</w:t>
      </w:r>
      <w:r w:rsidRPr="004303A2">
        <w:rPr>
          <w:i/>
          <w:sz w:val="24"/>
          <w:szCs w:val="24"/>
        </w:rPr>
        <w:t xml:space="preserve">  класса разработана и    составлена в соответствии с федеральным государственным общеобразовательным стандартом  начального  общего образовани</w:t>
      </w:r>
      <w:r w:rsidR="003E1FC5">
        <w:rPr>
          <w:i/>
          <w:sz w:val="24"/>
          <w:szCs w:val="24"/>
        </w:rPr>
        <w:t>я</w:t>
      </w:r>
      <w:bookmarkStart w:id="0" w:name="_GoBack"/>
      <w:bookmarkEnd w:id="0"/>
      <w:r w:rsidRPr="004303A2">
        <w:rPr>
          <w:i/>
          <w:sz w:val="24"/>
          <w:szCs w:val="24"/>
        </w:rPr>
        <w:t xml:space="preserve">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4303A2">
        <w:rPr>
          <w:i/>
          <w:sz w:val="24"/>
          <w:szCs w:val="24"/>
        </w:rPr>
        <w:t xml:space="preserve">авторов:   </w:t>
      </w:r>
      <w:proofErr w:type="spellStart"/>
      <w:proofErr w:type="gramEnd"/>
      <w:r w:rsidRPr="004303A2">
        <w:rPr>
          <w:i/>
          <w:sz w:val="24"/>
          <w:szCs w:val="24"/>
        </w:rPr>
        <w:t>Е.Д.Критской</w:t>
      </w:r>
      <w:proofErr w:type="spellEnd"/>
      <w:r w:rsidRPr="004303A2">
        <w:rPr>
          <w:i/>
          <w:sz w:val="24"/>
          <w:szCs w:val="24"/>
        </w:rPr>
        <w:t xml:space="preserve">, </w:t>
      </w:r>
      <w:proofErr w:type="spellStart"/>
      <w:r w:rsidRPr="004303A2">
        <w:rPr>
          <w:i/>
          <w:sz w:val="24"/>
          <w:szCs w:val="24"/>
        </w:rPr>
        <w:t>Г.П.Сергеевой,</w:t>
      </w:r>
      <w:r w:rsidRPr="004303A2">
        <w:rPr>
          <w:i/>
          <w:iCs/>
          <w:sz w:val="24"/>
          <w:szCs w:val="24"/>
        </w:rPr>
        <w:t>Т</w:t>
      </w:r>
      <w:proofErr w:type="spellEnd"/>
      <w:r w:rsidRPr="004303A2">
        <w:rPr>
          <w:i/>
          <w:iCs/>
          <w:sz w:val="24"/>
          <w:szCs w:val="24"/>
        </w:rPr>
        <w:t xml:space="preserve">. </w:t>
      </w:r>
      <w:r w:rsidRPr="004303A2">
        <w:rPr>
          <w:i/>
          <w:sz w:val="24"/>
          <w:szCs w:val="24"/>
        </w:rPr>
        <w:t xml:space="preserve">С. </w:t>
      </w:r>
      <w:proofErr w:type="spellStart"/>
      <w:r w:rsidRPr="004303A2">
        <w:rPr>
          <w:i/>
          <w:iCs/>
          <w:sz w:val="24"/>
          <w:szCs w:val="24"/>
        </w:rPr>
        <w:t>Шмагина</w:t>
      </w:r>
      <w:proofErr w:type="spellEnd"/>
      <w:r w:rsidRPr="004303A2">
        <w:rPr>
          <w:i/>
          <w:sz w:val="24"/>
          <w:szCs w:val="24"/>
        </w:rPr>
        <w:t>, - М.: Просвещение, 2011.</w:t>
      </w: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Нормативно-правовая база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5124DC" w:rsidRPr="004303A2" w:rsidRDefault="005124DC" w:rsidP="004303A2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 w:rsidRPr="004303A2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5124DC" w:rsidRPr="004303A2" w:rsidRDefault="005124DC" w:rsidP="004303A2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 w:rsidRPr="004303A2">
        <w:rPr>
          <w:sz w:val="24"/>
          <w:szCs w:val="24"/>
        </w:rPr>
        <w:t>Федеральный перечень учебников на текущий год.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>Устав ЧОУ «Аметист»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3A2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4303A2">
        <w:rPr>
          <w:rFonts w:ascii="Times New Roman" w:hAnsi="Times New Roman" w:cs="Times New Roman"/>
          <w:sz w:val="24"/>
          <w:szCs w:val="24"/>
        </w:rPr>
        <w:t xml:space="preserve"> ЧОУ «Аметист»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учебных предметов (курсов, модулей) </w:t>
      </w:r>
    </w:p>
    <w:p w:rsidR="005124DC" w:rsidRPr="004303A2" w:rsidRDefault="005124DC" w:rsidP="004303A2">
      <w:pPr>
        <w:pStyle w:val="af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A2"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ЧОУ «Аметист»</w:t>
      </w:r>
    </w:p>
    <w:p w:rsidR="005124DC" w:rsidRPr="004303A2" w:rsidRDefault="005124DC" w:rsidP="004303A2">
      <w:pPr>
        <w:jc w:val="both"/>
        <w:rPr>
          <w:b/>
        </w:rPr>
      </w:pPr>
    </w:p>
    <w:p w:rsidR="005124DC" w:rsidRPr="004303A2" w:rsidRDefault="005124DC" w:rsidP="004303A2">
      <w:pPr>
        <w:jc w:val="both"/>
      </w:pPr>
      <w:r w:rsidRPr="004303A2"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  <w:r w:rsidR="004C4056" w:rsidRPr="004303A2">
        <w:t>.</w:t>
      </w:r>
    </w:p>
    <w:p w:rsidR="005124DC" w:rsidRPr="004303A2" w:rsidRDefault="005124DC" w:rsidP="004303A2">
      <w:pPr>
        <w:jc w:val="both"/>
        <w:rPr>
          <w:b/>
        </w:rPr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Цель</w:t>
      </w:r>
    </w:p>
    <w:p w:rsidR="005124DC" w:rsidRPr="004303A2" w:rsidRDefault="005124DC" w:rsidP="004303A2">
      <w:pPr>
        <w:jc w:val="both"/>
        <w:rPr>
          <w:b/>
        </w:rPr>
      </w:pPr>
      <w:r w:rsidRPr="004303A2">
        <w:t>Массового музыкального образования и воспитания – формирование музыкальной культуры как неотъёмлемой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5124DC" w:rsidRPr="004303A2" w:rsidRDefault="005124DC" w:rsidP="004303A2">
      <w:pPr>
        <w:autoSpaceDE w:val="0"/>
        <w:ind w:left="540"/>
        <w:jc w:val="both"/>
      </w:pPr>
      <w:r w:rsidRPr="004303A2">
        <w:rPr>
          <w:b/>
        </w:rPr>
        <w:t xml:space="preserve">Задачи </w:t>
      </w:r>
      <w:r w:rsidRPr="004303A2">
        <w:t>музыкального образования младших школьников</w:t>
      </w:r>
      <w:r w:rsidRPr="004303A2">
        <w:rPr>
          <w:b/>
        </w:rPr>
        <w:t>:</w:t>
      </w:r>
    </w:p>
    <w:p w:rsidR="005124DC" w:rsidRPr="004303A2" w:rsidRDefault="005124DC" w:rsidP="004303A2">
      <w:pPr>
        <w:numPr>
          <w:ilvl w:val="0"/>
          <w:numId w:val="3"/>
        </w:numPr>
        <w:autoSpaceDE w:val="0"/>
        <w:jc w:val="both"/>
      </w:pPr>
      <w:r w:rsidRPr="004303A2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124DC" w:rsidRPr="004303A2" w:rsidRDefault="005124DC" w:rsidP="004303A2">
      <w:pPr>
        <w:numPr>
          <w:ilvl w:val="0"/>
          <w:numId w:val="3"/>
        </w:numPr>
        <w:autoSpaceDE w:val="0"/>
        <w:jc w:val="both"/>
      </w:pPr>
      <w:r w:rsidRPr="004303A2">
        <w:t>Воспитание чувства музыки как основы музыкальной грамотности;</w:t>
      </w:r>
    </w:p>
    <w:p w:rsidR="005124DC" w:rsidRPr="004303A2" w:rsidRDefault="005124DC" w:rsidP="004303A2">
      <w:pPr>
        <w:numPr>
          <w:ilvl w:val="0"/>
          <w:numId w:val="3"/>
        </w:numPr>
        <w:autoSpaceDE w:val="0"/>
        <w:jc w:val="both"/>
      </w:pPr>
      <w:r w:rsidRPr="004303A2">
        <w:t>Развитие образно-ассоциативного мышления детей, музыкальной памяти и слуха на основе активного, почувствованного и осознанного восприятия лучших образцов мировой музыкальной культуры прошлого и настоящего;</w:t>
      </w:r>
    </w:p>
    <w:p w:rsidR="005124DC" w:rsidRPr="004303A2" w:rsidRDefault="005124DC" w:rsidP="004303A2">
      <w:pPr>
        <w:numPr>
          <w:ilvl w:val="0"/>
          <w:numId w:val="3"/>
        </w:numPr>
        <w:autoSpaceDE w:val="0"/>
        <w:jc w:val="both"/>
      </w:pPr>
      <w:r w:rsidRPr="004303A2"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124DC" w:rsidRPr="004303A2" w:rsidRDefault="005124DC" w:rsidP="004303A2">
      <w:pPr>
        <w:autoSpaceDE w:val="0"/>
        <w:ind w:left="720"/>
        <w:jc w:val="both"/>
      </w:pPr>
    </w:p>
    <w:p w:rsidR="005124DC" w:rsidRPr="004303A2" w:rsidRDefault="005124DC" w:rsidP="004303A2">
      <w:pPr>
        <w:ind w:left="360"/>
        <w:jc w:val="both"/>
        <w:rPr>
          <w:b/>
        </w:rPr>
      </w:pPr>
      <w:r w:rsidRPr="004303A2">
        <w:rPr>
          <w:b/>
        </w:rPr>
        <w:t>Место курса «Музыке» в учебном плане</w:t>
      </w:r>
    </w:p>
    <w:p w:rsidR="005124DC" w:rsidRPr="004303A2" w:rsidRDefault="005124DC" w:rsidP="004303A2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4303A2">
        <w:rPr>
          <w:color w:val="000000"/>
        </w:rPr>
        <w:t>Курс «Музыка» рассчитан на 135ч. В 1 классе на изучение музыки отводится 33ч (1ч в неделю, 33 учебных недель), во 2-4 классах на изучение музыки отводится 34 ч (1 ч в неде</w:t>
      </w:r>
      <w:r w:rsidRPr="004303A2">
        <w:rPr>
          <w:color w:val="000000"/>
        </w:rPr>
        <w:softHyphen/>
        <w:t>лю, 34 учебных недель)</w:t>
      </w:r>
    </w:p>
    <w:p w:rsidR="005124DC" w:rsidRPr="004303A2" w:rsidRDefault="005124DC" w:rsidP="004303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124DC" w:rsidRPr="004303A2" w:rsidRDefault="005124DC" w:rsidP="004303A2">
      <w:pPr>
        <w:jc w:val="both"/>
        <w:rPr>
          <w:rStyle w:val="afa"/>
          <w:i w:val="0"/>
        </w:rPr>
      </w:pPr>
      <w:r w:rsidRPr="004303A2">
        <w:rPr>
          <w:b/>
        </w:rPr>
        <w:lastRenderedPageBreak/>
        <w:t>Ценностные ориентиры содержания учебного предмета.</w:t>
      </w:r>
    </w:p>
    <w:p w:rsidR="005124DC" w:rsidRPr="004303A2" w:rsidRDefault="005124DC" w:rsidP="004303A2">
      <w:pPr>
        <w:ind w:firstLine="708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</w:t>
      </w:r>
      <w:proofErr w:type="gramStart"/>
      <w:r w:rsidRPr="004303A2">
        <w:rPr>
          <w:rStyle w:val="afa"/>
          <w:i w:val="0"/>
        </w:rPr>
        <w:t>взаимосвязь  образования</w:t>
      </w:r>
      <w:proofErr w:type="gramEnd"/>
      <w:r w:rsidRPr="004303A2">
        <w:rPr>
          <w:rStyle w:val="afa"/>
          <w:i w:val="0"/>
        </w:rPr>
        <w:t>, культуры и искусства.</w:t>
      </w:r>
    </w:p>
    <w:p w:rsidR="005124DC" w:rsidRPr="004303A2" w:rsidRDefault="005124DC" w:rsidP="004303A2">
      <w:pPr>
        <w:jc w:val="both"/>
        <w:rPr>
          <w:rStyle w:val="afa"/>
          <w:i w:val="0"/>
        </w:rPr>
      </w:pPr>
      <w:r w:rsidRPr="004303A2">
        <w:rPr>
          <w:rStyle w:val="afa"/>
          <w:i w:val="0"/>
        </w:rPr>
        <w:t xml:space="preserve">Освоение музыки как духовного наследия </w:t>
      </w:r>
      <w:proofErr w:type="gramStart"/>
      <w:r w:rsidRPr="004303A2">
        <w:rPr>
          <w:rStyle w:val="afa"/>
          <w:i w:val="0"/>
        </w:rPr>
        <w:t>человечества  предполагает</w:t>
      </w:r>
      <w:proofErr w:type="gramEnd"/>
      <w:r w:rsidRPr="004303A2">
        <w:rPr>
          <w:rStyle w:val="afa"/>
          <w:i w:val="0"/>
        </w:rPr>
        <w:t>:</w:t>
      </w:r>
    </w:p>
    <w:p w:rsidR="005124DC" w:rsidRPr="004303A2" w:rsidRDefault="005124DC" w:rsidP="004303A2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>формирование опыта эмоционально-образного восприятия;</w:t>
      </w:r>
    </w:p>
    <w:p w:rsidR="005124DC" w:rsidRPr="004303A2" w:rsidRDefault="005124DC" w:rsidP="004303A2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>начальное овладение различными видами музыкально-творческой деятельности;</w:t>
      </w:r>
    </w:p>
    <w:p w:rsidR="005124DC" w:rsidRPr="004303A2" w:rsidRDefault="005124DC" w:rsidP="004303A2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>приобретение знаний и умений;</w:t>
      </w:r>
    </w:p>
    <w:p w:rsidR="005124DC" w:rsidRPr="004303A2" w:rsidRDefault="005124DC" w:rsidP="004303A2">
      <w:pPr>
        <w:numPr>
          <w:ilvl w:val="0"/>
          <w:numId w:val="4"/>
        </w:numPr>
        <w:ind w:left="357" w:hanging="357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>овладение УУД</w:t>
      </w:r>
    </w:p>
    <w:p w:rsidR="005124DC" w:rsidRPr="004303A2" w:rsidRDefault="005124DC" w:rsidP="004303A2">
      <w:pPr>
        <w:ind w:firstLine="360"/>
        <w:jc w:val="both"/>
        <w:rPr>
          <w:rStyle w:val="afa"/>
          <w:i w:val="0"/>
        </w:rPr>
      </w:pPr>
      <w:r w:rsidRPr="004303A2">
        <w:rPr>
          <w:rStyle w:val="afa"/>
          <w:i w:val="0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124DC" w:rsidRPr="004303A2" w:rsidRDefault="005124DC" w:rsidP="004303A2">
      <w:pPr>
        <w:ind w:firstLine="360"/>
        <w:jc w:val="both"/>
      </w:pPr>
      <w:r w:rsidRPr="004303A2">
        <w:rPr>
          <w:rStyle w:val="afa"/>
          <w:i w:val="0"/>
        </w:rPr>
        <w:t>Содержание обучения ориентированно на целенаправленную организацию и планомерное формирование музыкальной учебной деятельности, способствующей личностному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5124DC" w:rsidRPr="004303A2" w:rsidRDefault="005124DC" w:rsidP="004303A2">
      <w:pPr>
        <w:ind w:firstLine="360"/>
        <w:jc w:val="both"/>
      </w:pPr>
    </w:p>
    <w:p w:rsidR="005124DC" w:rsidRPr="004303A2" w:rsidRDefault="005124DC" w:rsidP="004303A2">
      <w:pPr>
        <w:jc w:val="both"/>
        <w:rPr>
          <w:rStyle w:val="afa"/>
          <w:b/>
          <w:i w:val="0"/>
        </w:rPr>
      </w:pPr>
      <w:r w:rsidRPr="004303A2">
        <w:rPr>
          <w:rStyle w:val="afa"/>
          <w:b/>
          <w:i w:val="0"/>
        </w:rPr>
        <w:t xml:space="preserve">Личностные, метапредметные и предметные результаты освоения учебного предмета </w:t>
      </w:r>
    </w:p>
    <w:p w:rsidR="005124DC" w:rsidRPr="004303A2" w:rsidRDefault="005124DC" w:rsidP="004303A2">
      <w:pPr>
        <w:jc w:val="both"/>
      </w:pPr>
      <w:r w:rsidRPr="004303A2">
        <w:rPr>
          <w:rStyle w:val="afa"/>
          <w:b/>
          <w:i w:val="0"/>
        </w:rPr>
        <w:t>Личностные результаты: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уважительное отношение к культуре других народов: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 xml:space="preserve">- эстетические потребности, </w:t>
      </w:r>
      <w:proofErr w:type="gramStart"/>
      <w:r w:rsidRPr="004303A2">
        <w:t>ценности  и</w:t>
      </w:r>
      <w:proofErr w:type="gramEnd"/>
      <w:r w:rsidRPr="004303A2">
        <w:t xml:space="preserve"> чувства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124DC" w:rsidRPr="004303A2" w:rsidRDefault="005124DC" w:rsidP="004303A2">
      <w:pPr>
        <w:pStyle w:val="af0"/>
        <w:spacing w:before="0" w:after="0"/>
        <w:jc w:val="both"/>
        <w:rPr>
          <w:b/>
        </w:rPr>
      </w:pPr>
      <w:r w:rsidRPr="004303A2">
        <w:t>- 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124DC" w:rsidRPr="004303A2" w:rsidRDefault="005124DC" w:rsidP="004303A2">
      <w:pPr>
        <w:pStyle w:val="af0"/>
        <w:spacing w:before="0" w:after="0"/>
        <w:jc w:val="both"/>
        <w:rPr>
          <w:b/>
        </w:rPr>
      </w:pP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rPr>
          <w:b/>
        </w:rPr>
        <w:t>Метапредметные результаты: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способность принимать и сохранять цели и задачи учебной деятельности, поиска средств ее осуществления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освоение способов решения проблем творческого и поискового характера в процессе восприятия, исполнения оценки музыкальных сочинений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>- освоены начальные формы познавательной и личностной рефлексии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4303A2">
        <w:t>тексты  в</w:t>
      </w:r>
      <w:proofErr w:type="gramEnd"/>
      <w:r w:rsidRPr="004303A2">
        <w:t xml:space="preserve"> устной и письменной формах</w:t>
      </w:r>
    </w:p>
    <w:p w:rsidR="005124DC" w:rsidRPr="004303A2" w:rsidRDefault="005124DC" w:rsidP="004303A2">
      <w:pPr>
        <w:pStyle w:val="af0"/>
        <w:spacing w:before="0" w:after="0"/>
        <w:jc w:val="both"/>
      </w:pPr>
      <w:r w:rsidRPr="004303A2">
        <w:lastRenderedPageBreak/>
        <w:t>- овладение логическими действиями сравнения, анализа, синтеза, обобщения, установления аналогий</w:t>
      </w:r>
    </w:p>
    <w:p w:rsidR="005124DC" w:rsidRPr="004303A2" w:rsidRDefault="005124DC" w:rsidP="004303A2">
      <w:pPr>
        <w:pStyle w:val="af0"/>
        <w:spacing w:before="0" w:after="0"/>
        <w:jc w:val="both"/>
        <w:rPr>
          <w:rStyle w:val="afa"/>
          <w:b/>
          <w:i w:val="0"/>
        </w:rPr>
      </w:pPr>
      <w:r w:rsidRPr="004303A2"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124DC" w:rsidRPr="004303A2" w:rsidRDefault="005124DC" w:rsidP="004303A2">
      <w:pPr>
        <w:jc w:val="both"/>
        <w:rPr>
          <w:rStyle w:val="afa"/>
          <w:b/>
          <w:i w:val="0"/>
        </w:rPr>
      </w:pPr>
    </w:p>
    <w:p w:rsidR="005124DC" w:rsidRPr="004303A2" w:rsidRDefault="005124DC" w:rsidP="004303A2">
      <w:pPr>
        <w:jc w:val="both"/>
      </w:pPr>
      <w:r w:rsidRPr="004303A2">
        <w:rPr>
          <w:rStyle w:val="afa"/>
          <w:b/>
          <w:i w:val="0"/>
        </w:rPr>
        <w:t xml:space="preserve">Предметные результаты </w:t>
      </w:r>
    </w:p>
    <w:p w:rsidR="005124DC" w:rsidRPr="004303A2" w:rsidRDefault="005124DC" w:rsidP="004303A2">
      <w:pPr>
        <w:jc w:val="both"/>
      </w:pPr>
      <w:r w:rsidRPr="004303A2"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формирование представления о роли музыки в жизни человека, в его духовно-нравственном развитии;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знание основных закономерностей музыкального искусства на примере изучаемых музыкальных произведений;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умение воспринимать музыку и выражать свое отношение к музыкальным произведениям;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124DC" w:rsidRPr="004303A2" w:rsidRDefault="005124DC" w:rsidP="004303A2">
      <w:pPr>
        <w:numPr>
          <w:ilvl w:val="0"/>
          <w:numId w:val="5"/>
        </w:numPr>
        <w:jc w:val="both"/>
        <w:rPr>
          <w:b/>
        </w:rPr>
      </w:pPr>
      <w:r w:rsidRPr="004303A2"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124DC" w:rsidRPr="004303A2" w:rsidRDefault="005124DC" w:rsidP="004303A2">
      <w:pPr>
        <w:ind w:left="360"/>
        <w:jc w:val="both"/>
      </w:pPr>
      <w:r w:rsidRPr="004303A2">
        <w:rPr>
          <w:b/>
        </w:rPr>
        <w:t>Обучающиеся научатся: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124DC" w:rsidRPr="004303A2" w:rsidRDefault="005124DC" w:rsidP="004303A2">
      <w:pPr>
        <w:numPr>
          <w:ilvl w:val="0"/>
          <w:numId w:val="5"/>
        </w:numPr>
        <w:jc w:val="both"/>
      </w:pPr>
      <w:r w:rsidRPr="004303A2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5124DC" w:rsidRPr="004303A2" w:rsidRDefault="005124DC" w:rsidP="004303A2">
      <w:pPr>
        <w:numPr>
          <w:ilvl w:val="0"/>
          <w:numId w:val="5"/>
        </w:numPr>
        <w:jc w:val="both"/>
        <w:rPr>
          <w:b/>
          <w:bCs/>
          <w:spacing w:val="-19"/>
        </w:rPr>
      </w:pPr>
      <w:r w:rsidRPr="004303A2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124DC" w:rsidRPr="004303A2" w:rsidRDefault="005124DC" w:rsidP="004303A2">
      <w:pPr>
        <w:ind w:firstLine="540"/>
        <w:jc w:val="both"/>
        <w:rPr>
          <w:b/>
          <w:bCs/>
          <w:spacing w:val="-19"/>
        </w:rPr>
      </w:pPr>
    </w:p>
    <w:p w:rsidR="005124DC" w:rsidRPr="004303A2" w:rsidRDefault="005124DC" w:rsidP="004303A2">
      <w:pPr>
        <w:jc w:val="both"/>
        <w:rPr>
          <w:b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4B1247" w:rsidRPr="004303A2" w:rsidRDefault="004B1247" w:rsidP="004303A2">
      <w:pPr>
        <w:pStyle w:val="body"/>
        <w:spacing w:before="0" w:after="0"/>
        <w:jc w:val="both"/>
        <w:rPr>
          <w:b/>
          <w:color w:val="000000"/>
        </w:rPr>
      </w:pPr>
    </w:p>
    <w:p w:rsidR="005124DC" w:rsidRPr="004303A2" w:rsidRDefault="005124DC" w:rsidP="004303A2">
      <w:pPr>
        <w:pStyle w:val="body"/>
        <w:spacing w:before="0" w:after="0"/>
        <w:jc w:val="center"/>
        <w:rPr>
          <w:color w:val="000000"/>
        </w:rPr>
      </w:pPr>
      <w:r w:rsidRPr="004303A2">
        <w:rPr>
          <w:b/>
          <w:color w:val="000000"/>
        </w:rPr>
        <w:lastRenderedPageBreak/>
        <w:t>Содержание программы:</w:t>
      </w:r>
      <w:r w:rsidRPr="004303A2">
        <w:rPr>
          <w:color w:val="000000"/>
        </w:rPr>
        <w:t xml:space="preserve"> 2 класс - 34 часа</w:t>
      </w:r>
    </w:p>
    <w:p w:rsidR="004B1247" w:rsidRPr="004303A2" w:rsidRDefault="004B1247" w:rsidP="004303A2">
      <w:pPr>
        <w:pStyle w:val="body"/>
        <w:spacing w:before="0" w:after="0"/>
        <w:jc w:val="both"/>
        <w:rPr>
          <w:color w:val="000000"/>
          <w:lang w:eastAsia="ru-RU"/>
        </w:rPr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1. «Россия — Родина моя» - 3ч.</w:t>
      </w:r>
    </w:p>
    <w:p w:rsidR="005124DC" w:rsidRPr="004303A2" w:rsidRDefault="005124DC" w:rsidP="004303A2">
      <w:pPr>
        <w:jc w:val="both"/>
      </w:pPr>
      <w:r w:rsidRPr="004303A2">
        <w:t xml:space="preserve">    Мелодия. Здравствуй Родина моя! Моя Россия. Гимн России.</w:t>
      </w:r>
    </w:p>
    <w:p w:rsidR="005124DC" w:rsidRPr="004303A2" w:rsidRDefault="005124DC" w:rsidP="004303A2">
      <w:pPr>
        <w:jc w:val="both"/>
      </w:pPr>
      <w:r w:rsidRPr="004303A2">
        <w:t xml:space="preserve">  Раскрываются следующие содержательные линии:</w:t>
      </w:r>
    </w:p>
    <w:p w:rsidR="005124DC" w:rsidRPr="004303A2" w:rsidRDefault="005124DC" w:rsidP="004303A2">
      <w:pPr>
        <w:jc w:val="both"/>
      </w:pPr>
      <w:r w:rsidRPr="004303A2">
        <w:t xml:space="preserve"> Музыкальный пейзаж. Образы родной природы в музыке русских композиторов.     </w:t>
      </w:r>
      <w:proofErr w:type="spellStart"/>
      <w:r w:rsidRPr="004303A2">
        <w:t>Песенность</w:t>
      </w:r>
      <w:proofErr w:type="spellEnd"/>
      <w:r w:rsidRPr="004303A2">
        <w:t xml:space="preserve"> как отличительная черта русской музыки. Средства музыкальной выразительности. Государственные символы России. Гимн – главная песня нашей Родины. Художественные символы России.</w:t>
      </w: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Примерный музыкальный материал:</w:t>
      </w:r>
    </w:p>
    <w:p w:rsidR="005124DC" w:rsidRPr="004303A2" w:rsidRDefault="005124DC" w:rsidP="004303A2">
      <w:pPr>
        <w:jc w:val="both"/>
      </w:pPr>
      <w:r w:rsidRPr="004303A2">
        <w:t>      </w:t>
      </w:r>
      <w:r w:rsidRPr="004303A2">
        <w:rPr>
          <w:i/>
          <w:iCs/>
        </w:rPr>
        <w:t xml:space="preserve">«Рассвет на Москве-реке», </w:t>
      </w:r>
      <w:r w:rsidRPr="004303A2">
        <w:t xml:space="preserve">вступление к опере </w:t>
      </w:r>
      <w:r w:rsidRPr="004303A2">
        <w:rPr>
          <w:i/>
          <w:iCs/>
        </w:rPr>
        <w:t>«</w:t>
      </w:r>
      <w:proofErr w:type="spellStart"/>
      <w:r w:rsidRPr="004303A2">
        <w:rPr>
          <w:i/>
          <w:iCs/>
        </w:rPr>
        <w:t>Хованщина</w:t>
      </w:r>
      <w:proofErr w:type="spellEnd"/>
      <w:r w:rsidRPr="004303A2">
        <w:rPr>
          <w:i/>
          <w:iCs/>
        </w:rPr>
        <w:t xml:space="preserve">». </w:t>
      </w:r>
      <w:r w:rsidRPr="004303A2">
        <w:t>М. Мусоргский.</w:t>
      </w:r>
      <w:r w:rsidRPr="004303A2">
        <w:br/>
        <w:t>   </w:t>
      </w:r>
      <w:proofErr w:type="gramStart"/>
      <w:r w:rsidRPr="004303A2">
        <w:t>   </w:t>
      </w:r>
      <w:r w:rsidRPr="004303A2">
        <w:rPr>
          <w:i/>
          <w:iCs/>
        </w:rPr>
        <w:t>«</w:t>
      </w:r>
      <w:proofErr w:type="gramEnd"/>
      <w:r w:rsidRPr="004303A2">
        <w:rPr>
          <w:i/>
          <w:iCs/>
        </w:rPr>
        <w:t xml:space="preserve">Гимн России». </w:t>
      </w:r>
      <w:r w:rsidRPr="004303A2">
        <w:t>А.</w:t>
      </w:r>
      <w:r w:rsidRPr="004303A2">
        <w:rPr>
          <w:i/>
          <w:iCs/>
        </w:rPr>
        <w:t> </w:t>
      </w:r>
      <w:r w:rsidRPr="004303A2">
        <w:t>Александров, слова С. Михалкова.</w:t>
      </w:r>
    </w:p>
    <w:p w:rsidR="005124DC" w:rsidRPr="004303A2" w:rsidRDefault="005124DC" w:rsidP="004303A2">
      <w:pPr>
        <w:jc w:val="both"/>
      </w:pPr>
      <w:r w:rsidRPr="004303A2">
        <w:t xml:space="preserve">«Патриотическая песня» </w:t>
      </w:r>
      <w:proofErr w:type="spellStart"/>
      <w:r w:rsidRPr="004303A2">
        <w:t>М.Глинка</w:t>
      </w:r>
      <w:proofErr w:type="spellEnd"/>
      <w:r w:rsidRPr="004303A2">
        <w:t xml:space="preserve">, слова </w:t>
      </w:r>
      <w:proofErr w:type="spellStart"/>
      <w:r w:rsidRPr="004303A2">
        <w:t>А.Машистова</w:t>
      </w:r>
      <w:proofErr w:type="spellEnd"/>
      <w:r w:rsidRPr="004303A2">
        <w:br/>
        <w:t>   </w:t>
      </w:r>
      <w:proofErr w:type="gramStart"/>
      <w:r w:rsidRPr="004303A2">
        <w:t>   </w:t>
      </w:r>
      <w:r w:rsidRPr="004303A2">
        <w:rPr>
          <w:i/>
          <w:iCs/>
        </w:rPr>
        <w:t>«</w:t>
      </w:r>
      <w:proofErr w:type="gramEnd"/>
      <w:r w:rsidRPr="004303A2">
        <w:rPr>
          <w:i/>
          <w:iCs/>
        </w:rPr>
        <w:t xml:space="preserve">Здравствуй, Родина моя». </w:t>
      </w:r>
      <w:r w:rsidRPr="004303A2">
        <w:t>Ю. </w:t>
      </w:r>
      <w:proofErr w:type="spellStart"/>
      <w:r w:rsidRPr="004303A2">
        <w:t>Чичков</w:t>
      </w:r>
      <w:proofErr w:type="spellEnd"/>
      <w:r w:rsidRPr="004303A2">
        <w:t>, слова К. </w:t>
      </w:r>
      <w:proofErr w:type="spellStart"/>
      <w:r w:rsidRPr="004303A2">
        <w:t>Ибряева</w:t>
      </w:r>
      <w:proofErr w:type="spellEnd"/>
      <w:r w:rsidRPr="004303A2">
        <w:t xml:space="preserve">. </w:t>
      </w:r>
      <w:r w:rsidRPr="004303A2">
        <w:rPr>
          <w:i/>
          <w:iCs/>
        </w:rPr>
        <w:br/>
        <w:t xml:space="preserve">      «Моя Россия». </w:t>
      </w:r>
      <w:r w:rsidRPr="004303A2">
        <w:t>Г. Струве, слова Н. Соловьевой.</w:t>
      </w:r>
    </w:p>
    <w:p w:rsidR="005124DC" w:rsidRPr="004303A2" w:rsidRDefault="005124DC" w:rsidP="004303A2">
      <w:pPr>
        <w:jc w:val="both"/>
        <w:rPr>
          <w:b/>
        </w:rPr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 xml:space="preserve">Раздел 2. «День, полный событий» </w:t>
      </w:r>
      <w:proofErr w:type="gramStart"/>
      <w:r w:rsidRPr="004303A2">
        <w:rPr>
          <w:b/>
        </w:rPr>
        <w:t>-  6</w:t>
      </w:r>
      <w:proofErr w:type="gramEnd"/>
      <w:r w:rsidRPr="004303A2">
        <w:rPr>
          <w:b/>
        </w:rPr>
        <w:t>ч.</w:t>
      </w:r>
    </w:p>
    <w:p w:rsidR="005124DC" w:rsidRPr="004303A2" w:rsidRDefault="005124DC" w:rsidP="004303A2">
      <w:pPr>
        <w:jc w:val="both"/>
      </w:pPr>
      <w:r w:rsidRPr="004303A2">
        <w:t xml:space="preserve">      Музыкальные инструменты. Природа и музыка. Прогулка. Танцы, танцы, танцы… Эти разные марши. Звучащие картины. Расскажи сказку. Колыбельные. Мама. </w:t>
      </w:r>
    </w:p>
    <w:p w:rsidR="005124DC" w:rsidRPr="004303A2" w:rsidRDefault="005124DC" w:rsidP="004303A2">
      <w:pPr>
        <w:jc w:val="both"/>
      </w:pPr>
      <w:r w:rsidRPr="004303A2">
        <w:t xml:space="preserve">Раскрываются следующие содержательные линии: Мир ребенка в музыкальных интонация, темах и </w:t>
      </w:r>
      <w:proofErr w:type="gramStart"/>
      <w:r w:rsidRPr="004303A2">
        <w:t xml:space="preserve">образах  </w:t>
      </w:r>
      <w:r w:rsidRPr="004303A2">
        <w:rPr>
          <w:i/>
          <w:iCs/>
        </w:rPr>
        <w:t>детских</w:t>
      </w:r>
      <w:proofErr w:type="gramEnd"/>
      <w:r w:rsidRPr="004303A2">
        <w:rPr>
          <w:i/>
          <w:iCs/>
        </w:rPr>
        <w:t xml:space="preserve"> пьес </w:t>
      </w:r>
      <w:r w:rsidRPr="004303A2">
        <w:t xml:space="preserve">П. Чайковского и С. Прокофьева. Музыкальный инструмент — фортепиано. </w:t>
      </w:r>
      <w:proofErr w:type="spellStart"/>
      <w:r w:rsidRPr="004303A2">
        <w:t>Песенность</w:t>
      </w:r>
      <w:proofErr w:type="spellEnd"/>
      <w:r w:rsidRPr="004303A2">
        <w:t xml:space="preserve">, </w:t>
      </w:r>
      <w:proofErr w:type="spellStart"/>
      <w:r w:rsidRPr="004303A2">
        <w:t>танцевальность</w:t>
      </w:r>
      <w:proofErr w:type="spellEnd"/>
      <w:r w:rsidRPr="004303A2">
        <w:t xml:space="preserve">, </w:t>
      </w:r>
      <w:proofErr w:type="spellStart"/>
      <w:r w:rsidRPr="004303A2">
        <w:t>маршевость</w:t>
      </w:r>
      <w:proofErr w:type="spellEnd"/>
      <w:r w:rsidRPr="004303A2">
        <w:t>. Передача содержания и эмоционального строя музыкальных сочинений. Природа, детские игры, забавы, сказка в музыке. Колыбельные песни. Своеобразие музыкального языка композиторов сходство и различие.</w:t>
      </w:r>
    </w:p>
    <w:p w:rsidR="005124DC" w:rsidRPr="004303A2" w:rsidRDefault="005124DC" w:rsidP="004303A2">
      <w:pPr>
        <w:jc w:val="both"/>
      </w:pPr>
      <w:r w:rsidRPr="004303A2">
        <w:t>Обобщающий урок 1 четверти</w:t>
      </w: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 xml:space="preserve"> Музыкальный материал:</w:t>
      </w:r>
    </w:p>
    <w:p w:rsidR="005124DC" w:rsidRPr="004303A2" w:rsidRDefault="005124DC" w:rsidP="004303A2">
      <w:r w:rsidRPr="004303A2">
        <w:rPr>
          <w:iCs/>
        </w:rPr>
        <w:t xml:space="preserve">Пьесы </w:t>
      </w:r>
      <w:r w:rsidRPr="004303A2">
        <w:t xml:space="preserve">из </w:t>
      </w:r>
      <w:r w:rsidRPr="004303A2">
        <w:rPr>
          <w:iCs/>
        </w:rPr>
        <w:t xml:space="preserve">«Детского альбома»  </w:t>
      </w:r>
      <w:r w:rsidRPr="004303A2">
        <w:t>П. Чайковского (Камаринская, Вальс, Полька, Марш деревянных солдатиков, Похороны куклы, Мама,  Нянина сказка,  Баба - Яга ).</w:t>
      </w:r>
      <w:r w:rsidRPr="004303A2">
        <w:br/>
        <w:t> </w:t>
      </w:r>
      <w:r w:rsidRPr="004303A2">
        <w:rPr>
          <w:iCs/>
        </w:rPr>
        <w:t xml:space="preserve">Пьесы </w:t>
      </w:r>
      <w:r w:rsidRPr="004303A2">
        <w:t xml:space="preserve">из </w:t>
      </w:r>
      <w:r w:rsidRPr="004303A2">
        <w:rPr>
          <w:iCs/>
        </w:rPr>
        <w:t xml:space="preserve">«Детской  музыки»  </w:t>
      </w:r>
      <w:r w:rsidRPr="004303A2">
        <w:t>С. Прокофьева (Вальс, Тарантелла, Марш, Сказочка, Утор, Вечер, Прогулка).</w:t>
      </w:r>
      <w:r w:rsidRPr="004303A2">
        <w:br/>
        <w:t> </w:t>
      </w:r>
      <w:r w:rsidRPr="004303A2">
        <w:rPr>
          <w:iCs/>
        </w:rPr>
        <w:t xml:space="preserve">«Прогулка» </w:t>
      </w:r>
      <w:r w:rsidRPr="004303A2">
        <w:t xml:space="preserve">из сюиты </w:t>
      </w:r>
      <w:r w:rsidRPr="004303A2">
        <w:rPr>
          <w:iCs/>
        </w:rPr>
        <w:t xml:space="preserve">«Картинки с выставки». </w:t>
      </w:r>
      <w:r w:rsidRPr="004303A2">
        <w:t>М. Мусоргский.</w:t>
      </w:r>
      <w:r w:rsidRPr="004303A2">
        <w:br/>
        <w:t> </w:t>
      </w:r>
      <w:r w:rsidRPr="004303A2">
        <w:rPr>
          <w:iCs/>
        </w:rPr>
        <w:t xml:space="preserve">«Начинаем перепляс». </w:t>
      </w:r>
      <w:r w:rsidRPr="004303A2">
        <w:t>С.</w:t>
      </w:r>
      <w:r w:rsidRPr="004303A2">
        <w:rPr>
          <w:iCs/>
        </w:rPr>
        <w:t> </w:t>
      </w:r>
      <w:r w:rsidRPr="004303A2">
        <w:t>Соснин, слова П. Синявского.</w:t>
      </w:r>
      <w:r w:rsidRPr="004303A2">
        <w:br/>
        <w:t> </w:t>
      </w:r>
      <w:r w:rsidRPr="004303A2">
        <w:rPr>
          <w:iCs/>
        </w:rPr>
        <w:t xml:space="preserve">«Сонная песенка». </w:t>
      </w:r>
      <w:r w:rsidRPr="004303A2">
        <w:t>Р. </w:t>
      </w:r>
      <w:proofErr w:type="spellStart"/>
      <w:r w:rsidRPr="004303A2">
        <w:t>Паулс</w:t>
      </w:r>
      <w:proofErr w:type="spellEnd"/>
      <w:r w:rsidRPr="004303A2">
        <w:t>, слова И. </w:t>
      </w:r>
      <w:proofErr w:type="spellStart"/>
      <w:r w:rsidRPr="004303A2">
        <w:t>Ласманиса</w:t>
      </w:r>
      <w:proofErr w:type="spellEnd"/>
      <w:r w:rsidRPr="004303A2">
        <w:t>.</w:t>
      </w:r>
      <w:r w:rsidRPr="004303A2">
        <w:br/>
        <w:t> </w:t>
      </w:r>
      <w:r w:rsidRPr="004303A2">
        <w:rPr>
          <w:iCs/>
        </w:rPr>
        <w:t xml:space="preserve">«Колыбельная медведицы». </w:t>
      </w:r>
      <w:r w:rsidRPr="004303A2">
        <w:t>Е. </w:t>
      </w:r>
      <w:proofErr w:type="spellStart"/>
      <w:r w:rsidRPr="004303A2">
        <w:t>Крылатов</w:t>
      </w:r>
      <w:proofErr w:type="spellEnd"/>
      <w:r w:rsidRPr="004303A2">
        <w:t>, слова Ю. Яковлева.</w:t>
      </w:r>
    </w:p>
    <w:p w:rsidR="005124DC" w:rsidRPr="004303A2" w:rsidRDefault="005124DC" w:rsidP="004303A2">
      <w:r w:rsidRPr="004303A2">
        <w:t xml:space="preserve"> «Вместе весело шагать». В. Шаинский, сл. М. </w:t>
      </w:r>
      <w:proofErr w:type="spellStart"/>
      <w:r w:rsidRPr="004303A2">
        <w:t>Матусовского</w:t>
      </w:r>
      <w:proofErr w:type="spellEnd"/>
      <w:r w:rsidRPr="004303A2">
        <w:t>.</w:t>
      </w:r>
    </w:p>
    <w:p w:rsidR="005124DC" w:rsidRPr="004303A2" w:rsidRDefault="005124DC" w:rsidP="004303A2">
      <w:r w:rsidRPr="004303A2">
        <w:t xml:space="preserve"> «Прогулка».  Из сюиты «Картинки с выставки» М.Мусоргский</w:t>
      </w:r>
    </w:p>
    <w:p w:rsidR="005124DC" w:rsidRPr="004303A2" w:rsidRDefault="005124DC" w:rsidP="004303A2">
      <w:r w:rsidRPr="004303A2">
        <w:t xml:space="preserve">«Спят усталые игрушки» </w:t>
      </w:r>
      <w:proofErr w:type="spellStart"/>
      <w:r w:rsidRPr="004303A2">
        <w:t>А.Островскоий</w:t>
      </w:r>
      <w:proofErr w:type="spellEnd"/>
      <w:r w:rsidRPr="004303A2">
        <w:t xml:space="preserve">, слова </w:t>
      </w:r>
      <w:proofErr w:type="spellStart"/>
      <w:r w:rsidRPr="004303A2">
        <w:t>З.Петровой</w:t>
      </w:r>
      <w:proofErr w:type="spellEnd"/>
    </w:p>
    <w:p w:rsidR="005124DC" w:rsidRPr="004303A2" w:rsidRDefault="005124DC" w:rsidP="004303A2">
      <w:r w:rsidRPr="004303A2">
        <w:t xml:space="preserve">«Ай-я, </w:t>
      </w:r>
      <w:proofErr w:type="spellStart"/>
      <w:r w:rsidRPr="004303A2">
        <w:t>жу-жу</w:t>
      </w:r>
      <w:proofErr w:type="spellEnd"/>
      <w:r w:rsidRPr="004303A2">
        <w:t>, латышская народная песня</w:t>
      </w:r>
    </w:p>
    <w:p w:rsidR="005124DC" w:rsidRPr="004303A2" w:rsidRDefault="005124DC" w:rsidP="004303A2">
      <w:pPr>
        <w:jc w:val="both"/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3. «О России петь — что стремиться в храм» - 5ч.</w:t>
      </w:r>
    </w:p>
    <w:p w:rsidR="005124DC" w:rsidRPr="004303A2" w:rsidRDefault="005124DC" w:rsidP="004303A2">
      <w:r w:rsidRPr="004303A2">
        <w:t xml:space="preserve">      Колокольные звоны России. Святые земли Русской. Звучащие картины. Молитва. С Рождеством Христовым! Рождество Христово. </w:t>
      </w:r>
    </w:p>
    <w:p w:rsidR="005124DC" w:rsidRPr="004303A2" w:rsidRDefault="005124DC" w:rsidP="004303A2">
      <w:r w:rsidRPr="004303A2">
        <w:t>Раскрываются следующие содержательные линии: Колокольный звон России: Набат, Трезвон, Благовест. Музыкальный пейзаж. Цветы земли русской: князь Александр Невский, Преподобный Сергий Радонежский. Жанр молитвы, хорала. Праздники русской православной церкви. Рождественские песнопения и колядки. Музыка на Новогоднем празднике.</w:t>
      </w:r>
    </w:p>
    <w:p w:rsidR="005124DC" w:rsidRPr="004303A2" w:rsidRDefault="005124DC" w:rsidP="004303A2">
      <w:r w:rsidRPr="004303A2">
        <w:t xml:space="preserve">Обобщающий урок 2 четверти. </w:t>
      </w:r>
    </w:p>
    <w:p w:rsidR="005124DC" w:rsidRPr="004303A2" w:rsidRDefault="005124DC" w:rsidP="004303A2">
      <w:pPr>
        <w:rPr>
          <w:b/>
        </w:rPr>
      </w:pPr>
      <w:r w:rsidRPr="004303A2">
        <w:rPr>
          <w:b/>
        </w:rPr>
        <w:t xml:space="preserve">Примерный музыкальный материал: </w:t>
      </w:r>
    </w:p>
    <w:p w:rsidR="005124DC" w:rsidRPr="004303A2" w:rsidRDefault="005124DC" w:rsidP="004303A2">
      <w:pPr>
        <w:rPr>
          <w:iCs/>
        </w:rPr>
      </w:pPr>
      <w:r w:rsidRPr="004303A2">
        <w:rPr>
          <w:iCs/>
        </w:rPr>
        <w:t xml:space="preserve">«Великий колокольный звон» </w:t>
      </w:r>
      <w:r w:rsidRPr="004303A2">
        <w:t xml:space="preserve">из оперы </w:t>
      </w:r>
      <w:r w:rsidRPr="004303A2">
        <w:rPr>
          <w:iCs/>
        </w:rPr>
        <w:t xml:space="preserve">«Борис Годунов». </w:t>
      </w:r>
      <w:r w:rsidRPr="004303A2">
        <w:t>М. Мусоргский.</w:t>
      </w:r>
      <w:r w:rsidRPr="004303A2">
        <w:br/>
        <w:t xml:space="preserve">Кантата </w:t>
      </w:r>
      <w:r w:rsidRPr="004303A2">
        <w:rPr>
          <w:iCs/>
        </w:rPr>
        <w:t xml:space="preserve">«Александр Невский», </w:t>
      </w:r>
      <w:r w:rsidRPr="004303A2">
        <w:t xml:space="preserve">фрагменты: </w:t>
      </w:r>
      <w:r w:rsidRPr="004303A2">
        <w:rPr>
          <w:iCs/>
        </w:rPr>
        <w:t xml:space="preserve">«Песня об Александре Невском», «Вставайте, люди русские». </w:t>
      </w:r>
      <w:r w:rsidRPr="004303A2">
        <w:t>С. Прокофьев.</w:t>
      </w:r>
      <w:r w:rsidRPr="004303A2">
        <w:br/>
      </w:r>
      <w:r w:rsidRPr="004303A2">
        <w:lastRenderedPageBreak/>
        <w:t>Народные песнопения о Сергии Радонежском.</w:t>
      </w:r>
      <w:r w:rsidRPr="004303A2">
        <w:br/>
      </w:r>
      <w:r w:rsidRPr="004303A2">
        <w:rPr>
          <w:iCs/>
        </w:rPr>
        <w:t xml:space="preserve">«Утренняя молитва», «В церкви». </w:t>
      </w:r>
      <w:r w:rsidRPr="004303A2">
        <w:t>П. Чайковский.</w:t>
      </w:r>
      <w:r w:rsidRPr="004303A2">
        <w:br/>
      </w:r>
      <w:r w:rsidRPr="004303A2">
        <w:rPr>
          <w:iCs/>
        </w:rPr>
        <w:t xml:space="preserve">«Вечерняя песня». </w:t>
      </w:r>
      <w:r w:rsidRPr="004303A2">
        <w:t>А. Тома, слова К. Ушинского.</w:t>
      </w:r>
      <w:r w:rsidRPr="004303A2">
        <w:br/>
        <w:t xml:space="preserve">Народные славянские песнопения: </w:t>
      </w:r>
      <w:r w:rsidRPr="004303A2">
        <w:rPr>
          <w:iCs/>
        </w:rPr>
        <w:t xml:space="preserve">«Добрый тебе вечер», </w:t>
      </w:r>
    </w:p>
    <w:p w:rsidR="005124DC" w:rsidRPr="004303A2" w:rsidRDefault="005124DC" w:rsidP="004303A2">
      <w:r w:rsidRPr="004303A2">
        <w:rPr>
          <w:iCs/>
        </w:rPr>
        <w:t xml:space="preserve">«Рождественское чудо», «Рождественская песенка». </w:t>
      </w:r>
      <w:r w:rsidRPr="004303A2">
        <w:t>Слова и музыка П. Синявского.</w:t>
      </w:r>
    </w:p>
    <w:p w:rsidR="005124DC" w:rsidRPr="004303A2" w:rsidRDefault="005124DC" w:rsidP="004303A2">
      <w:pPr>
        <w:jc w:val="both"/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4. «Гори, гори ясно, чтобы не погасло!» - 4ч.</w:t>
      </w:r>
    </w:p>
    <w:p w:rsidR="005124DC" w:rsidRPr="004303A2" w:rsidRDefault="005124DC" w:rsidP="004303A2">
      <w:r w:rsidRPr="004303A2">
        <w:t>Русские народные инструменты. Плясовые наигрыши. Разыграй песню. Выходили красны девицы. Бояре, а мы к вам пришли? Музыка в народном стиле. Сочини песенку. Проводы зимы. Встречи весны.</w:t>
      </w:r>
    </w:p>
    <w:p w:rsidR="005124DC" w:rsidRPr="004303A2" w:rsidRDefault="005124DC" w:rsidP="004303A2">
      <w:r w:rsidRPr="004303A2">
        <w:t xml:space="preserve">Раскрываются следующие содержательные линии: Фольклор – народная мудрость. Оркестр русских народных инструментов. Мотив. Напев. Наигрыш. Вариации в русской народной музыке. Обряды и праздники русского народа. Песни – игра, песни - хоровод, песни - диалог. Народные песенки, </w:t>
      </w:r>
      <w:proofErr w:type="spellStart"/>
      <w:r w:rsidRPr="004303A2">
        <w:t>заклички</w:t>
      </w:r>
      <w:proofErr w:type="spellEnd"/>
      <w:r w:rsidRPr="004303A2">
        <w:t>, потешки.</w:t>
      </w:r>
    </w:p>
    <w:p w:rsidR="005124DC" w:rsidRPr="004303A2" w:rsidRDefault="005124DC" w:rsidP="004303A2">
      <w:pPr>
        <w:rPr>
          <w:b/>
        </w:rPr>
      </w:pPr>
      <w:r w:rsidRPr="004303A2">
        <w:rPr>
          <w:b/>
        </w:rPr>
        <w:t>Примерный музыкальный материал:</w:t>
      </w:r>
    </w:p>
    <w:p w:rsidR="005124DC" w:rsidRPr="004303A2" w:rsidRDefault="005124DC" w:rsidP="004303A2">
      <w:r w:rsidRPr="004303A2">
        <w:t xml:space="preserve">Плясовые наигрыши: </w:t>
      </w:r>
      <w:r w:rsidRPr="004303A2">
        <w:rPr>
          <w:iCs/>
        </w:rPr>
        <w:t>«Светит месяц», «Камаринская».</w:t>
      </w:r>
      <w:r w:rsidRPr="004303A2">
        <w:br/>
      </w:r>
      <w:r w:rsidRPr="004303A2">
        <w:rPr>
          <w:iCs/>
        </w:rPr>
        <w:t xml:space="preserve">«Наигрыш». </w:t>
      </w:r>
      <w:r w:rsidRPr="004303A2">
        <w:t>А</w:t>
      </w:r>
      <w:r w:rsidRPr="004303A2">
        <w:rPr>
          <w:iCs/>
        </w:rPr>
        <w:t>. </w:t>
      </w:r>
      <w:proofErr w:type="spellStart"/>
      <w:r w:rsidRPr="004303A2">
        <w:t>Шнитке</w:t>
      </w:r>
      <w:proofErr w:type="spellEnd"/>
      <w:r w:rsidRPr="004303A2">
        <w:t>.</w:t>
      </w:r>
      <w:r w:rsidRPr="004303A2">
        <w:br/>
        <w:t xml:space="preserve"> Русские народные песни: </w:t>
      </w:r>
      <w:r w:rsidRPr="004303A2">
        <w:rPr>
          <w:iCs/>
        </w:rPr>
        <w:t>«Выходили красны девицы», «Бояре, а мы к вам пришли».</w:t>
      </w:r>
      <w:r w:rsidRPr="004303A2">
        <w:br/>
      </w:r>
      <w:r w:rsidRPr="004303A2">
        <w:rPr>
          <w:iCs/>
        </w:rPr>
        <w:t xml:space="preserve">«Ходит месяц над лугами». </w:t>
      </w:r>
      <w:r w:rsidRPr="004303A2">
        <w:t>С. Прокофьев.</w:t>
      </w:r>
      <w:r w:rsidRPr="004303A2">
        <w:br/>
      </w:r>
      <w:r w:rsidRPr="004303A2">
        <w:rPr>
          <w:iCs/>
        </w:rPr>
        <w:t xml:space="preserve">«Камаринская». </w:t>
      </w:r>
      <w:r w:rsidRPr="004303A2">
        <w:t>П. Чайковский.</w:t>
      </w:r>
      <w:r w:rsidRPr="004303A2">
        <w:br/>
        <w:t> </w:t>
      </w:r>
      <w:r w:rsidRPr="004303A2">
        <w:rPr>
          <w:iCs/>
        </w:rPr>
        <w:t xml:space="preserve">Прибаутки. </w:t>
      </w:r>
      <w:r w:rsidRPr="004303A2">
        <w:t>В. </w:t>
      </w:r>
      <w:proofErr w:type="spellStart"/>
      <w:r w:rsidRPr="004303A2">
        <w:t>Комраков</w:t>
      </w:r>
      <w:proofErr w:type="spellEnd"/>
      <w:r w:rsidRPr="004303A2">
        <w:t>, слова народные.</w:t>
      </w:r>
      <w:r w:rsidRPr="004303A2">
        <w:br/>
        <w:t> Масленичные песенки.</w:t>
      </w:r>
      <w:r w:rsidRPr="004303A2">
        <w:br/>
        <w:t> Песенки-</w:t>
      </w:r>
      <w:proofErr w:type="spellStart"/>
      <w:r w:rsidRPr="004303A2">
        <w:t>заклички</w:t>
      </w:r>
      <w:proofErr w:type="spellEnd"/>
      <w:r w:rsidRPr="004303A2">
        <w:t>, игры, хороводы.</w:t>
      </w:r>
    </w:p>
    <w:p w:rsidR="005124DC" w:rsidRPr="004303A2" w:rsidRDefault="005124DC" w:rsidP="004303A2">
      <w:pPr>
        <w:jc w:val="both"/>
        <w:rPr>
          <w:i/>
        </w:rPr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5. «В музыкальном театре» - 5ч.</w:t>
      </w:r>
    </w:p>
    <w:p w:rsidR="005124DC" w:rsidRPr="004303A2" w:rsidRDefault="005124DC" w:rsidP="004303A2">
      <w:r w:rsidRPr="004303A2">
        <w:t xml:space="preserve">     Сказка будет впереди.  Детский музыкальный театр. Театр оперы балета. Волшебная палочка. Опера «Руслан и Людмила». Сцены из оперы «Какое чудное </w:t>
      </w:r>
      <w:proofErr w:type="gramStart"/>
      <w:r w:rsidRPr="004303A2">
        <w:t>мгновенье!.</w:t>
      </w:r>
      <w:proofErr w:type="gramEnd"/>
      <w:r w:rsidRPr="004303A2">
        <w:t xml:space="preserve"> Увертюра. Финал</w:t>
      </w:r>
    </w:p>
    <w:p w:rsidR="005124DC" w:rsidRPr="004303A2" w:rsidRDefault="005124DC" w:rsidP="004303A2">
      <w:r w:rsidRPr="004303A2">
        <w:t xml:space="preserve">Раскрываются следующие содержательные линии: Многообразии сюжетов и образов музыкального спектакля. Детский музыкальный театр: опера, балет.  </w:t>
      </w:r>
      <w:proofErr w:type="spellStart"/>
      <w:r w:rsidRPr="004303A2">
        <w:t>Песенность</w:t>
      </w:r>
      <w:proofErr w:type="spellEnd"/>
      <w:r w:rsidRPr="004303A2">
        <w:t xml:space="preserve">, </w:t>
      </w:r>
      <w:proofErr w:type="spellStart"/>
      <w:proofErr w:type="gramStart"/>
      <w:r w:rsidRPr="004303A2">
        <w:t>танцевальность</w:t>
      </w:r>
      <w:proofErr w:type="spellEnd"/>
      <w:r w:rsidRPr="004303A2">
        <w:t xml:space="preserve">,  </w:t>
      </w:r>
      <w:proofErr w:type="spellStart"/>
      <w:r w:rsidRPr="004303A2">
        <w:t>маршевость</w:t>
      </w:r>
      <w:proofErr w:type="spellEnd"/>
      <w:proofErr w:type="gramEnd"/>
      <w:r w:rsidRPr="004303A2"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характеристики главных действующих лиц. Финал.</w:t>
      </w:r>
    </w:p>
    <w:p w:rsidR="005124DC" w:rsidRPr="004303A2" w:rsidRDefault="005124DC" w:rsidP="004303A2">
      <w:pPr>
        <w:rPr>
          <w:b/>
        </w:rPr>
      </w:pPr>
      <w:r w:rsidRPr="004303A2">
        <w:rPr>
          <w:b/>
        </w:rPr>
        <w:t>Примерный музыкальный материал:</w:t>
      </w:r>
    </w:p>
    <w:p w:rsidR="005124DC" w:rsidRPr="004303A2" w:rsidRDefault="005124DC" w:rsidP="004303A2">
      <w:r w:rsidRPr="004303A2">
        <w:rPr>
          <w:i/>
          <w:iCs/>
        </w:rPr>
        <w:t xml:space="preserve">«Волк и семеро козлят», </w:t>
      </w:r>
      <w:r w:rsidRPr="004303A2">
        <w:t>фрагменты из детской оперы-сказки. М. Коваль.</w:t>
      </w:r>
      <w:r w:rsidRPr="004303A2">
        <w:br/>
      </w:r>
      <w:r w:rsidRPr="004303A2">
        <w:rPr>
          <w:i/>
          <w:iCs/>
        </w:rPr>
        <w:t xml:space="preserve">«Золушка», </w:t>
      </w:r>
      <w:r w:rsidRPr="004303A2">
        <w:t>фрагменты из балета. С. Прокофьев.</w:t>
      </w:r>
      <w:r w:rsidRPr="004303A2">
        <w:br/>
      </w:r>
      <w:r w:rsidRPr="004303A2">
        <w:rPr>
          <w:i/>
          <w:iCs/>
        </w:rPr>
        <w:t xml:space="preserve">«Марш» </w:t>
      </w:r>
      <w:r w:rsidRPr="004303A2">
        <w:t xml:space="preserve">из оперы </w:t>
      </w:r>
      <w:r w:rsidRPr="004303A2">
        <w:rPr>
          <w:i/>
          <w:iCs/>
        </w:rPr>
        <w:t xml:space="preserve">«Любовь к трем апельсинам». </w:t>
      </w:r>
      <w:r w:rsidRPr="004303A2">
        <w:t>С. Прокофьев.</w:t>
      </w:r>
      <w:r w:rsidRPr="004303A2">
        <w:br/>
      </w:r>
      <w:r w:rsidRPr="004303A2">
        <w:rPr>
          <w:i/>
          <w:iCs/>
        </w:rPr>
        <w:t xml:space="preserve">«Марш» </w:t>
      </w:r>
      <w:r w:rsidRPr="004303A2">
        <w:t xml:space="preserve">из балета </w:t>
      </w:r>
      <w:r w:rsidRPr="004303A2">
        <w:rPr>
          <w:i/>
          <w:iCs/>
        </w:rPr>
        <w:t xml:space="preserve">«Щелкунчик». </w:t>
      </w:r>
      <w:r w:rsidRPr="004303A2">
        <w:t>П. Чайковский.</w:t>
      </w:r>
      <w:r w:rsidRPr="004303A2">
        <w:br/>
      </w:r>
      <w:r w:rsidRPr="004303A2">
        <w:rPr>
          <w:i/>
          <w:iCs/>
        </w:rPr>
        <w:t xml:space="preserve">«Руслан и Людмила», </w:t>
      </w:r>
      <w:r w:rsidRPr="004303A2">
        <w:t>фрагменты из оперы. М. Глинка.</w:t>
      </w:r>
      <w:r w:rsidRPr="004303A2">
        <w:br/>
      </w:r>
      <w:r w:rsidRPr="004303A2">
        <w:rPr>
          <w:i/>
          <w:iCs/>
        </w:rPr>
        <w:t>«Песня-спор»,</w:t>
      </w:r>
      <w:r w:rsidRPr="004303A2">
        <w:t xml:space="preserve"> «Песня о дружбе»</w:t>
      </w:r>
      <w:r w:rsidRPr="004303A2">
        <w:rPr>
          <w:i/>
          <w:iCs/>
        </w:rPr>
        <w:t xml:space="preserve">.  </w:t>
      </w:r>
      <w:r w:rsidRPr="004303A2">
        <w:t>Г. Гладков, слова В. Лугового.</w:t>
      </w:r>
    </w:p>
    <w:p w:rsidR="005124DC" w:rsidRPr="004303A2" w:rsidRDefault="005124DC" w:rsidP="004303A2">
      <w:pPr>
        <w:jc w:val="both"/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6. «В концертном зале» - 5ч.</w:t>
      </w:r>
    </w:p>
    <w:p w:rsidR="005124DC" w:rsidRPr="004303A2" w:rsidRDefault="005124DC" w:rsidP="004303A2">
      <w:pPr>
        <w:jc w:val="both"/>
      </w:pPr>
      <w:r w:rsidRPr="004303A2">
        <w:t xml:space="preserve">     Симфоническая сказка «Петя и Волк». </w:t>
      </w:r>
    </w:p>
    <w:p w:rsidR="005124DC" w:rsidRPr="004303A2" w:rsidRDefault="005124DC" w:rsidP="004303A2">
      <w:pPr>
        <w:jc w:val="both"/>
      </w:pPr>
      <w:r w:rsidRPr="004303A2">
        <w:t>Раскрываются следующие содержательные линии: Жанровое многообразие инструментальной и симфонической музыке.      Симфоническая сказка «Петя и Волк» С.Прокофьева: тембры инструментов и групп инструментов симфонического оркестра. Партитура.</w:t>
      </w:r>
    </w:p>
    <w:p w:rsidR="005124DC" w:rsidRPr="004303A2" w:rsidRDefault="005124DC" w:rsidP="004303A2">
      <w:pPr>
        <w:jc w:val="both"/>
      </w:pPr>
      <w:r w:rsidRPr="004303A2">
        <w:t>Обобщающий урок третьей четверти. Картинки с выставки. Музыкальное впечатление. Звучит не стареющий Моцарт! Симфония №40. Увертюра.</w:t>
      </w:r>
    </w:p>
    <w:p w:rsidR="005124DC" w:rsidRPr="004303A2" w:rsidRDefault="005124DC" w:rsidP="004303A2">
      <w:r w:rsidRPr="004303A2">
        <w:t xml:space="preserve">Раскрываются следующие содержательные линии. Музыкальная живопись. Жанры симфонической музыки: увертюра, симфонии. Взаимодействие тем – образов: повтор, </w:t>
      </w:r>
      <w:r w:rsidRPr="004303A2">
        <w:lastRenderedPageBreak/>
        <w:t>контраст. Выразительность и изобразительность образов музыке В.А.Моцарта, М.Мусоргского.</w:t>
      </w:r>
    </w:p>
    <w:p w:rsidR="005124DC" w:rsidRPr="004303A2" w:rsidRDefault="005124DC" w:rsidP="004303A2">
      <w:pPr>
        <w:rPr>
          <w:b/>
        </w:rPr>
      </w:pPr>
      <w:r w:rsidRPr="004303A2">
        <w:rPr>
          <w:b/>
        </w:rPr>
        <w:t>Примерны музыкальный материал:</w:t>
      </w:r>
    </w:p>
    <w:p w:rsidR="005124DC" w:rsidRPr="004303A2" w:rsidRDefault="005124DC" w:rsidP="004303A2">
      <w:r w:rsidRPr="004303A2">
        <w:rPr>
          <w:i/>
        </w:rPr>
        <w:t>Симфоническая сказка</w:t>
      </w:r>
      <w:r w:rsidRPr="004303A2">
        <w:t xml:space="preserve"> </w:t>
      </w:r>
      <w:r w:rsidRPr="004303A2">
        <w:rPr>
          <w:i/>
          <w:iCs/>
        </w:rPr>
        <w:t xml:space="preserve">«Петя и волк». </w:t>
      </w:r>
      <w:r w:rsidRPr="004303A2">
        <w:t>С. Прокофьев</w:t>
      </w:r>
      <w:r w:rsidRPr="004303A2">
        <w:br/>
      </w:r>
      <w:r w:rsidRPr="004303A2">
        <w:rPr>
          <w:i/>
          <w:iCs/>
        </w:rPr>
        <w:t xml:space="preserve">«Картинки с выставки».  </w:t>
      </w:r>
      <w:r w:rsidRPr="004303A2">
        <w:t>Пьесы из фортепианной сюиты. М. Мусоргский.</w:t>
      </w:r>
      <w:r w:rsidRPr="004303A2">
        <w:br/>
      </w:r>
      <w:r w:rsidRPr="004303A2">
        <w:rPr>
          <w:i/>
          <w:iCs/>
        </w:rPr>
        <w:t xml:space="preserve">Симфония № 40, </w:t>
      </w:r>
      <w:r w:rsidRPr="004303A2">
        <w:t>экспозиция 1-й части. В.-А. Моцарт.</w:t>
      </w:r>
      <w:r w:rsidRPr="004303A2">
        <w:br/>
      </w:r>
      <w:r w:rsidRPr="004303A2">
        <w:rPr>
          <w:i/>
          <w:iCs/>
        </w:rPr>
        <w:t xml:space="preserve">Увертюра </w:t>
      </w:r>
      <w:r w:rsidRPr="004303A2">
        <w:t xml:space="preserve">к опере </w:t>
      </w:r>
      <w:r w:rsidRPr="004303A2">
        <w:rPr>
          <w:i/>
          <w:iCs/>
        </w:rPr>
        <w:t xml:space="preserve">«Свадьба Фигаро». </w:t>
      </w:r>
      <w:r w:rsidRPr="004303A2">
        <w:t>В.-А. Моцарт.</w:t>
      </w:r>
      <w:r w:rsidRPr="004303A2">
        <w:br/>
      </w:r>
      <w:r w:rsidRPr="004303A2">
        <w:rPr>
          <w:i/>
          <w:iCs/>
        </w:rPr>
        <w:t xml:space="preserve">Увертюра </w:t>
      </w:r>
      <w:r w:rsidRPr="004303A2">
        <w:t xml:space="preserve">к опере </w:t>
      </w:r>
      <w:r w:rsidRPr="004303A2">
        <w:rPr>
          <w:i/>
          <w:iCs/>
        </w:rPr>
        <w:t xml:space="preserve">«Руслан и Людмила». </w:t>
      </w:r>
      <w:r w:rsidRPr="004303A2">
        <w:t>М. Глинка.</w:t>
      </w:r>
      <w:r w:rsidRPr="004303A2">
        <w:br/>
      </w:r>
      <w:r w:rsidRPr="004303A2">
        <w:rPr>
          <w:i/>
          <w:iCs/>
        </w:rPr>
        <w:t xml:space="preserve">«Песня о картинах». </w:t>
      </w:r>
      <w:r w:rsidRPr="004303A2">
        <w:t>Г. Гладков, слова Ю. </w:t>
      </w:r>
      <w:proofErr w:type="spellStart"/>
      <w:r w:rsidRPr="004303A2">
        <w:t>Энтина</w:t>
      </w:r>
      <w:proofErr w:type="spellEnd"/>
      <w:r w:rsidRPr="004303A2">
        <w:t>.</w:t>
      </w:r>
    </w:p>
    <w:p w:rsidR="005124DC" w:rsidRPr="004303A2" w:rsidRDefault="005124DC" w:rsidP="004303A2">
      <w:pPr>
        <w:jc w:val="both"/>
      </w:pPr>
    </w:p>
    <w:p w:rsidR="005124DC" w:rsidRPr="004303A2" w:rsidRDefault="005124DC" w:rsidP="004303A2">
      <w:pPr>
        <w:jc w:val="both"/>
        <w:rPr>
          <w:b/>
        </w:rPr>
      </w:pPr>
      <w:r w:rsidRPr="004303A2">
        <w:rPr>
          <w:b/>
        </w:rPr>
        <w:t>Раздел 7. «Чтоб музыкантом быть, так надобно уменье...» - 6ч.</w:t>
      </w:r>
    </w:p>
    <w:p w:rsidR="005124DC" w:rsidRPr="004303A2" w:rsidRDefault="005124DC" w:rsidP="004303A2">
      <w:r w:rsidRPr="004303A2">
        <w:t xml:space="preserve">        Волшебный цветик - </w:t>
      </w:r>
      <w:proofErr w:type="gramStart"/>
      <w:r w:rsidRPr="004303A2">
        <w:t>семицветик .</w:t>
      </w:r>
      <w:proofErr w:type="gramEnd"/>
      <w:r w:rsidRPr="004303A2">
        <w:t xml:space="preserve"> Музыкальные инструменты. И всё это – Бах! Всё в движении. Тройка. По 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мелодии.</w:t>
      </w:r>
    </w:p>
    <w:p w:rsidR="005124DC" w:rsidRPr="004303A2" w:rsidRDefault="005124DC" w:rsidP="004303A2">
      <w:r w:rsidRPr="004303A2">
        <w:t xml:space="preserve">Раскрываются следующие содержательные линии. Композитор — исполнитель — слушатель. Интонационная природа музыки. Музыкальная речь и музыкальный язык. Музыкальные инструменты – орган. Выразительность и изобразительность музыки. Жанры музыки. Сочинения И.С.Баха, </w:t>
      </w:r>
      <w:proofErr w:type="spellStart"/>
      <w:r w:rsidRPr="004303A2">
        <w:t>М.Глинки</w:t>
      </w:r>
      <w:proofErr w:type="spellEnd"/>
      <w:r w:rsidRPr="004303A2">
        <w:t xml:space="preserve">, </w:t>
      </w:r>
      <w:proofErr w:type="spellStart"/>
      <w:r w:rsidRPr="004303A2">
        <w:t>В.А.Моцарта</w:t>
      </w:r>
      <w:proofErr w:type="spellEnd"/>
      <w:r w:rsidRPr="004303A2">
        <w:t xml:space="preserve">, </w:t>
      </w:r>
      <w:proofErr w:type="spellStart"/>
      <w:r w:rsidRPr="004303A2">
        <w:t>Г.Свиридова</w:t>
      </w:r>
      <w:proofErr w:type="spellEnd"/>
      <w:r w:rsidRPr="004303A2">
        <w:t xml:space="preserve">, </w:t>
      </w:r>
      <w:proofErr w:type="spellStart"/>
      <w:r w:rsidRPr="004303A2">
        <w:t>Д.Кабалевского</w:t>
      </w:r>
      <w:proofErr w:type="spellEnd"/>
      <w:r w:rsidRPr="004303A2">
        <w:t>. Музыкальные живописные пейзажи. Международные конкурсы. Темы сюжеты и образы музыки С.Прокофьева, П.Чайковского.</w:t>
      </w:r>
    </w:p>
    <w:p w:rsidR="005124DC" w:rsidRPr="004303A2" w:rsidRDefault="005124DC" w:rsidP="004303A2">
      <w:r w:rsidRPr="004303A2">
        <w:t>Обобщающий урок 4 четверти – заключительный урок концерт.</w:t>
      </w:r>
    </w:p>
    <w:p w:rsidR="005124DC" w:rsidRPr="004303A2" w:rsidRDefault="005124DC" w:rsidP="004303A2">
      <w:pPr>
        <w:rPr>
          <w:b/>
        </w:rPr>
      </w:pPr>
      <w:r w:rsidRPr="004303A2">
        <w:rPr>
          <w:b/>
        </w:rPr>
        <w:t>Примерны музыкальный материал:</w:t>
      </w:r>
    </w:p>
    <w:p w:rsidR="005124DC" w:rsidRPr="004303A2" w:rsidRDefault="005124DC" w:rsidP="004303A2">
      <w:r w:rsidRPr="004303A2">
        <w:t> </w:t>
      </w:r>
      <w:r w:rsidRPr="004303A2">
        <w:rPr>
          <w:iCs/>
        </w:rPr>
        <w:t>«Волынка»; «Менуэт»</w:t>
      </w:r>
      <w:r w:rsidRPr="004303A2">
        <w:t xml:space="preserve"> из </w:t>
      </w:r>
      <w:r w:rsidRPr="004303A2">
        <w:rPr>
          <w:iCs/>
        </w:rPr>
        <w:t>«Нотной тетради Анны Магдалены Бах»</w:t>
      </w:r>
      <w:r w:rsidRPr="004303A2">
        <w:t xml:space="preserve">; </w:t>
      </w:r>
    </w:p>
    <w:p w:rsidR="005124DC" w:rsidRPr="004303A2" w:rsidRDefault="005124DC" w:rsidP="004303A2">
      <w:pPr>
        <w:rPr>
          <w:iCs/>
        </w:rPr>
      </w:pPr>
      <w:r w:rsidRPr="004303A2">
        <w:t xml:space="preserve">менуэт из </w:t>
      </w:r>
      <w:r w:rsidRPr="004303A2">
        <w:rPr>
          <w:iCs/>
        </w:rPr>
        <w:t xml:space="preserve">Сюиты № 2; </w:t>
      </w:r>
    </w:p>
    <w:p w:rsidR="005124DC" w:rsidRPr="004303A2" w:rsidRDefault="005124DC" w:rsidP="004303A2">
      <w:r w:rsidRPr="004303A2">
        <w:rPr>
          <w:iCs/>
        </w:rPr>
        <w:t xml:space="preserve">«За рекою старый дом», </w:t>
      </w:r>
      <w:r w:rsidRPr="004303A2">
        <w:t>русский текст Д. </w:t>
      </w:r>
      <w:proofErr w:type="spellStart"/>
      <w:r w:rsidRPr="004303A2">
        <w:t>Тонского</w:t>
      </w:r>
      <w:proofErr w:type="spellEnd"/>
      <w:r w:rsidRPr="004303A2">
        <w:t xml:space="preserve">; </w:t>
      </w:r>
    </w:p>
    <w:p w:rsidR="005124DC" w:rsidRPr="004303A2" w:rsidRDefault="005124DC" w:rsidP="004303A2">
      <w:r w:rsidRPr="004303A2">
        <w:rPr>
          <w:iCs/>
        </w:rPr>
        <w:t xml:space="preserve">токката </w:t>
      </w:r>
      <w:r w:rsidRPr="004303A2">
        <w:t xml:space="preserve">(ре минор) для органа; </w:t>
      </w:r>
    </w:p>
    <w:p w:rsidR="005124DC" w:rsidRPr="004303A2" w:rsidRDefault="005124DC" w:rsidP="004303A2">
      <w:r w:rsidRPr="004303A2">
        <w:rPr>
          <w:iCs/>
        </w:rPr>
        <w:t xml:space="preserve">хорал; ария </w:t>
      </w:r>
      <w:r w:rsidRPr="004303A2">
        <w:t xml:space="preserve">из </w:t>
      </w:r>
      <w:r w:rsidRPr="004303A2">
        <w:rPr>
          <w:iCs/>
        </w:rPr>
        <w:t xml:space="preserve">Сюиты № 3. </w:t>
      </w:r>
      <w:r w:rsidRPr="004303A2">
        <w:t>И.-С. Бах.</w:t>
      </w:r>
      <w:r w:rsidRPr="004303A2">
        <w:br/>
        <w:t> </w:t>
      </w:r>
      <w:r w:rsidRPr="004303A2">
        <w:rPr>
          <w:iCs/>
        </w:rPr>
        <w:t xml:space="preserve">«Весенняя». </w:t>
      </w:r>
      <w:r w:rsidRPr="004303A2">
        <w:t xml:space="preserve">В.-А. Моцарт, слова </w:t>
      </w:r>
      <w:proofErr w:type="spellStart"/>
      <w:r w:rsidRPr="004303A2">
        <w:t>Овербек</w:t>
      </w:r>
      <w:proofErr w:type="spellEnd"/>
      <w:r w:rsidRPr="004303A2">
        <w:t>, пер. Т. Сикорской.</w:t>
      </w:r>
      <w:r w:rsidRPr="004303A2">
        <w:br/>
        <w:t> </w:t>
      </w:r>
      <w:r w:rsidRPr="004303A2">
        <w:rPr>
          <w:iCs/>
        </w:rPr>
        <w:t xml:space="preserve">«Колыбельная». </w:t>
      </w:r>
      <w:r w:rsidRPr="004303A2">
        <w:t>Б. </w:t>
      </w:r>
      <w:proofErr w:type="spellStart"/>
      <w:r w:rsidRPr="004303A2">
        <w:t>Флис</w:t>
      </w:r>
      <w:proofErr w:type="spellEnd"/>
      <w:r w:rsidRPr="004303A2">
        <w:t> </w:t>
      </w:r>
      <w:proofErr w:type="gramStart"/>
      <w:r w:rsidRPr="004303A2">
        <w:t>—  В.</w:t>
      </w:r>
      <w:proofErr w:type="gramEnd"/>
      <w:r w:rsidRPr="004303A2">
        <w:t>-А. Моцарт, русский текст С. Свириденко.</w:t>
      </w:r>
      <w:r w:rsidRPr="004303A2">
        <w:br/>
        <w:t> </w:t>
      </w:r>
      <w:r w:rsidRPr="004303A2">
        <w:rPr>
          <w:iCs/>
        </w:rPr>
        <w:t xml:space="preserve">«Попутная», «Жаворонок». </w:t>
      </w:r>
      <w:r w:rsidRPr="004303A2">
        <w:t>М. Глинка, слова Н. Кукольника.</w:t>
      </w:r>
      <w:r w:rsidRPr="004303A2">
        <w:br/>
        <w:t> </w:t>
      </w:r>
      <w:r w:rsidRPr="004303A2">
        <w:rPr>
          <w:iCs/>
        </w:rPr>
        <w:t xml:space="preserve">«Песня жаворонка». </w:t>
      </w:r>
      <w:r w:rsidRPr="004303A2">
        <w:t>П. Чайковский.</w:t>
      </w:r>
      <w:r w:rsidRPr="004303A2">
        <w:br/>
        <w:t> </w:t>
      </w:r>
      <w:r w:rsidRPr="004303A2">
        <w:rPr>
          <w:iCs/>
        </w:rPr>
        <w:t xml:space="preserve">Концерт для фортепиано с оркестром № 1, </w:t>
      </w:r>
      <w:r w:rsidRPr="004303A2">
        <w:t>фрагменты 1-й части. П. Чайковский.</w:t>
      </w:r>
      <w:r w:rsidRPr="004303A2">
        <w:br/>
        <w:t>  </w:t>
      </w:r>
      <w:r w:rsidRPr="004303A2">
        <w:rPr>
          <w:iCs/>
        </w:rPr>
        <w:t xml:space="preserve">«Тройка», «Весна. Осень» </w:t>
      </w:r>
      <w:r w:rsidRPr="004303A2">
        <w:t xml:space="preserve">из </w:t>
      </w:r>
      <w:r w:rsidRPr="004303A2">
        <w:rPr>
          <w:iCs/>
        </w:rPr>
        <w:t>Музыкальных иллюстраций к повести А. Пушкина «Метель»</w:t>
      </w:r>
      <w:r w:rsidRPr="004303A2">
        <w:t>. Г. Свиридов.</w:t>
      </w:r>
      <w:r w:rsidRPr="004303A2">
        <w:br/>
        <w:t> </w:t>
      </w:r>
      <w:r w:rsidRPr="004303A2">
        <w:rPr>
          <w:iCs/>
        </w:rPr>
        <w:t xml:space="preserve">«Музыкант». </w:t>
      </w:r>
      <w:r w:rsidRPr="004303A2">
        <w:t>Е. </w:t>
      </w:r>
      <w:proofErr w:type="spellStart"/>
      <w:r w:rsidRPr="004303A2">
        <w:t>Зарицкая</w:t>
      </w:r>
      <w:proofErr w:type="spellEnd"/>
      <w:r w:rsidRPr="004303A2">
        <w:t>, слова В. Орлова.</w:t>
      </w:r>
      <w:r w:rsidRPr="004303A2">
        <w:br/>
        <w:t> </w:t>
      </w:r>
      <w:r w:rsidRPr="004303A2">
        <w:rPr>
          <w:iCs/>
        </w:rPr>
        <w:t xml:space="preserve">«Пусть всегда будет солнце». </w:t>
      </w:r>
      <w:r w:rsidRPr="004303A2">
        <w:t>А. Островский, слова Л. Ошанина.</w:t>
      </w:r>
      <w:r w:rsidRPr="004303A2">
        <w:br/>
        <w:t xml:space="preserve">«Сказки гуляют по свету» </w:t>
      </w:r>
      <w:proofErr w:type="spellStart"/>
      <w:r w:rsidRPr="004303A2">
        <w:t>М.Птичкин</w:t>
      </w:r>
      <w:proofErr w:type="spellEnd"/>
      <w:r w:rsidRPr="004303A2">
        <w:t xml:space="preserve">, Н </w:t>
      </w:r>
      <w:proofErr w:type="spellStart"/>
      <w:r w:rsidRPr="004303A2">
        <w:t>Пляцковского</w:t>
      </w:r>
      <w:proofErr w:type="spellEnd"/>
    </w:p>
    <w:p w:rsidR="005124DC" w:rsidRPr="004303A2" w:rsidRDefault="005124DC" w:rsidP="004303A2">
      <w:r w:rsidRPr="004303A2">
        <w:t xml:space="preserve">«Это очень интересно; Пони» </w:t>
      </w:r>
      <w:proofErr w:type="spellStart"/>
      <w:r w:rsidRPr="004303A2">
        <w:t>С.Никитин</w:t>
      </w:r>
      <w:proofErr w:type="spellEnd"/>
      <w:r w:rsidRPr="004303A2">
        <w:t xml:space="preserve">, слова </w:t>
      </w:r>
      <w:proofErr w:type="spellStart"/>
      <w:r w:rsidRPr="004303A2">
        <w:t>Ю.Мориц</w:t>
      </w:r>
      <w:proofErr w:type="spellEnd"/>
    </w:p>
    <w:p w:rsidR="005124DC" w:rsidRPr="004303A2" w:rsidRDefault="005124DC" w:rsidP="004303A2">
      <w:r w:rsidRPr="004303A2">
        <w:t>«До чего же грустно» из вокального цикла «Пять песен для детей» С.Соснин, слова П.Синявского</w:t>
      </w:r>
    </w:p>
    <w:p w:rsidR="005124DC" w:rsidRPr="004303A2" w:rsidRDefault="005124DC" w:rsidP="004303A2">
      <w:r w:rsidRPr="004303A2">
        <w:t>«</w:t>
      </w:r>
      <w:proofErr w:type="gramStart"/>
      <w:r w:rsidRPr="004303A2">
        <w:t>Старый  добрый</w:t>
      </w:r>
      <w:proofErr w:type="gramEnd"/>
      <w:r w:rsidRPr="004303A2">
        <w:t xml:space="preserve"> клавесин» </w:t>
      </w:r>
      <w:proofErr w:type="spellStart"/>
      <w:r w:rsidRPr="004303A2">
        <w:t>И.Гайден</w:t>
      </w:r>
      <w:proofErr w:type="spellEnd"/>
      <w:r w:rsidRPr="004303A2">
        <w:t xml:space="preserve">, русский текст </w:t>
      </w:r>
      <w:proofErr w:type="spellStart"/>
      <w:r w:rsidRPr="004303A2">
        <w:t>П.Синявского</w:t>
      </w:r>
      <w:proofErr w:type="spellEnd"/>
    </w:p>
    <w:p w:rsidR="005124DC" w:rsidRPr="004303A2" w:rsidRDefault="005124DC" w:rsidP="004303A2">
      <w:r w:rsidRPr="004303A2">
        <w:t xml:space="preserve">«Большой </w:t>
      </w:r>
      <w:proofErr w:type="gramStart"/>
      <w:r w:rsidRPr="004303A2">
        <w:t xml:space="preserve">хоровод»   </w:t>
      </w:r>
      <w:proofErr w:type="gramEnd"/>
      <w:r w:rsidRPr="004303A2">
        <w:t xml:space="preserve">    Б. Савельев, слова Лены </w:t>
      </w:r>
      <w:proofErr w:type="spellStart"/>
      <w:r w:rsidRPr="004303A2">
        <w:t>Жигалкиной</w:t>
      </w:r>
      <w:proofErr w:type="spellEnd"/>
      <w:r w:rsidRPr="004303A2">
        <w:t xml:space="preserve"> и </w:t>
      </w:r>
      <w:proofErr w:type="spellStart"/>
      <w:r w:rsidRPr="004303A2">
        <w:t>А.Хайт</w:t>
      </w:r>
      <w:proofErr w:type="spellEnd"/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both"/>
      </w:pPr>
    </w:p>
    <w:p w:rsidR="004B1247" w:rsidRPr="004303A2" w:rsidRDefault="004B1247" w:rsidP="004303A2">
      <w:pPr>
        <w:jc w:val="center"/>
      </w:pPr>
    </w:p>
    <w:p w:rsidR="004303A2" w:rsidRPr="004303A2" w:rsidRDefault="004303A2" w:rsidP="004303A2">
      <w:pPr>
        <w:jc w:val="center"/>
        <w:rPr>
          <w:b/>
        </w:rPr>
      </w:pPr>
      <w:r w:rsidRPr="004303A2">
        <w:rPr>
          <w:b/>
        </w:rPr>
        <w:t>Календарно-тематическое планирование</w:t>
      </w:r>
    </w:p>
    <w:p w:rsidR="004303A2" w:rsidRPr="004303A2" w:rsidRDefault="004303A2" w:rsidP="004303A2">
      <w:pPr>
        <w:jc w:val="center"/>
        <w:rPr>
          <w:b/>
        </w:rPr>
      </w:pPr>
      <w:r w:rsidRPr="004303A2">
        <w:rPr>
          <w:b/>
        </w:rPr>
        <w:t>Музыка 2 класс</w:t>
      </w:r>
    </w:p>
    <w:p w:rsidR="004B1247" w:rsidRPr="004303A2" w:rsidRDefault="004B1247" w:rsidP="004303A2">
      <w:pPr>
        <w:jc w:val="both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8"/>
        <w:gridCol w:w="6418"/>
        <w:gridCol w:w="708"/>
        <w:gridCol w:w="1133"/>
        <w:gridCol w:w="783"/>
      </w:tblGrid>
      <w:tr w:rsidR="009404BD" w:rsidRPr="004303A2" w:rsidTr="004303A2">
        <w:trPr>
          <w:cantSplit/>
          <w:trHeight w:val="1583"/>
        </w:trPr>
        <w:tc>
          <w:tcPr>
            <w:tcW w:w="276" w:type="pct"/>
            <w:gridSpan w:val="2"/>
            <w:vAlign w:val="center"/>
          </w:tcPr>
          <w:p w:rsidR="009404BD" w:rsidRPr="004303A2" w:rsidRDefault="009404BD" w:rsidP="004303A2">
            <w:pPr>
              <w:jc w:val="both"/>
            </w:pPr>
            <w:r w:rsidRPr="004303A2">
              <w:t>№</w:t>
            </w:r>
          </w:p>
        </w:tc>
        <w:tc>
          <w:tcPr>
            <w:tcW w:w="3353" w:type="pct"/>
            <w:vAlign w:val="center"/>
          </w:tcPr>
          <w:p w:rsidR="009404BD" w:rsidRPr="004303A2" w:rsidRDefault="009404BD" w:rsidP="004303A2">
            <w:pPr>
              <w:jc w:val="both"/>
            </w:pPr>
            <w:r w:rsidRPr="004303A2">
              <w:t>Наименование разделов и тем</w:t>
            </w:r>
          </w:p>
          <w:p w:rsidR="009404BD" w:rsidRPr="004303A2" w:rsidRDefault="009404BD" w:rsidP="004303A2">
            <w:pPr>
              <w:jc w:val="both"/>
            </w:pPr>
            <w:r w:rsidRPr="004303A2">
              <w:t>Тип урока</w:t>
            </w:r>
          </w:p>
          <w:p w:rsidR="009404BD" w:rsidRPr="004303A2" w:rsidRDefault="009404BD" w:rsidP="004303A2">
            <w:pPr>
              <w:jc w:val="both"/>
            </w:pPr>
          </w:p>
        </w:tc>
        <w:tc>
          <w:tcPr>
            <w:tcW w:w="370" w:type="pct"/>
            <w:textDirection w:val="btLr"/>
            <w:vAlign w:val="center"/>
          </w:tcPr>
          <w:p w:rsidR="009404BD" w:rsidRPr="004303A2" w:rsidRDefault="009404BD" w:rsidP="004303A2">
            <w:pPr>
              <w:ind w:left="113" w:right="113"/>
              <w:jc w:val="both"/>
            </w:pPr>
          </w:p>
          <w:p w:rsidR="009404BD" w:rsidRPr="004303A2" w:rsidRDefault="009404BD" w:rsidP="004303A2">
            <w:pPr>
              <w:ind w:left="113" w:right="113"/>
              <w:jc w:val="both"/>
            </w:pPr>
            <w:r w:rsidRPr="004303A2">
              <w:t>Кол-во часов</w:t>
            </w:r>
          </w:p>
        </w:tc>
        <w:tc>
          <w:tcPr>
            <w:tcW w:w="592" w:type="pct"/>
            <w:textDirection w:val="btLr"/>
          </w:tcPr>
          <w:p w:rsidR="009404BD" w:rsidRPr="004303A2" w:rsidRDefault="009404BD" w:rsidP="004303A2">
            <w:pPr>
              <w:ind w:left="113" w:right="113"/>
              <w:jc w:val="both"/>
            </w:pPr>
            <w:r w:rsidRPr="004303A2">
              <w:t>Дата проведения</w:t>
            </w:r>
          </w:p>
        </w:tc>
        <w:tc>
          <w:tcPr>
            <w:tcW w:w="409" w:type="pct"/>
            <w:textDirection w:val="btLr"/>
          </w:tcPr>
          <w:p w:rsidR="009404BD" w:rsidRPr="004303A2" w:rsidRDefault="009404BD" w:rsidP="004303A2">
            <w:pPr>
              <w:ind w:left="113" w:right="113"/>
              <w:jc w:val="both"/>
            </w:pPr>
            <w:proofErr w:type="spellStart"/>
            <w:r w:rsidRPr="004303A2">
              <w:t>Скоррект</w:t>
            </w:r>
            <w:proofErr w:type="spellEnd"/>
            <w:r w:rsidRPr="004303A2">
              <w:t>.</w:t>
            </w: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  <w:lang w:val="en-US"/>
              </w:rPr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  <w:lang w:val="en-US"/>
              </w:rPr>
              <w:t>I</w:t>
            </w:r>
            <w:r w:rsidRPr="004303A2">
              <w:rPr>
                <w:b/>
              </w:rPr>
              <w:t xml:space="preserve"> четверть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  <w:lang w:val="en-US"/>
              </w:rPr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Россия – Родина моя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3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  <w:lang w:val="en-US"/>
              </w:rPr>
            </w:pPr>
            <w:r w:rsidRPr="004303A2">
              <w:t>1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 xml:space="preserve"> Мелодия.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2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lang w:val="en-US"/>
              </w:rPr>
            </w:pPr>
            <w:r w:rsidRPr="004303A2">
              <w:t xml:space="preserve">Здравствуй, Родина моя! 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3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Гимн России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День, полный событий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6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t>4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 xml:space="preserve"> Музыкальные инструменты (фортепиано)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5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Природа и музыка. Прогулка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6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Танцы, танцы, танцы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7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Эти разные марши. Звучащие картины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8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 xml:space="preserve">Обобщающий урок первой четверти                      </w:t>
            </w:r>
          </w:p>
          <w:p w:rsidR="009404BD" w:rsidRPr="004303A2" w:rsidRDefault="009404BD" w:rsidP="004303A2">
            <w:pPr>
              <w:jc w:val="both"/>
            </w:pP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pStyle w:val="af0"/>
              <w:jc w:val="both"/>
              <w:rPr>
                <w:b/>
              </w:rPr>
            </w:pPr>
            <w:r w:rsidRPr="004303A2">
              <w:rPr>
                <w:b/>
                <w:lang w:val="en-US"/>
              </w:rPr>
              <w:t>II</w:t>
            </w:r>
            <w:r w:rsidRPr="004303A2">
              <w:rPr>
                <w:b/>
              </w:rPr>
              <w:t xml:space="preserve"> четверть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pStyle w:val="af0"/>
              <w:jc w:val="both"/>
              <w:rPr>
                <w:b/>
              </w:rPr>
            </w:pPr>
            <w:r w:rsidRPr="004303A2">
              <w:rPr>
                <w:b/>
              </w:rPr>
              <w:t>«О России петь – что стремиться в храм»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  <w:p w:rsidR="009404BD" w:rsidRPr="004303A2" w:rsidRDefault="009404BD" w:rsidP="004303A2">
            <w:pPr>
              <w:jc w:val="both"/>
            </w:pPr>
            <w:r w:rsidRPr="004303A2">
              <w:t>9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 xml:space="preserve">   9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pStyle w:val="af0"/>
              <w:jc w:val="both"/>
              <w:rPr>
                <w:b/>
              </w:rPr>
            </w:pPr>
            <w:r w:rsidRPr="004303A2">
              <w:t>Расскажи сказку. Колыбельные. Мама.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t>10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Великий колокольный звон. Звучащие картины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11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Святые земли Русской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12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Cs/>
              </w:rPr>
            </w:pPr>
            <w:r w:rsidRPr="004303A2">
              <w:t xml:space="preserve"> </w:t>
            </w:r>
            <w:r w:rsidRPr="004303A2">
              <w:rPr>
                <w:bCs/>
              </w:rPr>
              <w:t>Сергий Радонежский.</w:t>
            </w:r>
          </w:p>
          <w:p w:rsidR="009404BD" w:rsidRPr="004303A2" w:rsidRDefault="009404BD" w:rsidP="004303A2">
            <w:pPr>
              <w:jc w:val="both"/>
            </w:pP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13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Молитва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14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С Рождеством Христовым!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15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pStyle w:val="af0"/>
              <w:jc w:val="both"/>
            </w:pPr>
            <w:r w:rsidRPr="004303A2">
              <w:t>Музыка на Новогоднем празднике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t>16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Обобщающий урок второй четверти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  <w:lang w:val="en-US"/>
              </w:rPr>
              <w:t>III</w:t>
            </w:r>
            <w:r w:rsidRPr="004303A2">
              <w:rPr>
                <w:b/>
              </w:rPr>
              <w:t xml:space="preserve"> ЧЕТВЕРТЬ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В музыкальном театре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5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17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pStyle w:val="af0"/>
              <w:jc w:val="both"/>
            </w:pPr>
            <w:r w:rsidRPr="004303A2">
              <w:t>Русские народные инструменты Сказка будет впереди. Детский музыкальный театр.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9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lastRenderedPageBreak/>
              <w:t>18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Опера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19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Балет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t>20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Волшебная палочка дирижера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21</w:t>
            </w: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</w:pPr>
            <w:r w:rsidRPr="004303A2">
              <w:t>Опера «Руслан и Людмила»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6" w:type="pct"/>
            <w:gridSpan w:val="2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3" w:type="pct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«Гори, гори ясно, чтобы не погасло!»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2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22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Проводы зимы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23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Встреча весны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В концертном зале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5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24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С. Прокофьев. «Петя и волк»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25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Картинки с выставки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26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Обобщающий урок третьей четверти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  <w:lang w:val="en-US"/>
              </w:rPr>
              <w:t>IV</w:t>
            </w:r>
            <w:r w:rsidRPr="004303A2">
              <w:rPr>
                <w:b/>
              </w:rPr>
              <w:t xml:space="preserve"> ЧЕТВЕРТЬ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27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«Звучит нестареющий Моцарт»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28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Симфония № 40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  <w:rPr>
                <w:b/>
              </w:rPr>
            </w:pPr>
            <w:r w:rsidRPr="004303A2">
              <w:rPr>
                <w:b/>
              </w:rPr>
              <w:t>«Чтоб музыкантом быть, так надобно уменье»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6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29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Орган. И все это - Бах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30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Все в движении. Попутная песня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31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Музыка учит людей понимать друг друга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32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Два лада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33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Мир композитора. Могут ли иссякнуть мелодии.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  <w:tr w:rsidR="009404BD" w:rsidRPr="004303A2" w:rsidTr="004303A2">
        <w:trPr>
          <w:trHeight w:val="360"/>
        </w:trPr>
        <w:tc>
          <w:tcPr>
            <w:tcW w:w="272" w:type="pct"/>
          </w:tcPr>
          <w:p w:rsidR="009404BD" w:rsidRPr="004303A2" w:rsidRDefault="009404BD" w:rsidP="004303A2">
            <w:pPr>
              <w:jc w:val="both"/>
            </w:pPr>
            <w:r w:rsidRPr="004303A2">
              <w:t>34</w:t>
            </w:r>
          </w:p>
        </w:tc>
        <w:tc>
          <w:tcPr>
            <w:tcW w:w="3357" w:type="pct"/>
            <w:gridSpan w:val="2"/>
          </w:tcPr>
          <w:p w:rsidR="009404BD" w:rsidRPr="004303A2" w:rsidRDefault="009404BD" w:rsidP="004303A2">
            <w:pPr>
              <w:jc w:val="both"/>
            </w:pPr>
            <w:r w:rsidRPr="004303A2">
              <w:t>Обобщающий урок четвертой четверти</w:t>
            </w:r>
          </w:p>
        </w:tc>
        <w:tc>
          <w:tcPr>
            <w:tcW w:w="370" w:type="pct"/>
          </w:tcPr>
          <w:p w:rsidR="009404BD" w:rsidRPr="004303A2" w:rsidRDefault="009404BD" w:rsidP="004303A2">
            <w:pPr>
              <w:jc w:val="both"/>
            </w:pPr>
            <w:r w:rsidRPr="004303A2">
              <w:t>1</w:t>
            </w:r>
          </w:p>
        </w:tc>
        <w:tc>
          <w:tcPr>
            <w:tcW w:w="592" w:type="pct"/>
          </w:tcPr>
          <w:p w:rsidR="009404BD" w:rsidRPr="004303A2" w:rsidRDefault="009404BD" w:rsidP="004303A2">
            <w:pPr>
              <w:jc w:val="both"/>
            </w:pPr>
          </w:p>
        </w:tc>
        <w:tc>
          <w:tcPr>
            <w:tcW w:w="409" w:type="pct"/>
          </w:tcPr>
          <w:p w:rsidR="009404BD" w:rsidRPr="004303A2" w:rsidRDefault="009404BD" w:rsidP="004303A2">
            <w:pPr>
              <w:jc w:val="both"/>
            </w:pPr>
          </w:p>
        </w:tc>
      </w:tr>
    </w:tbl>
    <w:p w:rsidR="009404BD" w:rsidRPr="004303A2" w:rsidRDefault="009404BD" w:rsidP="004303A2">
      <w:pPr>
        <w:jc w:val="both"/>
      </w:pPr>
    </w:p>
    <w:p w:rsidR="005124DC" w:rsidRPr="004303A2" w:rsidRDefault="005124DC" w:rsidP="004303A2">
      <w:pPr>
        <w:jc w:val="both"/>
      </w:pPr>
    </w:p>
    <w:sectPr w:rsidR="005124DC" w:rsidRPr="004303A2" w:rsidSect="005124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7C" w:rsidRDefault="00B2247C" w:rsidP="004303A2">
      <w:r>
        <w:separator/>
      </w:r>
    </w:p>
  </w:endnote>
  <w:endnote w:type="continuationSeparator" w:id="0">
    <w:p w:rsidR="00B2247C" w:rsidRDefault="00B2247C" w:rsidP="004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86512"/>
      <w:docPartObj>
        <w:docPartGallery w:val="Page Numbers (Bottom of Page)"/>
        <w:docPartUnique/>
      </w:docPartObj>
    </w:sdtPr>
    <w:sdtContent>
      <w:p w:rsidR="004303A2" w:rsidRDefault="004303A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03A2" w:rsidRDefault="004303A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7C" w:rsidRDefault="00B2247C" w:rsidP="004303A2">
      <w:r>
        <w:separator/>
      </w:r>
    </w:p>
  </w:footnote>
  <w:footnote w:type="continuationSeparator" w:id="0">
    <w:p w:rsidR="00B2247C" w:rsidRDefault="00B2247C" w:rsidP="0043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19"/>
      </w:rPr>
    </w:lvl>
  </w:abstractNum>
  <w:abstractNum w:abstractNumId="4" w15:restartNumberingAfterBreak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2D47007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8F"/>
    <w:rsid w:val="003E1FC5"/>
    <w:rsid w:val="004303A2"/>
    <w:rsid w:val="00445CDE"/>
    <w:rsid w:val="004B1247"/>
    <w:rsid w:val="004C4056"/>
    <w:rsid w:val="005124DC"/>
    <w:rsid w:val="00622B84"/>
    <w:rsid w:val="006B028F"/>
    <w:rsid w:val="009404BD"/>
    <w:rsid w:val="00A65218"/>
    <w:rsid w:val="00AD702C"/>
    <w:rsid w:val="00B2247C"/>
    <w:rsid w:val="00D03C93"/>
    <w:rsid w:val="00D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2DA8"/>
  <w15:docId w15:val="{8C03D8A8-F8F3-47CA-8A84-88B7B1D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124DC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24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D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124D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semiHidden/>
    <w:unhideWhenUsed/>
    <w:rsid w:val="00512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4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124DC"/>
    <w:pPr>
      <w:spacing w:before="280" w:after="280"/>
    </w:pPr>
  </w:style>
  <w:style w:type="paragraph" w:styleId="a5">
    <w:name w:val="Normal (Web)"/>
    <w:basedOn w:val="a"/>
    <w:semiHidden/>
    <w:unhideWhenUsed/>
    <w:rsid w:val="005124DC"/>
    <w:pPr>
      <w:spacing w:before="280" w:after="280"/>
    </w:pPr>
  </w:style>
  <w:style w:type="paragraph" w:styleId="a6">
    <w:name w:val="caption"/>
    <w:basedOn w:val="a"/>
    <w:semiHidden/>
    <w:unhideWhenUsed/>
    <w:qFormat/>
    <w:rsid w:val="005124DC"/>
    <w:pPr>
      <w:suppressLineNumbers/>
      <w:spacing w:before="120" w:after="120"/>
    </w:pPr>
    <w:rPr>
      <w:rFonts w:cs="Mangal"/>
      <w:i/>
      <w:iCs/>
    </w:rPr>
  </w:style>
  <w:style w:type="paragraph" w:styleId="a7">
    <w:name w:val="Body Text"/>
    <w:basedOn w:val="a"/>
    <w:link w:val="11"/>
    <w:semiHidden/>
    <w:unhideWhenUsed/>
    <w:rsid w:val="005124DC"/>
    <w:pPr>
      <w:spacing w:after="120"/>
    </w:pPr>
  </w:style>
  <w:style w:type="character" w:customStyle="1" w:styleId="a8">
    <w:name w:val="Основной текст Знак"/>
    <w:basedOn w:val="a0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5124DC"/>
    <w:rPr>
      <w:rFonts w:cs="Mangal"/>
    </w:rPr>
  </w:style>
  <w:style w:type="paragraph" w:styleId="aa">
    <w:name w:val="Title"/>
    <w:basedOn w:val="a"/>
    <w:next w:val="a7"/>
    <w:link w:val="ab"/>
    <w:qFormat/>
    <w:rsid w:val="005124DC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512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Body Text Indent"/>
    <w:basedOn w:val="a"/>
    <w:link w:val="12"/>
    <w:uiPriority w:val="99"/>
    <w:semiHidden/>
    <w:unhideWhenUsed/>
    <w:rsid w:val="005124DC"/>
    <w:pPr>
      <w:ind w:firstLine="720"/>
      <w:jc w:val="both"/>
    </w:pPr>
    <w:rPr>
      <w:color w:val="000000"/>
      <w:sz w:val="28"/>
      <w:szCs w:val="22"/>
    </w:rPr>
  </w:style>
  <w:style w:type="character" w:customStyle="1" w:styleId="ad">
    <w:name w:val="Основной текст с отступом Знак"/>
    <w:basedOn w:val="a0"/>
    <w:uiPriority w:val="99"/>
    <w:semiHidden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124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4DC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No Spacing"/>
    <w:basedOn w:val="a"/>
    <w:uiPriority w:val="1"/>
    <w:qFormat/>
    <w:rsid w:val="005124DC"/>
    <w:pPr>
      <w:spacing w:before="280" w:after="280"/>
    </w:pPr>
  </w:style>
  <w:style w:type="paragraph" w:styleId="af1">
    <w:name w:val="List Paragraph"/>
    <w:basedOn w:val="a"/>
    <w:qFormat/>
    <w:rsid w:val="005124D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Указатель1"/>
    <w:basedOn w:val="a"/>
    <w:rsid w:val="005124DC"/>
    <w:pPr>
      <w:suppressLineNumbers/>
    </w:pPr>
    <w:rPr>
      <w:rFonts w:cs="Mangal"/>
    </w:rPr>
  </w:style>
  <w:style w:type="paragraph" w:customStyle="1" w:styleId="af2">
    <w:name w:val="Новый"/>
    <w:basedOn w:val="a"/>
    <w:rsid w:val="005124DC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Знак1"/>
    <w:basedOn w:val="a"/>
    <w:rsid w:val="005124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">
    <w:name w:val="body"/>
    <w:basedOn w:val="a"/>
    <w:rsid w:val="005124DC"/>
    <w:pPr>
      <w:spacing w:before="280" w:after="280"/>
    </w:pPr>
  </w:style>
  <w:style w:type="paragraph" w:customStyle="1" w:styleId="razdel">
    <w:name w:val="razdel"/>
    <w:basedOn w:val="a"/>
    <w:rsid w:val="005124DC"/>
    <w:pPr>
      <w:spacing w:before="280" w:after="280"/>
    </w:pPr>
  </w:style>
  <w:style w:type="paragraph" w:customStyle="1" w:styleId="podzag">
    <w:name w:val="podzag"/>
    <w:basedOn w:val="a"/>
    <w:rsid w:val="005124DC"/>
    <w:pPr>
      <w:spacing w:before="280" w:after="280"/>
    </w:pPr>
  </w:style>
  <w:style w:type="paragraph" w:customStyle="1" w:styleId="31">
    <w:name w:val="Основной текст с отступом 31"/>
    <w:basedOn w:val="a"/>
    <w:rsid w:val="005124D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5124DC"/>
    <w:pPr>
      <w:spacing w:after="120" w:line="480" w:lineRule="auto"/>
    </w:pPr>
  </w:style>
  <w:style w:type="paragraph" w:customStyle="1" w:styleId="af3">
    <w:name w:val="А_основной"/>
    <w:basedOn w:val="a"/>
    <w:rsid w:val="005124DC"/>
    <w:pPr>
      <w:spacing w:line="360" w:lineRule="auto"/>
      <w:ind w:firstLine="34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5124DC"/>
    <w:pPr>
      <w:suppressLineNumbers/>
    </w:pPr>
  </w:style>
  <w:style w:type="paragraph" w:customStyle="1" w:styleId="af5">
    <w:name w:val="Заголовок таблицы"/>
    <w:basedOn w:val="af4"/>
    <w:rsid w:val="005124DC"/>
    <w:pPr>
      <w:jc w:val="center"/>
    </w:pPr>
    <w:rPr>
      <w:b/>
      <w:bCs/>
    </w:rPr>
  </w:style>
  <w:style w:type="character" w:customStyle="1" w:styleId="af6">
    <w:name w:val="Основной текст_"/>
    <w:link w:val="15"/>
    <w:locked/>
    <w:rsid w:val="005124DC"/>
    <w:rPr>
      <w:rFonts w:ascii="Arial" w:eastAsia="Arial" w:hAnsi="Arial" w:cs="Arial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6"/>
    <w:rsid w:val="005124DC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5124DC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124DC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22">
    <w:name w:val="Основной текст (2)_"/>
    <w:link w:val="23"/>
    <w:locked/>
    <w:rsid w:val="005124DC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4DC"/>
    <w:pPr>
      <w:widowControl w:val="0"/>
      <w:shd w:val="clear" w:color="auto" w:fill="FFFFFF"/>
      <w:suppressAutoHyphens w:val="0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5124DC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4DC"/>
    <w:pPr>
      <w:widowControl w:val="0"/>
      <w:shd w:val="clear" w:color="auto" w:fill="FFFFFF"/>
      <w:suppressAutoHyphens w:val="0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character" w:customStyle="1" w:styleId="WW8Num1z0">
    <w:name w:val="WW8Num1z0"/>
    <w:rsid w:val="005124DC"/>
  </w:style>
  <w:style w:type="character" w:customStyle="1" w:styleId="WW8Num2z0">
    <w:name w:val="WW8Num2z0"/>
    <w:rsid w:val="005124DC"/>
    <w:rPr>
      <w:rFonts w:ascii="Symbol" w:hAnsi="Symbol" w:cs="Symbol" w:hint="default"/>
    </w:rPr>
  </w:style>
  <w:style w:type="character" w:customStyle="1" w:styleId="WW8Num2z1">
    <w:name w:val="WW8Num2z1"/>
    <w:rsid w:val="005124DC"/>
    <w:rPr>
      <w:rFonts w:ascii="Courier New" w:hAnsi="Courier New" w:cs="Courier New" w:hint="default"/>
    </w:rPr>
  </w:style>
  <w:style w:type="character" w:customStyle="1" w:styleId="WW8Num2z2">
    <w:name w:val="WW8Num2z2"/>
    <w:rsid w:val="005124DC"/>
    <w:rPr>
      <w:rFonts w:ascii="Wingdings" w:hAnsi="Wingdings" w:cs="Wingdings" w:hint="default"/>
    </w:rPr>
  </w:style>
  <w:style w:type="character" w:customStyle="1" w:styleId="WW8Num3z0">
    <w:name w:val="WW8Num3z0"/>
    <w:rsid w:val="005124DC"/>
    <w:rPr>
      <w:rFonts w:ascii="Symbol" w:hAnsi="Symbol" w:cs="Symbol" w:hint="default"/>
    </w:rPr>
  </w:style>
  <w:style w:type="character" w:customStyle="1" w:styleId="WW8Num3z1">
    <w:name w:val="WW8Num3z1"/>
    <w:rsid w:val="005124DC"/>
    <w:rPr>
      <w:rFonts w:ascii="Courier New" w:hAnsi="Courier New" w:cs="Courier New" w:hint="default"/>
    </w:rPr>
  </w:style>
  <w:style w:type="character" w:customStyle="1" w:styleId="WW8Num3z2">
    <w:name w:val="WW8Num3z2"/>
    <w:rsid w:val="005124DC"/>
    <w:rPr>
      <w:rFonts w:ascii="Wingdings" w:hAnsi="Wingdings" w:cs="Wingdings" w:hint="default"/>
    </w:rPr>
  </w:style>
  <w:style w:type="character" w:customStyle="1" w:styleId="WW8Num4z0">
    <w:name w:val="WW8Num4z0"/>
    <w:rsid w:val="005124DC"/>
    <w:rPr>
      <w:rFonts w:ascii="Symbol" w:hAnsi="Symbol" w:cs="Symbol" w:hint="default"/>
      <w:color w:val="auto"/>
    </w:rPr>
  </w:style>
  <w:style w:type="character" w:customStyle="1" w:styleId="WW8Num4z1">
    <w:name w:val="WW8Num4z1"/>
    <w:rsid w:val="005124DC"/>
    <w:rPr>
      <w:rFonts w:ascii="Courier New" w:hAnsi="Courier New" w:cs="Courier New" w:hint="default"/>
    </w:rPr>
  </w:style>
  <w:style w:type="character" w:customStyle="1" w:styleId="WW8Num4z2">
    <w:name w:val="WW8Num4z2"/>
    <w:rsid w:val="005124DC"/>
    <w:rPr>
      <w:rFonts w:ascii="Wingdings" w:hAnsi="Wingdings" w:cs="Wingdings" w:hint="default"/>
    </w:rPr>
  </w:style>
  <w:style w:type="character" w:customStyle="1" w:styleId="WW8Num4z3">
    <w:name w:val="WW8Num4z3"/>
    <w:rsid w:val="005124DC"/>
    <w:rPr>
      <w:rFonts w:ascii="Symbol" w:hAnsi="Symbol" w:cs="Symbol" w:hint="default"/>
    </w:rPr>
  </w:style>
  <w:style w:type="character" w:customStyle="1" w:styleId="WW8Num5z0">
    <w:name w:val="WW8Num5z0"/>
    <w:rsid w:val="005124DC"/>
    <w:rPr>
      <w:rFonts w:ascii="Symbol" w:hAnsi="Symbol" w:cs="Symbol" w:hint="default"/>
    </w:rPr>
  </w:style>
  <w:style w:type="character" w:customStyle="1" w:styleId="WW8Num5z1">
    <w:name w:val="WW8Num5z1"/>
    <w:rsid w:val="005124DC"/>
  </w:style>
  <w:style w:type="character" w:customStyle="1" w:styleId="WW8Num5z2">
    <w:name w:val="WW8Num5z2"/>
    <w:rsid w:val="005124DC"/>
  </w:style>
  <w:style w:type="character" w:customStyle="1" w:styleId="WW8Num5z3">
    <w:name w:val="WW8Num5z3"/>
    <w:rsid w:val="005124DC"/>
  </w:style>
  <w:style w:type="character" w:customStyle="1" w:styleId="WW8Num5z4">
    <w:name w:val="WW8Num5z4"/>
    <w:rsid w:val="005124DC"/>
  </w:style>
  <w:style w:type="character" w:customStyle="1" w:styleId="WW8Num5z5">
    <w:name w:val="WW8Num5z5"/>
    <w:rsid w:val="005124DC"/>
  </w:style>
  <w:style w:type="character" w:customStyle="1" w:styleId="WW8Num5z6">
    <w:name w:val="WW8Num5z6"/>
    <w:rsid w:val="005124DC"/>
  </w:style>
  <w:style w:type="character" w:customStyle="1" w:styleId="WW8Num5z7">
    <w:name w:val="WW8Num5z7"/>
    <w:rsid w:val="005124DC"/>
  </w:style>
  <w:style w:type="character" w:customStyle="1" w:styleId="WW8Num5z8">
    <w:name w:val="WW8Num5z8"/>
    <w:rsid w:val="005124DC"/>
  </w:style>
  <w:style w:type="character" w:customStyle="1" w:styleId="WW8Num6z0">
    <w:name w:val="WW8Num6z0"/>
    <w:rsid w:val="005124DC"/>
    <w:rPr>
      <w:rFonts w:ascii="Symbol" w:hAnsi="Symbol" w:cs="Symbol" w:hint="default"/>
    </w:rPr>
  </w:style>
  <w:style w:type="character" w:customStyle="1" w:styleId="WW8Num6z1">
    <w:name w:val="WW8Num6z1"/>
    <w:rsid w:val="005124DC"/>
  </w:style>
  <w:style w:type="character" w:customStyle="1" w:styleId="WW8Num6z2">
    <w:name w:val="WW8Num6z2"/>
    <w:rsid w:val="005124DC"/>
  </w:style>
  <w:style w:type="character" w:customStyle="1" w:styleId="WW8Num6z3">
    <w:name w:val="WW8Num6z3"/>
    <w:rsid w:val="005124DC"/>
  </w:style>
  <w:style w:type="character" w:customStyle="1" w:styleId="WW8Num6z4">
    <w:name w:val="WW8Num6z4"/>
    <w:rsid w:val="005124DC"/>
  </w:style>
  <w:style w:type="character" w:customStyle="1" w:styleId="WW8Num6z5">
    <w:name w:val="WW8Num6z5"/>
    <w:rsid w:val="005124DC"/>
  </w:style>
  <w:style w:type="character" w:customStyle="1" w:styleId="WW8Num6z6">
    <w:name w:val="WW8Num6z6"/>
    <w:rsid w:val="005124DC"/>
  </w:style>
  <w:style w:type="character" w:customStyle="1" w:styleId="WW8Num6z7">
    <w:name w:val="WW8Num6z7"/>
    <w:rsid w:val="005124DC"/>
  </w:style>
  <w:style w:type="character" w:customStyle="1" w:styleId="WW8Num6z8">
    <w:name w:val="WW8Num6z8"/>
    <w:rsid w:val="005124DC"/>
  </w:style>
  <w:style w:type="character" w:customStyle="1" w:styleId="WW8Num7z0">
    <w:name w:val="WW8Num7z0"/>
    <w:rsid w:val="005124DC"/>
    <w:rPr>
      <w:rFonts w:ascii="Symbol" w:hAnsi="Symbol" w:cs="Symbol" w:hint="default"/>
      <w:color w:val="auto"/>
    </w:rPr>
  </w:style>
  <w:style w:type="character" w:customStyle="1" w:styleId="WW8Num7z1">
    <w:name w:val="WW8Num7z1"/>
    <w:rsid w:val="005124DC"/>
    <w:rPr>
      <w:rFonts w:ascii="Courier New" w:hAnsi="Courier New" w:cs="Courier New" w:hint="default"/>
    </w:rPr>
  </w:style>
  <w:style w:type="character" w:customStyle="1" w:styleId="WW8Num7z2">
    <w:name w:val="WW8Num7z2"/>
    <w:rsid w:val="005124DC"/>
    <w:rPr>
      <w:rFonts w:ascii="Wingdings" w:hAnsi="Wingdings" w:cs="Wingdings" w:hint="default"/>
    </w:rPr>
  </w:style>
  <w:style w:type="character" w:customStyle="1" w:styleId="WW8Num7z3">
    <w:name w:val="WW8Num7z3"/>
    <w:rsid w:val="005124DC"/>
    <w:rPr>
      <w:rFonts w:ascii="Symbol" w:hAnsi="Symbol" w:cs="Symbol" w:hint="default"/>
    </w:rPr>
  </w:style>
  <w:style w:type="character" w:customStyle="1" w:styleId="WW8Num8z0">
    <w:name w:val="WW8Num8z0"/>
    <w:rsid w:val="005124DC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124DC"/>
    <w:rPr>
      <w:rFonts w:ascii="Courier New" w:hAnsi="Courier New" w:cs="Courier New" w:hint="default"/>
    </w:rPr>
  </w:style>
  <w:style w:type="character" w:customStyle="1" w:styleId="WW8Num8z2">
    <w:name w:val="WW8Num8z2"/>
    <w:rsid w:val="005124DC"/>
    <w:rPr>
      <w:rFonts w:ascii="Wingdings" w:hAnsi="Wingdings" w:cs="Wingdings" w:hint="default"/>
    </w:rPr>
  </w:style>
  <w:style w:type="character" w:customStyle="1" w:styleId="WW8Num8z3">
    <w:name w:val="WW8Num8z3"/>
    <w:rsid w:val="005124DC"/>
    <w:rPr>
      <w:rFonts w:ascii="Symbol" w:hAnsi="Symbol" w:cs="Symbol" w:hint="default"/>
    </w:rPr>
  </w:style>
  <w:style w:type="character" w:customStyle="1" w:styleId="WW8Num9z0">
    <w:name w:val="WW8Num9z0"/>
    <w:rsid w:val="005124DC"/>
    <w:rPr>
      <w:rFonts w:ascii="Symbol" w:hAnsi="Symbol" w:cs="Symbol" w:hint="default"/>
    </w:rPr>
  </w:style>
  <w:style w:type="character" w:customStyle="1" w:styleId="WW8Num9z1">
    <w:name w:val="WW8Num9z1"/>
    <w:rsid w:val="005124DC"/>
    <w:rPr>
      <w:rFonts w:ascii="Courier New" w:hAnsi="Courier New" w:cs="Courier New" w:hint="default"/>
    </w:rPr>
  </w:style>
  <w:style w:type="character" w:customStyle="1" w:styleId="WW8Num9z2">
    <w:name w:val="WW8Num9z2"/>
    <w:rsid w:val="005124DC"/>
    <w:rPr>
      <w:rFonts w:ascii="Wingdings" w:hAnsi="Wingdings" w:cs="Wingdings" w:hint="default"/>
    </w:rPr>
  </w:style>
  <w:style w:type="character" w:customStyle="1" w:styleId="WW8Num10z0">
    <w:name w:val="WW8Num10z0"/>
    <w:rsid w:val="005124DC"/>
    <w:rPr>
      <w:color w:val="000000"/>
    </w:rPr>
  </w:style>
  <w:style w:type="character" w:customStyle="1" w:styleId="WW8Num10z1">
    <w:name w:val="WW8Num10z1"/>
    <w:rsid w:val="005124DC"/>
  </w:style>
  <w:style w:type="character" w:customStyle="1" w:styleId="WW8Num10z2">
    <w:name w:val="WW8Num10z2"/>
    <w:rsid w:val="005124DC"/>
  </w:style>
  <w:style w:type="character" w:customStyle="1" w:styleId="WW8Num10z3">
    <w:name w:val="WW8Num10z3"/>
    <w:rsid w:val="005124DC"/>
  </w:style>
  <w:style w:type="character" w:customStyle="1" w:styleId="WW8Num10z4">
    <w:name w:val="WW8Num10z4"/>
    <w:rsid w:val="005124DC"/>
  </w:style>
  <w:style w:type="character" w:customStyle="1" w:styleId="WW8Num10z5">
    <w:name w:val="WW8Num10z5"/>
    <w:rsid w:val="005124DC"/>
  </w:style>
  <w:style w:type="character" w:customStyle="1" w:styleId="WW8Num10z6">
    <w:name w:val="WW8Num10z6"/>
    <w:rsid w:val="005124DC"/>
  </w:style>
  <w:style w:type="character" w:customStyle="1" w:styleId="WW8Num10z7">
    <w:name w:val="WW8Num10z7"/>
    <w:rsid w:val="005124DC"/>
  </w:style>
  <w:style w:type="character" w:customStyle="1" w:styleId="WW8Num10z8">
    <w:name w:val="WW8Num10z8"/>
    <w:rsid w:val="005124DC"/>
  </w:style>
  <w:style w:type="character" w:customStyle="1" w:styleId="WW8Num11z0">
    <w:name w:val="WW8Num11z0"/>
    <w:rsid w:val="005124DC"/>
    <w:rPr>
      <w:rFonts w:ascii="Symbol" w:hAnsi="Symbol" w:cs="Symbol" w:hint="default"/>
    </w:rPr>
  </w:style>
  <w:style w:type="character" w:customStyle="1" w:styleId="WW8Num11z1">
    <w:name w:val="WW8Num11z1"/>
    <w:rsid w:val="005124DC"/>
    <w:rPr>
      <w:rFonts w:ascii="Courier New" w:hAnsi="Courier New" w:cs="Courier New" w:hint="default"/>
    </w:rPr>
  </w:style>
  <w:style w:type="character" w:customStyle="1" w:styleId="WW8Num11z2">
    <w:name w:val="WW8Num11z2"/>
    <w:rsid w:val="005124DC"/>
    <w:rPr>
      <w:rFonts w:ascii="Wingdings" w:hAnsi="Wingdings" w:cs="Wingdings" w:hint="default"/>
    </w:rPr>
  </w:style>
  <w:style w:type="character" w:customStyle="1" w:styleId="WW8Num12z0">
    <w:name w:val="WW8Num12z0"/>
    <w:rsid w:val="005124DC"/>
    <w:rPr>
      <w:rFonts w:ascii="Symbol" w:hAnsi="Symbol" w:cs="Symbol" w:hint="default"/>
    </w:rPr>
  </w:style>
  <w:style w:type="character" w:customStyle="1" w:styleId="WW8Num12z1">
    <w:name w:val="WW8Num12z1"/>
    <w:rsid w:val="005124DC"/>
    <w:rPr>
      <w:rFonts w:ascii="Courier New" w:hAnsi="Courier New" w:cs="Courier New" w:hint="default"/>
    </w:rPr>
  </w:style>
  <w:style w:type="character" w:customStyle="1" w:styleId="WW8Num12z2">
    <w:name w:val="WW8Num12z2"/>
    <w:rsid w:val="005124DC"/>
    <w:rPr>
      <w:rFonts w:ascii="Wingdings" w:hAnsi="Wingdings" w:cs="Wingdings" w:hint="default"/>
    </w:rPr>
  </w:style>
  <w:style w:type="character" w:customStyle="1" w:styleId="WW8Num13z0">
    <w:name w:val="WW8Num13z0"/>
    <w:rsid w:val="005124DC"/>
    <w:rPr>
      <w:rFonts w:ascii="Symbol" w:hAnsi="Symbol" w:cs="Symbol" w:hint="default"/>
    </w:rPr>
  </w:style>
  <w:style w:type="character" w:customStyle="1" w:styleId="WW8Num13z1">
    <w:name w:val="WW8Num13z1"/>
    <w:rsid w:val="005124DC"/>
  </w:style>
  <w:style w:type="character" w:customStyle="1" w:styleId="WW8Num13z2">
    <w:name w:val="WW8Num13z2"/>
    <w:rsid w:val="005124DC"/>
  </w:style>
  <w:style w:type="character" w:customStyle="1" w:styleId="WW8Num13z3">
    <w:name w:val="WW8Num13z3"/>
    <w:rsid w:val="005124DC"/>
  </w:style>
  <w:style w:type="character" w:customStyle="1" w:styleId="WW8Num13z4">
    <w:name w:val="WW8Num13z4"/>
    <w:rsid w:val="005124DC"/>
  </w:style>
  <w:style w:type="character" w:customStyle="1" w:styleId="WW8Num13z5">
    <w:name w:val="WW8Num13z5"/>
    <w:rsid w:val="005124DC"/>
  </w:style>
  <w:style w:type="character" w:customStyle="1" w:styleId="WW8Num13z6">
    <w:name w:val="WW8Num13z6"/>
    <w:rsid w:val="005124DC"/>
  </w:style>
  <w:style w:type="character" w:customStyle="1" w:styleId="WW8Num13z7">
    <w:name w:val="WW8Num13z7"/>
    <w:rsid w:val="005124DC"/>
  </w:style>
  <w:style w:type="character" w:customStyle="1" w:styleId="WW8Num13z8">
    <w:name w:val="WW8Num13z8"/>
    <w:rsid w:val="005124DC"/>
  </w:style>
  <w:style w:type="character" w:customStyle="1" w:styleId="WW8Num14z0">
    <w:name w:val="WW8Num14z0"/>
    <w:rsid w:val="005124DC"/>
    <w:rPr>
      <w:rFonts w:ascii="Symbol" w:hAnsi="Symbol" w:cs="Symbol" w:hint="default"/>
    </w:rPr>
  </w:style>
  <w:style w:type="character" w:customStyle="1" w:styleId="WW8Num14z1">
    <w:name w:val="WW8Num14z1"/>
    <w:rsid w:val="005124DC"/>
    <w:rPr>
      <w:rFonts w:ascii="Courier New" w:hAnsi="Courier New" w:cs="Courier New" w:hint="default"/>
    </w:rPr>
  </w:style>
  <w:style w:type="character" w:customStyle="1" w:styleId="WW8Num14z2">
    <w:name w:val="WW8Num14z2"/>
    <w:rsid w:val="005124DC"/>
    <w:rPr>
      <w:rFonts w:ascii="Wingdings" w:hAnsi="Wingdings" w:cs="Wingdings" w:hint="default"/>
    </w:rPr>
  </w:style>
  <w:style w:type="character" w:customStyle="1" w:styleId="WW8Num15z0">
    <w:name w:val="WW8Num15z0"/>
    <w:rsid w:val="005124DC"/>
    <w:rPr>
      <w:rFonts w:ascii="Symbol" w:hAnsi="Symbol" w:cs="Symbol" w:hint="default"/>
    </w:rPr>
  </w:style>
  <w:style w:type="character" w:customStyle="1" w:styleId="WW8Num15z1">
    <w:name w:val="WW8Num15z1"/>
    <w:rsid w:val="005124DC"/>
    <w:rPr>
      <w:rFonts w:ascii="Courier New" w:hAnsi="Courier New" w:cs="Courier New" w:hint="default"/>
    </w:rPr>
  </w:style>
  <w:style w:type="character" w:customStyle="1" w:styleId="WW8Num15z2">
    <w:name w:val="WW8Num15z2"/>
    <w:rsid w:val="005124DC"/>
    <w:rPr>
      <w:rFonts w:ascii="Wingdings" w:hAnsi="Wingdings" w:cs="Wingdings" w:hint="default"/>
    </w:rPr>
  </w:style>
  <w:style w:type="character" w:customStyle="1" w:styleId="WW8Num16z0">
    <w:name w:val="WW8Num16z0"/>
    <w:rsid w:val="005124DC"/>
    <w:rPr>
      <w:rFonts w:ascii="Symbol" w:hAnsi="Symbol" w:cs="Symbol" w:hint="default"/>
    </w:rPr>
  </w:style>
  <w:style w:type="character" w:customStyle="1" w:styleId="WW8Num16z1">
    <w:name w:val="WW8Num16z1"/>
    <w:rsid w:val="005124DC"/>
    <w:rPr>
      <w:rFonts w:ascii="Courier New" w:hAnsi="Courier New" w:cs="Courier New" w:hint="default"/>
    </w:rPr>
  </w:style>
  <w:style w:type="character" w:customStyle="1" w:styleId="WW8Num16z2">
    <w:name w:val="WW8Num16z2"/>
    <w:rsid w:val="005124DC"/>
    <w:rPr>
      <w:rFonts w:ascii="Wingdings" w:hAnsi="Wingdings" w:cs="Wingdings" w:hint="default"/>
    </w:rPr>
  </w:style>
  <w:style w:type="character" w:customStyle="1" w:styleId="WW8Num17z0">
    <w:name w:val="WW8Num17z0"/>
    <w:rsid w:val="005124DC"/>
    <w:rPr>
      <w:rFonts w:ascii="Symbol" w:hAnsi="Symbol" w:cs="Symbol" w:hint="default"/>
    </w:rPr>
  </w:style>
  <w:style w:type="character" w:customStyle="1" w:styleId="WW8Num17z1">
    <w:name w:val="WW8Num17z1"/>
    <w:rsid w:val="005124DC"/>
  </w:style>
  <w:style w:type="character" w:customStyle="1" w:styleId="WW8Num17z2">
    <w:name w:val="WW8Num17z2"/>
    <w:rsid w:val="005124DC"/>
  </w:style>
  <w:style w:type="character" w:customStyle="1" w:styleId="WW8Num17z3">
    <w:name w:val="WW8Num17z3"/>
    <w:rsid w:val="005124DC"/>
  </w:style>
  <w:style w:type="character" w:customStyle="1" w:styleId="WW8Num17z4">
    <w:name w:val="WW8Num17z4"/>
    <w:rsid w:val="005124DC"/>
  </w:style>
  <w:style w:type="character" w:customStyle="1" w:styleId="WW8Num17z5">
    <w:name w:val="WW8Num17z5"/>
    <w:rsid w:val="005124DC"/>
  </w:style>
  <w:style w:type="character" w:customStyle="1" w:styleId="WW8Num17z6">
    <w:name w:val="WW8Num17z6"/>
    <w:rsid w:val="005124DC"/>
  </w:style>
  <w:style w:type="character" w:customStyle="1" w:styleId="WW8Num17z7">
    <w:name w:val="WW8Num17z7"/>
    <w:rsid w:val="005124DC"/>
  </w:style>
  <w:style w:type="character" w:customStyle="1" w:styleId="WW8Num17z8">
    <w:name w:val="WW8Num17z8"/>
    <w:rsid w:val="005124DC"/>
  </w:style>
  <w:style w:type="character" w:customStyle="1" w:styleId="WW8Num18z0">
    <w:name w:val="WW8Num18z0"/>
    <w:rsid w:val="005124DC"/>
  </w:style>
  <w:style w:type="character" w:customStyle="1" w:styleId="WW8Num18z1">
    <w:name w:val="WW8Num18z1"/>
    <w:rsid w:val="005124DC"/>
  </w:style>
  <w:style w:type="character" w:customStyle="1" w:styleId="WW8Num18z2">
    <w:name w:val="WW8Num18z2"/>
    <w:rsid w:val="005124DC"/>
  </w:style>
  <w:style w:type="character" w:customStyle="1" w:styleId="WW8Num18z3">
    <w:name w:val="WW8Num18z3"/>
    <w:rsid w:val="005124DC"/>
  </w:style>
  <w:style w:type="character" w:customStyle="1" w:styleId="WW8Num18z4">
    <w:name w:val="WW8Num18z4"/>
    <w:rsid w:val="005124DC"/>
  </w:style>
  <w:style w:type="character" w:customStyle="1" w:styleId="WW8Num18z5">
    <w:name w:val="WW8Num18z5"/>
    <w:rsid w:val="005124DC"/>
  </w:style>
  <w:style w:type="character" w:customStyle="1" w:styleId="WW8Num18z6">
    <w:name w:val="WW8Num18z6"/>
    <w:rsid w:val="005124DC"/>
  </w:style>
  <w:style w:type="character" w:customStyle="1" w:styleId="WW8Num18z7">
    <w:name w:val="WW8Num18z7"/>
    <w:rsid w:val="005124DC"/>
  </w:style>
  <w:style w:type="character" w:customStyle="1" w:styleId="WW8Num18z8">
    <w:name w:val="WW8Num18z8"/>
    <w:rsid w:val="005124DC"/>
  </w:style>
  <w:style w:type="character" w:customStyle="1" w:styleId="WW8Num19z0">
    <w:name w:val="WW8Num19z0"/>
    <w:rsid w:val="005124DC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124DC"/>
    <w:rPr>
      <w:rFonts w:ascii="Courier New" w:hAnsi="Courier New" w:cs="Courier New" w:hint="default"/>
    </w:rPr>
  </w:style>
  <w:style w:type="character" w:customStyle="1" w:styleId="WW8Num19z2">
    <w:name w:val="WW8Num19z2"/>
    <w:rsid w:val="005124DC"/>
    <w:rPr>
      <w:rFonts w:ascii="Wingdings" w:hAnsi="Wingdings" w:cs="Wingdings" w:hint="default"/>
    </w:rPr>
  </w:style>
  <w:style w:type="character" w:customStyle="1" w:styleId="WW8Num19z3">
    <w:name w:val="WW8Num19z3"/>
    <w:rsid w:val="005124DC"/>
    <w:rPr>
      <w:rFonts w:ascii="Symbol" w:hAnsi="Symbol" w:cs="Symbol" w:hint="default"/>
    </w:rPr>
  </w:style>
  <w:style w:type="character" w:customStyle="1" w:styleId="WW8Num20z0">
    <w:name w:val="WW8Num20z0"/>
    <w:rsid w:val="005124DC"/>
    <w:rPr>
      <w:rFonts w:ascii="Symbol" w:hAnsi="Symbol" w:cs="Symbol" w:hint="default"/>
    </w:rPr>
  </w:style>
  <w:style w:type="character" w:customStyle="1" w:styleId="WW8Num20z1">
    <w:name w:val="WW8Num20z1"/>
    <w:rsid w:val="005124DC"/>
  </w:style>
  <w:style w:type="character" w:customStyle="1" w:styleId="WW8Num20z2">
    <w:name w:val="WW8Num20z2"/>
    <w:rsid w:val="005124DC"/>
  </w:style>
  <w:style w:type="character" w:customStyle="1" w:styleId="WW8Num20z3">
    <w:name w:val="WW8Num20z3"/>
    <w:rsid w:val="005124DC"/>
  </w:style>
  <w:style w:type="character" w:customStyle="1" w:styleId="WW8Num20z4">
    <w:name w:val="WW8Num20z4"/>
    <w:rsid w:val="005124DC"/>
  </w:style>
  <w:style w:type="character" w:customStyle="1" w:styleId="WW8Num20z5">
    <w:name w:val="WW8Num20z5"/>
    <w:rsid w:val="005124DC"/>
  </w:style>
  <w:style w:type="character" w:customStyle="1" w:styleId="WW8Num20z6">
    <w:name w:val="WW8Num20z6"/>
    <w:rsid w:val="005124DC"/>
  </w:style>
  <w:style w:type="character" w:customStyle="1" w:styleId="WW8Num20z7">
    <w:name w:val="WW8Num20z7"/>
    <w:rsid w:val="005124DC"/>
  </w:style>
  <w:style w:type="character" w:customStyle="1" w:styleId="WW8Num20z8">
    <w:name w:val="WW8Num20z8"/>
    <w:rsid w:val="005124DC"/>
  </w:style>
  <w:style w:type="character" w:customStyle="1" w:styleId="WW8Num21z0">
    <w:name w:val="WW8Num21z0"/>
    <w:rsid w:val="005124DC"/>
    <w:rPr>
      <w:rFonts w:ascii="Symbol" w:hAnsi="Symbol" w:cs="Symbol" w:hint="default"/>
    </w:rPr>
  </w:style>
  <w:style w:type="character" w:customStyle="1" w:styleId="WW8Num21z1">
    <w:name w:val="WW8Num21z1"/>
    <w:rsid w:val="005124DC"/>
  </w:style>
  <w:style w:type="character" w:customStyle="1" w:styleId="WW8Num21z2">
    <w:name w:val="WW8Num21z2"/>
    <w:rsid w:val="005124DC"/>
  </w:style>
  <w:style w:type="character" w:customStyle="1" w:styleId="WW8Num21z3">
    <w:name w:val="WW8Num21z3"/>
    <w:rsid w:val="005124DC"/>
  </w:style>
  <w:style w:type="character" w:customStyle="1" w:styleId="WW8Num21z4">
    <w:name w:val="WW8Num21z4"/>
    <w:rsid w:val="005124DC"/>
  </w:style>
  <w:style w:type="character" w:customStyle="1" w:styleId="WW8Num21z5">
    <w:name w:val="WW8Num21z5"/>
    <w:rsid w:val="005124DC"/>
  </w:style>
  <w:style w:type="character" w:customStyle="1" w:styleId="WW8Num21z6">
    <w:name w:val="WW8Num21z6"/>
    <w:rsid w:val="005124DC"/>
  </w:style>
  <w:style w:type="character" w:customStyle="1" w:styleId="WW8Num21z7">
    <w:name w:val="WW8Num21z7"/>
    <w:rsid w:val="005124DC"/>
  </w:style>
  <w:style w:type="character" w:customStyle="1" w:styleId="WW8Num21z8">
    <w:name w:val="WW8Num21z8"/>
    <w:rsid w:val="005124DC"/>
  </w:style>
  <w:style w:type="character" w:customStyle="1" w:styleId="WW8Num22z0">
    <w:name w:val="WW8Num22z0"/>
    <w:rsid w:val="005124DC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124DC"/>
    <w:rPr>
      <w:rFonts w:ascii="Courier New" w:hAnsi="Courier New" w:cs="Courier New" w:hint="default"/>
    </w:rPr>
  </w:style>
  <w:style w:type="character" w:customStyle="1" w:styleId="WW8Num22z2">
    <w:name w:val="WW8Num22z2"/>
    <w:rsid w:val="005124DC"/>
    <w:rPr>
      <w:rFonts w:ascii="Wingdings" w:hAnsi="Wingdings" w:cs="Wingdings" w:hint="default"/>
    </w:rPr>
  </w:style>
  <w:style w:type="character" w:customStyle="1" w:styleId="WW8Num22z3">
    <w:name w:val="WW8Num22z3"/>
    <w:rsid w:val="005124DC"/>
    <w:rPr>
      <w:rFonts w:ascii="Symbol" w:hAnsi="Symbol" w:cs="Symbol" w:hint="default"/>
    </w:rPr>
  </w:style>
  <w:style w:type="character" w:customStyle="1" w:styleId="WW8Num23z0">
    <w:name w:val="WW8Num23z0"/>
    <w:rsid w:val="005124DC"/>
    <w:rPr>
      <w:rFonts w:ascii="Symbol" w:hAnsi="Symbol" w:cs="Symbol" w:hint="default"/>
    </w:rPr>
  </w:style>
  <w:style w:type="character" w:customStyle="1" w:styleId="WW8Num23z1">
    <w:name w:val="WW8Num23z1"/>
    <w:rsid w:val="005124DC"/>
  </w:style>
  <w:style w:type="character" w:customStyle="1" w:styleId="WW8Num23z2">
    <w:name w:val="WW8Num23z2"/>
    <w:rsid w:val="005124DC"/>
  </w:style>
  <w:style w:type="character" w:customStyle="1" w:styleId="WW8Num23z3">
    <w:name w:val="WW8Num23z3"/>
    <w:rsid w:val="005124DC"/>
  </w:style>
  <w:style w:type="character" w:customStyle="1" w:styleId="WW8Num23z4">
    <w:name w:val="WW8Num23z4"/>
    <w:rsid w:val="005124DC"/>
  </w:style>
  <w:style w:type="character" w:customStyle="1" w:styleId="WW8Num23z5">
    <w:name w:val="WW8Num23z5"/>
    <w:rsid w:val="005124DC"/>
  </w:style>
  <w:style w:type="character" w:customStyle="1" w:styleId="WW8Num23z6">
    <w:name w:val="WW8Num23z6"/>
    <w:rsid w:val="005124DC"/>
  </w:style>
  <w:style w:type="character" w:customStyle="1" w:styleId="WW8Num23z7">
    <w:name w:val="WW8Num23z7"/>
    <w:rsid w:val="005124DC"/>
  </w:style>
  <w:style w:type="character" w:customStyle="1" w:styleId="WW8Num23z8">
    <w:name w:val="WW8Num23z8"/>
    <w:rsid w:val="005124DC"/>
  </w:style>
  <w:style w:type="character" w:customStyle="1" w:styleId="WW8Num24z0">
    <w:name w:val="WW8Num24z0"/>
    <w:rsid w:val="005124DC"/>
    <w:rPr>
      <w:rFonts w:ascii="Symbol" w:hAnsi="Symbol" w:cs="Symbol" w:hint="default"/>
    </w:rPr>
  </w:style>
  <w:style w:type="character" w:customStyle="1" w:styleId="WW8Num24z1">
    <w:name w:val="WW8Num24z1"/>
    <w:rsid w:val="005124DC"/>
    <w:rPr>
      <w:rFonts w:ascii="Courier New" w:hAnsi="Courier New" w:cs="Courier New" w:hint="default"/>
    </w:rPr>
  </w:style>
  <w:style w:type="character" w:customStyle="1" w:styleId="WW8Num24z2">
    <w:name w:val="WW8Num24z2"/>
    <w:rsid w:val="005124DC"/>
    <w:rPr>
      <w:rFonts w:ascii="Wingdings" w:hAnsi="Wingdings" w:cs="Wingdings" w:hint="default"/>
    </w:rPr>
  </w:style>
  <w:style w:type="character" w:customStyle="1" w:styleId="WW8Num25z0">
    <w:name w:val="WW8Num25z0"/>
    <w:rsid w:val="005124DC"/>
    <w:rPr>
      <w:rFonts w:ascii="Symbol" w:hAnsi="Symbol" w:cs="Symbol" w:hint="default"/>
    </w:rPr>
  </w:style>
  <w:style w:type="character" w:customStyle="1" w:styleId="WW8Num25z1">
    <w:name w:val="WW8Num25z1"/>
    <w:rsid w:val="005124DC"/>
  </w:style>
  <w:style w:type="character" w:customStyle="1" w:styleId="WW8Num25z2">
    <w:name w:val="WW8Num25z2"/>
    <w:rsid w:val="005124DC"/>
  </w:style>
  <w:style w:type="character" w:customStyle="1" w:styleId="WW8Num25z3">
    <w:name w:val="WW8Num25z3"/>
    <w:rsid w:val="005124DC"/>
  </w:style>
  <w:style w:type="character" w:customStyle="1" w:styleId="WW8Num25z4">
    <w:name w:val="WW8Num25z4"/>
    <w:rsid w:val="005124DC"/>
  </w:style>
  <w:style w:type="character" w:customStyle="1" w:styleId="WW8Num25z5">
    <w:name w:val="WW8Num25z5"/>
    <w:rsid w:val="005124DC"/>
  </w:style>
  <w:style w:type="character" w:customStyle="1" w:styleId="WW8Num25z6">
    <w:name w:val="WW8Num25z6"/>
    <w:rsid w:val="005124DC"/>
  </w:style>
  <w:style w:type="character" w:customStyle="1" w:styleId="WW8Num25z7">
    <w:name w:val="WW8Num25z7"/>
    <w:rsid w:val="005124DC"/>
  </w:style>
  <w:style w:type="character" w:customStyle="1" w:styleId="WW8Num25z8">
    <w:name w:val="WW8Num25z8"/>
    <w:rsid w:val="005124DC"/>
  </w:style>
  <w:style w:type="character" w:customStyle="1" w:styleId="WW8Num26z0">
    <w:name w:val="WW8Num26z0"/>
    <w:rsid w:val="005124DC"/>
    <w:rPr>
      <w:rFonts w:ascii="Symbol" w:hAnsi="Symbol" w:cs="Symbol" w:hint="default"/>
    </w:rPr>
  </w:style>
  <w:style w:type="character" w:customStyle="1" w:styleId="WW8Num26z1">
    <w:name w:val="WW8Num26z1"/>
    <w:rsid w:val="005124DC"/>
  </w:style>
  <w:style w:type="character" w:customStyle="1" w:styleId="WW8Num26z2">
    <w:name w:val="WW8Num26z2"/>
    <w:rsid w:val="005124DC"/>
  </w:style>
  <w:style w:type="character" w:customStyle="1" w:styleId="WW8Num26z3">
    <w:name w:val="WW8Num26z3"/>
    <w:rsid w:val="005124DC"/>
  </w:style>
  <w:style w:type="character" w:customStyle="1" w:styleId="WW8Num26z4">
    <w:name w:val="WW8Num26z4"/>
    <w:rsid w:val="005124DC"/>
  </w:style>
  <w:style w:type="character" w:customStyle="1" w:styleId="WW8Num26z5">
    <w:name w:val="WW8Num26z5"/>
    <w:rsid w:val="005124DC"/>
  </w:style>
  <w:style w:type="character" w:customStyle="1" w:styleId="WW8Num26z6">
    <w:name w:val="WW8Num26z6"/>
    <w:rsid w:val="005124DC"/>
  </w:style>
  <w:style w:type="character" w:customStyle="1" w:styleId="WW8Num26z7">
    <w:name w:val="WW8Num26z7"/>
    <w:rsid w:val="005124DC"/>
  </w:style>
  <w:style w:type="character" w:customStyle="1" w:styleId="WW8Num26z8">
    <w:name w:val="WW8Num26z8"/>
    <w:rsid w:val="005124DC"/>
  </w:style>
  <w:style w:type="character" w:customStyle="1" w:styleId="WW8Num27z0">
    <w:name w:val="WW8Num27z0"/>
    <w:rsid w:val="005124DC"/>
    <w:rPr>
      <w:rFonts w:ascii="Symbol" w:hAnsi="Symbol" w:cs="Symbol" w:hint="default"/>
    </w:rPr>
  </w:style>
  <w:style w:type="character" w:customStyle="1" w:styleId="WW8Num27z1">
    <w:name w:val="WW8Num27z1"/>
    <w:rsid w:val="005124DC"/>
    <w:rPr>
      <w:rFonts w:ascii="Courier New" w:hAnsi="Courier New" w:cs="Courier New" w:hint="default"/>
    </w:rPr>
  </w:style>
  <w:style w:type="character" w:customStyle="1" w:styleId="WW8Num27z2">
    <w:name w:val="WW8Num27z2"/>
    <w:rsid w:val="005124DC"/>
    <w:rPr>
      <w:rFonts w:ascii="Wingdings" w:hAnsi="Wingdings" w:cs="Wingdings" w:hint="default"/>
    </w:rPr>
  </w:style>
  <w:style w:type="character" w:customStyle="1" w:styleId="WW8Num28z0">
    <w:name w:val="WW8Num28z0"/>
    <w:rsid w:val="005124DC"/>
  </w:style>
  <w:style w:type="character" w:customStyle="1" w:styleId="WW8Num28z1">
    <w:name w:val="WW8Num28z1"/>
    <w:rsid w:val="005124DC"/>
  </w:style>
  <w:style w:type="character" w:customStyle="1" w:styleId="WW8Num28z2">
    <w:name w:val="WW8Num28z2"/>
    <w:rsid w:val="005124DC"/>
  </w:style>
  <w:style w:type="character" w:customStyle="1" w:styleId="WW8Num28z3">
    <w:name w:val="WW8Num28z3"/>
    <w:rsid w:val="005124DC"/>
  </w:style>
  <w:style w:type="character" w:customStyle="1" w:styleId="WW8Num28z4">
    <w:name w:val="WW8Num28z4"/>
    <w:rsid w:val="005124DC"/>
  </w:style>
  <w:style w:type="character" w:customStyle="1" w:styleId="WW8Num28z5">
    <w:name w:val="WW8Num28z5"/>
    <w:rsid w:val="005124DC"/>
  </w:style>
  <w:style w:type="character" w:customStyle="1" w:styleId="WW8Num28z6">
    <w:name w:val="WW8Num28z6"/>
    <w:rsid w:val="005124DC"/>
  </w:style>
  <w:style w:type="character" w:customStyle="1" w:styleId="WW8Num28z7">
    <w:name w:val="WW8Num28z7"/>
    <w:rsid w:val="005124DC"/>
  </w:style>
  <w:style w:type="character" w:customStyle="1" w:styleId="WW8Num28z8">
    <w:name w:val="WW8Num28z8"/>
    <w:rsid w:val="005124DC"/>
  </w:style>
  <w:style w:type="character" w:customStyle="1" w:styleId="WW8Num29z0">
    <w:name w:val="WW8Num29z0"/>
    <w:rsid w:val="005124DC"/>
    <w:rPr>
      <w:rFonts w:ascii="Symbol" w:hAnsi="Symbol" w:cs="Symbol" w:hint="default"/>
    </w:rPr>
  </w:style>
  <w:style w:type="character" w:customStyle="1" w:styleId="WW8Num29z1">
    <w:name w:val="WW8Num29z1"/>
    <w:rsid w:val="005124DC"/>
  </w:style>
  <w:style w:type="character" w:customStyle="1" w:styleId="WW8Num29z2">
    <w:name w:val="WW8Num29z2"/>
    <w:rsid w:val="005124DC"/>
  </w:style>
  <w:style w:type="character" w:customStyle="1" w:styleId="WW8Num29z3">
    <w:name w:val="WW8Num29z3"/>
    <w:rsid w:val="005124DC"/>
  </w:style>
  <w:style w:type="character" w:customStyle="1" w:styleId="WW8Num29z4">
    <w:name w:val="WW8Num29z4"/>
    <w:rsid w:val="005124DC"/>
  </w:style>
  <w:style w:type="character" w:customStyle="1" w:styleId="WW8Num29z5">
    <w:name w:val="WW8Num29z5"/>
    <w:rsid w:val="005124DC"/>
  </w:style>
  <w:style w:type="character" w:customStyle="1" w:styleId="WW8Num29z6">
    <w:name w:val="WW8Num29z6"/>
    <w:rsid w:val="005124DC"/>
  </w:style>
  <w:style w:type="character" w:customStyle="1" w:styleId="WW8Num29z7">
    <w:name w:val="WW8Num29z7"/>
    <w:rsid w:val="005124DC"/>
  </w:style>
  <w:style w:type="character" w:customStyle="1" w:styleId="WW8Num29z8">
    <w:name w:val="WW8Num29z8"/>
    <w:rsid w:val="005124DC"/>
  </w:style>
  <w:style w:type="character" w:customStyle="1" w:styleId="WW8Num30z0">
    <w:name w:val="WW8Num30z0"/>
    <w:rsid w:val="005124DC"/>
    <w:rPr>
      <w:rFonts w:ascii="Symbol" w:hAnsi="Symbol" w:cs="Symbol" w:hint="default"/>
    </w:rPr>
  </w:style>
  <w:style w:type="character" w:customStyle="1" w:styleId="WW8Num30z1">
    <w:name w:val="WW8Num30z1"/>
    <w:rsid w:val="005124DC"/>
  </w:style>
  <w:style w:type="character" w:customStyle="1" w:styleId="WW8Num30z2">
    <w:name w:val="WW8Num30z2"/>
    <w:rsid w:val="005124DC"/>
  </w:style>
  <w:style w:type="character" w:customStyle="1" w:styleId="WW8Num30z3">
    <w:name w:val="WW8Num30z3"/>
    <w:rsid w:val="005124DC"/>
  </w:style>
  <w:style w:type="character" w:customStyle="1" w:styleId="WW8Num30z4">
    <w:name w:val="WW8Num30z4"/>
    <w:rsid w:val="005124DC"/>
  </w:style>
  <w:style w:type="character" w:customStyle="1" w:styleId="WW8Num30z5">
    <w:name w:val="WW8Num30z5"/>
    <w:rsid w:val="005124DC"/>
  </w:style>
  <w:style w:type="character" w:customStyle="1" w:styleId="WW8Num30z6">
    <w:name w:val="WW8Num30z6"/>
    <w:rsid w:val="005124DC"/>
  </w:style>
  <w:style w:type="character" w:customStyle="1" w:styleId="WW8Num30z7">
    <w:name w:val="WW8Num30z7"/>
    <w:rsid w:val="005124DC"/>
  </w:style>
  <w:style w:type="character" w:customStyle="1" w:styleId="WW8Num30z8">
    <w:name w:val="WW8Num30z8"/>
    <w:rsid w:val="005124DC"/>
  </w:style>
  <w:style w:type="character" w:customStyle="1" w:styleId="WW8Num31z0">
    <w:name w:val="WW8Num31z0"/>
    <w:rsid w:val="005124DC"/>
    <w:rPr>
      <w:rFonts w:ascii="Symbol" w:hAnsi="Symbol" w:cs="Symbol" w:hint="default"/>
    </w:rPr>
  </w:style>
  <w:style w:type="character" w:customStyle="1" w:styleId="WW8Num31z1">
    <w:name w:val="WW8Num31z1"/>
    <w:rsid w:val="005124DC"/>
    <w:rPr>
      <w:rFonts w:ascii="Courier New" w:hAnsi="Courier New" w:cs="Courier New" w:hint="default"/>
    </w:rPr>
  </w:style>
  <w:style w:type="character" w:customStyle="1" w:styleId="WW8Num31z2">
    <w:name w:val="WW8Num31z2"/>
    <w:rsid w:val="005124DC"/>
    <w:rPr>
      <w:rFonts w:ascii="Wingdings" w:hAnsi="Wingdings" w:cs="Wingdings" w:hint="default"/>
    </w:rPr>
  </w:style>
  <w:style w:type="character" w:customStyle="1" w:styleId="WW8Num32z0">
    <w:name w:val="WW8Num32z0"/>
    <w:rsid w:val="005124DC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5124DC"/>
    <w:rPr>
      <w:rFonts w:ascii="Courier New" w:hAnsi="Courier New" w:cs="Courier New" w:hint="default"/>
    </w:rPr>
  </w:style>
  <w:style w:type="character" w:customStyle="1" w:styleId="WW8Num32z2">
    <w:name w:val="WW8Num32z2"/>
    <w:rsid w:val="005124DC"/>
    <w:rPr>
      <w:rFonts w:ascii="Wingdings" w:hAnsi="Wingdings" w:cs="Wingdings" w:hint="default"/>
    </w:rPr>
  </w:style>
  <w:style w:type="character" w:customStyle="1" w:styleId="WW8Num32z3">
    <w:name w:val="WW8Num32z3"/>
    <w:rsid w:val="005124DC"/>
    <w:rPr>
      <w:rFonts w:ascii="Symbol" w:hAnsi="Symbol" w:cs="Symbol" w:hint="default"/>
    </w:rPr>
  </w:style>
  <w:style w:type="character" w:customStyle="1" w:styleId="WW8Num33z0">
    <w:name w:val="WW8Num33z0"/>
    <w:rsid w:val="005124DC"/>
    <w:rPr>
      <w:rFonts w:ascii="Symbol" w:hAnsi="Symbol" w:cs="Symbol" w:hint="default"/>
    </w:rPr>
  </w:style>
  <w:style w:type="character" w:customStyle="1" w:styleId="WW8Num33z1">
    <w:name w:val="WW8Num33z1"/>
    <w:rsid w:val="005124DC"/>
    <w:rPr>
      <w:rFonts w:ascii="Courier New" w:hAnsi="Courier New" w:cs="Courier New" w:hint="default"/>
    </w:rPr>
  </w:style>
  <w:style w:type="character" w:customStyle="1" w:styleId="WW8Num33z2">
    <w:name w:val="WW8Num33z2"/>
    <w:rsid w:val="005124DC"/>
    <w:rPr>
      <w:rFonts w:ascii="Wingdings" w:hAnsi="Wingdings" w:cs="Wingdings" w:hint="default"/>
    </w:rPr>
  </w:style>
  <w:style w:type="character" w:customStyle="1" w:styleId="WW8Num34z0">
    <w:name w:val="WW8Num34z0"/>
    <w:rsid w:val="005124DC"/>
    <w:rPr>
      <w:rFonts w:ascii="Symbol" w:hAnsi="Symbol" w:cs="Symbol" w:hint="default"/>
    </w:rPr>
  </w:style>
  <w:style w:type="character" w:customStyle="1" w:styleId="WW8Num34z1">
    <w:name w:val="WW8Num34z1"/>
    <w:rsid w:val="005124DC"/>
  </w:style>
  <w:style w:type="character" w:customStyle="1" w:styleId="WW8Num34z2">
    <w:name w:val="WW8Num34z2"/>
    <w:rsid w:val="005124DC"/>
  </w:style>
  <w:style w:type="character" w:customStyle="1" w:styleId="WW8Num34z3">
    <w:name w:val="WW8Num34z3"/>
    <w:rsid w:val="005124DC"/>
  </w:style>
  <w:style w:type="character" w:customStyle="1" w:styleId="WW8Num34z4">
    <w:name w:val="WW8Num34z4"/>
    <w:rsid w:val="005124DC"/>
  </w:style>
  <w:style w:type="character" w:customStyle="1" w:styleId="WW8Num34z5">
    <w:name w:val="WW8Num34z5"/>
    <w:rsid w:val="005124DC"/>
  </w:style>
  <w:style w:type="character" w:customStyle="1" w:styleId="WW8Num34z6">
    <w:name w:val="WW8Num34z6"/>
    <w:rsid w:val="005124DC"/>
  </w:style>
  <w:style w:type="character" w:customStyle="1" w:styleId="WW8Num34z7">
    <w:name w:val="WW8Num34z7"/>
    <w:rsid w:val="005124DC"/>
  </w:style>
  <w:style w:type="character" w:customStyle="1" w:styleId="WW8Num34z8">
    <w:name w:val="WW8Num34z8"/>
    <w:rsid w:val="005124DC"/>
  </w:style>
  <w:style w:type="character" w:customStyle="1" w:styleId="WW8Num35z0">
    <w:name w:val="WW8Num35z0"/>
    <w:rsid w:val="005124DC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5124DC"/>
    <w:rPr>
      <w:rFonts w:ascii="Courier New" w:hAnsi="Courier New" w:cs="Courier New" w:hint="default"/>
    </w:rPr>
  </w:style>
  <w:style w:type="character" w:customStyle="1" w:styleId="WW8Num35z2">
    <w:name w:val="WW8Num35z2"/>
    <w:rsid w:val="005124DC"/>
    <w:rPr>
      <w:rFonts w:ascii="Wingdings" w:hAnsi="Wingdings" w:cs="Wingdings" w:hint="default"/>
    </w:rPr>
  </w:style>
  <w:style w:type="character" w:customStyle="1" w:styleId="WW8Num35z3">
    <w:name w:val="WW8Num35z3"/>
    <w:rsid w:val="005124DC"/>
    <w:rPr>
      <w:rFonts w:ascii="Symbol" w:hAnsi="Symbol" w:cs="Symbol" w:hint="default"/>
    </w:rPr>
  </w:style>
  <w:style w:type="character" w:customStyle="1" w:styleId="WW8Num36z0">
    <w:name w:val="WW8Num36z0"/>
    <w:rsid w:val="005124DC"/>
  </w:style>
  <w:style w:type="character" w:customStyle="1" w:styleId="WW8Num36z1">
    <w:name w:val="WW8Num36z1"/>
    <w:rsid w:val="005124DC"/>
  </w:style>
  <w:style w:type="character" w:customStyle="1" w:styleId="WW8Num36z2">
    <w:name w:val="WW8Num36z2"/>
    <w:rsid w:val="005124DC"/>
  </w:style>
  <w:style w:type="character" w:customStyle="1" w:styleId="WW8Num36z3">
    <w:name w:val="WW8Num36z3"/>
    <w:rsid w:val="005124DC"/>
  </w:style>
  <w:style w:type="character" w:customStyle="1" w:styleId="WW8Num36z4">
    <w:name w:val="WW8Num36z4"/>
    <w:rsid w:val="005124DC"/>
  </w:style>
  <w:style w:type="character" w:customStyle="1" w:styleId="WW8Num36z5">
    <w:name w:val="WW8Num36z5"/>
    <w:rsid w:val="005124DC"/>
  </w:style>
  <w:style w:type="character" w:customStyle="1" w:styleId="WW8Num36z6">
    <w:name w:val="WW8Num36z6"/>
    <w:rsid w:val="005124DC"/>
  </w:style>
  <w:style w:type="character" w:customStyle="1" w:styleId="WW8Num36z7">
    <w:name w:val="WW8Num36z7"/>
    <w:rsid w:val="005124DC"/>
  </w:style>
  <w:style w:type="character" w:customStyle="1" w:styleId="WW8Num36z8">
    <w:name w:val="WW8Num36z8"/>
    <w:rsid w:val="005124DC"/>
  </w:style>
  <w:style w:type="character" w:customStyle="1" w:styleId="WW8NumSt27z0">
    <w:name w:val="WW8NumSt27z0"/>
    <w:rsid w:val="005124DC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5124DC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5124DC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5124DC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5124DC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5124D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5124DC"/>
  </w:style>
  <w:style w:type="character" w:customStyle="1" w:styleId="af7">
    <w:name w:val="Название Знак"/>
    <w:rsid w:val="005124DC"/>
    <w:rPr>
      <w:b/>
      <w:bCs/>
      <w:sz w:val="24"/>
      <w:szCs w:val="24"/>
      <w:lang w:bidi="ar-SA"/>
    </w:rPr>
  </w:style>
  <w:style w:type="character" w:customStyle="1" w:styleId="b-serp-urlitem">
    <w:name w:val="b-serp-url__item"/>
    <w:basedOn w:val="16"/>
    <w:rsid w:val="005124DC"/>
  </w:style>
  <w:style w:type="character" w:customStyle="1" w:styleId="body1">
    <w:name w:val="body1"/>
    <w:basedOn w:val="16"/>
    <w:rsid w:val="005124DC"/>
  </w:style>
  <w:style w:type="character" w:customStyle="1" w:styleId="af8">
    <w:name w:val="Без интервала Знак"/>
    <w:uiPriority w:val="1"/>
    <w:rsid w:val="005124DC"/>
    <w:rPr>
      <w:sz w:val="24"/>
      <w:szCs w:val="24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5124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5124DC"/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WW8Num1z1">
    <w:name w:val="WW8Num1z1"/>
    <w:rsid w:val="005124DC"/>
    <w:rPr>
      <w:rFonts w:ascii="Courier New" w:hAnsi="Courier New" w:cs="Courier New" w:hint="default"/>
    </w:rPr>
  </w:style>
  <w:style w:type="character" w:customStyle="1" w:styleId="WW8Num1z2">
    <w:name w:val="WW8Num1z2"/>
    <w:rsid w:val="005124DC"/>
    <w:rPr>
      <w:rFonts w:ascii="Wingdings" w:hAnsi="Wingdings" w:cs="Wingdings" w:hint="default"/>
    </w:rPr>
  </w:style>
  <w:style w:type="character" w:customStyle="1" w:styleId="WW8Num1z3">
    <w:name w:val="WW8Num1z3"/>
    <w:rsid w:val="005124DC"/>
  </w:style>
  <w:style w:type="character" w:customStyle="1" w:styleId="WW8Num1z4">
    <w:name w:val="WW8Num1z4"/>
    <w:rsid w:val="005124DC"/>
  </w:style>
  <w:style w:type="character" w:customStyle="1" w:styleId="WW8Num1z5">
    <w:name w:val="WW8Num1z5"/>
    <w:rsid w:val="005124DC"/>
  </w:style>
  <w:style w:type="character" w:customStyle="1" w:styleId="WW8Num1z6">
    <w:name w:val="WW8Num1z6"/>
    <w:rsid w:val="005124DC"/>
  </w:style>
  <w:style w:type="character" w:customStyle="1" w:styleId="WW8Num1z7">
    <w:name w:val="WW8Num1z7"/>
    <w:rsid w:val="005124DC"/>
  </w:style>
  <w:style w:type="character" w:customStyle="1" w:styleId="WW8Num1z8">
    <w:name w:val="WW8Num1z8"/>
    <w:rsid w:val="005124DC"/>
  </w:style>
  <w:style w:type="character" w:customStyle="1" w:styleId="WW8Num3z3">
    <w:name w:val="WW8Num3z3"/>
    <w:rsid w:val="005124DC"/>
  </w:style>
  <w:style w:type="character" w:customStyle="1" w:styleId="WW8Num3z4">
    <w:name w:val="WW8Num3z4"/>
    <w:rsid w:val="005124DC"/>
  </w:style>
  <w:style w:type="character" w:customStyle="1" w:styleId="WW8Num3z5">
    <w:name w:val="WW8Num3z5"/>
    <w:rsid w:val="005124DC"/>
  </w:style>
  <w:style w:type="character" w:customStyle="1" w:styleId="WW8Num3z6">
    <w:name w:val="WW8Num3z6"/>
    <w:rsid w:val="005124DC"/>
  </w:style>
  <w:style w:type="character" w:customStyle="1" w:styleId="WW8Num3z7">
    <w:name w:val="WW8Num3z7"/>
    <w:rsid w:val="005124DC"/>
  </w:style>
  <w:style w:type="character" w:customStyle="1" w:styleId="WW8Num3z8">
    <w:name w:val="WW8Num3z8"/>
    <w:rsid w:val="005124DC"/>
  </w:style>
  <w:style w:type="character" w:customStyle="1" w:styleId="WW8Num4z4">
    <w:name w:val="WW8Num4z4"/>
    <w:rsid w:val="005124DC"/>
  </w:style>
  <w:style w:type="character" w:customStyle="1" w:styleId="WW8Num4z5">
    <w:name w:val="WW8Num4z5"/>
    <w:rsid w:val="005124DC"/>
  </w:style>
  <w:style w:type="character" w:customStyle="1" w:styleId="WW8Num4z6">
    <w:name w:val="WW8Num4z6"/>
    <w:rsid w:val="005124DC"/>
  </w:style>
  <w:style w:type="character" w:customStyle="1" w:styleId="WW8Num4z7">
    <w:name w:val="WW8Num4z7"/>
    <w:rsid w:val="005124DC"/>
  </w:style>
  <w:style w:type="character" w:customStyle="1" w:styleId="WW8Num4z8">
    <w:name w:val="WW8Num4z8"/>
    <w:rsid w:val="005124DC"/>
  </w:style>
  <w:style w:type="character" w:customStyle="1" w:styleId="WW8Num7z4">
    <w:name w:val="WW8Num7z4"/>
    <w:rsid w:val="005124DC"/>
  </w:style>
  <w:style w:type="character" w:customStyle="1" w:styleId="WW8Num7z5">
    <w:name w:val="WW8Num7z5"/>
    <w:rsid w:val="005124DC"/>
  </w:style>
  <w:style w:type="character" w:customStyle="1" w:styleId="WW8Num7z6">
    <w:name w:val="WW8Num7z6"/>
    <w:rsid w:val="005124DC"/>
  </w:style>
  <w:style w:type="character" w:customStyle="1" w:styleId="WW8Num7z7">
    <w:name w:val="WW8Num7z7"/>
    <w:rsid w:val="005124DC"/>
  </w:style>
  <w:style w:type="character" w:customStyle="1" w:styleId="WW8Num7z8">
    <w:name w:val="WW8Num7z8"/>
    <w:rsid w:val="005124DC"/>
  </w:style>
  <w:style w:type="character" w:customStyle="1" w:styleId="WW8Num11z3">
    <w:name w:val="WW8Num11z3"/>
    <w:rsid w:val="005124DC"/>
  </w:style>
  <w:style w:type="character" w:customStyle="1" w:styleId="WW8Num11z4">
    <w:name w:val="WW8Num11z4"/>
    <w:rsid w:val="005124DC"/>
  </w:style>
  <w:style w:type="character" w:customStyle="1" w:styleId="WW8Num11z5">
    <w:name w:val="WW8Num11z5"/>
    <w:rsid w:val="005124DC"/>
  </w:style>
  <w:style w:type="character" w:customStyle="1" w:styleId="WW8Num11z6">
    <w:name w:val="WW8Num11z6"/>
    <w:rsid w:val="005124DC"/>
  </w:style>
  <w:style w:type="character" w:customStyle="1" w:styleId="WW8Num11z7">
    <w:name w:val="WW8Num11z7"/>
    <w:rsid w:val="005124DC"/>
  </w:style>
  <w:style w:type="character" w:customStyle="1" w:styleId="WW8Num11z8">
    <w:name w:val="WW8Num11z8"/>
    <w:rsid w:val="005124DC"/>
  </w:style>
  <w:style w:type="character" w:customStyle="1" w:styleId="WW8Num12z3">
    <w:name w:val="WW8Num12z3"/>
    <w:rsid w:val="005124DC"/>
  </w:style>
  <w:style w:type="character" w:customStyle="1" w:styleId="WW8Num12z4">
    <w:name w:val="WW8Num12z4"/>
    <w:rsid w:val="005124DC"/>
  </w:style>
  <w:style w:type="character" w:customStyle="1" w:styleId="WW8Num12z5">
    <w:name w:val="WW8Num12z5"/>
    <w:rsid w:val="005124DC"/>
  </w:style>
  <w:style w:type="character" w:customStyle="1" w:styleId="WW8Num12z6">
    <w:name w:val="WW8Num12z6"/>
    <w:rsid w:val="005124DC"/>
  </w:style>
  <w:style w:type="character" w:customStyle="1" w:styleId="WW8Num12z7">
    <w:name w:val="WW8Num12z7"/>
    <w:rsid w:val="005124DC"/>
  </w:style>
  <w:style w:type="character" w:customStyle="1" w:styleId="WW8Num12z8">
    <w:name w:val="WW8Num12z8"/>
    <w:rsid w:val="005124DC"/>
  </w:style>
  <w:style w:type="character" w:customStyle="1" w:styleId="WW8Num14z3">
    <w:name w:val="WW8Num14z3"/>
    <w:rsid w:val="005124DC"/>
  </w:style>
  <w:style w:type="character" w:customStyle="1" w:styleId="WW8Num14z4">
    <w:name w:val="WW8Num14z4"/>
    <w:rsid w:val="005124DC"/>
  </w:style>
  <w:style w:type="character" w:customStyle="1" w:styleId="WW8Num14z5">
    <w:name w:val="WW8Num14z5"/>
    <w:rsid w:val="005124DC"/>
  </w:style>
  <w:style w:type="character" w:customStyle="1" w:styleId="WW8Num14z6">
    <w:name w:val="WW8Num14z6"/>
    <w:rsid w:val="005124DC"/>
  </w:style>
  <w:style w:type="character" w:customStyle="1" w:styleId="WW8Num14z7">
    <w:name w:val="WW8Num14z7"/>
    <w:rsid w:val="005124DC"/>
  </w:style>
  <w:style w:type="character" w:customStyle="1" w:styleId="WW8Num14z8">
    <w:name w:val="WW8Num14z8"/>
    <w:rsid w:val="005124DC"/>
  </w:style>
  <w:style w:type="character" w:customStyle="1" w:styleId="WW8Num15z3">
    <w:name w:val="WW8Num15z3"/>
    <w:rsid w:val="005124DC"/>
  </w:style>
  <w:style w:type="character" w:customStyle="1" w:styleId="WW8Num15z4">
    <w:name w:val="WW8Num15z4"/>
    <w:rsid w:val="005124DC"/>
  </w:style>
  <w:style w:type="character" w:customStyle="1" w:styleId="WW8Num15z5">
    <w:name w:val="WW8Num15z5"/>
    <w:rsid w:val="005124DC"/>
  </w:style>
  <w:style w:type="character" w:customStyle="1" w:styleId="WW8Num15z6">
    <w:name w:val="WW8Num15z6"/>
    <w:rsid w:val="005124DC"/>
  </w:style>
  <w:style w:type="character" w:customStyle="1" w:styleId="WW8Num15z7">
    <w:name w:val="WW8Num15z7"/>
    <w:rsid w:val="005124DC"/>
  </w:style>
  <w:style w:type="character" w:customStyle="1" w:styleId="WW8Num15z8">
    <w:name w:val="WW8Num15z8"/>
    <w:rsid w:val="005124DC"/>
  </w:style>
  <w:style w:type="character" w:customStyle="1" w:styleId="WW8Num19z4">
    <w:name w:val="WW8Num19z4"/>
    <w:rsid w:val="005124DC"/>
  </w:style>
  <w:style w:type="character" w:customStyle="1" w:styleId="WW8Num19z5">
    <w:name w:val="WW8Num19z5"/>
    <w:rsid w:val="005124DC"/>
  </w:style>
  <w:style w:type="character" w:customStyle="1" w:styleId="WW8Num19z6">
    <w:name w:val="WW8Num19z6"/>
    <w:rsid w:val="005124DC"/>
  </w:style>
  <w:style w:type="character" w:customStyle="1" w:styleId="WW8Num19z7">
    <w:name w:val="WW8Num19z7"/>
    <w:rsid w:val="005124DC"/>
  </w:style>
  <w:style w:type="character" w:customStyle="1" w:styleId="WW8Num19z8">
    <w:name w:val="WW8Num19z8"/>
    <w:rsid w:val="005124DC"/>
  </w:style>
  <w:style w:type="character" w:customStyle="1" w:styleId="9pt">
    <w:name w:val="Основной текст + 9 pt"/>
    <w:aliases w:val="Интервал 0 pt"/>
    <w:rsid w:val="005124D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rsid w:val="005124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9">
    <w:name w:val="Strong"/>
    <w:basedOn w:val="a0"/>
    <w:qFormat/>
    <w:rsid w:val="005124DC"/>
    <w:rPr>
      <w:b/>
      <w:bCs/>
    </w:rPr>
  </w:style>
  <w:style w:type="character" w:styleId="afa">
    <w:name w:val="Emphasis"/>
    <w:basedOn w:val="a0"/>
    <w:qFormat/>
    <w:rsid w:val="005124DC"/>
    <w:rPr>
      <w:i/>
      <w:iCs/>
    </w:rPr>
  </w:style>
  <w:style w:type="paragraph" w:styleId="afb">
    <w:name w:val="header"/>
    <w:basedOn w:val="a"/>
    <w:link w:val="afc"/>
    <w:uiPriority w:val="99"/>
    <w:unhideWhenUsed/>
    <w:rsid w:val="004303A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303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afe"/>
    <w:uiPriority w:val="99"/>
    <w:unhideWhenUsed/>
    <w:rsid w:val="004303A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303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Olga Sh</cp:lastModifiedBy>
  <cp:revision>8</cp:revision>
  <cp:lastPrinted>2018-09-22T18:57:00Z</cp:lastPrinted>
  <dcterms:created xsi:type="dcterms:W3CDTF">2017-08-06T18:20:00Z</dcterms:created>
  <dcterms:modified xsi:type="dcterms:W3CDTF">2018-09-22T19:15:00Z</dcterms:modified>
</cp:coreProperties>
</file>