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DC" w:rsidRPr="004D64BB" w:rsidRDefault="005124DC" w:rsidP="004D64BB">
      <w:pPr>
        <w:pStyle w:val="a5"/>
        <w:spacing w:before="0" w:after="0"/>
        <w:jc w:val="center"/>
        <w:rPr>
          <w:rStyle w:val="af9"/>
        </w:rPr>
      </w:pPr>
      <w:r w:rsidRPr="004D64BB">
        <w:rPr>
          <w:rStyle w:val="af9"/>
        </w:rPr>
        <w:t>МУЗЫКА</w:t>
      </w:r>
      <w:r w:rsidR="003B12F0" w:rsidRPr="004D64BB">
        <w:rPr>
          <w:rStyle w:val="af9"/>
        </w:rPr>
        <w:t xml:space="preserve"> 1 КЛАСС</w:t>
      </w:r>
    </w:p>
    <w:p w:rsidR="005124DC" w:rsidRPr="004D64BB" w:rsidRDefault="005124DC" w:rsidP="004D64BB">
      <w:pPr>
        <w:pStyle w:val="a5"/>
        <w:spacing w:before="0" w:after="0"/>
        <w:jc w:val="center"/>
      </w:pPr>
      <w:r w:rsidRPr="004D64BB">
        <w:rPr>
          <w:rStyle w:val="af9"/>
        </w:rPr>
        <w:t>Авторы</w:t>
      </w:r>
      <w:r w:rsidRPr="004D64BB">
        <w:rPr>
          <w:rStyle w:val="af9"/>
          <w:i/>
        </w:rPr>
        <w:t xml:space="preserve">: </w:t>
      </w:r>
      <w:r w:rsidRPr="004D64BB">
        <w:rPr>
          <w:i/>
        </w:rPr>
        <w:t xml:space="preserve">Е. Д. Критская, Г. П. Сергеева, Т. С. </w:t>
      </w:r>
      <w:proofErr w:type="spellStart"/>
      <w:r w:rsidRPr="004D64BB">
        <w:rPr>
          <w:i/>
        </w:rPr>
        <w:t>Шмагина</w:t>
      </w:r>
      <w:proofErr w:type="spellEnd"/>
    </w:p>
    <w:p w:rsidR="005124DC" w:rsidRPr="004D64BB" w:rsidRDefault="005124DC" w:rsidP="004D64BB">
      <w:pPr>
        <w:pStyle w:val="a5"/>
        <w:spacing w:before="0" w:after="0"/>
        <w:jc w:val="center"/>
      </w:pPr>
    </w:p>
    <w:p w:rsidR="005124DC" w:rsidRPr="004D64BB" w:rsidRDefault="005124DC" w:rsidP="004D64BB">
      <w:pPr>
        <w:pStyle w:val="a5"/>
        <w:spacing w:before="0" w:after="0"/>
        <w:jc w:val="both"/>
        <w:rPr>
          <w:i/>
        </w:rPr>
      </w:pPr>
      <w:r w:rsidRPr="004D64BB">
        <w:rPr>
          <w:rStyle w:val="af9"/>
        </w:rPr>
        <w:t>ПОЯСНИТЕЛЬНАЯ ЗАПИСКА</w:t>
      </w:r>
    </w:p>
    <w:p w:rsidR="005124DC" w:rsidRPr="004D64BB" w:rsidRDefault="005124DC" w:rsidP="004D64BB">
      <w:pPr>
        <w:pStyle w:val="1"/>
        <w:tabs>
          <w:tab w:val="num" w:pos="0"/>
        </w:tabs>
        <w:jc w:val="both"/>
        <w:rPr>
          <w:b/>
          <w:sz w:val="24"/>
          <w:szCs w:val="24"/>
        </w:rPr>
      </w:pPr>
      <w:r w:rsidRPr="004D64BB">
        <w:rPr>
          <w:i/>
          <w:sz w:val="24"/>
          <w:szCs w:val="24"/>
        </w:rPr>
        <w:t xml:space="preserve">      </w:t>
      </w:r>
      <w:proofErr w:type="gramStart"/>
      <w:r w:rsidRPr="004D64BB">
        <w:rPr>
          <w:i/>
          <w:sz w:val="24"/>
          <w:szCs w:val="24"/>
        </w:rPr>
        <w:t>Рабочая  уче</w:t>
      </w:r>
      <w:r w:rsidR="00695F66" w:rsidRPr="004D64BB">
        <w:rPr>
          <w:i/>
          <w:sz w:val="24"/>
          <w:szCs w:val="24"/>
        </w:rPr>
        <w:t>бная</w:t>
      </w:r>
      <w:proofErr w:type="gramEnd"/>
      <w:r w:rsidR="00695F66" w:rsidRPr="004D64BB">
        <w:rPr>
          <w:i/>
          <w:sz w:val="24"/>
          <w:szCs w:val="24"/>
        </w:rPr>
        <w:t xml:space="preserve"> программа по  музыке для  1</w:t>
      </w:r>
      <w:r w:rsidRPr="004D64BB">
        <w:rPr>
          <w:i/>
          <w:sz w:val="24"/>
          <w:szCs w:val="24"/>
        </w:rPr>
        <w:t xml:space="preserve">  класса разработана и    составлена в соответствии с федеральным государственным общеобразовательным стандартом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</w:t>
      </w:r>
      <w:proofErr w:type="gramStart"/>
      <w:r w:rsidRPr="004D64BB">
        <w:rPr>
          <w:i/>
          <w:sz w:val="24"/>
          <w:szCs w:val="24"/>
        </w:rPr>
        <w:t xml:space="preserve">авторов:   </w:t>
      </w:r>
      <w:proofErr w:type="spellStart"/>
      <w:proofErr w:type="gramEnd"/>
      <w:r w:rsidRPr="004D64BB">
        <w:rPr>
          <w:i/>
          <w:sz w:val="24"/>
          <w:szCs w:val="24"/>
        </w:rPr>
        <w:t>Е.Д.Критской</w:t>
      </w:r>
      <w:proofErr w:type="spellEnd"/>
      <w:r w:rsidRPr="004D64BB">
        <w:rPr>
          <w:i/>
          <w:sz w:val="24"/>
          <w:szCs w:val="24"/>
        </w:rPr>
        <w:t xml:space="preserve">, </w:t>
      </w:r>
      <w:proofErr w:type="spellStart"/>
      <w:r w:rsidRPr="004D64BB">
        <w:rPr>
          <w:i/>
          <w:sz w:val="24"/>
          <w:szCs w:val="24"/>
        </w:rPr>
        <w:t>Г.П.Сергеевой,</w:t>
      </w:r>
      <w:r w:rsidRPr="004D64BB">
        <w:rPr>
          <w:i/>
          <w:iCs/>
          <w:sz w:val="24"/>
          <w:szCs w:val="24"/>
        </w:rPr>
        <w:t>Т</w:t>
      </w:r>
      <w:proofErr w:type="spellEnd"/>
      <w:r w:rsidRPr="004D64BB">
        <w:rPr>
          <w:i/>
          <w:iCs/>
          <w:sz w:val="24"/>
          <w:szCs w:val="24"/>
        </w:rPr>
        <w:t xml:space="preserve">. </w:t>
      </w:r>
      <w:r w:rsidRPr="004D64BB">
        <w:rPr>
          <w:i/>
          <w:sz w:val="24"/>
          <w:szCs w:val="24"/>
        </w:rPr>
        <w:t xml:space="preserve">С. </w:t>
      </w:r>
      <w:proofErr w:type="spellStart"/>
      <w:r w:rsidRPr="004D64BB">
        <w:rPr>
          <w:i/>
          <w:iCs/>
          <w:sz w:val="24"/>
          <w:szCs w:val="24"/>
        </w:rPr>
        <w:t>Шмагина</w:t>
      </w:r>
      <w:proofErr w:type="spellEnd"/>
      <w:r w:rsidRPr="004D64BB">
        <w:rPr>
          <w:i/>
          <w:sz w:val="24"/>
          <w:szCs w:val="24"/>
        </w:rPr>
        <w:t>, - М.: Просвещение, 2011.</w:t>
      </w:r>
    </w:p>
    <w:p w:rsidR="005124DC" w:rsidRPr="004D64BB" w:rsidRDefault="005124DC" w:rsidP="004D64BB">
      <w:pPr>
        <w:jc w:val="both"/>
        <w:rPr>
          <w:b/>
        </w:rPr>
      </w:pPr>
      <w:r w:rsidRPr="004D64BB">
        <w:rPr>
          <w:b/>
        </w:rPr>
        <w:t>Нормативно-правовая база</w:t>
      </w:r>
    </w:p>
    <w:p w:rsidR="005124DC" w:rsidRPr="004D64BB" w:rsidRDefault="005124DC" w:rsidP="004D64BB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BB">
        <w:rPr>
          <w:rFonts w:ascii="Times New Roman" w:hAnsi="Times New Roman" w:cs="Times New Roman"/>
          <w:sz w:val="24"/>
          <w:szCs w:val="24"/>
        </w:rPr>
        <w:t>Закон РФ «Об образовании» № 273-ФЗ, от   29.12.12 года.</w:t>
      </w:r>
    </w:p>
    <w:p w:rsidR="005124DC" w:rsidRPr="004D64BB" w:rsidRDefault="005124DC" w:rsidP="004D64BB">
      <w:pPr>
        <w:pStyle w:val="1"/>
        <w:keepNext w:val="0"/>
        <w:numPr>
          <w:ilvl w:val="0"/>
          <w:numId w:val="2"/>
        </w:numPr>
        <w:tabs>
          <w:tab w:val="left" w:pos="708"/>
        </w:tabs>
        <w:suppressAutoHyphens w:val="0"/>
        <w:autoSpaceDE/>
        <w:autoSpaceDN w:val="0"/>
        <w:jc w:val="both"/>
        <w:rPr>
          <w:sz w:val="24"/>
          <w:szCs w:val="24"/>
        </w:rPr>
      </w:pPr>
      <w:r w:rsidRPr="004D64BB">
        <w:rPr>
          <w:sz w:val="24"/>
          <w:szCs w:val="24"/>
        </w:rPr>
        <w:t xml:space="preserve">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  <w:p w:rsidR="005124DC" w:rsidRPr="004D64BB" w:rsidRDefault="005124DC" w:rsidP="004D64BB">
      <w:pPr>
        <w:pStyle w:val="1"/>
        <w:keepNext w:val="0"/>
        <w:numPr>
          <w:ilvl w:val="0"/>
          <w:numId w:val="2"/>
        </w:numPr>
        <w:tabs>
          <w:tab w:val="left" w:pos="708"/>
        </w:tabs>
        <w:suppressAutoHyphens w:val="0"/>
        <w:autoSpaceDE/>
        <w:autoSpaceDN w:val="0"/>
        <w:jc w:val="both"/>
        <w:rPr>
          <w:sz w:val="24"/>
          <w:szCs w:val="24"/>
        </w:rPr>
      </w:pPr>
      <w:r w:rsidRPr="004D64BB">
        <w:rPr>
          <w:sz w:val="24"/>
          <w:szCs w:val="24"/>
        </w:rPr>
        <w:t>Федеральный перечень учебников на текущий год.</w:t>
      </w:r>
    </w:p>
    <w:p w:rsidR="005124DC" w:rsidRPr="004D64BB" w:rsidRDefault="005124DC" w:rsidP="004D64BB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BB">
        <w:rPr>
          <w:rFonts w:ascii="Times New Roman" w:hAnsi="Times New Roman" w:cs="Times New Roman"/>
          <w:sz w:val="24"/>
          <w:szCs w:val="24"/>
        </w:rPr>
        <w:t>Устав ЧОУ «Аметист»</w:t>
      </w:r>
    </w:p>
    <w:p w:rsidR="005124DC" w:rsidRPr="004D64BB" w:rsidRDefault="005124DC" w:rsidP="004D64BB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4BB">
        <w:rPr>
          <w:rFonts w:ascii="Times New Roman" w:hAnsi="Times New Roman" w:cs="Times New Roman"/>
          <w:sz w:val="24"/>
          <w:szCs w:val="24"/>
        </w:rPr>
        <w:t>Учебный  план</w:t>
      </w:r>
      <w:proofErr w:type="gramEnd"/>
      <w:r w:rsidRPr="004D64BB">
        <w:rPr>
          <w:rFonts w:ascii="Times New Roman" w:hAnsi="Times New Roman" w:cs="Times New Roman"/>
          <w:sz w:val="24"/>
          <w:szCs w:val="24"/>
        </w:rPr>
        <w:t xml:space="preserve"> ЧОУ «Аметист»</w:t>
      </w:r>
    </w:p>
    <w:p w:rsidR="005124DC" w:rsidRPr="004D64BB" w:rsidRDefault="005124DC" w:rsidP="004D64BB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BB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образования.</w:t>
      </w:r>
    </w:p>
    <w:p w:rsidR="005124DC" w:rsidRPr="004D64BB" w:rsidRDefault="005124DC" w:rsidP="004D64BB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BB">
        <w:rPr>
          <w:rFonts w:ascii="Times New Roman" w:hAnsi="Times New Roman" w:cs="Times New Roman"/>
          <w:sz w:val="24"/>
          <w:szCs w:val="24"/>
        </w:rPr>
        <w:t>Примерная программа по предмету с указанием библиографических данных.</w:t>
      </w:r>
    </w:p>
    <w:p w:rsidR="005124DC" w:rsidRPr="004D64BB" w:rsidRDefault="005124DC" w:rsidP="004D64BB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BB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учебных предметов (курсов, модулей) </w:t>
      </w:r>
    </w:p>
    <w:p w:rsidR="005124DC" w:rsidRPr="004D64BB" w:rsidRDefault="005124DC" w:rsidP="004D64BB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BB">
        <w:rPr>
          <w:rFonts w:ascii="Times New Roman" w:hAnsi="Times New Roman" w:cs="Times New Roman"/>
          <w:sz w:val="24"/>
          <w:szCs w:val="24"/>
        </w:rPr>
        <w:t>Положение о промежуточной и итоговой аттестации ЧОУ «Аметист»</w:t>
      </w:r>
    </w:p>
    <w:p w:rsidR="005124DC" w:rsidRPr="004D64BB" w:rsidRDefault="005124DC" w:rsidP="004D64BB">
      <w:pPr>
        <w:jc w:val="both"/>
        <w:rPr>
          <w:b/>
        </w:rPr>
      </w:pPr>
    </w:p>
    <w:p w:rsidR="005124DC" w:rsidRPr="004D64BB" w:rsidRDefault="005124DC" w:rsidP="004D64BB">
      <w:pPr>
        <w:jc w:val="both"/>
      </w:pPr>
      <w:r w:rsidRPr="004D64BB">
        <w:t>При реализации рабочей программы используются методы и средства обучения и воспитания, образовательные технологии, не наносящие вреда физическому и психическому здоровью обучающихся</w:t>
      </w:r>
    </w:p>
    <w:p w:rsidR="005124DC" w:rsidRPr="004D64BB" w:rsidRDefault="005124DC" w:rsidP="004D64BB">
      <w:pPr>
        <w:jc w:val="both"/>
        <w:rPr>
          <w:b/>
        </w:rPr>
      </w:pPr>
    </w:p>
    <w:p w:rsidR="005124DC" w:rsidRPr="004D64BB" w:rsidRDefault="005124DC" w:rsidP="004D64BB">
      <w:pPr>
        <w:jc w:val="both"/>
        <w:rPr>
          <w:b/>
        </w:rPr>
      </w:pPr>
      <w:r w:rsidRPr="004D64BB">
        <w:rPr>
          <w:b/>
        </w:rPr>
        <w:t>Цель</w:t>
      </w:r>
    </w:p>
    <w:p w:rsidR="005124DC" w:rsidRPr="004D64BB" w:rsidRDefault="005124DC" w:rsidP="004D64BB">
      <w:pPr>
        <w:jc w:val="both"/>
        <w:rPr>
          <w:b/>
        </w:rPr>
      </w:pPr>
      <w:r w:rsidRPr="004D64BB">
        <w:t>Массового музыкального образования и воспитания – формирование музыкальной культуры как неотъёмлемой части духовной культуры школьников – наиболее полно отражает интересы современного общества в развитии духовного потенциала подрастающего поколения.</w:t>
      </w:r>
    </w:p>
    <w:p w:rsidR="005124DC" w:rsidRPr="004D64BB" w:rsidRDefault="005124DC" w:rsidP="004D64BB">
      <w:pPr>
        <w:autoSpaceDE w:val="0"/>
        <w:ind w:left="540"/>
        <w:jc w:val="both"/>
      </w:pPr>
      <w:r w:rsidRPr="004D64BB">
        <w:rPr>
          <w:b/>
        </w:rPr>
        <w:t xml:space="preserve">Задачи </w:t>
      </w:r>
      <w:r w:rsidRPr="004D64BB">
        <w:t>музыкального образования младших школьников</w:t>
      </w:r>
      <w:r w:rsidRPr="004D64BB">
        <w:rPr>
          <w:b/>
        </w:rPr>
        <w:t>:</w:t>
      </w:r>
    </w:p>
    <w:p w:rsidR="005124DC" w:rsidRPr="004D64BB" w:rsidRDefault="005124DC" w:rsidP="004D64BB">
      <w:pPr>
        <w:numPr>
          <w:ilvl w:val="0"/>
          <w:numId w:val="3"/>
        </w:numPr>
        <w:autoSpaceDE w:val="0"/>
        <w:jc w:val="both"/>
      </w:pPr>
      <w:r w:rsidRPr="004D64BB"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5124DC" w:rsidRPr="004D64BB" w:rsidRDefault="005124DC" w:rsidP="004D64BB">
      <w:pPr>
        <w:numPr>
          <w:ilvl w:val="0"/>
          <w:numId w:val="3"/>
        </w:numPr>
        <w:autoSpaceDE w:val="0"/>
        <w:jc w:val="both"/>
      </w:pPr>
      <w:r w:rsidRPr="004D64BB">
        <w:t>Воспитание чувства музыки как основы музыкальной грамотности;</w:t>
      </w:r>
    </w:p>
    <w:p w:rsidR="005124DC" w:rsidRPr="004D64BB" w:rsidRDefault="005124DC" w:rsidP="004D64BB">
      <w:pPr>
        <w:numPr>
          <w:ilvl w:val="0"/>
          <w:numId w:val="3"/>
        </w:numPr>
        <w:autoSpaceDE w:val="0"/>
        <w:jc w:val="both"/>
      </w:pPr>
      <w:r w:rsidRPr="004D64BB">
        <w:t>Развитие образно-ассоциативного мышления детей, музыкальной памяти и слуха на основе активного, почувствованного и осознанного восприятия лучших образцов мировой музыкальной культуры прошлого и настоящего;</w:t>
      </w:r>
    </w:p>
    <w:p w:rsidR="005124DC" w:rsidRPr="004D64BB" w:rsidRDefault="005124DC" w:rsidP="004D64BB">
      <w:pPr>
        <w:numPr>
          <w:ilvl w:val="0"/>
          <w:numId w:val="3"/>
        </w:numPr>
        <w:autoSpaceDE w:val="0"/>
        <w:jc w:val="both"/>
      </w:pPr>
      <w:r w:rsidRPr="004D64BB"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5124DC" w:rsidRPr="004D64BB" w:rsidRDefault="005124DC" w:rsidP="004D64BB">
      <w:pPr>
        <w:autoSpaceDE w:val="0"/>
        <w:ind w:left="720"/>
        <w:jc w:val="both"/>
      </w:pPr>
    </w:p>
    <w:p w:rsidR="005124DC" w:rsidRPr="004D64BB" w:rsidRDefault="005124DC" w:rsidP="004D64BB">
      <w:pPr>
        <w:pStyle w:val="body"/>
        <w:spacing w:before="0" w:after="0"/>
        <w:jc w:val="center"/>
        <w:rPr>
          <w:rStyle w:val="af9"/>
        </w:rPr>
      </w:pPr>
      <w:r w:rsidRPr="004D64BB">
        <w:rPr>
          <w:b/>
        </w:rPr>
        <w:t>Общая характеристика</w:t>
      </w:r>
    </w:p>
    <w:p w:rsidR="005124DC" w:rsidRPr="004D64BB" w:rsidRDefault="005124DC" w:rsidP="004D64BB">
      <w:pPr>
        <w:pStyle w:val="body"/>
        <w:spacing w:before="0" w:after="0"/>
        <w:jc w:val="both"/>
        <w:rPr>
          <w:rStyle w:val="af9"/>
        </w:rPr>
      </w:pPr>
      <w:r w:rsidRPr="004D64BB">
        <w:rPr>
          <w:rStyle w:val="af9"/>
        </w:rPr>
        <w:t xml:space="preserve">      Содержание программы </w:t>
      </w:r>
      <w:r w:rsidRPr="004D64BB"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</w:t>
      </w:r>
      <w:r w:rsidRPr="004D64BB">
        <w:lastRenderedPageBreak/>
        <w:t>данной программе является введение ребенка в мир музыки через интонации, темы и образы русской музыкальной культуры — «от родного порога», по выражению народного художника России Б. М. </w:t>
      </w:r>
      <w:proofErr w:type="spellStart"/>
      <w:r w:rsidRPr="004D64BB">
        <w:t>Неменского</w:t>
      </w:r>
      <w:proofErr w:type="spellEnd"/>
      <w:r w:rsidRPr="004D64BB">
        <w:t>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  <w:r w:rsidRPr="004D64BB">
        <w:br/>
      </w:r>
      <w:r w:rsidRPr="004D64BB">
        <w:rPr>
          <w:rStyle w:val="af9"/>
        </w:rPr>
        <w:t>      </w:t>
      </w:r>
      <w:r w:rsidRPr="004D64BB"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Через опыт общения с музыкой как «искусством интонируемого смысла» (Б. В. 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 w:rsidRPr="004D64BB">
        <w:t>вариационность</w:t>
      </w:r>
      <w:proofErr w:type="spellEnd"/>
      <w:r w:rsidRPr="004D64BB">
        <w:t>, контраст), особенности формы музыкальных сочинений (одночастная, двухчастная,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преломления в музыкальной речи композитора в конкретном произведении.</w:t>
      </w:r>
    </w:p>
    <w:p w:rsidR="005124DC" w:rsidRPr="004D64BB" w:rsidRDefault="005124DC" w:rsidP="004D64BB">
      <w:pPr>
        <w:pStyle w:val="body"/>
        <w:spacing w:before="0" w:after="0"/>
        <w:jc w:val="both"/>
        <w:rPr>
          <w:rStyle w:val="af9"/>
        </w:rPr>
      </w:pPr>
      <w:r w:rsidRPr="004D64BB">
        <w:rPr>
          <w:rStyle w:val="af9"/>
        </w:rPr>
        <w:t xml:space="preserve">      Критерии отбора </w:t>
      </w:r>
      <w:r w:rsidRPr="004D64BB">
        <w:t>музыкального материала в данную программу заимствованы из концепции Д. Б. </w:t>
      </w:r>
      <w:proofErr w:type="spellStart"/>
      <w:r w:rsidRPr="004D64BB">
        <w:t>Кабалевского</w:t>
      </w:r>
      <w:proofErr w:type="spellEnd"/>
      <w:r w:rsidRPr="004D64BB">
        <w:t xml:space="preserve"> — это </w:t>
      </w:r>
      <w:r w:rsidRPr="004D64BB">
        <w:rPr>
          <w:rStyle w:val="afa"/>
        </w:rPr>
        <w:t xml:space="preserve">художественная ценность </w:t>
      </w:r>
      <w:r w:rsidRPr="004D64BB">
        <w:t xml:space="preserve">музыкальных произведений, их </w:t>
      </w:r>
      <w:r w:rsidRPr="004D64BB">
        <w:rPr>
          <w:rStyle w:val="afa"/>
        </w:rPr>
        <w:t xml:space="preserve">воспитательная значимость </w:t>
      </w:r>
      <w:r w:rsidRPr="004D64BB">
        <w:t xml:space="preserve">и </w:t>
      </w:r>
      <w:r w:rsidRPr="004D64BB">
        <w:rPr>
          <w:rStyle w:val="afa"/>
        </w:rPr>
        <w:t>педагогическая целесообразность.</w:t>
      </w:r>
      <w:r w:rsidRPr="004D64BB">
        <w:br/>
      </w:r>
      <w:r w:rsidRPr="004D64BB">
        <w:rPr>
          <w:rStyle w:val="af9"/>
        </w:rPr>
        <w:t>      </w:t>
      </w:r>
      <w:r w:rsidRPr="004D64BB">
        <w:t xml:space="preserve">Основными </w:t>
      </w:r>
      <w:r w:rsidRPr="004D64BB">
        <w:rPr>
          <w:rStyle w:val="af9"/>
        </w:rPr>
        <w:t xml:space="preserve">методическими принципами </w:t>
      </w:r>
      <w:r w:rsidRPr="004D64BB">
        <w:t xml:space="preserve">программы являются: увлеченность, триединство деятельности композитора — исполнителя — слушателя, «тождество и контраст», </w:t>
      </w:r>
      <w:proofErr w:type="spellStart"/>
      <w:r w:rsidRPr="004D64BB">
        <w:t>интонационность</w:t>
      </w:r>
      <w:proofErr w:type="spellEnd"/>
      <w:r w:rsidRPr="004D64BB">
        <w:t>, опора на отечественную музыкальную культуру.</w:t>
      </w:r>
      <w:r w:rsidRPr="004D64BB">
        <w:br/>
      </w:r>
      <w:r w:rsidRPr="004D64BB">
        <w:rPr>
          <w:rStyle w:val="af9"/>
        </w:rPr>
        <w:t>      </w:t>
      </w:r>
      <w:r w:rsidRPr="004D64BB">
        <w:t xml:space="preserve">Принцип </w:t>
      </w:r>
      <w:r w:rsidRPr="004D64BB">
        <w:rPr>
          <w:rStyle w:val="afa"/>
        </w:rPr>
        <w:t xml:space="preserve">увлеченности, </w:t>
      </w:r>
      <w:r w:rsidRPr="004D64BB">
        <w:t>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художественно-образного музицирования и творческое самовыражение.</w:t>
      </w:r>
      <w:r w:rsidRPr="004D64BB">
        <w:br/>
      </w:r>
      <w:r w:rsidRPr="004D64BB">
        <w:rPr>
          <w:rStyle w:val="af9"/>
        </w:rPr>
        <w:t>      </w:t>
      </w:r>
      <w:r w:rsidRPr="004D64BB">
        <w:t xml:space="preserve">Принцип </w:t>
      </w:r>
      <w:r w:rsidRPr="004D64BB">
        <w:rPr>
          <w:rStyle w:val="afa"/>
        </w:rPr>
        <w:t xml:space="preserve">триединства деятельности композитора — исполнителя — слушателя </w:t>
      </w:r>
      <w:r w:rsidRPr="004D64BB">
        <w:t>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  <w:r w:rsidRPr="004D64BB">
        <w:br/>
      </w:r>
      <w:r w:rsidRPr="004D64BB">
        <w:rPr>
          <w:rStyle w:val="af9"/>
        </w:rPr>
        <w:t>      </w:t>
      </w:r>
      <w:r w:rsidRPr="004D64BB">
        <w:t xml:space="preserve">Принцип </w:t>
      </w:r>
      <w:r w:rsidRPr="004D64BB">
        <w:rPr>
          <w:rStyle w:val="afa"/>
        </w:rPr>
        <w:t xml:space="preserve">тождества и контраста </w:t>
      </w:r>
      <w:r w:rsidRPr="004D64BB">
        <w:t>реализуется в процессе выявления интонационных, жанровых, стилистических связей музыкальных произведений и освоения музыкального языка. Этот принцип является важнейшим не только для развития музыкальной культуры учащихся, но и всей их культуры восприятия жизни и осознания своих жизненных впечатлений.</w:t>
      </w:r>
      <w:r w:rsidRPr="004D64BB">
        <w:br/>
      </w:r>
      <w:r w:rsidRPr="004D64BB">
        <w:rPr>
          <w:rStyle w:val="af9"/>
        </w:rPr>
        <w:t>      </w:t>
      </w:r>
      <w:proofErr w:type="spellStart"/>
      <w:r w:rsidRPr="004D64BB">
        <w:rPr>
          <w:rStyle w:val="afa"/>
        </w:rPr>
        <w:t>Интонационность</w:t>
      </w:r>
      <w:proofErr w:type="spellEnd"/>
      <w:r w:rsidRPr="004D64BB">
        <w:rPr>
          <w:rStyle w:val="afa"/>
        </w:rPr>
        <w:t xml:space="preserve"> </w:t>
      </w:r>
      <w:r w:rsidRPr="004D64BB">
        <w:t xml:space="preserve">выступает как ведущий принцип, регулирующий процесс развития музыкальной культуры школьников и смыкающий специфически музыкальное с </w:t>
      </w:r>
      <w:proofErr w:type="spellStart"/>
      <w:r w:rsidRPr="004D64BB">
        <w:t>общедуховным</w:t>
      </w:r>
      <w:proofErr w:type="spellEnd"/>
      <w:r w:rsidRPr="004D64BB">
        <w:t xml:space="preserve">. Музыкальное произведение открывается перед ребенком как процесс становления художественного смысла через разные формы воплощения художественного </w:t>
      </w:r>
      <w:r w:rsidRPr="004D64BB">
        <w:lastRenderedPageBreak/>
        <w:t>образа (литературные, музыкально-слуховые, зрительные) в опоре на выявление жизненных связей музыки.</w:t>
      </w:r>
      <w:r w:rsidRPr="004D64BB">
        <w:br/>
      </w:r>
      <w:r w:rsidRPr="004D64BB">
        <w:rPr>
          <w:rStyle w:val="af9"/>
        </w:rPr>
        <w:t>      </w:t>
      </w:r>
      <w:r w:rsidRPr="004D64BB"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вкус, потребность общения с высокохудожественной музыкой в современных условиях широкого распространения образцов поп-культуры в средствах массовой информации.</w:t>
      </w:r>
    </w:p>
    <w:p w:rsidR="005124DC" w:rsidRPr="004D64BB" w:rsidRDefault="005124DC" w:rsidP="004D64BB">
      <w:pPr>
        <w:pStyle w:val="body"/>
        <w:spacing w:before="0" w:after="0"/>
        <w:jc w:val="both"/>
      </w:pPr>
      <w:r w:rsidRPr="004D64BB">
        <w:rPr>
          <w:rStyle w:val="af9"/>
        </w:rPr>
        <w:t xml:space="preserve">      Виды музыкальной деятельности </w:t>
      </w:r>
      <w:r w:rsidRPr="004D64BB">
        <w:t xml:space="preserve">на уроках музыки по данной программе разнообразны. Постижение одного и того же музыкального произведения подразумевает различные формы общения ребенка с музыкой. 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</w:t>
      </w:r>
      <w:proofErr w:type="spellStart"/>
      <w:r w:rsidRPr="004D64BB">
        <w:t>инсценирование</w:t>
      </w:r>
      <w:proofErr w:type="spellEnd"/>
      <w:r w:rsidRPr="004D64BB"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</w:t>
      </w:r>
      <w:r w:rsidRPr="004D64BB">
        <w:br/>
      </w:r>
      <w:r w:rsidRPr="004D64BB">
        <w:rPr>
          <w:rStyle w:val="af9"/>
        </w:rPr>
        <w:t>      </w:t>
      </w:r>
      <w:r w:rsidRPr="004D64BB"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эскизов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«коллекций» в домашнюю фонотеку; в «создании» рисованных мультфильмов, озвученных знакомой музыкой, небольших литературных сочинений о музыке, музыкальных инструментах, музыкантах и др. </w:t>
      </w:r>
    </w:p>
    <w:p w:rsidR="005124DC" w:rsidRPr="004D64BB" w:rsidRDefault="005124DC" w:rsidP="004D64BB">
      <w:pPr>
        <w:pStyle w:val="body"/>
        <w:spacing w:before="0" w:after="0"/>
        <w:ind w:firstLine="708"/>
        <w:jc w:val="both"/>
        <w:rPr>
          <w:rStyle w:val="af9"/>
        </w:rPr>
      </w:pPr>
      <w:r w:rsidRPr="004D64BB">
        <w:t>В целом эмоциональное восприятие музыки, размышление о ней и воплощение образного содержания в исполнении дают возможность овладеть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</w:p>
    <w:p w:rsidR="005124DC" w:rsidRPr="004D64BB" w:rsidRDefault="005124DC" w:rsidP="004D64BB">
      <w:pPr>
        <w:jc w:val="both"/>
      </w:pPr>
      <w:r w:rsidRPr="004D64BB">
        <w:rPr>
          <w:rStyle w:val="af9"/>
        </w:rPr>
        <w:t xml:space="preserve">      Структуру программы </w:t>
      </w:r>
      <w:r w:rsidRPr="004D64BB">
        <w:t xml:space="preserve"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</w:t>
      </w:r>
    </w:p>
    <w:p w:rsidR="005124DC" w:rsidRPr="004D64BB" w:rsidRDefault="005124DC" w:rsidP="004D64BB">
      <w:pPr>
        <w:ind w:firstLine="708"/>
        <w:jc w:val="both"/>
      </w:pPr>
      <w:r w:rsidRPr="004D64BB">
        <w:t xml:space="preserve">Творческий подход учителя музыки к данной программе — залог успеха его </w:t>
      </w:r>
    </w:p>
    <w:p w:rsidR="005124DC" w:rsidRPr="004D64BB" w:rsidRDefault="005124DC" w:rsidP="004D64BB">
      <w:pPr>
        <w:jc w:val="both"/>
        <w:rPr>
          <w:b/>
        </w:rPr>
      </w:pPr>
      <w:r w:rsidRPr="004D64BB">
        <w:t>музыкально-педагогической деятельности.</w:t>
      </w:r>
    </w:p>
    <w:p w:rsidR="005124DC" w:rsidRPr="004D64BB" w:rsidRDefault="005124DC" w:rsidP="004D64BB">
      <w:pPr>
        <w:jc w:val="both"/>
        <w:rPr>
          <w:b/>
        </w:rPr>
      </w:pPr>
    </w:p>
    <w:p w:rsidR="005124DC" w:rsidRPr="004D64BB" w:rsidRDefault="005124DC" w:rsidP="004D64BB">
      <w:pPr>
        <w:ind w:left="360"/>
        <w:jc w:val="both"/>
        <w:rPr>
          <w:b/>
        </w:rPr>
      </w:pPr>
      <w:r w:rsidRPr="004D64BB">
        <w:rPr>
          <w:b/>
        </w:rPr>
        <w:t>Место курса «Музыке» в учебном плане</w:t>
      </w:r>
    </w:p>
    <w:p w:rsidR="005124DC" w:rsidRPr="004D64BB" w:rsidRDefault="005124DC" w:rsidP="004D64BB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4D64BB">
        <w:rPr>
          <w:color w:val="000000"/>
        </w:rPr>
        <w:t>Курс «Музыка» рассчитан на 135ч. В 1 классе на изучение музыки отводится 33ч (1ч в неделю, 33 учебных недель), во 2-4 классах на изучение музыки отводится 34 ч (1 ч в неде</w:t>
      </w:r>
      <w:r w:rsidRPr="004D64BB">
        <w:rPr>
          <w:color w:val="000000"/>
        </w:rPr>
        <w:softHyphen/>
        <w:t>лю, 34 учебных недель)</w:t>
      </w:r>
    </w:p>
    <w:p w:rsidR="005124DC" w:rsidRPr="004D64BB" w:rsidRDefault="005124DC" w:rsidP="004D64B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5124DC" w:rsidRPr="004D64BB" w:rsidRDefault="005124DC" w:rsidP="004D64BB">
      <w:pPr>
        <w:jc w:val="center"/>
        <w:rPr>
          <w:rStyle w:val="afa"/>
          <w:i w:val="0"/>
        </w:rPr>
      </w:pPr>
      <w:r w:rsidRPr="004D64BB">
        <w:rPr>
          <w:b/>
        </w:rPr>
        <w:t>Ценностные ориентиры содержания учебного предмета.</w:t>
      </w:r>
    </w:p>
    <w:p w:rsidR="005124DC" w:rsidRPr="004D64BB" w:rsidRDefault="005124DC" w:rsidP="004D64BB">
      <w:pPr>
        <w:ind w:firstLine="708"/>
        <w:jc w:val="both"/>
        <w:rPr>
          <w:rStyle w:val="afa"/>
          <w:i w:val="0"/>
        </w:rPr>
      </w:pPr>
      <w:r w:rsidRPr="004D64BB">
        <w:rPr>
          <w:rStyle w:val="afa"/>
          <w:i w:val="0"/>
        </w:rPr>
        <w:t xml:space="preserve"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</w:t>
      </w:r>
      <w:proofErr w:type="gramStart"/>
      <w:r w:rsidRPr="004D64BB">
        <w:rPr>
          <w:rStyle w:val="afa"/>
          <w:i w:val="0"/>
        </w:rPr>
        <w:t>взаимосвязь  образования</w:t>
      </w:r>
      <w:proofErr w:type="gramEnd"/>
      <w:r w:rsidRPr="004D64BB">
        <w:rPr>
          <w:rStyle w:val="afa"/>
          <w:i w:val="0"/>
        </w:rPr>
        <w:t>, культуры и искусства.</w:t>
      </w:r>
    </w:p>
    <w:p w:rsidR="005124DC" w:rsidRPr="004D64BB" w:rsidRDefault="005124DC" w:rsidP="004D64BB">
      <w:pPr>
        <w:jc w:val="both"/>
        <w:rPr>
          <w:rStyle w:val="afa"/>
          <w:i w:val="0"/>
        </w:rPr>
      </w:pPr>
      <w:r w:rsidRPr="004D64BB">
        <w:rPr>
          <w:rStyle w:val="afa"/>
          <w:i w:val="0"/>
        </w:rPr>
        <w:t xml:space="preserve">Освоение музыки как духовного наследия </w:t>
      </w:r>
      <w:proofErr w:type="gramStart"/>
      <w:r w:rsidRPr="004D64BB">
        <w:rPr>
          <w:rStyle w:val="afa"/>
          <w:i w:val="0"/>
        </w:rPr>
        <w:t>человечества  предполагает</w:t>
      </w:r>
      <w:proofErr w:type="gramEnd"/>
      <w:r w:rsidRPr="004D64BB">
        <w:rPr>
          <w:rStyle w:val="afa"/>
          <w:i w:val="0"/>
        </w:rPr>
        <w:t>:</w:t>
      </w:r>
    </w:p>
    <w:p w:rsidR="005124DC" w:rsidRPr="004D64BB" w:rsidRDefault="005124DC" w:rsidP="004D64BB">
      <w:pPr>
        <w:numPr>
          <w:ilvl w:val="0"/>
          <w:numId w:val="4"/>
        </w:numPr>
        <w:ind w:left="357" w:hanging="357"/>
        <w:jc w:val="both"/>
        <w:rPr>
          <w:rStyle w:val="afa"/>
          <w:i w:val="0"/>
        </w:rPr>
      </w:pPr>
      <w:r w:rsidRPr="004D64BB">
        <w:rPr>
          <w:rStyle w:val="afa"/>
          <w:i w:val="0"/>
        </w:rPr>
        <w:t>формирование опыта эмоционально-образного восприятия;</w:t>
      </w:r>
    </w:p>
    <w:p w:rsidR="005124DC" w:rsidRPr="004D64BB" w:rsidRDefault="005124DC" w:rsidP="004D64BB">
      <w:pPr>
        <w:numPr>
          <w:ilvl w:val="0"/>
          <w:numId w:val="4"/>
        </w:numPr>
        <w:ind w:left="357" w:hanging="357"/>
        <w:jc w:val="both"/>
        <w:rPr>
          <w:rStyle w:val="afa"/>
          <w:i w:val="0"/>
        </w:rPr>
      </w:pPr>
      <w:r w:rsidRPr="004D64BB">
        <w:rPr>
          <w:rStyle w:val="afa"/>
          <w:i w:val="0"/>
        </w:rPr>
        <w:t>начальное овладение различными видами музыкально-творческой деятельности;</w:t>
      </w:r>
    </w:p>
    <w:p w:rsidR="005124DC" w:rsidRPr="004D64BB" w:rsidRDefault="005124DC" w:rsidP="004D64BB">
      <w:pPr>
        <w:numPr>
          <w:ilvl w:val="0"/>
          <w:numId w:val="4"/>
        </w:numPr>
        <w:ind w:left="357" w:hanging="357"/>
        <w:jc w:val="both"/>
        <w:rPr>
          <w:rStyle w:val="afa"/>
          <w:i w:val="0"/>
        </w:rPr>
      </w:pPr>
      <w:r w:rsidRPr="004D64BB">
        <w:rPr>
          <w:rStyle w:val="afa"/>
          <w:i w:val="0"/>
        </w:rPr>
        <w:t>приобретение знаний и умений;</w:t>
      </w:r>
    </w:p>
    <w:p w:rsidR="005124DC" w:rsidRPr="004D64BB" w:rsidRDefault="005124DC" w:rsidP="004D64BB">
      <w:pPr>
        <w:numPr>
          <w:ilvl w:val="0"/>
          <w:numId w:val="4"/>
        </w:numPr>
        <w:ind w:left="357" w:hanging="357"/>
        <w:jc w:val="both"/>
        <w:rPr>
          <w:rStyle w:val="afa"/>
          <w:i w:val="0"/>
        </w:rPr>
      </w:pPr>
      <w:r w:rsidRPr="004D64BB">
        <w:rPr>
          <w:rStyle w:val="afa"/>
          <w:i w:val="0"/>
        </w:rPr>
        <w:t>овладение УУД</w:t>
      </w:r>
    </w:p>
    <w:p w:rsidR="005124DC" w:rsidRPr="004D64BB" w:rsidRDefault="005124DC" w:rsidP="004D64BB">
      <w:pPr>
        <w:ind w:firstLine="360"/>
        <w:jc w:val="both"/>
        <w:rPr>
          <w:rStyle w:val="afa"/>
          <w:i w:val="0"/>
        </w:rPr>
      </w:pPr>
      <w:r w:rsidRPr="004D64BB">
        <w:rPr>
          <w:rStyle w:val="afa"/>
          <w:i w:val="0"/>
        </w:rPr>
        <w:t xml:space="preserve"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</w:t>
      </w:r>
      <w:r w:rsidRPr="004D64BB">
        <w:rPr>
          <w:rStyle w:val="afa"/>
          <w:i w:val="0"/>
        </w:rPr>
        <w:lastRenderedPageBreak/>
        <w:t>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5124DC" w:rsidRPr="004D64BB" w:rsidRDefault="005124DC" w:rsidP="004D64BB">
      <w:pPr>
        <w:ind w:firstLine="360"/>
        <w:jc w:val="both"/>
      </w:pPr>
      <w:r w:rsidRPr="004D64BB">
        <w:rPr>
          <w:rStyle w:val="afa"/>
          <w:i w:val="0"/>
        </w:rPr>
        <w:t>Содержание обучения ориентированно на целенаправленную организацию и планомерное формирование музыкальной учебной деятельности, способствующей личностному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5124DC" w:rsidRPr="004D64BB" w:rsidRDefault="005124DC" w:rsidP="004D64BB">
      <w:pPr>
        <w:ind w:firstLine="360"/>
        <w:jc w:val="both"/>
      </w:pPr>
    </w:p>
    <w:p w:rsidR="004D64BB" w:rsidRDefault="005124DC" w:rsidP="004D64BB">
      <w:pPr>
        <w:jc w:val="center"/>
        <w:rPr>
          <w:rStyle w:val="afa"/>
          <w:b/>
          <w:i w:val="0"/>
        </w:rPr>
      </w:pPr>
      <w:r w:rsidRPr="004D64BB">
        <w:rPr>
          <w:rStyle w:val="afa"/>
          <w:b/>
          <w:i w:val="0"/>
        </w:rPr>
        <w:t xml:space="preserve">Личностные, метапредметные и предметные результаты </w:t>
      </w:r>
    </w:p>
    <w:p w:rsidR="005124DC" w:rsidRPr="004D64BB" w:rsidRDefault="005124DC" w:rsidP="004D64BB">
      <w:pPr>
        <w:jc w:val="center"/>
        <w:rPr>
          <w:rStyle w:val="afa"/>
          <w:b/>
          <w:i w:val="0"/>
        </w:rPr>
      </w:pPr>
      <w:r w:rsidRPr="004D64BB">
        <w:rPr>
          <w:rStyle w:val="afa"/>
          <w:b/>
          <w:i w:val="0"/>
        </w:rPr>
        <w:t>освоения учебного предмета</w:t>
      </w:r>
    </w:p>
    <w:p w:rsidR="005124DC" w:rsidRPr="004D64BB" w:rsidRDefault="005124DC" w:rsidP="004D64BB">
      <w:pPr>
        <w:jc w:val="both"/>
      </w:pPr>
      <w:r w:rsidRPr="004D64BB">
        <w:rPr>
          <w:rStyle w:val="afa"/>
          <w:b/>
          <w:i w:val="0"/>
        </w:rPr>
        <w:t>Личностные результаты:</w:t>
      </w:r>
    </w:p>
    <w:p w:rsidR="005124DC" w:rsidRPr="004D64BB" w:rsidRDefault="005124DC" w:rsidP="004D64BB">
      <w:pPr>
        <w:pStyle w:val="af0"/>
        <w:spacing w:before="0" w:after="0"/>
        <w:jc w:val="both"/>
      </w:pPr>
      <w:r w:rsidRPr="004D64BB">
        <w:t>- 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5124DC" w:rsidRPr="004D64BB" w:rsidRDefault="005124DC" w:rsidP="004D64BB">
      <w:pPr>
        <w:pStyle w:val="af0"/>
        <w:spacing w:before="0" w:after="0"/>
        <w:jc w:val="both"/>
      </w:pPr>
      <w:r w:rsidRPr="004D64BB">
        <w:t>-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5124DC" w:rsidRPr="004D64BB" w:rsidRDefault="005124DC" w:rsidP="004D64BB">
      <w:pPr>
        <w:pStyle w:val="af0"/>
        <w:spacing w:before="0" w:after="0"/>
        <w:jc w:val="both"/>
      </w:pPr>
      <w:r w:rsidRPr="004D64BB"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</w:t>
      </w:r>
    </w:p>
    <w:p w:rsidR="005124DC" w:rsidRPr="004D64BB" w:rsidRDefault="005124DC" w:rsidP="004D64BB">
      <w:pPr>
        <w:pStyle w:val="af0"/>
        <w:spacing w:before="0" w:after="0"/>
        <w:jc w:val="both"/>
      </w:pPr>
      <w:r w:rsidRPr="004D64BB">
        <w:t>- уважительное отношение к культуре других народов:</w:t>
      </w:r>
    </w:p>
    <w:p w:rsidR="005124DC" w:rsidRPr="004D64BB" w:rsidRDefault="005124DC" w:rsidP="004D64BB">
      <w:pPr>
        <w:pStyle w:val="af0"/>
        <w:spacing w:before="0" w:after="0"/>
        <w:jc w:val="both"/>
      </w:pPr>
      <w:r w:rsidRPr="004D64BB">
        <w:t xml:space="preserve">- эстетические потребности, </w:t>
      </w:r>
      <w:proofErr w:type="gramStart"/>
      <w:r w:rsidRPr="004D64BB">
        <w:t>ценности  и</w:t>
      </w:r>
      <w:proofErr w:type="gramEnd"/>
      <w:r w:rsidRPr="004D64BB">
        <w:t xml:space="preserve"> чувства</w:t>
      </w:r>
    </w:p>
    <w:p w:rsidR="005124DC" w:rsidRPr="004D64BB" w:rsidRDefault="005124DC" w:rsidP="004D64BB">
      <w:pPr>
        <w:pStyle w:val="af0"/>
        <w:spacing w:before="0" w:after="0"/>
        <w:jc w:val="both"/>
      </w:pPr>
      <w:r w:rsidRPr="004D64BB">
        <w:t>- 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5124DC" w:rsidRPr="004D64BB" w:rsidRDefault="005124DC" w:rsidP="004D64BB">
      <w:pPr>
        <w:pStyle w:val="af0"/>
        <w:spacing w:before="0" w:after="0"/>
        <w:jc w:val="both"/>
        <w:rPr>
          <w:b/>
        </w:rPr>
      </w:pPr>
      <w:r w:rsidRPr="004D64BB">
        <w:t>- 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5124DC" w:rsidRPr="004D64BB" w:rsidRDefault="005124DC" w:rsidP="004D64BB">
      <w:pPr>
        <w:pStyle w:val="af0"/>
        <w:spacing w:before="0" w:after="0"/>
        <w:jc w:val="both"/>
        <w:rPr>
          <w:b/>
        </w:rPr>
      </w:pPr>
    </w:p>
    <w:p w:rsidR="005124DC" w:rsidRPr="004D64BB" w:rsidRDefault="005124DC" w:rsidP="004D64BB">
      <w:pPr>
        <w:pStyle w:val="af0"/>
        <w:spacing w:before="0" w:after="0"/>
        <w:jc w:val="both"/>
      </w:pPr>
      <w:r w:rsidRPr="004D64BB">
        <w:rPr>
          <w:b/>
        </w:rPr>
        <w:t>Метапредметные результаты:</w:t>
      </w:r>
    </w:p>
    <w:p w:rsidR="005124DC" w:rsidRPr="004D64BB" w:rsidRDefault="005124DC" w:rsidP="004D64BB">
      <w:pPr>
        <w:pStyle w:val="af0"/>
        <w:spacing w:before="0" w:after="0"/>
        <w:jc w:val="both"/>
      </w:pPr>
      <w:r w:rsidRPr="004D64BB">
        <w:t>- способность принимать и сохранять цели и задачи учебной деятельности, поиска средств ее осуществления</w:t>
      </w:r>
    </w:p>
    <w:p w:rsidR="005124DC" w:rsidRPr="004D64BB" w:rsidRDefault="005124DC" w:rsidP="004D64BB">
      <w:pPr>
        <w:pStyle w:val="af0"/>
        <w:spacing w:before="0" w:after="0"/>
        <w:jc w:val="both"/>
      </w:pPr>
      <w:r w:rsidRPr="004D64BB">
        <w:t>-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</w:t>
      </w:r>
    </w:p>
    <w:p w:rsidR="005124DC" w:rsidRPr="004D64BB" w:rsidRDefault="005124DC" w:rsidP="004D64BB">
      <w:pPr>
        <w:pStyle w:val="af0"/>
        <w:spacing w:before="0" w:after="0"/>
        <w:jc w:val="both"/>
      </w:pPr>
      <w:r w:rsidRPr="004D64BB">
        <w:t>- освоение способов решения проблем творческого и поискового характера в процессе восприятия, исполнения оценки музыкальных сочинений</w:t>
      </w:r>
    </w:p>
    <w:p w:rsidR="005124DC" w:rsidRPr="004D64BB" w:rsidRDefault="005124DC" w:rsidP="004D64BB">
      <w:pPr>
        <w:pStyle w:val="af0"/>
        <w:spacing w:before="0" w:after="0"/>
        <w:jc w:val="both"/>
      </w:pPr>
      <w:r w:rsidRPr="004D64BB">
        <w:t>- освоены начальные формы познавательной и личностной рефлексии</w:t>
      </w:r>
    </w:p>
    <w:p w:rsidR="005124DC" w:rsidRPr="004D64BB" w:rsidRDefault="005124DC" w:rsidP="004D64BB">
      <w:pPr>
        <w:pStyle w:val="af0"/>
        <w:spacing w:before="0" w:after="0"/>
        <w:jc w:val="both"/>
      </w:pPr>
      <w:r w:rsidRPr="004D64BB"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</w:t>
      </w:r>
      <w:proofErr w:type="gramStart"/>
      <w:r w:rsidRPr="004D64BB">
        <w:t>тексты  в</w:t>
      </w:r>
      <w:proofErr w:type="gramEnd"/>
      <w:r w:rsidRPr="004D64BB">
        <w:t xml:space="preserve"> устной и письменной формах</w:t>
      </w:r>
    </w:p>
    <w:p w:rsidR="005124DC" w:rsidRPr="004D64BB" w:rsidRDefault="005124DC" w:rsidP="004D64BB">
      <w:pPr>
        <w:pStyle w:val="af0"/>
        <w:spacing w:before="0" w:after="0"/>
        <w:jc w:val="both"/>
      </w:pPr>
      <w:r w:rsidRPr="004D64BB">
        <w:t>- овладение логическими действиями сравнения, анализа, синтеза, обобщения, установления аналогий</w:t>
      </w:r>
    </w:p>
    <w:p w:rsidR="005124DC" w:rsidRPr="004D64BB" w:rsidRDefault="005124DC" w:rsidP="004D64BB">
      <w:pPr>
        <w:pStyle w:val="af0"/>
        <w:spacing w:before="0" w:after="0"/>
        <w:jc w:val="both"/>
        <w:rPr>
          <w:rStyle w:val="afa"/>
          <w:b/>
          <w:i w:val="0"/>
        </w:rPr>
      </w:pPr>
      <w:r w:rsidRPr="004D64BB"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</w:pPr>
      <w:r w:rsidRPr="004D64BB">
        <w:rPr>
          <w:rStyle w:val="afa"/>
          <w:b/>
          <w:i w:val="0"/>
        </w:rPr>
        <w:t xml:space="preserve">Предметные результаты </w:t>
      </w:r>
    </w:p>
    <w:p w:rsidR="005124DC" w:rsidRPr="004D64BB" w:rsidRDefault="005124DC" w:rsidP="004D64BB">
      <w:pPr>
        <w:jc w:val="both"/>
      </w:pPr>
      <w:r w:rsidRPr="004D64BB"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5124DC" w:rsidRPr="004D64BB" w:rsidRDefault="005124DC" w:rsidP="004D64BB">
      <w:pPr>
        <w:numPr>
          <w:ilvl w:val="0"/>
          <w:numId w:val="5"/>
        </w:numPr>
        <w:jc w:val="both"/>
      </w:pPr>
      <w:r w:rsidRPr="004D64BB"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5124DC" w:rsidRPr="004D64BB" w:rsidRDefault="005124DC" w:rsidP="004D64BB">
      <w:pPr>
        <w:numPr>
          <w:ilvl w:val="0"/>
          <w:numId w:val="5"/>
        </w:numPr>
        <w:jc w:val="both"/>
      </w:pPr>
      <w:r w:rsidRPr="004D64BB">
        <w:t>формирование представления о роли музыки в жизни человека, в его духовно-нравственном развитии;</w:t>
      </w:r>
    </w:p>
    <w:p w:rsidR="005124DC" w:rsidRPr="004D64BB" w:rsidRDefault="005124DC" w:rsidP="004D64BB">
      <w:pPr>
        <w:numPr>
          <w:ilvl w:val="0"/>
          <w:numId w:val="5"/>
        </w:numPr>
        <w:jc w:val="both"/>
      </w:pPr>
      <w:r w:rsidRPr="004D64BB">
        <w:t>знание основных закономерностей музыкального искусства на примере изучаемых музыкальных произведений;</w:t>
      </w:r>
    </w:p>
    <w:p w:rsidR="005124DC" w:rsidRPr="004D64BB" w:rsidRDefault="005124DC" w:rsidP="004D64BB">
      <w:pPr>
        <w:numPr>
          <w:ilvl w:val="0"/>
          <w:numId w:val="5"/>
        </w:numPr>
        <w:jc w:val="both"/>
      </w:pPr>
      <w:r w:rsidRPr="004D64BB">
        <w:lastRenderedPageBreak/>
        <w:t>умение воспринимать музыку и выражать свое отношение к музыкальным произведениям;</w:t>
      </w:r>
    </w:p>
    <w:p w:rsidR="005124DC" w:rsidRPr="004D64BB" w:rsidRDefault="005124DC" w:rsidP="004D64BB">
      <w:pPr>
        <w:numPr>
          <w:ilvl w:val="0"/>
          <w:numId w:val="5"/>
        </w:numPr>
        <w:jc w:val="both"/>
      </w:pPr>
      <w:r w:rsidRPr="004D64BB"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5124DC" w:rsidRPr="004D64BB" w:rsidRDefault="005124DC" w:rsidP="004D64BB">
      <w:pPr>
        <w:numPr>
          <w:ilvl w:val="0"/>
          <w:numId w:val="5"/>
        </w:numPr>
        <w:jc w:val="both"/>
        <w:rPr>
          <w:b/>
        </w:rPr>
      </w:pPr>
      <w:r w:rsidRPr="004D64BB"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5124DC" w:rsidRPr="004D64BB" w:rsidRDefault="005124DC" w:rsidP="004D64BB">
      <w:pPr>
        <w:ind w:left="360"/>
        <w:jc w:val="both"/>
      </w:pPr>
      <w:r w:rsidRPr="004D64BB">
        <w:rPr>
          <w:b/>
        </w:rPr>
        <w:t>Обучающиеся научатся:</w:t>
      </w:r>
    </w:p>
    <w:p w:rsidR="005124DC" w:rsidRPr="004D64BB" w:rsidRDefault="005124DC" w:rsidP="004D64BB">
      <w:pPr>
        <w:numPr>
          <w:ilvl w:val="0"/>
          <w:numId w:val="5"/>
        </w:numPr>
        <w:jc w:val="both"/>
      </w:pPr>
      <w:r w:rsidRPr="004D64BB"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5124DC" w:rsidRPr="004D64BB" w:rsidRDefault="005124DC" w:rsidP="004D64BB">
      <w:pPr>
        <w:numPr>
          <w:ilvl w:val="0"/>
          <w:numId w:val="5"/>
        </w:numPr>
        <w:jc w:val="both"/>
      </w:pPr>
      <w:r w:rsidRPr="004D64BB"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5124DC" w:rsidRPr="004D64BB" w:rsidRDefault="005124DC" w:rsidP="004D64BB">
      <w:pPr>
        <w:numPr>
          <w:ilvl w:val="0"/>
          <w:numId w:val="5"/>
        </w:numPr>
        <w:jc w:val="both"/>
      </w:pPr>
      <w:r w:rsidRPr="004D64BB"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5124DC" w:rsidRPr="004D64BB" w:rsidRDefault="005124DC" w:rsidP="004D64BB">
      <w:pPr>
        <w:numPr>
          <w:ilvl w:val="0"/>
          <w:numId w:val="5"/>
        </w:numPr>
        <w:jc w:val="both"/>
      </w:pPr>
      <w:r w:rsidRPr="004D64BB"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5124DC" w:rsidRPr="004D64BB" w:rsidRDefault="005124DC" w:rsidP="004D64BB">
      <w:pPr>
        <w:numPr>
          <w:ilvl w:val="0"/>
          <w:numId w:val="5"/>
        </w:numPr>
        <w:jc w:val="both"/>
        <w:rPr>
          <w:b/>
          <w:bCs/>
          <w:spacing w:val="-19"/>
        </w:rPr>
      </w:pPr>
      <w:r w:rsidRPr="004D64BB"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5124DC" w:rsidRPr="004D64BB" w:rsidRDefault="005124DC" w:rsidP="004D64BB">
      <w:pPr>
        <w:ind w:firstLine="540"/>
        <w:jc w:val="both"/>
        <w:rPr>
          <w:b/>
          <w:bCs/>
          <w:spacing w:val="-19"/>
        </w:rPr>
      </w:pPr>
    </w:p>
    <w:p w:rsidR="005124DC" w:rsidRPr="004D64BB" w:rsidRDefault="005124DC" w:rsidP="004D64BB">
      <w:pPr>
        <w:jc w:val="both"/>
        <w:rPr>
          <w:b/>
        </w:rPr>
      </w:pPr>
    </w:p>
    <w:p w:rsidR="005124DC" w:rsidRPr="004D64BB" w:rsidRDefault="005124DC" w:rsidP="004D64BB">
      <w:pPr>
        <w:pStyle w:val="body"/>
        <w:spacing w:before="0" w:after="0"/>
        <w:jc w:val="center"/>
        <w:rPr>
          <w:color w:val="000000"/>
          <w:lang w:eastAsia="ru-RU"/>
        </w:rPr>
      </w:pPr>
      <w:r w:rsidRPr="004D64BB">
        <w:rPr>
          <w:b/>
          <w:color w:val="000000"/>
        </w:rPr>
        <w:t>Содержание программы:</w:t>
      </w:r>
      <w:r w:rsidRPr="004D64BB">
        <w:rPr>
          <w:color w:val="000000"/>
        </w:rPr>
        <w:t xml:space="preserve"> 1 класс - 33 часа</w:t>
      </w:r>
    </w:p>
    <w:p w:rsidR="005124DC" w:rsidRPr="004D64BB" w:rsidRDefault="005124DC" w:rsidP="004D64BB">
      <w:pPr>
        <w:jc w:val="both"/>
        <w:rPr>
          <w:b/>
        </w:rPr>
      </w:pPr>
      <w:r w:rsidRPr="004D64BB">
        <w:rPr>
          <w:b/>
        </w:rPr>
        <w:t xml:space="preserve">Раздел 1. «Музыка вокруг нас» </w:t>
      </w:r>
      <w:proofErr w:type="gramStart"/>
      <w:r w:rsidRPr="004D64BB">
        <w:rPr>
          <w:b/>
        </w:rPr>
        <w:t>-  16</w:t>
      </w:r>
      <w:proofErr w:type="gramEnd"/>
      <w:r w:rsidRPr="004D64BB">
        <w:rPr>
          <w:b/>
        </w:rPr>
        <w:t>ч</w:t>
      </w:r>
    </w:p>
    <w:p w:rsidR="005124DC" w:rsidRPr="004D64BB" w:rsidRDefault="005124DC" w:rsidP="004D64BB">
      <w:pPr>
        <w:jc w:val="both"/>
      </w:pPr>
      <w:r w:rsidRPr="004D64BB">
        <w:t>И муза вечная со мной! Хоровод муз. Повсюду музыка слышна.</w:t>
      </w:r>
    </w:p>
    <w:p w:rsidR="005124DC" w:rsidRPr="004D64BB" w:rsidRDefault="005124DC" w:rsidP="004D64BB">
      <w:pPr>
        <w:jc w:val="both"/>
      </w:pPr>
      <w:r w:rsidRPr="004D64BB">
        <w:t>Душа музыки – мелодия. Музыка осени. Сочини мелодию. Азбука, каждому нужна. Музыкальная азбука. Музыкальные инструменты.</w:t>
      </w:r>
    </w:p>
    <w:p w:rsidR="005124DC" w:rsidRPr="004D64BB" w:rsidRDefault="005124DC" w:rsidP="004D64BB">
      <w:pPr>
        <w:jc w:val="both"/>
      </w:pPr>
      <w:r w:rsidRPr="004D64BB">
        <w:t>Раскрываются следующие содержательные линии. Музыка и её роль в повседневной жизни человека. Композитор- исполнитель – слушатель. Песни, танцы и марши – основа многообразных жизненно – музыкальных впечатлений детей. Образы осенней природы в музыке. Нотная запись как способ фиксации музыкальной речи. Элементы нотной грамоты.</w:t>
      </w:r>
    </w:p>
    <w:p w:rsidR="005124DC" w:rsidRPr="004D64BB" w:rsidRDefault="005124DC" w:rsidP="004D64BB">
      <w:pPr>
        <w:jc w:val="both"/>
      </w:pPr>
      <w:r w:rsidRPr="004D64BB">
        <w:t>Обобщающий урок 1 четвери.</w:t>
      </w:r>
    </w:p>
    <w:p w:rsidR="005124DC" w:rsidRPr="004D64BB" w:rsidRDefault="005124DC" w:rsidP="004D64BB">
      <w:pPr>
        <w:jc w:val="both"/>
      </w:pPr>
      <w:r w:rsidRPr="004D64BB">
        <w:t>«Садко» (из русского былинного сказа). Музыкальные инструменты. Звучащие картины. Разыграй песню. Пришло Рождество, начинается торжество. Родной обычай</w:t>
      </w:r>
    </w:p>
    <w:p w:rsidR="005124DC" w:rsidRPr="004D64BB" w:rsidRDefault="005124DC" w:rsidP="004D64BB">
      <w:pPr>
        <w:jc w:val="both"/>
        <w:rPr>
          <w:b/>
        </w:rPr>
      </w:pPr>
      <w:r w:rsidRPr="004D64BB">
        <w:rPr>
          <w:b/>
        </w:rPr>
        <w:t>Примерный музыкальный материал: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>Щелкунчик. Балет (фрагменты). П.Чайковский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>Детский альбом. П.Чайковский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>Октябрь (Осенняя песня). Из цикла «Времена года». П.Чайковский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 xml:space="preserve">Колыбельная Волхвы, песня Садко «Заиграйте, мои </w:t>
      </w:r>
      <w:proofErr w:type="spellStart"/>
      <w:r w:rsidRPr="004D64BB">
        <w:rPr>
          <w:color w:val="000000"/>
        </w:rPr>
        <w:t>гусельки</w:t>
      </w:r>
      <w:proofErr w:type="spellEnd"/>
      <w:r w:rsidRPr="004D64BB">
        <w:rPr>
          <w:color w:val="000000"/>
        </w:rPr>
        <w:t>». Из оперы «Садко» Н.Римский-Корсаков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 xml:space="preserve">Третья песня Леля из оперы «Снегурочка» Н.Римский –Корсаков 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 xml:space="preserve">Гусляр Садко. </w:t>
      </w:r>
      <w:proofErr w:type="spellStart"/>
      <w:r w:rsidRPr="004D64BB">
        <w:rPr>
          <w:color w:val="000000"/>
        </w:rPr>
        <w:t>В.Кикта</w:t>
      </w:r>
      <w:proofErr w:type="spellEnd"/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 xml:space="preserve">Фрески Софии Киевской. Концертная симфония для арфы с оркестром (1-я часть «Орнамент». </w:t>
      </w:r>
      <w:proofErr w:type="spellStart"/>
      <w:r w:rsidRPr="004D64BB">
        <w:rPr>
          <w:color w:val="000000"/>
        </w:rPr>
        <w:t>В.Кикта</w:t>
      </w:r>
      <w:proofErr w:type="spellEnd"/>
      <w:r w:rsidRPr="004D64BB">
        <w:rPr>
          <w:color w:val="000000"/>
        </w:rPr>
        <w:t>.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 xml:space="preserve">Звезда покатилась. </w:t>
      </w:r>
      <w:proofErr w:type="spellStart"/>
      <w:r w:rsidRPr="004D64BB">
        <w:rPr>
          <w:color w:val="000000"/>
        </w:rPr>
        <w:t>В.Кикта</w:t>
      </w:r>
      <w:proofErr w:type="spellEnd"/>
      <w:r w:rsidRPr="004D64BB">
        <w:rPr>
          <w:color w:val="000000"/>
        </w:rPr>
        <w:t xml:space="preserve">, слова </w:t>
      </w:r>
      <w:proofErr w:type="spellStart"/>
      <w:r w:rsidRPr="004D64BB">
        <w:rPr>
          <w:color w:val="000000"/>
        </w:rPr>
        <w:t>В.Татаринова</w:t>
      </w:r>
      <w:proofErr w:type="spellEnd"/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 xml:space="preserve">Мелодия. Из оперы «Орфеи и </w:t>
      </w:r>
      <w:proofErr w:type="spellStart"/>
      <w:r w:rsidRPr="004D64BB">
        <w:rPr>
          <w:color w:val="000000"/>
        </w:rPr>
        <w:t>Эвридика</w:t>
      </w:r>
      <w:proofErr w:type="spellEnd"/>
      <w:proofErr w:type="gramStart"/>
      <w:r w:rsidRPr="004D64BB">
        <w:rPr>
          <w:color w:val="000000"/>
        </w:rPr>
        <w:t>».К.</w:t>
      </w:r>
      <w:proofErr w:type="gramEnd"/>
      <w:r w:rsidRPr="004D64BB">
        <w:rPr>
          <w:color w:val="000000"/>
        </w:rPr>
        <w:t>-В. Глюк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>Шутка. Из сюиты №2 для оркестра. И.С.Бах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>Осень. Из музыкальных иллюстраций к повести А.Пушкина «Метель» Г.Свиридов.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lastRenderedPageBreak/>
        <w:t xml:space="preserve">Скворушка прощается. </w:t>
      </w:r>
      <w:proofErr w:type="spellStart"/>
      <w:r w:rsidRPr="004D64BB">
        <w:rPr>
          <w:color w:val="000000"/>
        </w:rPr>
        <w:t>Т.Попатенко</w:t>
      </w:r>
      <w:proofErr w:type="spellEnd"/>
      <w:r w:rsidRPr="004D64BB">
        <w:rPr>
          <w:color w:val="000000"/>
        </w:rPr>
        <w:t xml:space="preserve">, слова </w:t>
      </w:r>
      <w:proofErr w:type="spellStart"/>
      <w:r w:rsidRPr="004D64BB">
        <w:rPr>
          <w:color w:val="000000"/>
        </w:rPr>
        <w:t>М.Ивенсен</w:t>
      </w:r>
      <w:proofErr w:type="spellEnd"/>
      <w:r w:rsidRPr="004D64BB">
        <w:rPr>
          <w:color w:val="000000"/>
        </w:rPr>
        <w:t>;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>Капельки. В.Павленко, слова Э.Богдановой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>Азбука. А.Островский, слова З.Петровой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 xml:space="preserve">Песня о школе. </w:t>
      </w:r>
      <w:proofErr w:type="spellStart"/>
      <w:r w:rsidRPr="004D64BB">
        <w:rPr>
          <w:color w:val="000000"/>
        </w:rPr>
        <w:t>Д.Кабалевский</w:t>
      </w:r>
      <w:proofErr w:type="spellEnd"/>
      <w:r w:rsidRPr="004D64BB">
        <w:rPr>
          <w:color w:val="000000"/>
        </w:rPr>
        <w:t xml:space="preserve">, слова </w:t>
      </w:r>
      <w:proofErr w:type="spellStart"/>
      <w:r w:rsidRPr="004D64BB">
        <w:rPr>
          <w:color w:val="000000"/>
        </w:rPr>
        <w:t>В.Викторова</w:t>
      </w:r>
      <w:proofErr w:type="spellEnd"/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 xml:space="preserve">Почему медведь зимой спит. </w:t>
      </w:r>
      <w:proofErr w:type="spellStart"/>
      <w:r w:rsidRPr="004D64BB">
        <w:rPr>
          <w:color w:val="000000"/>
        </w:rPr>
        <w:t>Л.Книппер</w:t>
      </w:r>
      <w:proofErr w:type="spellEnd"/>
      <w:r w:rsidRPr="004D64BB">
        <w:rPr>
          <w:color w:val="000000"/>
        </w:rPr>
        <w:t xml:space="preserve">, слова </w:t>
      </w:r>
      <w:proofErr w:type="spellStart"/>
      <w:r w:rsidRPr="004D64BB">
        <w:rPr>
          <w:color w:val="000000"/>
        </w:rPr>
        <w:t>А.Коваленкова</w:t>
      </w:r>
      <w:proofErr w:type="spellEnd"/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>Зимняя сказка. Музыка и слова С.Крылова.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>Рождественский колядки и рождественские песни народов мира.</w:t>
      </w:r>
    </w:p>
    <w:p w:rsidR="005124DC" w:rsidRPr="004D64BB" w:rsidRDefault="005124DC" w:rsidP="004D64BB">
      <w:pPr>
        <w:ind w:left="720"/>
        <w:jc w:val="both"/>
        <w:rPr>
          <w:color w:val="000000"/>
        </w:rPr>
      </w:pPr>
    </w:p>
    <w:p w:rsidR="005124DC" w:rsidRPr="004D64BB" w:rsidRDefault="005124DC" w:rsidP="004D64BB">
      <w:pPr>
        <w:ind w:left="720"/>
        <w:jc w:val="both"/>
        <w:rPr>
          <w:b/>
          <w:color w:val="000000"/>
        </w:rPr>
      </w:pPr>
      <w:r w:rsidRPr="004D64BB">
        <w:rPr>
          <w:b/>
          <w:color w:val="000000"/>
        </w:rPr>
        <w:t>Раздел 2. «Музыка и ты» - 17 ч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 xml:space="preserve">Край, в котором ты живешь. Поэт, художник, композитор. Музыка утра. Музыка вечера. Музыкальные портреты. Разыграй сказку. У каждого свой музыкальный инструмент. Музы не молчали. Музыкальные инструменты. Мамин праздник. Звучащие картины. 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 xml:space="preserve">Раскрываются следующие содержательные линии: Музыка в жизни ребенка. Образы родного края. Роль поэта, художника, композитора в изображении картин природы «Слова – краски – звуки». Музыкальные поздравления. Былины и сказки о воздействующей силы музыки. 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>Обобщающий урок 3 четверти.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 xml:space="preserve">Музыка в цирке. Дом, который звучит. Опера – сказка. Ничего на свете лучше нету. Афиша. Программа. Твой музыкальный словарик. 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 xml:space="preserve">Раскрываются следующие содержательные линии. Музыка в цирке. Музыкальный театр: опера. Музыка в кино. Афиша музыкального спектакля, программа концерта для родителей. </w:t>
      </w:r>
    </w:p>
    <w:p w:rsidR="005124DC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>Обобщающий урок 4 четверти. – Заключительный урок концерт.</w:t>
      </w:r>
    </w:p>
    <w:p w:rsidR="005124DC" w:rsidRPr="004D64BB" w:rsidRDefault="005124DC" w:rsidP="004D64BB">
      <w:pPr>
        <w:ind w:left="720"/>
        <w:jc w:val="both"/>
        <w:rPr>
          <w:b/>
          <w:color w:val="000000"/>
        </w:rPr>
      </w:pPr>
      <w:r w:rsidRPr="004D64BB">
        <w:rPr>
          <w:b/>
          <w:color w:val="000000"/>
        </w:rPr>
        <w:t>Примерный музыкальный материал:</w:t>
      </w:r>
    </w:p>
    <w:p w:rsidR="005124DC" w:rsidRPr="004D64BB" w:rsidRDefault="005124DC" w:rsidP="004D64BB">
      <w:pPr>
        <w:ind w:left="720" w:hanging="720"/>
        <w:jc w:val="both"/>
        <w:rPr>
          <w:color w:val="000000"/>
        </w:rPr>
      </w:pPr>
      <w:r w:rsidRPr="004D64BB">
        <w:rPr>
          <w:color w:val="000000"/>
        </w:rPr>
        <w:t>Детский альбом. Пьесы. П.Чайковский</w:t>
      </w:r>
    </w:p>
    <w:p w:rsidR="005124DC" w:rsidRPr="004D64BB" w:rsidRDefault="005124DC" w:rsidP="004D64BB">
      <w:pPr>
        <w:ind w:left="720" w:hanging="720"/>
        <w:jc w:val="both"/>
        <w:rPr>
          <w:color w:val="000000"/>
        </w:rPr>
      </w:pPr>
      <w:r w:rsidRPr="004D64BB">
        <w:rPr>
          <w:color w:val="000000"/>
        </w:rPr>
        <w:t xml:space="preserve">«Утро». Из сюиты «Пер </w:t>
      </w:r>
      <w:proofErr w:type="spellStart"/>
      <w:r w:rsidRPr="004D64BB">
        <w:rPr>
          <w:color w:val="000000"/>
        </w:rPr>
        <w:t>Гюнт</w:t>
      </w:r>
      <w:proofErr w:type="spellEnd"/>
      <w:r w:rsidRPr="004D64BB">
        <w:rPr>
          <w:color w:val="000000"/>
        </w:rPr>
        <w:t>». Э.Григ</w:t>
      </w:r>
    </w:p>
    <w:p w:rsidR="005124DC" w:rsidRPr="004D64BB" w:rsidRDefault="005124DC" w:rsidP="004D64BB">
      <w:pPr>
        <w:ind w:left="720" w:hanging="720"/>
        <w:jc w:val="both"/>
        <w:rPr>
          <w:color w:val="000000"/>
        </w:rPr>
      </w:pPr>
      <w:r w:rsidRPr="004D64BB">
        <w:rPr>
          <w:color w:val="000000"/>
        </w:rPr>
        <w:t xml:space="preserve">«Добрый день». </w:t>
      </w:r>
      <w:proofErr w:type="spellStart"/>
      <w:r w:rsidRPr="004D64BB">
        <w:rPr>
          <w:color w:val="000000"/>
        </w:rPr>
        <w:t>Я.Дубравин</w:t>
      </w:r>
      <w:proofErr w:type="spellEnd"/>
      <w:r w:rsidRPr="004D64BB">
        <w:rPr>
          <w:color w:val="000000"/>
        </w:rPr>
        <w:t xml:space="preserve">, слова </w:t>
      </w:r>
      <w:proofErr w:type="spellStart"/>
      <w:r w:rsidRPr="004D64BB">
        <w:rPr>
          <w:color w:val="000000"/>
        </w:rPr>
        <w:t>В.Суслова</w:t>
      </w:r>
      <w:proofErr w:type="spellEnd"/>
    </w:p>
    <w:p w:rsidR="005124DC" w:rsidRPr="004D64BB" w:rsidRDefault="005124DC" w:rsidP="004D64BB">
      <w:pPr>
        <w:ind w:left="720" w:hanging="720"/>
        <w:jc w:val="both"/>
        <w:rPr>
          <w:color w:val="000000"/>
        </w:rPr>
      </w:pPr>
      <w:r w:rsidRPr="004D64BB">
        <w:rPr>
          <w:color w:val="000000"/>
        </w:rPr>
        <w:t xml:space="preserve">«Доброе утро». Из </w:t>
      </w:r>
      <w:proofErr w:type="spellStart"/>
      <w:r w:rsidRPr="004D64BB">
        <w:rPr>
          <w:color w:val="000000"/>
        </w:rPr>
        <w:t>контаты</w:t>
      </w:r>
      <w:proofErr w:type="spellEnd"/>
      <w:r w:rsidRPr="004D64BB">
        <w:rPr>
          <w:color w:val="000000"/>
        </w:rPr>
        <w:t xml:space="preserve"> «Песни утро, весны и мира». </w:t>
      </w:r>
      <w:proofErr w:type="spellStart"/>
      <w:r w:rsidRPr="004D64BB">
        <w:rPr>
          <w:color w:val="000000"/>
        </w:rPr>
        <w:t>Д.Кабалевский</w:t>
      </w:r>
      <w:proofErr w:type="spellEnd"/>
      <w:r w:rsidRPr="004D64BB">
        <w:rPr>
          <w:color w:val="000000"/>
        </w:rPr>
        <w:t xml:space="preserve">, слова </w:t>
      </w:r>
      <w:proofErr w:type="spellStart"/>
      <w:r w:rsidRPr="004D64BB">
        <w:rPr>
          <w:color w:val="000000"/>
        </w:rPr>
        <w:t>Ц.Солодаря</w:t>
      </w:r>
      <w:proofErr w:type="spellEnd"/>
    </w:p>
    <w:p w:rsidR="005124DC" w:rsidRPr="004D64BB" w:rsidRDefault="005124DC" w:rsidP="004D64BB">
      <w:pPr>
        <w:ind w:left="720" w:hanging="720"/>
        <w:jc w:val="both"/>
        <w:rPr>
          <w:color w:val="000000"/>
        </w:rPr>
      </w:pPr>
      <w:r w:rsidRPr="004D64BB">
        <w:rPr>
          <w:color w:val="000000"/>
        </w:rPr>
        <w:t>«Вечерняя» из Симфония – действа «Перезвоны». В.Гаврилин</w:t>
      </w:r>
    </w:p>
    <w:p w:rsidR="005124DC" w:rsidRPr="004D64BB" w:rsidRDefault="005124DC" w:rsidP="004D64BB">
      <w:pPr>
        <w:ind w:left="720" w:hanging="720"/>
        <w:jc w:val="both"/>
        <w:rPr>
          <w:color w:val="000000"/>
        </w:rPr>
      </w:pPr>
      <w:r w:rsidRPr="004D64BB">
        <w:rPr>
          <w:color w:val="000000"/>
        </w:rPr>
        <w:t xml:space="preserve">«Вечерняя сказка». А.Хачатурян </w:t>
      </w:r>
    </w:p>
    <w:p w:rsidR="005124DC" w:rsidRPr="004D64BB" w:rsidRDefault="00156BAD" w:rsidP="004D64BB">
      <w:pPr>
        <w:ind w:left="720" w:hanging="720"/>
        <w:jc w:val="both"/>
        <w:rPr>
          <w:color w:val="000000"/>
        </w:rPr>
      </w:pPr>
      <w:r w:rsidRPr="004D64BB">
        <w:rPr>
          <w:color w:val="000000"/>
        </w:rPr>
        <w:t>«</w:t>
      </w:r>
      <w:proofErr w:type="spellStart"/>
      <w:r w:rsidRPr="004D64BB">
        <w:rPr>
          <w:color w:val="000000"/>
        </w:rPr>
        <w:t>Ме</w:t>
      </w:r>
      <w:r w:rsidR="005124DC" w:rsidRPr="004D64BB">
        <w:rPr>
          <w:color w:val="000000"/>
        </w:rPr>
        <w:t>нует</w:t>
      </w:r>
      <w:proofErr w:type="spellEnd"/>
      <w:r w:rsidR="005124DC" w:rsidRPr="004D64BB">
        <w:rPr>
          <w:color w:val="000000"/>
        </w:rPr>
        <w:t>». Л.-А. Моцарт</w:t>
      </w:r>
    </w:p>
    <w:p w:rsidR="005124DC" w:rsidRPr="004D64BB" w:rsidRDefault="005124DC" w:rsidP="004D64BB">
      <w:pPr>
        <w:ind w:left="720" w:hanging="720"/>
        <w:jc w:val="both"/>
        <w:rPr>
          <w:color w:val="000000"/>
        </w:rPr>
      </w:pPr>
      <w:r w:rsidRPr="004D64BB">
        <w:rPr>
          <w:color w:val="000000"/>
        </w:rPr>
        <w:t xml:space="preserve">«Болтунья». </w:t>
      </w:r>
      <w:proofErr w:type="spellStart"/>
      <w:r w:rsidRPr="004D64BB">
        <w:rPr>
          <w:color w:val="000000"/>
        </w:rPr>
        <w:t>С.Прокофьев</w:t>
      </w:r>
      <w:proofErr w:type="spellEnd"/>
      <w:r w:rsidRPr="004D64BB">
        <w:rPr>
          <w:color w:val="000000"/>
        </w:rPr>
        <w:t xml:space="preserve">, слова </w:t>
      </w:r>
      <w:proofErr w:type="spellStart"/>
      <w:r w:rsidRPr="004D64BB">
        <w:rPr>
          <w:color w:val="000000"/>
        </w:rPr>
        <w:t>А.Барто</w:t>
      </w:r>
      <w:proofErr w:type="spellEnd"/>
    </w:p>
    <w:p w:rsidR="005124DC" w:rsidRPr="004D64BB" w:rsidRDefault="005124DC" w:rsidP="004D64BB">
      <w:pPr>
        <w:ind w:left="720" w:hanging="720"/>
        <w:jc w:val="both"/>
        <w:rPr>
          <w:color w:val="000000"/>
        </w:rPr>
      </w:pPr>
      <w:r w:rsidRPr="004D64BB">
        <w:rPr>
          <w:color w:val="000000"/>
        </w:rPr>
        <w:t>«Баба Яга». Детская народная игра</w:t>
      </w:r>
    </w:p>
    <w:p w:rsidR="005124DC" w:rsidRPr="004D64BB" w:rsidRDefault="005124DC" w:rsidP="004D64BB">
      <w:pPr>
        <w:ind w:left="720" w:hanging="720"/>
        <w:jc w:val="both"/>
        <w:rPr>
          <w:color w:val="000000"/>
        </w:rPr>
      </w:pPr>
      <w:r w:rsidRPr="004D64BB">
        <w:rPr>
          <w:color w:val="000000"/>
        </w:rPr>
        <w:t>«</w:t>
      </w:r>
      <w:proofErr w:type="spellStart"/>
      <w:r w:rsidRPr="004D64BB">
        <w:rPr>
          <w:color w:val="000000"/>
        </w:rPr>
        <w:t>Солдатушки</w:t>
      </w:r>
      <w:proofErr w:type="spellEnd"/>
      <w:r w:rsidRPr="004D64BB">
        <w:rPr>
          <w:color w:val="000000"/>
        </w:rPr>
        <w:t>, браво ребятушки», русская народная песня</w:t>
      </w:r>
    </w:p>
    <w:p w:rsidR="005124DC" w:rsidRPr="004D64BB" w:rsidRDefault="005124DC" w:rsidP="004D64BB">
      <w:pPr>
        <w:ind w:left="720" w:hanging="720"/>
        <w:jc w:val="both"/>
        <w:rPr>
          <w:color w:val="000000"/>
        </w:rPr>
      </w:pPr>
      <w:r w:rsidRPr="004D64BB">
        <w:rPr>
          <w:color w:val="000000"/>
        </w:rPr>
        <w:t>«Волынка». И.- С.Бах</w:t>
      </w:r>
    </w:p>
    <w:p w:rsidR="005124DC" w:rsidRPr="004D64BB" w:rsidRDefault="005124DC" w:rsidP="004D64BB">
      <w:pPr>
        <w:ind w:left="720" w:hanging="720"/>
        <w:jc w:val="both"/>
        <w:rPr>
          <w:color w:val="000000"/>
        </w:rPr>
      </w:pPr>
      <w:r w:rsidRPr="004D64BB">
        <w:rPr>
          <w:color w:val="000000"/>
        </w:rPr>
        <w:t xml:space="preserve">«Колыбельная». </w:t>
      </w:r>
      <w:proofErr w:type="spellStart"/>
      <w:r w:rsidRPr="004D64BB">
        <w:rPr>
          <w:color w:val="000000"/>
        </w:rPr>
        <w:t>М.Кажлаев</w:t>
      </w:r>
      <w:proofErr w:type="spellEnd"/>
    </w:p>
    <w:p w:rsidR="005124DC" w:rsidRPr="004D64BB" w:rsidRDefault="005124DC" w:rsidP="004D64BB">
      <w:pPr>
        <w:ind w:left="720" w:hanging="720"/>
        <w:jc w:val="both"/>
        <w:rPr>
          <w:color w:val="000000"/>
        </w:rPr>
      </w:pPr>
      <w:r w:rsidRPr="004D64BB">
        <w:rPr>
          <w:color w:val="000000"/>
        </w:rPr>
        <w:t>«Золотые рыбки». Из балета «Конёк Горбунок» Р.Щедрин</w:t>
      </w:r>
    </w:p>
    <w:p w:rsidR="005124DC" w:rsidRPr="004D64BB" w:rsidRDefault="005124DC" w:rsidP="004D64BB">
      <w:pPr>
        <w:ind w:left="720" w:hanging="720"/>
        <w:jc w:val="both"/>
        <w:rPr>
          <w:color w:val="000000"/>
        </w:rPr>
      </w:pPr>
      <w:r w:rsidRPr="004D64BB">
        <w:rPr>
          <w:color w:val="000000"/>
        </w:rPr>
        <w:t xml:space="preserve">«Праздник бабушек и мам». </w:t>
      </w:r>
      <w:proofErr w:type="spellStart"/>
      <w:r w:rsidRPr="004D64BB">
        <w:rPr>
          <w:color w:val="000000"/>
        </w:rPr>
        <w:t>М.Сладкин</w:t>
      </w:r>
      <w:proofErr w:type="spellEnd"/>
      <w:r w:rsidRPr="004D64BB">
        <w:rPr>
          <w:color w:val="000000"/>
        </w:rPr>
        <w:t xml:space="preserve">, слова </w:t>
      </w:r>
      <w:proofErr w:type="spellStart"/>
      <w:r w:rsidRPr="004D64BB">
        <w:rPr>
          <w:color w:val="000000"/>
        </w:rPr>
        <w:t>Е.Каргановой</w:t>
      </w:r>
      <w:proofErr w:type="spellEnd"/>
    </w:p>
    <w:p w:rsidR="005124DC" w:rsidRPr="004D64BB" w:rsidRDefault="005124DC" w:rsidP="004D64BB">
      <w:pPr>
        <w:ind w:left="720" w:hanging="720"/>
        <w:jc w:val="both"/>
        <w:rPr>
          <w:color w:val="000000"/>
        </w:rPr>
      </w:pPr>
      <w:r w:rsidRPr="004D64BB">
        <w:rPr>
          <w:color w:val="000000"/>
        </w:rPr>
        <w:t xml:space="preserve">«Клоуны». </w:t>
      </w:r>
      <w:proofErr w:type="spellStart"/>
      <w:r w:rsidRPr="004D64BB">
        <w:rPr>
          <w:color w:val="000000"/>
        </w:rPr>
        <w:t>Д.Кабалевский</w:t>
      </w:r>
      <w:proofErr w:type="spellEnd"/>
    </w:p>
    <w:p w:rsidR="005124DC" w:rsidRPr="004D64BB" w:rsidRDefault="005124DC" w:rsidP="004D64BB">
      <w:pPr>
        <w:ind w:left="720" w:hanging="720"/>
        <w:jc w:val="both"/>
        <w:rPr>
          <w:color w:val="000000"/>
        </w:rPr>
      </w:pPr>
      <w:r w:rsidRPr="004D64BB">
        <w:rPr>
          <w:color w:val="000000"/>
        </w:rPr>
        <w:t>«Семеро козлят». Заключительный хор из оперы «Волк и семеро козлят»</w:t>
      </w:r>
    </w:p>
    <w:p w:rsidR="005124DC" w:rsidRPr="004D64BB" w:rsidRDefault="005124DC" w:rsidP="004D64BB">
      <w:pPr>
        <w:ind w:left="720" w:hanging="720"/>
        <w:jc w:val="both"/>
        <w:rPr>
          <w:color w:val="000000"/>
        </w:rPr>
      </w:pPr>
      <w:proofErr w:type="spellStart"/>
      <w:r w:rsidRPr="004D64BB">
        <w:rPr>
          <w:color w:val="000000"/>
        </w:rPr>
        <w:t>М.Коваль</w:t>
      </w:r>
      <w:proofErr w:type="spellEnd"/>
      <w:r w:rsidRPr="004D64BB">
        <w:rPr>
          <w:color w:val="000000"/>
        </w:rPr>
        <w:t xml:space="preserve">, слова </w:t>
      </w:r>
      <w:proofErr w:type="spellStart"/>
      <w:r w:rsidRPr="004D64BB">
        <w:rPr>
          <w:color w:val="000000"/>
        </w:rPr>
        <w:t>Е.Манучаровой</w:t>
      </w:r>
      <w:proofErr w:type="spellEnd"/>
    </w:p>
    <w:p w:rsidR="005124DC" w:rsidRPr="004D64BB" w:rsidRDefault="005124DC" w:rsidP="004D64BB">
      <w:pPr>
        <w:ind w:left="720" w:hanging="720"/>
        <w:jc w:val="both"/>
        <w:rPr>
          <w:color w:val="000000"/>
        </w:rPr>
      </w:pPr>
      <w:r w:rsidRPr="004D64BB">
        <w:rPr>
          <w:color w:val="000000"/>
        </w:rPr>
        <w:t>Заключительный хор</w:t>
      </w:r>
      <w:r w:rsidR="00156BAD" w:rsidRPr="004D64BB">
        <w:rPr>
          <w:color w:val="000000"/>
        </w:rPr>
        <w:t xml:space="preserve"> из оперы «Муха </w:t>
      </w:r>
      <w:proofErr w:type="spellStart"/>
      <w:proofErr w:type="gramStart"/>
      <w:r w:rsidR="00156BAD" w:rsidRPr="004D64BB">
        <w:rPr>
          <w:color w:val="000000"/>
        </w:rPr>
        <w:t>Цокотуха»М.Красе</w:t>
      </w:r>
      <w:r w:rsidRPr="004D64BB">
        <w:rPr>
          <w:color w:val="000000"/>
        </w:rPr>
        <w:t>в</w:t>
      </w:r>
      <w:proofErr w:type="spellEnd"/>
      <w:proofErr w:type="gramEnd"/>
      <w:r w:rsidRPr="004D64BB">
        <w:rPr>
          <w:color w:val="000000"/>
        </w:rPr>
        <w:t xml:space="preserve">, слова </w:t>
      </w:r>
      <w:proofErr w:type="spellStart"/>
      <w:r w:rsidRPr="004D64BB">
        <w:rPr>
          <w:color w:val="000000"/>
        </w:rPr>
        <w:t>К.Чуковского</w:t>
      </w:r>
      <w:proofErr w:type="spellEnd"/>
    </w:p>
    <w:p w:rsidR="005124DC" w:rsidRPr="004D64BB" w:rsidRDefault="005124DC" w:rsidP="004D64BB">
      <w:pPr>
        <w:ind w:left="720" w:hanging="720"/>
        <w:jc w:val="both"/>
        <w:rPr>
          <w:color w:val="000000"/>
        </w:rPr>
      </w:pPr>
      <w:r w:rsidRPr="004D64BB">
        <w:rPr>
          <w:color w:val="000000"/>
        </w:rPr>
        <w:t>«Добрые слоны» А.Журбин, слова В.Шленского</w:t>
      </w:r>
    </w:p>
    <w:p w:rsidR="005124DC" w:rsidRPr="004D64BB" w:rsidRDefault="005124DC" w:rsidP="004D64BB">
      <w:pPr>
        <w:ind w:left="720" w:hanging="720"/>
        <w:jc w:val="both"/>
        <w:rPr>
          <w:color w:val="000000"/>
        </w:rPr>
      </w:pPr>
      <w:r w:rsidRPr="004D64BB">
        <w:rPr>
          <w:color w:val="000000"/>
        </w:rPr>
        <w:t xml:space="preserve">«Ты, откуда музыка?» </w:t>
      </w:r>
      <w:proofErr w:type="spellStart"/>
      <w:r w:rsidRPr="004D64BB">
        <w:rPr>
          <w:color w:val="000000"/>
        </w:rPr>
        <w:t>Я.Дубравин</w:t>
      </w:r>
      <w:proofErr w:type="spellEnd"/>
      <w:r w:rsidRPr="004D64BB">
        <w:rPr>
          <w:color w:val="000000"/>
        </w:rPr>
        <w:t xml:space="preserve">, слова </w:t>
      </w:r>
      <w:proofErr w:type="spellStart"/>
      <w:r w:rsidRPr="004D64BB">
        <w:rPr>
          <w:color w:val="000000"/>
        </w:rPr>
        <w:t>В.Суслова</w:t>
      </w:r>
      <w:proofErr w:type="spellEnd"/>
    </w:p>
    <w:p w:rsidR="00CD28CA" w:rsidRPr="004D64BB" w:rsidRDefault="005124DC" w:rsidP="004D64BB">
      <w:pPr>
        <w:jc w:val="both"/>
        <w:rPr>
          <w:color w:val="000000"/>
        </w:rPr>
      </w:pPr>
      <w:r w:rsidRPr="004D64BB">
        <w:rPr>
          <w:color w:val="000000"/>
        </w:rPr>
        <w:t xml:space="preserve">«Бременские музыканты». Из музыкальной фантазии на тему сказок Братьев Гримм. Ген. Гладков, слова </w:t>
      </w:r>
      <w:proofErr w:type="spellStart"/>
      <w:r w:rsidRPr="004D64BB">
        <w:rPr>
          <w:color w:val="000000"/>
        </w:rPr>
        <w:t>Ю.Энтина</w:t>
      </w:r>
      <w:proofErr w:type="spellEnd"/>
    </w:p>
    <w:p w:rsidR="00CD28CA" w:rsidRPr="004D64BB" w:rsidRDefault="00CD28CA" w:rsidP="004D64BB">
      <w:pPr>
        <w:jc w:val="both"/>
        <w:rPr>
          <w:b/>
        </w:rPr>
      </w:pPr>
    </w:p>
    <w:p w:rsidR="005124DC" w:rsidRPr="004D64BB" w:rsidRDefault="005124DC" w:rsidP="004D64BB">
      <w:pPr>
        <w:jc w:val="both"/>
      </w:pPr>
      <w:proofErr w:type="gramStart"/>
      <w:r w:rsidRPr="004D64BB">
        <w:rPr>
          <w:b/>
        </w:rPr>
        <w:t>Обучение  музыкальному</w:t>
      </w:r>
      <w:proofErr w:type="gramEnd"/>
      <w:r w:rsidRPr="004D64BB">
        <w:rPr>
          <w:b/>
        </w:rPr>
        <w:t xml:space="preserve"> искусству в </w:t>
      </w:r>
      <w:r w:rsidR="00CD28CA" w:rsidRPr="004D64BB">
        <w:rPr>
          <w:b/>
        </w:rPr>
        <w:t>начальной школе</w:t>
      </w:r>
      <w:r w:rsidRPr="004D64BB">
        <w:rPr>
          <w:b/>
        </w:rPr>
        <w:t xml:space="preserve"> должно обеспечить обучающимся возможность:</w:t>
      </w:r>
    </w:p>
    <w:p w:rsidR="005124DC" w:rsidRPr="004D64BB" w:rsidRDefault="005124DC" w:rsidP="004D64BB">
      <w:pPr>
        <w:jc w:val="both"/>
      </w:pPr>
      <w:r w:rsidRPr="004D64BB"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5124DC" w:rsidRPr="004D64BB" w:rsidRDefault="005124DC" w:rsidP="004D64BB">
      <w:pPr>
        <w:jc w:val="both"/>
      </w:pPr>
      <w:r w:rsidRPr="004D64BB">
        <w:lastRenderedPageBreak/>
        <w:t>- ориентироваться в музыкально-поэтическом творчестве, в многообразии фольклора России;</w:t>
      </w:r>
    </w:p>
    <w:p w:rsidR="005124DC" w:rsidRPr="004D64BB" w:rsidRDefault="005124DC" w:rsidP="004D64BB">
      <w:pPr>
        <w:jc w:val="both"/>
      </w:pPr>
      <w:r w:rsidRPr="004D64BB">
        <w:t>-  определять виды музыки;</w:t>
      </w:r>
    </w:p>
    <w:p w:rsidR="005124DC" w:rsidRPr="004D64BB" w:rsidRDefault="005124DC" w:rsidP="004D64BB">
      <w:pPr>
        <w:jc w:val="both"/>
      </w:pPr>
      <w:r w:rsidRPr="004D64BB">
        <w:t>- воплощать особенности музыки в исполнительской деятельности;</w:t>
      </w:r>
    </w:p>
    <w:p w:rsidR="005124DC" w:rsidRPr="004D64BB" w:rsidRDefault="005124DC" w:rsidP="004D64BB">
      <w:pPr>
        <w:jc w:val="both"/>
        <w:rPr>
          <w:u w:val="single"/>
        </w:rPr>
      </w:pPr>
      <w:r w:rsidRPr="004D64BB">
        <w:t>- ценить отечественные народные музыкальные традиции</w:t>
      </w:r>
    </w:p>
    <w:p w:rsidR="005124DC" w:rsidRPr="004D64BB" w:rsidRDefault="005124DC" w:rsidP="004D64BB">
      <w:pPr>
        <w:jc w:val="both"/>
        <w:rPr>
          <w:u w:val="single"/>
        </w:rPr>
      </w:pPr>
    </w:p>
    <w:p w:rsidR="005124DC" w:rsidRPr="004D64BB" w:rsidRDefault="005124DC" w:rsidP="004D64BB">
      <w:pPr>
        <w:jc w:val="both"/>
      </w:pPr>
      <w:r w:rsidRPr="004D64BB">
        <w:rPr>
          <w:i/>
          <w:u w:val="single"/>
        </w:rPr>
        <w:t>Использовать приобретённые знания и умения в практической деятельности для:</w:t>
      </w:r>
    </w:p>
    <w:p w:rsidR="005124DC" w:rsidRPr="004D64BB" w:rsidRDefault="005124DC" w:rsidP="004D64BB">
      <w:pPr>
        <w:jc w:val="both"/>
      </w:pPr>
      <w:r w:rsidRPr="004D64BB">
        <w:t>-участия в коллективной исполнительской деятельности (пении, пластическом интонировании, импровизации, музицировании);</w:t>
      </w:r>
    </w:p>
    <w:p w:rsidR="005124DC" w:rsidRPr="004D64BB" w:rsidRDefault="005124DC" w:rsidP="004D64BB">
      <w:pPr>
        <w:jc w:val="both"/>
      </w:pPr>
      <w:r w:rsidRPr="004D64BB">
        <w:t>- участия в музыкально-эстетической деятельности класса (школы).</w:t>
      </w:r>
    </w:p>
    <w:p w:rsidR="005124DC" w:rsidRPr="004D64BB" w:rsidRDefault="005124DC" w:rsidP="004D64BB">
      <w:pPr>
        <w:tabs>
          <w:tab w:val="left" w:pos="0"/>
        </w:tabs>
        <w:autoSpaceDE w:val="0"/>
        <w:ind w:firstLine="709"/>
        <w:jc w:val="both"/>
        <w:rPr>
          <w:b/>
        </w:rPr>
      </w:pPr>
      <w:r w:rsidRPr="004D64BB">
        <w:t xml:space="preserve">Данные </w:t>
      </w:r>
      <w:proofErr w:type="gramStart"/>
      <w:r w:rsidRPr="004D64BB">
        <w:t>требования  задают</w:t>
      </w:r>
      <w:proofErr w:type="gramEnd"/>
      <w:r w:rsidRPr="004D64BB">
        <w:t xml:space="preserve"> ориентиры оценки личностных, метапредметных и предметных результатов освоения основной образовательной программы начального общего образования:</w:t>
      </w:r>
    </w:p>
    <w:p w:rsidR="005124DC" w:rsidRPr="004D64BB" w:rsidRDefault="005124DC" w:rsidP="004D64BB">
      <w:pPr>
        <w:tabs>
          <w:tab w:val="left" w:pos="0"/>
        </w:tabs>
        <w:autoSpaceDE w:val="0"/>
        <w:jc w:val="both"/>
        <w:rPr>
          <w:b/>
        </w:rPr>
      </w:pPr>
    </w:p>
    <w:p w:rsidR="005124DC" w:rsidRPr="004D64BB" w:rsidRDefault="005124DC" w:rsidP="004D64BB">
      <w:pPr>
        <w:tabs>
          <w:tab w:val="left" w:pos="0"/>
        </w:tabs>
        <w:autoSpaceDE w:val="0"/>
        <w:jc w:val="both"/>
      </w:pPr>
      <w:r w:rsidRPr="004D64BB">
        <w:rPr>
          <w:b/>
        </w:rPr>
        <w:t xml:space="preserve">1. Личностные результаты: </w:t>
      </w:r>
    </w:p>
    <w:p w:rsidR="005124DC" w:rsidRPr="004D64BB" w:rsidRDefault="005124DC" w:rsidP="004D64BB">
      <w:pPr>
        <w:tabs>
          <w:tab w:val="left" w:pos="0"/>
        </w:tabs>
        <w:autoSpaceDE w:val="0"/>
        <w:jc w:val="both"/>
      </w:pPr>
      <w:r w:rsidRPr="004D64BB">
        <w:t>- наличие эмоционально-ценностного отношения к искусству;</w:t>
      </w:r>
    </w:p>
    <w:p w:rsidR="005124DC" w:rsidRPr="004D64BB" w:rsidRDefault="005124DC" w:rsidP="004D64BB">
      <w:pPr>
        <w:tabs>
          <w:tab w:val="left" w:pos="0"/>
        </w:tabs>
        <w:autoSpaceDE w:val="0"/>
        <w:jc w:val="both"/>
      </w:pPr>
      <w:r w:rsidRPr="004D64BB">
        <w:t>-реализация творческого потенциала в процессе коллективного (индивидуального) музицирования;</w:t>
      </w:r>
    </w:p>
    <w:p w:rsidR="005124DC" w:rsidRPr="004D64BB" w:rsidRDefault="005124DC" w:rsidP="004D64BB">
      <w:pPr>
        <w:tabs>
          <w:tab w:val="left" w:pos="0"/>
        </w:tabs>
        <w:autoSpaceDE w:val="0"/>
        <w:jc w:val="both"/>
        <w:rPr>
          <w:b/>
        </w:rPr>
      </w:pPr>
      <w:r w:rsidRPr="004D64BB">
        <w:t>- позитивная самооценка своих музыкально-творческих возможностей.</w:t>
      </w:r>
    </w:p>
    <w:p w:rsidR="005124DC" w:rsidRPr="004D64BB" w:rsidRDefault="005124DC" w:rsidP="004D64BB">
      <w:pPr>
        <w:tabs>
          <w:tab w:val="left" w:pos="0"/>
        </w:tabs>
        <w:autoSpaceDE w:val="0"/>
        <w:jc w:val="both"/>
      </w:pPr>
      <w:r w:rsidRPr="004D64BB">
        <w:rPr>
          <w:b/>
        </w:rPr>
        <w:t>2. Предметные результаты:</w:t>
      </w:r>
    </w:p>
    <w:p w:rsidR="005124DC" w:rsidRPr="004D64BB" w:rsidRDefault="005124DC" w:rsidP="004D64BB">
      <w:pPr>
        <w:tabs>
          <w:tab w:val="left" w:pos="0"/>
        </w:tabs>
        <w:autoSpaceDE w:val="0"/>
        <w:jc w:val="both"/>
      </w:pPr>
      <w:r w:rsidRPr="004D64BB">
        <w:t>- устойчивый интерес к музыке и различным видам (или какому-либо одному виду) музыкально-творческой деятельности;</w:t>
      </w:r>
    </w:p>
    <w:p w:rsidR="005124DC" w:rsidRPr="004D64BB" w:rsidRDefault="005124DC" w:rsidP="004D64BB">
      <w:pPr>
        <w:tabs>
          <w:tab w:val="left" w:pos="0"/>
        </w:tabs>
        <w:autoSpaceDE w:val="0"/>
        <w:jc w:val="both"/>
      </w:pPr>
      <w:r w:rsidRPr="004D64BB"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5124DC" w:rsidRPr="004D64BB" w:rsidRDefault="005124DC" w:rsidP="004D64BB">
      <w:pPr>
        <w:tabs>
          <w:tab w:val="left" w:pos="0"/>
        </w:tabs>
        <w:autoSpaceDE w:val="0"/>
        <w:jc w:val="both"/>
        <w:rPr>
          <w:b/>
        </w:rPr>
      </w:pPr>
      <w:r w:rsidRPr="004D64BB">
        <w:t xml:space="preserve">- элементарные умения и навыки в различных видах </w:t>
      </w:r>
      <w:proofErr w:type="spellStart"/>
      <w:r w:rsidRPr="004D64BB">
        <w:t>учебно</w:t>
      </w:r>
      <w:proofErr w:type="spellEnd"/>
      <w:r w:rsidRPr="004D64BB">
        <w:t xml:space="preserve"> творческой деятельности.</w:t>
      </w:r>
    </w:p>
    <w:p w:rsidR="005124DC" w:rsidRPr="004D64BB" w:rsidRDefault="005124DC" w:rsidP="004D64BB">
      <w:pPr>
        <w:tabs>
          <w:tab w:val="left" w:pos="0"/>
        </w:tabs>
        <w:autoSpaceDE w:val="0"/>
        <w:jc w:val="both"/>
      </w:pPr>
      <w:r w:rsidRPr="004D64BB">
        <w:rPr>
          <w:b/>
        </w:rPr>
        <w:t>3. Метапредметные результаты:</w:t>
      </w:r>
    </w:p>
    <w:p w:rsidR="005124DC" w:rsidRPr="004D64BB" w:rsidRDefault="005124DC" w:rsidP="004D64BB">
      <w:pPr>
        <w:tabs>
          <w:tab w:val="left" w:pos="0"/>
        </w:tabs>
        <w:autoSpaceDE w:val="0"/>
        <w:jc w:val="both"/>
      </w:pPr>
      <w:r w:rsidRPr="004D64BB">
        <w:t>- развитое художественное восприятие, умение оценивать произведения разных видов искусств;</w:t>
      </w:r>
    </w:p>
    <w:p w:rsidR="005124DC" w:rsidRPr="004D64BB" w:rsidRDefault="005124DC" w:rsidP="004D64BB">
      <w:pPr>
        <w:tabs>
          <w:tab w:val="left" w:pos="0"/>
        </w:tabs>
        <w:autoSpaceDE w:val="0"/>
        <w:jc w:val="both"/>
      </w:pPr>
      <w:r w:rsidRPr="004D64BB"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5124DC" w:rsidRPr="004D64BB" w:rsidRDefault="005124DC" w:rsidP="004D64BB">
      <w:pPr>
        <w:tabs>
          <w:tab w:val="left" w:pos="0"/>
        </w:tabs>
        <w:autoSpaceDE w:val="0"/>
        <w:jc w:val="both"/>
      </w:pPr>
      <w:r w:rsidRPr="004D64BB"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5124DC" w:rsidRPr="004D64BB" w:rsidRDefault="005124DC" w:rsidP="004D64BB">
      <w:pPr>
        <w:tabs>
          <w:tab w:val="left" w:pos="0"/>
        </w:tabs>
        <w:autoSpaceDE w:val="0"/>
        <w:jc w:val="both"/>
        <w:rPr>
          <w:b/>
        </w:rPr>
      </w:pPr>
      <w:r w:rsidRPr="004D64BB">
        <w:t>-наблюдение за разнообразными явлениями жизни и искусства в учебной внеурочной деятельности.</w:t>
      </w:r>
    </w:p>
    <w:p w:rsidR="005124DC" w:rsidRPr="004D64BB" w:rsidRDefault="005124DC" w:rsidP="004D64BB">
      <w:pPr>
        <w:shd w:val="clear" w:color="auto" w:fill="FFFFFF"/>
        <w:jc w:val="both"/>
      </w:pPr>
      <w:r w:rsidRPr="004D64BB">
        <w:rPr>
          <w:b/>
          <w:bCs/>
          <w:i/>
          <w:iCs/>
          <w:color w:val="000000"/>
        </w:rPr>
        <w:t>Особенности организации контроля по музыке</w:t>
      </w:r>
    </w:p>
    <w:p w:rsidR="005124DC" w:rsidRPr="004D64BB" w:rsidRDefault="005124DC" w:rsidP="004D64BB">
      <w:pPr>
        <w:pStyle w:val="a5"/>
        <w:spacing w:before="0" w:after="0"/>
        <w:ind w:firstLine="708"/>
        <w:jc w:val="both"/>
      </w:pPr>
      <w:r w:rsidRPr="004D64BB">
        <w:t>Специфичность содержания предмета "Музыка",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5124DC" w:rsidRPr="004D64BB" w:rsidRDefault="005124DC" w:rsidP="004D64BB">
      <w:pPr>
        <w:shd w:val="clear" w:color="auto" w:fill="FFFFFF"/>
        <w:jc w:val="both"/>
        <w:rPr>
          <w:b/>
          <w:bCs/>
          <w:u w:val="single"/>
          <w:lang w:eastAsia="ru-RU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Default="005124DC" w:rsidP="004D64BB">
      <w:pPr>
        <w:jc w:val="both"/>
        <w:rPr>
          <w:rStyle w:val="afa"/>
          <w:b/>
          <w:i w:val="0"/>
        </w:rPr>
      </w:pPr>
    </w:p>
    <w:p w:rsidR="004D64BB" w:rsidRDefault="004D64BB" w:rsidP="004D64BB">
      <w:pPr>
        <w:jc w:val="both"/>
        <w:rPr>
          <w:rStyle w:val="afa"/>
          <w:b/>
          <w:i w:val="0"/>
        </w:rPr>
      </w:pPr>
    </w:p>
    <w:p w:rsidR="004D64BB" w:rsidRDefault="004D64BB" w:rsidP="004D64BB">
      <w:pPr>
        <w:jc w:val="both"/>
        <w:rPr>
          <w:rStyle w:val="afa"/>
          <w:b/>
          <w:i w:val="0"/>
        </w:rPr>
      </w:pPr>
    </w:p>
    <w:p w:rsidR="004D64BB" w:rsidRDefault="004D64BB" w:rsidP="004D64BB">
      <w:pPr>
        <w:jc w:val="both"/>
        <w:rPr>
          <w:rStyle w:val="afa"/>
          <w:b/>
          <w:i w:val="0"/>
        </w:rPr>
      </w:pPr>
    </w:p>
    <w:p w:rsidR="004D64BB" w:rsidRDefault="004D64BB" w:rsidP="004D64BB">
      <w:pPr>
        <w:jc w:val="both"/>
        <w:rPr>
          <w:rStyle w:val="afa"/>
          <w:b/>
          <w:i w:val="0"/>
        </w:rPr>
      </w:pPr>
    </w:p>
    <w:p w:rsidR="004D64BB" w:rsidRDefault="004D64BB" w:rsidP="004D64BB">
      <w:pPr>
        <w:jc w:val="both"/>
        <w:rPr>
          <w:rStyle w:val="afa"/>
          <w:b/>
          <w:i w:val="0"/>
        </w:rPr>
      </w:pPr>
    </w:p>
    <w:p w:rsidR="004D64BB" w:rsidRDefault="004D64BB" w:rsidP="004D64BB">
      <w:pPr>
        <w:jc w:val="both"/>
        <w:rPr>
          <w:rStyle w:val="afa"/>
          <w:b/>
          <w:i w:val="0"/>
        </w:rPr>
      </w:pPr>
    </w:p>
    <w:p w:rsidR="004D64BB" w:rsidRDefault="004D64BB" w:rsidP="004D64BB">
      <w:pPr>
        <w:jc w:val="both"/>
        <w:rPr>
          <w:rStyle w:val="afa"/>
          <w:b/>
          <w:i w:val="0"/>
        </w:rPr>
      </w:pPr>
    </w:p>
    <w:p w:rsidR="004D64BB" w:rsidRPr="004D64BB" w:rsidRDefault="004D64BB" w:rsidP="004D64BB">
      <w:pPr>
        <w:jc w:val="both"/>
        <w:rPr>
          <w:rStyle w:val="afa"/>
          <w:b/>
          <w:i w:val="0"/>
        </w:rPr>
      </w:pPr>
      <w:bookmarkStart w:id="0" w:name="_GoBack"/>
      <w:bookmarkEnd w:id="0"/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4D64BB" w:rsidRPr="004D64BB" w:rsidRDefault="004D64BB" w:rsidP="004D64BB">
      <w:pPr>
        <w:jc w:val="center"/>
        <w:rPr>
          <w:rStyle w:val="afa"/>
          <w:b/>
          <w:i w:val="0"/>
        </w:rPr>
      </w:pPr>
      <w:r w:rsidRPr="004D64BB">
        <w:rPr>
          <w:rStyle w:val="afa"/>
          <w:b/>
          <w:i w:val="0"/>
        </w:rPr>
        <w:lastRenderedPageBreak/>
        <w:t>Календарно-тематическое планирование МУЗЫКА 1 класс</w:t>
      </w: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504"/>
        <w:gridCol w:w="969"/>
        <w:gridCol w:w="886"/>
        <w:gridCol w:w="1447"/>
      </w:tblGrid>
      <w:tr w:rsidR="00542A61" w:rsidRPr="004D64BB" w:rsidTr="004D64BB">
        <w:trPr>
          <w:cantSplit/>
          <w:trHeight w:val="1651"/>
        </w:trPr>
        <w:tc>
          <w:tcPr>
            <w:tcW w:w="277" w:type="pct"/>
            <w:vAlign w:val="center"/>
          </w:tcPr>
          <w:p w:rsidR="00542A61" w:rsidRPr="004D64BB" w:rsidRDefault="00542A61" w:rsidP="004D64BB">
            <w:pPr>
              <w:jc w:val="both"/>
            </w:pPr>
            <w:r w:rsidRPr="004D64BB">
              <w:t>№</w:t>
            </w:r>
          </w:p>
        </w:tc>
        <w:tc>
          <w:tcPr>
            <w:tcW w:w="2952" w:type="pct"/>
            <w:vAlign w:val="center"/>
          </w:tcPr>
          <w:p w:rsidR="00542A61" w:rsidRPr="004D64BB" w:rsidRDefault="00542A61" w:rsidP="004D64BB">
            <w:pPr>
              <w:jc w:val="both"/>
            </w:pPr>
            <w:r w:rsidRPr="004D64BB">
              <w:t>Наименование разделов и тем</w:t>
            </w:r>
          </w:p>
        </w:tc>
        <w:tc>
          <w:tcPr>
            <w:tcW w:w="520" w:type="pct"/>
            <w:textDirection w:val="btLr"/>
            <w:vAlign w:val="center"/>
          </w:tcPr>
          <w:p w:rsidR="00542A61" w:rsidRPr="004D64BB" w:rsidRDefault="00542A61" w:rsidP="004D64BB">
            <w:pPr>
              <w:ind w:left="113" w:right="113"/>
              <w:jc w:val="both"/>
            </w:pPr>
            <w:r w:rsidRPr="004D64BB">
              <w:t>Кол-во часов</w:t>
            </w:r>
          </w:p>
        </w:tc>
        <w:tc>
          <w:tcPr>
            <w:tcW w:w="475" w:type="pct"/>
            <w:textDirection w:val="btLr"/>
          </w:tcPr>
          <w:p w:rsidR="00542A61" w:rsidRPr="004D64BB" w:rsidRDefault="00542A61" w:rsidP="004D64BB">
            <w:pPr>
              <w:ind w:left="113" w:right="113"/>
              <w:jc w:val="both"/>
            </w:pPr>
            <w:r w:rsidRPr="004D64BB">
              <w:t>Дата фактическая</w:t>
            </w:r>
          </w:p>
        </w:tc>
        <w:tc>
          <w:tcPr>
            <w:tcW w:w="776" w:type="pct"/>
            <w:textDirection w:val="btLr"/>
          </w:tcPr>
          <w:p w:rsidR="00542A61" w:rsidRPr="004D64BB" w:rsidRDefault="00542A61" w:rsidP="004D64BB">
            <w:pPr>
              <w:ind w:left="113" w:right="113"/>
              <w:jc w:val="both"/>
            </w:pPr>
            <w:r w:rsidRPr="004D64BB">
              <w:t xml:space="preserve">Дата </w:t>
            </w:r>
            <w:proofErr w:type="spellStart"/>
            <w:r w:rsidRPr="004D64BB">
              <w:t>скорректиров</w:t>
            </w:r>
            <w:proofErr w:type="spellEnd"/>
            <w:r w:rsidRPr="004D64BB">
              <w:t>.</w:t>
            </w: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  <w:rPr>
                <w:b/>
              </w:rPr>
            </w:pP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</w:pPr>
            <w:r w:rsidRPr="004D64BB">
              <w:rPr>
                <w:b/>
                <w:lang w:val="en-US"/>
              </w:rPr>
              <w:t>I</w:t>
            </w:r>
            <w:r w:rsidRPr="004D64BB">
              <w:rPr>
                <w:b/>
              </w:rPr>
              <w:t xml:space="preserve"> четверть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  <w:rPr>
                <w:b/>
              </w:rPr>
            </w:pP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  <w:rPr>
                <w:b/>
                <w:lang w:val="en-US"/>
              </w:rPr>
            </w:pPr>
            <w:r w:rsidRPr="004D64BB">
              <w:rPr>
                <w:b/>
              </w:rPr>
              <w:t>Раздел «Музыка вокруг нас»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  <w:rPr>
                <w:b/>
              </w:rPr>
            </w:pPr>
            <w:r w:rsidRPr="004D64BB">
              <w:rPr>
                <w:b/>
              </w:rPr>
              <w:t>16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  <w:rPr>
                <w:b/>
              </w:rPr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  <w:rPr>
                <w:b/>
              </w:rPr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  <w:rPr>
                <w:b/>
                <w:lang w:val="en-US"/>
              </w:rPr>
            </w:pPr>
            <w:r w:rsidRPr="004D64BB">
              <w:rPr>
                <w:lang w:val="en-US"/>
              </w:rPr>
              <w:t>1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  <w:rPr>
                <w:b/>
              </w:rPr>
            </w:pPr>
            <w:r w:rsidRPr="004D64BB">
              <w:t>«И муза вечная со мной!»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2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</w:pPr>
            <w:r w:rsidRPr="004D64BB">
              <w:t>Хоровод муз</w:t>
            </w:r>
            <w:proofErr w:type="gramStart"/>
            <w:r w:rsidRPr="004D64BB">
              <w:t xml:space="preserve">   </w:t>
            </w:r>
            <w:r w:rsidRPr="004D64BB">
              <w:rPr>
                <w:u w:val="single"/>
              </w:rPr>
              <w:t>(</w:t>
            </w:r>
            <w:proofErr w:type="gramEnd"/>
            <w:r w:rsidRPr="004D64BB">
              <w:rPr>
                <w:u w:val="single"/>
              </w:rPr>
              <w:t>Урок-игра)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3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</w:pPr>
            <w:r w:rsidRPr="004D64BB">
              <w:t>«Повсюду музыка слышна…»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4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</w:pPr>
            <w:r w:rsidRPr="004D64BB">
              <w:t>Душа музыки – мелодия</w:t>
            </w:r>
            <w:proofErr w:type="gramStart"/>
            <w:r w:rsidRPr="004D64BB">
              <w:t xml:space="preserve">   </w:t>
            </w:r>
            <w:r w:rsidRPr="004D64BB">
              <w:rPr>
                <w:u w:val="single"/>
              </w:rPr>
              <w:t>(</w:t>
            </w:r>
            <w:proofErr w:type="gramEnd"/>
            <w:r w:rsidRPr="004D64BB">
              <w:rPr>
                <w:u w:val="single"/>
              </w:rPr>
              <w:t>Урок- игра)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5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  <w:rPr>
                <w:lang w:val="en-US"/>
              </w:rPr>
            </w:pPr>
            <w:r w:rsidRPr="004D64BB">
              <w:t>Музыка осени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6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</w:pPr>
            <w:r w:rsidRPr="004D64BB">
              <w:t>Сочини мелодию</w:t>
            </w:r>
            <w:proofErr w:type="gramStart"/>
            <w:r w:rsidRPr="004D64BB">
              <w:t xml:space="preserve">   </w:t>
            </w:r>
            <w:r w:rsidRPr="004D64BB">
              <w:rPr>
                <w:u w:val="single"/>
              </w:rPr>
              <w:t>(</w:t>
            </w:r>
            <w:proofErr w:type="gramEnd"/>
            <w:r w:rsidRPr="004D64BB">
              <w:rPr>
                <w:u w:val="single"/>
              </w:rPr>
              <w:t>Урок-игра)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7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</w:pPr>
            <w:r w:rsidRPr="004D64BB">
              <w:t xml:space="preserve">Азбука, азбука каждому нужна!   </w:t>
            </w:r>
            <w:r w:rsidRPr="004D64BB">
              <w:rPr>
                <w:u w:val="single"/>
              </w:rPr>
              <w:t>(Урок-путешествие)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8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</w:pPr>
            <w:r w:rsidRPr="004D64BB">
              <w:t>Музыкальная азбука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05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  <w:rPr>
                <w:b/>
              </w:rPr>
            </w:pPr>
            <w:r w:rsidRPr="004D64BB">
              <w:rPr>
                <w:b/>
                <w:lang w:val="en-US"/>
              </w:rPr>
              <w:t>II</w:t>
            </w:r>
            <w:r w:rsidRPr="004D64BB">
              <w:rPr>
                <w:b/>
              </w:rPr>
              <w:t xml:space="preserve"> четверть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05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9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  <w:rPr>
                <w:b/>
                <w:lang w:val="en-US"/>
              </w:rPr>
            </w:pPr>
            <w:r w:rsidRPr="004D64BB">
              <w:t>Музыкальные инструменты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10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</w:pPr>
            <w:r w:rsidRPr="004D64BB">
              <w:t>Музыкальные инструменты (флейта, арфа)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11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</w:pPr>
            <w:r w:rsidRPr="004D64BB">
              <w:t xml:space="preserve">«Садко». Из русского былинного сказа. </w:t>
            </w:r>
            <w:r w:rsidRPr="004D64BB">
              <w:rPr>
                <w:u w:val="single"/>
              </w:rPr>
              <w:t>Урок-сказка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12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</w:pPr>
            <w:r w:rsidRPr="004D64BB">
              <w:t>Звучащие картины.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13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</w:pPr>
            <w:r w:rsidRPr="004D64BB">
              <w:t>Разыграй песню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202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14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</w:pPr>
            <w:r w:rsidRPr="004D64BB">
              <w:t>Пришло Рождество, начинается торжество.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15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tabs>
                <w:tab w:val="left" w:pos="1320"/>
              </w:tabs>
              <w:jc w:val="both"/>
            </w:pPr>
            <w:r w:rsidRPr="004D64BB">
              <w:t>Родной обычай старины. Добрый праздник среди зимы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16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tabs>
                <w:tab w:val="left" w:pos="1240"/>
              </w:tabs>
              <w:jc w:val="both"/>
              <w:rPr>
                <w:lang w:val="en-US"/>
              </w:rPr>
            </w:pPr>
            <w:r w:rsidRPr="004D64BB">
              <w:t>Музыка вокруг нас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</w:pPr>
            <w:r w:rsidRPr="004D64BB">
              <w:rPr>
                <w:b/>
                <w:lang w:val="en-US"/>
              </w:rPr>
              <w:t>III</w:t>
            </w:r>
            <w:r w:rsidRPr="004D64BB">
              <w:rPr>
                <w:b/>
              </w:rPr>
              <w:t xml:space="preserve"> четверть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  <w:rPr>
                <w:b/>
                <w:lang w:val="en-US"/>
              </w:rPr>
            </w:pPr>
            <w:r w:rsidRPr="004D64BB">
              <w:rPr>
                <w:b/>
              </w:rPr>
              <w:t>Раздел «Музыка и ты»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  <w:rPr>
                <w:b/>
              </w:rPr>
            </w:pPr>
            <w:r w:rsidRPr="004D64BB">
              <w:rPr>
                <w:b/>
              </w:rPr>
              <w:t>17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  <w:rPr>
                <w:b/>
              </w:rPr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  <w:rPr>
                <w:b/>
              </w:rPr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  <w:rPr>
                <w:b/>
                <w:lang w:val="en-US"/>
              </w:rPr>
            </w:pPr>
            <w:r w:rsidRPr="004D64BB">
              <w:t>17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tabs>
                <w:tab w:val="left" w:pos="1540"/>
              </w:tabs>
              <w:jc w:val="both"/>
            </w:pPr>
            <w:r w:rsidRPr="004D64BB">
              <w:t>Край, в котором ты живешь.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18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  <w:rPr>
                <w:lang w:val="en-US"/>
              </w:rPr>
            </w:pPr>
            <w:r w:rsidRPr="004D64BB">
              <w:t>Художник, поэт, композитор.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19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tabs>
                <w:tab w:val="left" w:pos="2900"/>
              </w:tabs>
              <w:jc w:val="both"/>
              <w:rPr>
                <w:lang w:val="en-US"/>
              </w:rPr>
            </w:pPr>
            <w:r w:rsidRPr="004D64BB">
              <w:t>Музыка утра.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20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  <w:rPr>
                <w:lang w:val="en-US"/>
              </w:rPr>
            </w:pPr>
            <w:r w:rsidRPr="004D64BB">
              <w:t>Музыка вечера.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21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</w:pPr>
            <w:r w:rsidRPr="004D64BB">
              <w:t xml:space="preserve">«Музы не молчали …»   </w:t>
            </w:r>
            <w:r w:rsidRPr="004D64BB">
              <w:rPr>
                <w:u w:val="single"/>
              </w:rPr>
              <w:t>Урок – путешествие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22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tabs>
                <w:tab w:val="left" w:pos="2060"/>
              </w:tabs>
              <w:jc w:val="both"/>
              <w:rPr>
                <w:lang w:val="en-US"/>
              </w:rPr>
            </w:pPr>
            <w:r w:rsidRPr="004D64BB">
              <w:t xml:space="preserve">Музыкальные портреты. </w:t>
            </w:r>
            <w:r w:rsidRPr="004D64BB">
              <w:rPr>
                <w:u w:val="single"/>
              </w:rPr>
              <w:t>Урок-загадка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23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tabs>
                <w:tab w:val="left" w:pos="2560"/>
              </w:tabs>
              <w:jc w:val="both"/>
            </w:pPr>
            <w:r w:rsidRPr="004D64BB">
              <w:t>Разыграй сказку. «Баба Яга» - русская народная сказка.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24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</w:pPr>
            <w:r w:rsidRPr="004D64BB">
              <w:t xml:space="preserve">Мамин </w:t>
            </w:r>
            <w:proofErr w:type="spellStart"/>
            <w:proofErr w:type="gramStart"/>
            <w:r w:rsidRPr="004D64BB">
              <w:t>праздник.</w:t>
            </w:r>
            <w:r w:rsidRPr="004D64BB">
              <w:rPr>
                <w:u w:val="single"/>
              </w:rPr>
              <w:t>Урок</w:t>
            </w:r>
            <w:proofErr w:type="spellEnd"/>
            <w:proofErr w:type="gramEnd"/>
            <w:r w:rsidRPr="004D64BB">
              <w:rPr>
                <w:u w:val="single"/>
              </w:rPr>
              <w:t>-концерт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25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</w:pPr>
            <w:r w:rsidRPr="004D64BB">
              <w:t>Муз. инструменты. У каждого свой музыкальный инструмент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26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</w:pPr>
            <w:r w:rsidRPr="004D64BB">
              <w:t xml:space="preserve">Обобщающий урок 3 четверти.      Урок-концерт  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2952" w:type="pct"/>
          </w:tcPr>
          <w:p w:rsidR="00542A61" w:rsidRPr="004D64BB" w:rsidRDefault="00542A61" w:rsidP="004D64BB">
            <w:pPr>
              <w:pStyle w:val="af0"/>
              <w:spacing w:before="0" w:after="0"/>
              <w:jc w:val="both"/>
              <w:rPr>
                <w:b/>
              </w:rPr>
            </w:pPr>
            <w:r w:rsidRPr="004D64BB">
              <w:rPr>
                <w:b/>
                <w:lang w:val="en-US"/>
              </w:rPr>
              <w:t>IV</w:t>
            </w:r>
            <w:r w:rsidRPr="004D64BB">
              <w:rPr>
                <w:b/>
              </w:rPr>
              <w:t xml:space="preserve"> четверть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lastRenderedPageBreak/>
              <w:t>27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  <w:rPr>
                <w:lang w:val="en-US"/>
              </w:rPr>
            </w:pPr>
            <w:r w:rsidRPr="004D64BB">
              <w:t xml:space="preserve">Музыкальные инструменты «Чудесная лютня» (по алжирской сказке. </w:t>
            </w:r>
            <w:r w:rsidRPr="004D64BB">
              <w:rPr>
                <w:u w:val="single"/>
              </w:rPr>
              <w:t>Урок-сказка.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28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pStyle w:val="af0"/>
              <w:tabs>
                <w:tab w:val="left" w:pos="1100"/>
              </w:tabs>
              <w:spacing w:before="0" w:after="0"/>
              <w:jc w:val="both"/>
              <w:rPr>
                <w:lang w:val="en-US"/>
              </w:rPr>
            </w:pPr>
            <w:r w:rsidRPr="004D64BB">
              <w:t>Музыка в цирке</w:t>
            </w:r>
            <w:r w:rsidRPr="004D64BB">
              <w:rPr>
                <w:u w:val="single"/>
              </w:rPr>
              <w:t>.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559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29</w:t>
            </w:r>
          </w:p>
        </w:tc>
        <w:tc>
          <w:tcPr>
            <w:tcW w:w="2952" w:type="pct"/>
            <w:shd w:val="clear" w:color="auto" w:fill="auto"/>
          </w:tcPr>
          <w:p w:rsidR="00542A61" w:rsidRPr="004D64BB" w:rsidRDefault="00542A61" w:rsidP="004D64BB">
            <w:pPr>
              <w:pStyle w:val="af0"/>
              <w:spacing w:before="0" w:after="0"/>
              <w:jc w:val="both"/>
              <w:rPr>
                <w:lang w:val="en-US"/>
              </w:rPr>
            </w:pPr>
            <w:r w:rsidRPr="004D64BB">
              <w:t>Дом, который звучит.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30</w:t>
            </w:r>
          </w:p>
        </w:tc>
        <w:tc>
          <w:tcPr>
            <w:tcW w:w="2952" w:type="pct"/>
            <w:shd w:val="clear" w:color="auto" w:fill="auto"/>
          </w:tcPr>
          <w:p w:rsidR="00542A61" w:rsidRPr="004D64BB" w:rsidRDefault="00542A61" w:rsidP="004D64BB">
            <w:pPr>
              <w:pStyle w:val="af0"/>
              <w:spacing w:before="0" w:after="0"/>
              <w:jc w:val="both"/>
              <w:rPr>
                <w:lang w:val="en-US"/>
              </w:rPr>
            </w:pPr>
            <w:r w:rsidRPr="004D64BB">
              <w:t xml:space="preserve">Опера – сказка </w:t>
            </w:r>
            <w:r w:rsidRPr="004D64BB">
              <w:rPr>
                <w:u w:val="single"/>
              </w:rPr>
              <w:t>Урок путешествие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286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31</w:t>
            </w:r>
          </w:p>
        </w:tc>
        <w:tc>
          <w:tcPr>
            <w:tcW w:w="2952" w:type="pct"/>
            <w:shd w:val="clear" w:color="auto" w:fill="auto"/>
          </w:tcPr>
          <w:p w:rsidR="00542A61" w:rsidRPr="004D64BB" w:rsidRDefault="000C4194" w:rsidP="004D64BB">
            <w:pPr>
              <w:pStyle w:val="af0"/>
              <w:spacing w:before="0" w:after="0"/>
              <w:jc w:val="both"/>
              <w:rPr>
                <w:lang w:val="en-US"/>
              </w:rPr>
            </w:pPr>
            <w:r w:rsidRPr="004D64BB">
              <w:t>«Ничего на свете лучше нету».</w:t>
            </w:r>
            <w:r w:rsidRPr="004D64BB">
              <w:rPr>
                <w:u w:val="single"/>
              </w:rPr>
              <w:t xml:space="preserve"> Урок-путешествие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360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32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jc w:val="both"/>
              <w:rPr>
                <w:lang w:val="en-US"/>
              </w:rPr>
            </w:pPr>
            <w:r w:rsidRPr="004D64BB">
              <w:t>Афиша. Программа.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518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  <w:r w:rsidRPr="004D64BB">
              <w:t>33</w:t>
            </w:r>
          </w:p>
        </w:tc>
        <w:tc>
          <w:tcPr>
            <w:tcW w:w="2952" w:type="pct"/>
          </w:tcPr>
          <w:p w:rsidR="00542A61" w:rsidRPr="004D64BB" w:rsidRDefault="00542A61" w:rsidP="004D64BB">
            <w:pPr>
              <w:tabs>
                <w:tab w:val="left" w:pos="1460"/>
              </w:tabs>
              <w:jc w:val="both"/>
              <w:rPr>
                <w:lang w:val="en-US"/>
              </w:rPr>
            </w:pPr>
            <w:r w:rsidRPr="004D64BB">
              <w:t xml:space="preserve">Обобщающий урок. </w:t>
            </w:r>
            <w:r w:rsidRPr="004D64BB">
              <w:rPr>
                <w:u w:val="single"/>
              </w:rPr>
              <w:t>(Урок-концерт)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1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  <w:tr w:rsidR="00542A61" w:rsidRPr="004D64BB" w:rsidTr="004D64BB">
        <w:trPr>
          <w:trHeight w:val="135"/>
        </w:trPr>
        <w:tc>
          <w:tcPr>
            <w:tcW w:w="277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2952" w:type="pct"/>
          </w:tcPr>
          <w:p w:rsidR="00542A61" w:rsidRPr="004D64BB" w:rsidRDefault="00542A61" w:rsidP="004D64BB">
            <w:pPr>
              <w:tabs>
                <w:tab w:val="left" w:pos="1460"/>
              </w:tabs>
              <w:jc w:val="both"/>
            </w:pPr>
            <w:r w:rsidRPr="004D64BB">
              <w:t>Всего:</w:t>
            </w:r>
          </w:p>
        </w:tc>
        <w:tc>
          <w:tcPr>
            <w:tcW w:w="520" w:type="pct"/>
          </w:tcPr>
          <w:p w:rsidR="00542A61" w:rsidRPr="004D64BB" w:rsidRDefault="00542A61" w:rsidP="004D64BB">
            <w:pPr>
              <w:jc w:val="both"/>
            </w:pPr>
            <w:r w:rsidRPr="004D64BB">
              <w:t>33 часа</w:t>
            </w:r>
          </w:p>
        </w:tc>
        <w:tc>
          <w:tcPr>
            <w:tcW w:w="475" w:type="pct"/>
          </w:tcPr>
          <w:p w:rsidR="00542A61" w:rsidRPr="004D64BB" w:rsidRDefault="00542A61" w:rsidP="004D64BB">
            <w:pPr>
              <w:jc w:val="both"/>
            </w:pPr>
          </w:p>
        </w:tc>
        <w:tc>
          <w:tcPr>
            <w:tcW w:w="776" w:type="pct"/>
          </w:tcPr>
          <w:p w:rsidR="00542A61" w:rsidRPr="004D64BB" w:rsidRDefault="00542A61" w:rsidP="004D64BB">
            <w:pPr>
              <w:jc w:val="both"/>
            </w:pPr>
          </w:p>
        </w:tc>
      </w:tr>
    </w:tbl>
    <w:p w:rsidR="00542A61" w:rsidRPr="004D64BB" w:rsidRDefault="00542A61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156BAD" w:rsidRPr="004D64BB" w:rsidRDefault="00156BAD" w:rsidP="004D64BB">
      <w:pPr>
        <w:jc w:val="both"/>
        <w:rPr>
          <w:rStyle w:val="afa"/>
          <w:b/>
          <w:i w:val="0"/>
        </w:rPr>
      </w:pPr>
    </w:p>
    <w:p w:rsidR="00CD28CA" w:rsidRPr="004D64BB" w:rsidRDefault="00CD28CA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5124DC" w:rsidRPr="004D64BB" w:rsidRDefault="005124DC" w:rsidP="004D64BB">
      <w:pPr>
        <w:jc w:val="both"/>
        <w:rPr>
          <w:rStyle w:val="afa"/>
          <w:b/>
          <w:i w:val="0"/>
        </w:rPr>
      </w:pPr>
    </w:p>
    <w:p w:rsidR="00D03C93" w:rsidRPr="004D64BB" w:rsidRDefault="00D03C93" w:rsidP="004D64BB">
      <w:pPr>
        <w:jc w:val="both"/>
      </w:pPr>
    </w:p>
    <w:sectPr w:rsidR="00D03C93" w:rsidRPr="004D64BB" w:rsidSect="00CD28CA">
      <w:foot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4AE" w:rsidRDefault="000974AE" w:rsidP="004D64BB">
      <w:r>
        <w:separator/>
      </w:r>
    </w:p>
  </w:endnote>
  <w:endnote w:type="continuationSeparator" w:id="0">
    <w:p w:rsidR="000974AE" w:rsidRDefault="000974AE" w:rsidP="004D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217871"/>
      <w:docPartObj>
        <w:docPartGallery w:val="Page Numbers (Bottom of Page)"/>
        <w:docPartUnique/>
      </w:docPartObj>
    </w:sdtPr>
    <w:sdtContent>
      <w:p w:rsidR="004D64BB" w:rsidRDefault="004D64BB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64BB" w:rsidRDefault="004D64BB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4AE" w:rsidRDefault="000974AE" w:rsidP="004D64BB">
      <w:r>
        <w:separator/>
      </w:r>
    </w:p>
  </w:footnote>
  <w:footnote w:type="continuationSeparator" w:id="0">
    <w:p w:rsidR="000974AE" w:rsidRDefault="000974AE" w:rsidP="004D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19"/>
      </w:rPr>
    </w:lvl>
  </w:abstractNum>
  <w:abstractNum w:abstractNumId="4" w15:restartNumberingAfterBreak="0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2D47007"/>
    <w:multiLevelType w:val="hybridMultilevel"/>
    <w:tmpl w:val="774C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28F"/>
    <w:rsid w:val="000974AE"/>
    <w:rsid w:val="000C4194"/>
    <w:rsid w:val="00156BAD"/>
    <w:rsid w:val="001D3509"/>
    <w:rsid w:val="003B12F0"/>
    <w:rsid w:val="00451E89"/>
    <w:rsid w:val="00486345"/>
    <w:rsid w:val="004D64BB"/>
    <w:rsid w:val="005124DC"/>
    <w:rsid w:val="00542A61"/>
    <w:rsid w:val="00695F66"/>
    <w:rsid w:val="006B028F"/>
    <w:rsid w:val="00892AB2"/>
    <w:rsid w:val="00CD28CA"/>
    <w:rsid w:val="00D03C93"/>
    <w:rsid w:val="00F0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7F47"/>
  <w15:docId w15:val="{044DB0CB-B2FF-4B29-9F87-35199487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124DC"/>
    <w:pPr>
      <w:keepNext/>
      <w:numPr>
        <w:numId w:val="1"/>
      </w:numPr>
      <w:autoSpaceDE w:val="0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124D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4DC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5124DC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semiHidden/>
    <w:unhideWhenUsed/>
    <w:rsid w:val="00512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4D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124DC"/>
    <w:pPr>
      <w:spacing w:before="280" w:after="280"/>
    </w:pPr>
  </w:style>
  <w:style w:type="paragraph" w:styleId="a5">
    <w:name w:val="Normal (Web)"/>
    <w:basedOn w:val="a"/>
    <w:semiHidden/>
    <w:unhideWhenUsed/>
    <w:rsid w:val="005124DC"/>
    <w:pPr>
      <w:spacing w:before="280" w:after="280"/>
    </w:pPr>
  </w:style>
  <w:style w:type="paragraph" w:styleId="a6">
    <w:name w:val="caption"/>
    <w:basedOn w:val="a"/>
    <w:semiHidden/>
    <w:unhideWhenUsed/>
    <w:qFormat/>
    <w:rsid w:val="005124DC"/>
    <w:pPr>
      <w:suppressLineNumbers/>
      <w:spacing w:before="120" w:after="120"/>
    </w:pPr>
    <w:rPr>
      <w:rFonts w:cs="Mangal"/>
      <w:i/>
      <w:iCs/>
    </w:rPr>
  </w:style>
  <w:style w:type="paragraph" w:styleId="a7">
    <w:name w:val="Body Text"/>
    <w:basedOn w:val="a"/>
    <w:link w:val="11"/>
    <w:semiHidden/>
    <w:unhideWhenUsed/>
    <w:rsid w:val="005124DC"/>
    <w:pPr>
      <w:spacing w:after="120"/>
    </w:pPr>
  </w:style>
  <w:style w:type="character" w:customStyle="1" w:styleId="a8">
    <w:name w:val="Основной текст Знак"/>
    <w:basedOn w:val="a0"/>
    <w:semiHidden/>
    <w:rsid w:val="005124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semiHidden/>
    <w:unhideWhenUsed/>
    <w:rsid w:val="005124DC"/>
    <w:rPr>
      <w:rFonts w:cs="Mangal"/>
    </w:rPr>
  </w:style>
  <w:style w:type="paragraph" w:styleId="aa">
    <w:name w:val="Title"/>
    <w:basedOn w:val="a"/>
    <w:next w:val="a7"/>
    <w:link w:val="ab"/>
    <w:qFormat/>
    <w:rsid w:val="005124DC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5124D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c">
    <w:name w:val="Body Text Indent"/>
    <w:basedOn w:val="a"/>
    <w:link w:val="12"/>
    <w:uiPriority w:val="99"/>
    <w:unhideWhenUsed/>
    <w:rsid w:val="005124DC"/>
    <w:pPr>
      <w:ind w:firstLine="720"/>
      <w:jc w:val="both"/>
    </w:pPr>
    <w:rPr>
      <w:color w:val="000000"/>
      <w:sz w:val="28"/>
      <w:szCs w:val="22"/>
    </w:rPr>
  </w:style>
  <w:style w:type="character" w:customStyle="1" w:styleId="ad">
    <w:name w:val="Основной текст с отступом Знак"/>
    <w:basedOn w:val="a0"/>
    <w:uiPriority w:val="99"/>
    <w:semiHidden/>
    <w:rsid w:val="005124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5124D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24DC"/>
    <w:rPr>
      <w:rFonts w:ascii="Segoe UI" w:eastAsia="Times New Roman" w:hAnsi="Segoe UI" w:cs="Segoe UI"/>
      <w:sz w:val="18"/>
      <w:szCs w:val="18"/>
      <w:lang w:eastAsia="zh-CN"/>
    </w:rPr>
  </w:style>
  <w:style w:type="paragraph" w:styleId="af0">
    <w:name w:val="No Spacing"/>
    <w:basedOn w:val="a"/>
    <w:uiPriority w:val="1"/>
    <w:qFormat/>
    <w:rsid w:val="005124DC"/>
    <w:pPr>
      <w:spacing w:before="280" w:after="280"/>
    </w:pPr>
  </w:style>
  <w:style w:type="paragraph" w:styleId="af1">
    <w:name w:val="List Paragraph"/>
    <w:basedOn w:val="a"/>
    <w:qFormat/>
    <w:rsid w:val="005124D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3">
    <w:name w:val="Указатель1"/>
    <w:basedOn w:val="a"/>
    <w:rsid w:val="005124DC"/>
    <w:pPr>
      <w:suppressLineNumbers/>
    </w:pPr>
    <w:rPr>
      <w:rFonts w:cs="Mangal"/>
    </w:rPr>
  </w:style>
  <w:style w:type="paragraph" w:customStyle="1" w:styleId="af2">
    <w:name w:val="Новый"/>
    <w:basedOn w:val="a"/>
    <w:rsid w:val="005124DC"/>
    <w:pPr>
      <w:spacing w:line="360" w:lineRule="auto"/>
      <w:ind w:firstLine="454"/>
      <w:jc w:val="both"/>
    </w:pPr>
    <w:rPr>
      <w:sz w:val="28"/>
    </w:rPr>
  </w:style>
  <w:style w:type="paragraph" w:customStyle="1" w:styleId="14">
    <w:name w:val="Знак1"/>
    <w:basedOn w:val="a"/>
    <w:rsid w:val="005124D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body">
    <w:name w:val="body"/>
    <w:basedOn w:val="a"/>
    <w:rsid w:val="005124DC"/>
    <w:pPr>
      <w:spacing w:before="280" w:after="280"/>
    </w:pPr>
  </w:style>
  <w:style w:type="paragraph" w:customStyle="1" w:styleId="razdel">
    <w:name w:val="razdel"/>
    <w:basedOn w:val="a"/>
    <w:rsid w:val="005124DC"/>
    <w:pPr>
      <w:spacing w:before="280" w:after="280"/>
    </w:pPr>
  </w:style>
  <w:style w:type="paragraph" w:customStyle="1" w:styleId="podzag">
    <w:name w:val="podzag"/>
    <w:basedOn w:val="a"/>
    <w:rsid w:val="005124DC"/>
    <w:pPr>
      <w:spacing w:before="280" w:after="280"/>
    </w:pPr>
  </w:style>
  <w:style w:type="paragraph" w:customStyle="1" w:styleId="31">
    <w:name w:val="Основной текст с отступом 31"/>
    <w:basedOn w:val="a"/>
    <w:rsid w:val="005124DC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5124DC"/>
    <w:pPr>
      <w:spacing w:after="120" w:line="480" w:lineRule="auto"/>
    </w:pPr>
  </w:style>
  <w:style w:type="paragraph" w:customStyle="1" w:styleId="af3">
    <w:name w:val="А_основной"/>
    <w:basedOn w:val="a"/>
    <w:rsid w:val="005124DC"/>
    <w:pPr>
      <w:spacing w:line="360" w:lineRule="auto"/>
      <w:ind w:firstLine="340"/>
      <w:jc w:val="both"/>
    </w:pPr>
    <w:rPr>
      <w:sz w:val="28"/>
      <w:szCs w:val="28"/>
    </w:rPr>
  </w:style>
  <w:style w:type="paragraph" w:customStyle="1" w:styleId="af4">
    <w:name w:val="Содержимое таблицы"/>
    <w:basedOn w:val="a"/>
    <w:rsid w:val="005124DC"/>
    <w:pPr>
      <w:suppressLineNumbers/>
    </w:pPr>
  </w:style>
  <w:style w:type="paragraph" w:customStyle="1" w:styleId="af5">
    <w:name w:val="Заголовок таблицы"/>
    <w:basedOn w:val="af4"/>
    <w:rsid w:val="005124DC"/>
    <w:pPr>
      <w:jc w:val="center"/>
    </w:pPr>
    <w:rPr>
      <w:b/>
      <w:bCs/>
    </w:rPr>
  </w:style>
  <w:style w:type="character" w:customStyle="1" w:styleId="af6">
    <w:name w:val="Основной текст_"/>
    <w:link w:val="15"/>
    <w:locked/>
    <w:rsid w:val="005124DC"/>
    <w:rPr>
      <w:rFonts w:ascii="Arial" w:eastAsia="Arial" w:hAnsi="Arial" w:cs="Arial"/>
      <w:spacing w:val="2"/>
      <w:shd w:val="clear" w:color="auto" w:fill="FFFFFF"/>
    </w:rPr>
  </w:style>
  <w:style w:type="paragraph" w:customStyle="1" w:styleId="15">
    <w:name w:val="Основной текст1"/>
    <w:basedOn w:val="a"/>
    <w:link w:val="af6"/>
    <w:rsid w:val="005124DC"/>
    <w:pPr>
      <w:widowControl w:val="0"/>
      <w:shd w:val="clear" w:color="auto" w:fill="FFFFFF"/>
      <w:suppressAutoHyphens w:val="0"/>
      <w:spacing w:before="300" w:line="250" w:lineRule="exact"/>
      <w:jc w:val="both"/>
    </w:pPr>
    <w:rPr>
      <w:rFonts w:ascii="Arial" w:eastAsia="Arial" w:hAnsi="Arial" w:cs="Arial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5124DC"/>
    <w:rPr>
      <w:rFonts w:ascii="Arial" w:eastAsia="Arial" w:hAnsi="Arial" w:cs="Arial"/>
      <w:b/>
      <w:bCs/>
      <w:i/>
      <w:iCs/>
      <w:spacing w:val="4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5124DC"/>
    <w:pPr>
      <w:widowControl w:val="0"/>
      <w:shd w:val="clear" w:color="auto" w:fill="FFFFFF"/>
      <w:suppressAutoHyphens w:val="0"/>
      <w:spacing w:before="240" w:line="259" w:lineRule="exact"/>
      <w:ind w:firstLine="540"/>
      <w:jc w:val="both"/>
      <w:outlineLvl w:val="1"/>
    </w:pPr>
    <w:rPr>
      <w:rFonts w:ascii="Arial" w:eastAsia="Arial" w:hAnsi="Arial" w:cs="Arial"/>
      <w:b/>
      <w:bCs/>
      <w:i/>
      <w:iCs/>
      <w:spacing w:val="4"/>
      <w:sz w:val="19"/>
      <w:szCs w:val="19"/>
      <w:lang w:eastAsia="en-US"/>
    </w:rPr>
  </w:style>
  <w:style w:type="character" w:customStyle="1" w:styleId="22">
    <w:name w:val="Основной текст (2)_"/>
    <w:link w:val="23"/>
    <w:locked/>
    <w:rsid w:val="005124DC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24DC"/>
    <w:pPr>
      <w:widowControl w:val="0"/>
      <w:shd w:val="clear" w:color="auto" w:fill="FFFFFF"/>
      <w:suppressAutoHyphens w:val="0"/>
      <w:spacing w:before="60" w:after="60" w:line="0" w:lineRule="atLeast"/>
    </w:pPr>
    <w:rPr>
      <w:rFonts w:ascii="Arial" w:eastAsia="Arial" w:hAnsi="Arial" w:cs="Arial"/>
      <w:b/>
      <w:bCs/>
      <w:spacing w:val="4"/>
      <w:sz w:val="19"/>
      <w:szCs w:val="19"/>
      <w:lang w:eastAsia="en-US"/>
    </w:rPr>
  </w:style>
  <w:style w:type="character" w:customStyle="1" w:styleId="3">
    <w:name w:val="Основной текст (3)_"/>
    <w:link w:val="30"/>
    <w:locked/>
    <w:rsid w:val="005124DC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24DC"/>
    <w:pPr>
      <w:widowControl w:val="0"/>
      <w:shd w:val="clear" w:color="auto" w:fill="FFFFFF"/>
      <w:suppressAutoHyphens w:val="0"/>
      <w:spacing w:after="600" w:line="0" w:lineRule="atLeast"/>
      <w:ind w:firstLine="760"/>
      <w:jc w:val="both"/>
    </w:pPr>
    <w:rPr>
      <w:rFonts w:ascii="Arial" w:eastAsia="Arial" w:hAnsi="Arial" w:cs="Arial"/>
      <w:b/>
      <w:bCs/>
      <w:spacing w:val="4"/>
      <w:sz w:val="21"/>
      <w:szCs w:val="21"/>
      <w:lang w:eastAsia="en-US"/>
    </w:rPr>
  </w:style>
  <w:style w:type="character" w:customStyle="1" w:styleId="WW8Num1z0">
    <w:name w:val="WW8Num1z0"/>
    <w:rsid w:val="005124DC"/>
  </w:style>
  <w:style w:type="character" w:customStyle="1" w:styleId="WW8Num2z0">
    <w:name w:val="WW8Num2z0"/>
    <w:rsid w:val="005124DC"/>
    <w:rPr>
      <w:rFonts w:ascii="Symbol" w:hAnsi="Symbol" w:cs="Symbol" w:hint="default"/>
    </w:rPr>
  </w:style>
  <w:style w:type="character" w:customStyle="1" w:styleId="WW8Num2z1">
    <w:name w:val="WW8Num2z1"/>
    <w:rsid w:val="005124DC"/>
    <w:rPr>
      <w:rFonts w:ascii="Courier New" w:hAnsi="Courier New" w:cs="Courier New" w:hint="default"/>
    </w:rPr>
  </w:style>
  <w:style w:type="character" w:customStyle="1" w:styleId="WW8Num2z2">
    <w:name w:val="WW8Num2z2"/>
    <w:rsid w:val="005124DC"/>
    <w:rPr>
      <w:rFonts w:ascii="Wingdings" w:hAnsi="Wingdings" w:cs="Wingdings" w:hint="default"/>
    </w:rPr>
  </w:style>
  <w:style w:type="character" w:customStyle="1" w:styleId="WW8Num3z0">
    <w:name w:val="WW8Num3z0"/>
    <w:rsid w:val="005124DC"/>
    <w:rPr>
      <w:rFonts w:ascii="Symbol" w:hAnsi="Symbol" w:cs="Symbol" w:hint="default"/>
    </w:rPr>
  </w:style>
  <w:style w:type="character" w:customStyle="1" w:styleId="WW8Num3z1">
    <w:name w:val="WW8Num3z1"/>
    <w:rsid w:val="005124DC"/>
    <w:rPr>
      <w:rFonts w:ascii="Courier New" w:hAnsi="Courier New" w:cs="Courier New" w:hint="default"/>
    </w:rPr>
  </w:style>
  <w:style w:type="character" w:customStyle="1" w:styleId="WW8Num3z2">
    <w:name w:val="WW8Num3z2"/>
    <w:rsid w:val="005124DC"/>
    <w:rPr>
      <w:rFonts w:ascii="Wingdings" w:hAnsi="Wingdings" w:cs="Wingdings" w:hint="default"/>
    </w:rPr>
  </w:style>
  <w:style w:type="character" w:customStyle="1" w:styleId="WW8Num4z0">
    <w:name w:val="WW8Num4z0"/>
    <w:rsid w:val="005124DC"/>
    <w:rPr>
      <w:rFonts w:ascii="Symbol" w:hAnsi="Symbol" w:cs="Symbol" w:hint="default"/>
      <w:color w:val="auto"/>
    </w:rPr>
  </w:style>
  <w:style w:type="character" w:customStyle="1" w:styleId="WW8Num4z1">
    <w:name w:val="WW8Num4z1"/>
    <w:rsid w:val="005124DC"/>
    <w:rPr>
      <w:rFonts w:ascii="Courier New" w:hAnsi="Courier New" w:cs="Courier New" w:hint="default"/>
    </w:rPr>
  </w:style>
  <w:style w:type="character" w:customStyle="1" w:styleId="WW8Num4z2">
    <w:name w:val="WW8Num4z2"/>
    <w:rsid w:val="005124DC"/>
    <w:rPr>
      <w:rFonts w:ascii="Wingdings" w:hAnsi="Wingdings" w:cs="Wingdings" w:hint="default"/>
    </w:rPr>
  </w:style>
  <w:style w:type="character" w:customStyle="1" w:styleId="WW8Num4z3">
    <w:name w:val="WW8Num4z3"/>
    <w:rsid w:val="005124DC"/>
    <w:rPr>
      <w:rFonts w:ascii="Symbol" w:hAnsi="Symbol" w:cs="Symbol" w:hint="default"/>
    </w:rPr>
  </w:style>
  <w:style w:type="character" w:customStyle="1" w:styleId="WW8Num5z0">
    <w:name w:val="WW8Num5z0"/>
    <w:rsid w:val="005124DC"/>
    <w:rPr>
      <w:rFonts w:ascii="Symbol" w:hAnsi="Symbol" w:cs="Symbol" w:hint="default"/>
    </w:rPr>
  </w:style>
  <w:style w:type="character" w:customStyle="1" w:styleId="WW8Num5z1">
    <w:name w:val="WW8Num5z1"/>
    <w:rsid w:val="005124DC"/>
  </w:style>
  <w:style w:type="character" w:customStyle="1" w:styleId="WW8Num5z2">
    <w:name w:val="WW8Num5z2"/>
    <w:rsid w:val="005124DC"/>
  </w:style>
  <w:style w:type="character" w:customStyle="1" w:styleId="WW8Num5z3">
    <w:name w:val="WW8Num5z3"/>
    <w:rsid w:val="005124DC"/>
  </w:style>
  <w:style w:type="character" w:customStyle="1" w:styleId="WW8Num5z4">
    <w:name w:val="WW8Num5z4"/>
    <w:rsid w:val="005124DC"/>
  </w:style>
  <w:style w:type="character" w:customStyle="1" w:styleId="WW8Num5z5">
    <w:name w:val="WW8Num5z5"/>
    <w:rsid w:val="005124DC"/>
  </w:style>
  <w:style w:type="character" w:customStyle="1" w:styleId="WW8Num5z6">
    <w:name w:val="WW8Num5z6"/>
    <w:rsid w:val="005124DC"/>
  </w:style>
  <w:style w:type="character" w:customStyle="1" w:styleId="WW8Num5z7">
    <w:name w:val="WW8Num5z7"/>
    <w:rsid w:val="005124DC"/>
  </w:style>
  <w:style w:type="character" w:customStyle="1" w:styleId="WW8Num5z8">
    <w:name w:val="WW8Num5z8"/>
    <w:rsid w:val="005124DC"/>
  </w:style>
  <w:style w:type="character" w:customStyle="1" w:styleId="WW8Num6z0">
    <w:name w:val="WW8Num6z0"/>
    <w:rsid w:val="005124DC"/>
    <w:rPr>
      <w:rFonts w:ascii="Symbol" w:hAnsi="Symbol" w:cs="Symbol" w:hint="default"/>
    </w:rPr>
  </w:style>
  <w:style w:type="character" w:customStyle="1" w:styleId="WW8Num6z1">
    <w:name w:val="WW8Num6z1"/>
    <w:rsid w:val="005124DC"/>
  </w:style>
  <w:style w:type="character" w:customStyle="1" w:styleId="WW8Num6z2">
    <w:name w:val="WW8Num6z2"/>
    <w:rsid w:val="005124DC"/>
  </w:style>
  <w:style w:type="character" w:customStyle="1" w:styleId="WW8Num6z3">
    <w:name w:val="WW8Num6z3"/>
    <w:rsid w:val="005124DC"/>
  </w:style>
  <w:style w:type="character" w:customStyle="1" w:styleId="WW8Num6z4">
    <w:name w:val="WW8Num6z4"/>
    <w:rsid w:val="005124DC"/>
  </w:style>
  <w:style w:type="character" w:customStyle="1" w:styleId="WW8Num6z5">
    <w:name w:val="WW8Num6z5"/>
    <w:rsid w:val="005124DC"/>
  </w:style>
  <w:style w:type="character" w:customStyle="1" w:styleId="WW8Num6z6">
    <w:name w:val="WW8Num6z6"/>
    <w:rsid w:val="005124DC"/>
  </w:style>
  <w:style w:type="character" w:customStyle="1" w:styleId="WW8Num6z7">
    <w:name w:val="WW8Num6z7"/>
    <w:rsid w:val="005124DC"/>
  </w:style>
  <w:style w:type="character" w:customStyle="1" w:styleId="WW8Num6z8">
    <w:name w:val="WW8Num6z8"/>
    <w:rsid w:val="005124DC"/>
  </w:style>
  <w:style w:type="character" w:customStyle="1" w:styleId="WW8Num7z0">
    <w:name w:val="WW8Num7z0"/>
    <w:rsid w:val="005124DC"/>
    <w:rPr>
      <w:rFonts w:ascii="Symbol" w:hAnsi="Symbol" w:cs="Symbol" w:hint="default"/>
      <w:color w:val="auto"/>
    </w:rPr>
  </w:style>
  <w:style w:type="character" w:customStyle="1" w:styleId="WW8Num7z1">
    <w:name w:val="WW8Num7z1"/>
    <w:rsid w:val="005124DC"/>
    <w:rPr>
      <w:rFonts w:ascii="Courier New" w:hAnsi="Courier New" w:cs="Courier New" w:hint="default"/>
    </w:rPr>
  </w:style>
  <w:style w:type="character" w:customStyle="1" w:styleId="WW8Num7z2">
    <w:name w:val="WW8Num7z2"/>
    <w:rsid w:val="005124DC"/>
    <w:rPr>
      <w:rFonts w:ascii="Wingdings" w:hAnsi="Wingdings" w:cs="Wingdings" w:hint="default"/>
    </w:rPr>
  </w:style>
  <w:style w:type="character" w:customStyle="1" w:styleId="WW8Num7z3">
    <w:name w:val="WW8Num7z3"/>
    <w:rsid w:val="005124DC"/>
    <w:rPr>
      <w:rFonts w:ascii="Symbol" w:hAnsi="Symbol" w:cs="Symbol" w:hint="default"/>
    </w:rPr>
  </w:style>
  <w:style w:type="character" w:customStyle="1" w:styleId="WW8Num8z0">
    <w:name w:val="WW8Num8z0"/>
    <w:rsid w:val="005124DC"/>
    <w:rPr>
      <w:rFonts w:ascii="Symbol" w:hAnsi="Symbol" w:cs="Symbol" w:hint="default"/>
      <w:color w:val="auto"/>
    </w:rPr>
  </w:style>
  <w:style w:type="character" w:customStyle="1" w:styleId="WW8Num8z1">
    <w:name w:val="WW8Num8z1"/>
    <w:rsid w:val="005124DC"/>
    <w:rPr>
      <w:rFonts w:ascii="Courier New" w:hAnsi="Courier New" w:cs="Courier New" w:hint="default"/>
    </w:rPr>
  </w:style>
  <w:style w:type="character" w:customStyle="1" w:styleId="WW8Num8z2">
    <w:name w:val="WW8Num8z2"/>
    <w:rsid w:val="005124DC"/>
    <w:rPr>
      <w:rFonts w:ascii="Wingdings" w:hAnsi="Wingdings" w:cs="Wingdings" w:hint="default"/>
    </w:rPr>
  </w:style>
  <w:style w:type="character" w:customStyle="1" w:styleId="WW8Num8z3">
    <w:name w:val="WW8Num8z3"/>
    <w:rsid w:val="005124DC"/>
    <w:rPr>
      <w:rFonts w:ascii="Symbol" w:hAnsi="Symbol" w:cs="Symbol" w:hint="default"/>
    </w:rPr>
  </w:style>
  <w:style w:type="character" w:customStyle="1" w:styleId="WW8Num9z0">
    <w:name w:val="WW8Num9z0"/>
    <w:rsid w:val="005124DC"/>
    <w:rPr>
      <w:rFonts w:ascii="Symbol" w:hAnsi="Symbol" w:cs="Symbol" w:hint="default"/>
    </w:rPr>
  </w:style>
  <w:style w:type="character" w:customStyle="1" w:styleId="WW8Num9z1">
    <w:name w:val="WW8Num9z1"/>
    <w:rsid w:val="005124DC"/>
    <w:rPr>
      <w:rFonts w:ascii="Courier New" w:hAnsi="Courier New" w:cs="Courier New" w:hint="default"/>
    </w:rPr>
  </w:style>
  <w:style w:type="character" w:customStyle="1" w:styleId="WW8Num9z2">
    <w:name w:val="WW8Num9z2"/>
    <w:rsid w:val="005124DC"/>
    <w:rPr>
      <w:rFonts w:ascii="Wingdings" w:hAnsi="Wingdings" w:cs="Wingdings" w:hint="default"/>
    </w:rPr>
  </w:style>
  <w:style w:type="character" w:customStyle="1" w:styleId="WW8Num10z0">
    <w:name w:val="WW8Num10z0"/>
    <w:rsid w:val="005124DC"/>
    <w:rPr>
      <w:color w:val="000000"/>
    </w:rPr>
  </w:style>
  <w:style w:type="character" w:customStyle="1" w:styleId="WW8Num10z1">
    <w:name w:val="WW8Num10z1"/>
    <w:rsid w:val="005124DC"/>
  </w:style>
  <w:style w:type="character" w:customStyle="1" w:styleId="WW8Num10z2">
    <w:name w:val="WW8Num10z2"/>
    <w:rsid w:val="005124DC"/>
  </w:style>
  <w:style w:type="character" w:customStyle="1" w:styleId="WW8Num10z3">
    <w:name w:val="WW8Num10z3"/>
    <w:rsid w:val="005124DC"/>
  </w:style>
  <w:style w:type="character" w:customStyle="1" w:styleId="WW8Num10z4">
    <w:name w:val="WW8Num10z4"/>
    <w:rsid w:val="005124DC"/>
  </w:style>
  <w:style w:type="character" w:customStyle="1" w:styleId="WW8Num10z5">
    <w:name w:val="WW8Num10z5"/>
    <w:rsid w:val="005124DC"/>
  </w:style>
  <w:style w:type="character" w:customStyle="1" w:styleId="WW8Num10z6">
    <w:name w:val="WW8Num10z6"/>
    <w:rsid w:val="005124DC"/>
  </w:style>
  <w:style w:type="character" w:customStyle="1" w:styleId="WW8Num10z7">
    <w:name w:val="WW8Num10z7"/>
    <w:rsid w:val="005124DC"/>
  </w:style>
  <w:style w:type="character" w:customStyle="1" w:styleId="WW8Num10z8">
    <w:name w:val="WW8Num10z8"/>
    <w:rsid w:val="005124DC"/>
  </w:style>
  <w:style w:type="character" w:customStyle="1" w:styleId="WW8Num11z0">
    <w:name w:val="WW8Num11z0"/>
    <w:rsid w:val="005124DC"/>
    <w:rPr>
      <w:rFonts w:ascii="Symbol" w:hAnsi="Symbol" w:cs="Symbol" w:hint="default"/>
    </w:rPr>
  </w:style>
  <w:style w:type="character" w:customStyle="1" w:styleId="WW8Num11z1">
    <w:name w:val="WW8Num11z1"/>
    <w:rsid w:val="005124DC"/>
    <w:rPr>
      <w:rFonts w:ascii="Courier New" w:hAnsi="Courier New" w:cs="Courier New" w:hint="default"/>
    </w:rPr>
  </w:style>
  <w:style w:type="character" w:customStyle="1" w:styleId="WW8Num11z2">
    <w:name w:val="WW8Num11z2"/>
    <w:rsid w:val="005124DC"/>
    <w:rPr>
      <w:rFonts w:ascii="Wingdings" w:hAnsi="Wingdings" w:cs="Wingdings" w:hint="default"/>
    </w:rPr>
  </w:style>
  <w:style w:type="character" w:customStyle="1" w:styleId="WW8Num12z0">
    <w:name w:val="WW8Num12z0"/>
    <w:rsid w:val="005124DC"/>
    <w:rPr>
      <w:rFonts w:ascii="Symbol" w:hAnsi="Symbol" w:cs="Symbol" w:hint="default"/>
    </w:rPr>
  </w:style>
  <w:style w:type="character" w:customStyle="1" w:styleId="WW8Num12z1">
    <w:name w:val="WW8Num12z1"/>
    <w:rsid w:val="005124DC"/>
    <w:rPr>
      <w:rFonts w:ascii="Courier New" w:hAnsi="Courier New" w:cs="Courier New" w:hint="default"/>
    </w:rPr>
  </w:style>
  <w:style w:type="character" w:customStyle="1" w:styleId="WW8Num12z2">
    <w:name w:val="WW8Num12z2"/>
    <w:rsid w:val="005124DC"/>
    <w:rPr>
      <w:rFonts w:ascii="Wingdings" w:hAnsi="Wingdings" w:cs="Wingdings" w:hint="default"/>
    </w:rPr>
  </w:style>
  <w:style w:type="character" w:customStyle="1" w:styleId="WW8Num13z0">
    <w:name w:val="WW8Num13z0"/>
    <w:rsid w:val="005124DC"/>
    <w:rPr>
      <w:rFonts w:ascii="Symbol" w:hAnsi="Symbol" w:cs="Symbol" w:hint="default"/>
    </w:rPr>
  </w:style>
  <w:style w:type="character" w:customStyle="1" w:styleId="WW8Num13z1">
    <w:name w:val="WW8Num13z1"/>
    <w:rsid w:val="005124DC"/>
  </w:style>
  <w:style w:type="character" w:customStyle="1" w:styleId="WW8Num13z2">
    <w:name w:val="WW8Num13z2"/>
    <w:rsid w:val="005124DC"/>
  </w:style>
  <w:style w:type="character" w:customStyle="1" w:styleId="WW8Num13z3">
    <w:name w:val="WW8Num13z3"/>
    <w:rsid w:val="005124DC"/>
  </w:style>
  <w:style w:type="character" w:customStyle="1" w:styleId="WW8Num13z4">
    <w:name w:val="WW8Num13z4"/>
    <w:rsid w:val="005124DC"/>
  </w:style>
  <w:style w:type="character" w:customStyle="1" w:styleId="WW8Num13z5">
    <w:name w:val="WW8Num13z5"/>
    <w:rsid w:val="005124DC"/>
  </w:style>
  <w:style w:type="character" w:customStyle="1" w:styleId="WW8Num13z6">
    <w:name w:val="WW8Num13z6"/>
    <w:rsid w:val="005124DC"/>
  </w:style>
  <w:style w:type="character" w:customStyle="1" w:styleId="WW8Num13z7">
    <w:name w:val="WW8Num13z7"/>
    <w:rsid w:val="005124DC"/>
  </w:style>
  <w:style w:type="character" w:customStyle="1" w:styleId="WW8Num13z8">
    <w:name w:val="WW8Num13z8"/>
    <w:rsid w:val="005124DC"/>
  </w:style>
  <w:style w:type="character" w:customStyle="1" w:styleId="WW8Num14z0">
    <w:name w:val="WW8Num14z0"/>
    <w:rsid w:val="005124DC"/>
    <w:rPr>
      <w:rFonts w:ascii="Symbol" w:hAnsi="Symbol" w:cs="Symbol" w:hint="default"/>
    </w:rPr>
  </w:style>
  <w:style w:type="character" w:customStyle="1" w:styleId="WW8Num14z1">
    <w:name w:val="WW8Num14z1"/>
    <w:rsid w:val="005124DC"/>
    <w:rPr>
      <w:rFonts w:ascii="Courier New" w:hAnsi="Courier New" w:cs="Courier New" w:hint="default"/>
    </w:rPr>
  </w:style>
  <w:style w:type="character" w:customStyle="1" w:styleId="WW8Num14z2">
    <w:name w:val="WW8Num14z2"/>
    <w:rsid w:val="005124DC"/>
    <w:rPr>
      <w:rFonts w:ascii="Wingdings" w:hAnsi="Wingdings" w:cs="Wingdings" w:hint="default"/>
    </w:rPr>
  </w:style>
  <w:style w:type="character" w:customStyle="1" w:styleId="WW8Num15z0">
    <w:name w:val="WW8Num15z0"/>
    <w:rsid w:val="005124DC"/>
    <w:rPr>
      <w:rFonts w:ascii="Symbol" w:hAnsi="Symbol" w:cs="Symbol" w:hint="default"/>
    </w:rPr>
  </w:style>
  <w:style w:type="character" w:customStyle="1" w:styleId="WW8Num15z1">
    <w:name w:val="WW8Num15z1"/>
    <w:rsid w:val="005124DC"/>
    <w:rPr>
      <w:rFonts w:ascii="Courier New" w:hAnsi="Courier New" w:cs="Courier New" w:hint="default"/>
    </w:rPr>
  </w:style>
  <w:style w:type="character" w:customStyle="1" w:styleId="WW8Num15z2">
    <w:name w:val="WW8Num15z2"/>
    <w:rsid w:val="005124DC"/>
    <w:rPr>
      <w:rFonts w:ascii="Wingdings" w:hAnsi="Wingdings" w:cs="Wingdings" w:hint="default"/>
    </w:rPr>
  </w:style>
  <w:style w:type="character" w:customStyle="1" w:styleId="WW8Num16z0">
    <w:name w:val="WW8Num16z0"/>
    <w:rsid w:val="005124DC"/>
    <w:rPr>
      <w:rFonts w:ascii="Symbol" w:hAnsi="Symbol" w:cs="Symbol" w:hint="default"/>
    </w:rPr>
  </w:style>
  <w:style w:type="character" w:customStyle="1" w:styleId="WW8Num16z1">
    <w:name w:val="WW8Num16z1"/>
    <w:rsid w:val="005124DC"/>
    <w:rPr>
      <w:rFonts w:ascii="Courier New" w:hAnsi="Courier New" w:cs="Courier New" w:hint="default"/>
    </w:rPr>
  </w:style>
  <w:style w:type="character" w:customStyle="1" w:styleId="WW8Num16z2">
    <w:name w:val="WW8Num16z2"/>
    <w:rsid w:val="005124DC"/>
    <w:rPr>
      <w:rFonts w:ascii="Wingdings" w:hAnsi="Wingdings" w:cs="Wingdings" w:hint="default"/>
    </w:rPr>
  </w:style>
  <w:style w:type="character" w:customStyle="1" w:styleId="WW8Num17z0">
    <w:name w:val="WW8Num17z0"/>
    <w:rsid w:val="005124DC"/>
    <w:rPr>
      <w:rFonts w:ascii="Symbol" w:hAnsi="Symbol" w:cs="Symbol" w:hint="default"/>
    </w:rPr>
  </w:style>
  <w:style w:type="character" w:customStyle="1" w:styleId="WW8Num17z1">
    <w:name w:val="WW8Num17z1"/>
    <w:rsid w:val="005124DC"/>
  </w:style>
  <w:style w:type="character" w:customStyle="1" w:styleId="WW8Num17z2">
    <w:name w:val="WW8Num17z2"/>
    <w:rsid w:val="005124DC"/>
  </w:style>
  <w:style w:type="character" w:customStyle="1" w:styleId="WW8Num17z3">
    <w:name w:val="WW8Num17z3"/>
    <w:rsid w:val="005124DC"/>
  </w:style>
  <w:style w:type="character" w:customStyle="1" w:styleId="WW8Num17z4">
    <w:name w:val="WW8Num17z4"/>
    <w:rsid w:val="005124DC"/>
  </w:style>
  <w:style w:type="character" w:customStyle="1" w:styleId="WW8Num17z5">
    <w:name w:val="WW8Num17z5"/>
    <w:rsid w:val="005124DC"/>
  </w:style>
  <w:style w:type="character" w:customStyle="1" w:styleId="WW8Num17z6">
    <w:name w:val="WW8Num17z6"/>
    <w:rsid w:val="005124DC"/>
  </w:style>
  <w:style w:type="character" w:customStyle="1" w:styleId="WW8Num17z7">
    <w:name w:val="WW8Num17z7"/>
    <w:rsid w:val="005124DC"/>
  </w:style>
  <w:style w:type="character" w:customStyle="1" w:styleId="WW8Num17z8">
    <w:name w:val="WW8Num17z8"/>
    <w:rsid w:val="005124DC"/>
  </w:style>
  <w:style w:type="character" w:customStyle="1" w:styleId="WW8Num18z0">
    <w:name w:val="WW8Num18z0"/>
    <w:rsid w:val="005124DC"/>
  </w:style>
  <w:style w:type="character" w:customStyle="1" w:styleId="WW8Num18z1">
    <w:name w:val="WW8Num18z1"/>
    <w:rsid w:val="005124DC"/>
  </w:style>
  <w:style w:type="character" w:customStyle="1" w:styleId="WW8Num18z2">
    <w:name w:val="WW8Num18z2"/>
    <w:rsid w:val="005124DC"/>
  </w:style>
  <w:style w:type="character" w:customStyle="1" w:styleId="WW8Num18z3">
    <w:name w:val="WW8Num18z3"/>
    <w:rsid w:val="005124DC"/>
  </w:style>
  <w:style w:type="character" w:customStyle="1" w:styleId="WW8Num18z4">
    <w:name w:val="WW8Num18z4"/>
    <w:rsid w:val="005124DC"/>
  </w:style>
  <w:style w:type="character" w:customStyle="1" w:styleId="WW8Num18z5">
    <w:name w:val="WW8Num18z5"/>
    <w:rsid w:val="005124DC"/>
  </w:style>
  <w:style w:type="character" w:customStyle="1" w:styleId="WW8Num18z6">
    <w:name w:val="WW8Num18z6"/>
    <w:rsid w:val="005124DC"/>
  </w:style>
  <w:style w:type="character" w:customStyle="1" w:styleId="WW8Num18z7">
    <w:name w:val="WW8Num18z7"/>
    <w:rsid w:val="005124DC"/>
  </w:style>
  <w:style w:type="character" w:customStyle="1" w:styleId="WW8Num18z8">
    <w:name w:val="WW8Num18z8"/>
    <w:rsid w:val="005124DC"/>
  </w:style>
  <w:style w:type="character" w:customStyle="1" w:styleId="WW8Num19z0">
    <w:name w:val="WW8Num19z0"/>
    <w:rsid w:val="005124DC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5124DC"/>
    <w:rPr>
      <w:rFonts w:ascii="Courier New" w:hAnsi="Courier New" w:cs="Courier New" w:hint="default"/>
    </w:rPr>
  </w:style>
  <w:style w:type="character" w:customStyle="1" w:styleId="WW8Num19z2">
    <w:name w:val="WW8Num19z2"/>
    <w:rsid w:val="005124DC"/>
    <w:rPr>
      <w:rFonts w:ascii="Wingdings" w:hAnsi="Wingdings" w:cs="Wingdings" w:hint="default"/>
    </w:rPr>
  </w:style>
  <w:style w:type="character" w:customStyle="1" w:styleId="WW8Num19z3">
    <w:name w:val="WW8Num19z3"/>
    <w:rsid w:val="005124DC"/>
    <w:rPr>
      <w:rFonts w:ascii="Symbol" w:hAnsi="Symbol" w:cs="Symbol" w:hint="default"/>
    </w:rPr>
  </w:style>
  <w:style w:type="character" w:customStyle="1" w:styleId="WW8Num20z0">
    <w:name w:val="WW8Num20z0"/>
    <w:rsid w:val="005124DC"/>
    <w:rPr>
      <w:rFonts w:ascii="Symbol" w:hAnsi="Symbol" w:cs="Symbol" w:hint="default"/>
    </w:rPr>
  </w:style>
  <w:style w:type="character" w:customStyle="1" w:styleId="WW8Num20z1">
    <w:name w:val="WW8Num20z1"/>
    <w:rsid w:val="005124DC"/>
  </w:style>
  <w:style w:type="character" w:customStyle="1" w:styleId="WW8Num20z2">
    <w:name w:val="WW8Num20z2"/>
    <w:rsid w:val="005124DC"/>
  </w:style>
  <w:style w:type="character" w:customStyle="1" w:styleId="WW8Num20z3">
    <w:name w:val="WW8Num20z3"/>
    <w:rsid w:val="005124DC"/>
  </w:style>
  <w:style w:type="character" w:customStyle="1" w:styleId="WW8Num20z4">
    <w:name w:val="WW8Num20z4"/>
    <w:rsid w:val="005124DC"/>
  </w:style>
  <w:style w:type="character" w:customStyle="1" w:styleId="WW8Num20z5">
    <w:name w:val="WW8Num20z5"/>
    <w:rsid w:val="005124DC"/>
  </w:style>
  <w:style w:type="character" w:customStyle="1" w:styleId="WW8Num20z6">
    <w:name w:val="WW8Num20z6"/>
    <w:rsid w:val="005124DC"/>
  </w:style>
  <w:style w:type="character" w:customStyle="1" w:styleId="WW8Num20z7">
    <w:name w:val="WW8Num20z7"/>
    <w:rsid w:val="005124DC"/>
  </w:style>
  <w:style w:type="character" w:customStyle="1" w:styleId="WW8Num20z8">
    <w:name w:val="WW8Num20z8"/>
    <w:rsid w:val="005124DC"/>
  </w:style>
  <w:style w:type="character" w:customStyle="1" w:styleId="WW8Num21z0">
    <w:name w:val="WW8Num21z0"/>
    <w:rsid w:val="005124DC"/>
    <w:rPr>
      <w:rFonts w:ascii="Symbol" w:hAnsi="Symbol" w:cs="Symbol" w:hint="default"/>
    </w:rPr>
  </w:style>
  <w:style w:type="character" w:customStyle="1" w:styleId="WW8Num21z1">
    <w:name w:val="WW8Num21z1"/>
    <w:rsid w:val="005124DC"/>
  </w:style>
  <w:style w:type="character" w:customStyle="1" w:styleId="WW8Num21z2">
    <w:name w:val="WW8Num21z2"/>
    <w:rsid w:val="005124DC"/>
  </w:style>
  <w:style w:type="character" w:customStyle="1" w:styleId="WW8Num21z3">
    <w:name w:val="WW8Num21z3"/>
    <w:rsid w:val="005124DC"/>
  </w:style>
  <w:style w:type="character" w:customStyle="1" w:styleId="WW8Num21z4">
    <w:name w:val="WW8Num21z4"/>
    <w:rsid w:val="005124DC"/>
  </w:style>
  <w:style w:type="character" w:customStyle="1" w:styleId="WW8Num21z5">
    <w:name w:val="WW8Num21z5"/>
    <w:rsid w:val="005124DC"/>
  </w:style>
  <w:style w:type="character" w:customStyle="1" w:styleId="WW8Num21z6">
    <w:name w:val="WW8Num21z6"/>
    <w:rsid w:val="005124DC"/>
  </w:style>
  <w:style w:type="character" w:customStyle="1" w:styleId="WW8Num21z7">
    <w:name w:val="WW8Num21z7"/>
    <w:rsid w:val="005124DC"/>
  </w:style>
  <w:style w:type="character" w:customStyle="1" w:styleId="WW8Num21z8">
    <w:name w:val="WW8Num21z8"/>
    <w:rsid w:val="005124DC"/>
  </w:style>
  <w:style w:type="character" w:customStyle="1" w:styleId="WW8Num22z0">
    <w:name w:val="WW8Num22z0"/>
    <w:rsid w:val="005124DC"/>
    <w:rPr>
      <w:rFonts w:ascii="Symbol" w:hAnsi="Symbol" w:cs="Symbol" w:hint="default"/>
      <w:color w:val="auto"/>
    </w:rPr>
  </w:style>
  <w:style w:type="character" w:customStyle="1" w:styleId="WW8Num22z1">
    <w:name w:val="WW8Num22z1"/>
    <w:rsid w:val="005124DC"/>
    <w:rPr>
      <w:rFonts w:ascii="Courier New" w:hAnsi="Courier New" w:cs="Courier New" w:hint="default"/>
    </w:rPr>
  </w:style>
  <w:style w:type="character" w:customStyle="1" w:styleId="WW8Num22z2">
    <w:name w:val="WW8Num22z2"/>
    <w:rsid w:val="005124DC"/>
    <w:rPr>
      <w:rFonts w:ascii="Wingdings" w:hAnsi="Wingdings" w:cs="Wingdings" w:hint="default"/>
    </w:rPr>
  </w:style>
  <w:style w:type="character" w:customStyle="1" w:styleId="WW8Num22z3">
    <w:name w:val="WW8Num22z3"/>
    <w:rsid w:val="005124DC"/>
    <w:rPr>
      <w:rFonts w:ascii="Symbol" w:hAnsi="Symbol" w:cs="Symbol" w:hint="default"/>
    </w:rPr>
  </w:style>
  <w:style w:type="character" w:customStyle="1" w:styleId="WW8Num23z0">
    <w:name w:val="WW8Num23z0"/>
    <w:rsid w:val="005124DC"/>
    <w:rPr>
      <w:rFonts w:ascii="Symbol" w:hAnsi="Symbol" w:cs="Symbol" w:hint="default"/>
    </w:rPr>
  </w:style>
  <w:style w:type="character" w:customStyle="1" w:styleId="WW8Num23z1">
    <w:name w:val="WW8Num23z1"/>
    <w:rsid w:val="005124DC"/>
  </w:style>
  <w:style w:type="character" w:customStyle="1" w:styleId="WW8Num23z2">
    <w:name w:val="WW8Num23z2"/>
    <w:rsid w:val="005124DC"/>
  </w:style>
  <w:style w:type="character" w:customStyle="1" w:styleId="WW8Num23z3">
    <w:name w:val="WW8Num23z3"/>
    <w:rsid w:val="005124DC"/>
  </w:style>
  <w:style w:type="character" w:customStyle="1" w:styleId="WW8Num23z4">
    <w:name w:val="WW8Num23z4"/>
    <w:rsid w:val="005124DC"/>
  </w:style>
  <w:style w:type="character" w:customStyle="1" w:styleId="WW8Num23z5">
    <w:name w:val="WW8Num23z5"/>
    <w:rsid w:val="005124DC"/>
  </w:style>
  <w:style w:type="character" w:customStyle="1" w:styleId="WW8Num23z6">
    <w:name w:val="WW8Num23z6"/>
    <w:rsid w:val="005124DC"/>
  </w:style>
  <w:style w:type="character" w:customStyle="1" w:styleId="WW8Num23z7">
    <w:name w:val="WW8Num23z7"/>
    <w:rsid w:val="005124DC"/>
  </w:style>
  <w:style w:type="character" w:customStyle="1" w:styleId="WW8Num23z8">
    <w:name w:val="WW8Num23z8"/>
    <w:rsid w:val="005124DC"/>
  </w:style>
  <w:style w:type="character" w:customStyle="1" w:styleId="WW8Num24z0">
    <w:name w:val="WW8Num24z0"/>
    <w:rsid w:val="005124DC"/>
    <w:rPr>
      <w:rFonts w:ascii="Symbol" w:hAnsi="Symbol" w:cs="Symbol" w:hint="default"/>
    </w:rPr>
  </w:style>
  <w:style w:type="character" w:customStyle="1" w:styleId="WW8Num24z1">
    <w:name w:val="WW8Num24z1"/>
    <w:rsid w:val="005124DC"/>
    <w:rPr>
      <w:rFonts w:ascii="Courier New" w:hAnsi="Courier New" w:cs="Courier New" w:hint="default"/>
    </w:rPr>
  </w:style>
  <w:style w:type="character" w:customStyle="1" w:styleId="WW8Num24z2">
    <w:name w:val="WW8Num24z2"/>
    <w:rsid w:val="005124DC"/>
    <w:rPr>
      <w:rFonts w:ascii="Wingdings" w:hAnsi="Wingdings" w:cs="Wingdings" w:hint="default"/>
    </w:rPr>
  </w:style>
  <w:style w:type="character" w:customStyle="1" w:styleId="WW8Num25z0">
    <w:name w:val="WW8Num25z0"/>
    <w:rsid w:val="005124DC"/>
    <w:rPr>
      <w:rFonts w:ascii="Symbol" w:hAnsi="Symbol" w:cs="Symbol" w:hint="default"/>
    </w:rPr>
  </w:style>
  <w:style w:type="character" w:customStyle="1" w:styleId="WW8Num25z1">
    <w:name w:val="WW8Num25z1"/>
    <w:rsid w:val="005124DC"/>
  </w:style>
  <w:style w:type="character" w:customStyle="1" w:styleId="WW8Num25z2">
    <w:name w:val="WW8Num25z2"/>
    <w:rsid w:val="005124DC"/>
  </w:style>
  <w:style w:type="character" w:customStyle="1" w:styleId="WW8Num25z3">
    <w:name w:val="WW8Num25z3"/>
    <w:rsid w:val="005124DC"/>
  </w:style>
  <w:style w:type="character" w:customStyle="1" w:styleId="WW8Num25z4">
    <w:name w:val="WW8Num25z4"/>
    <w:rsid w:val="005124DC"/>
  </w:style>
  <w:style w:type="character" w:customStyle="1" w:styleId="WW8Num25z5">
    <w:name w:val="WW8Num25z5"/>
    <w:rsid w:val="005124DC"/>
  </w:style>
  <w:style w:type="character" w:customStyle="1" w:styleId="WW8Num25z6">
    <w:name w:val="WW8Num25z6"/>
    <w:rsid w:val="005124DC"/>
  </w:style>
  <w:style w:type="character" w:customStyle="1" w:styleId="WW8Num25z7">
    <w:name w:val="WW8Num25z7"/>
    <w:rsid w:val="005124DC"/>
  </w:style>
  <w:style w:type="character" w:customStyle="1" w:styleId="WW8Num25z8">
    <w:name w:val="WW8Num25z8"/>
    <w:rsid w:val="005124DC"/>
  </w:style>
  <w:style w:type="character" w:customStyle="1" w:styleId="WW8Num26z0">
    <w:name w:val="WW8Num26z0"/>
    <w:rsid w:val="005124DC"/>
    <w:rPr>
      <w:rFonts w:ascii="Symbol" w:hAnsi="Symbol" w:cs="Symbol" w:hint="default"/>
    </w:rPr>
  </w:style>
  <w:style w:type="character" w:customStyle="1" w:styleId="WW8Num26z1">
    <w:name w:val="WW8Num26z1"/>
    <w:rsid w:val="005124DC"/>
  </w:style>
  <w:style w:type="character" w:customStyle="1" w:styleId="WW8Num26z2">
    <w:name w:val="WW8Num26z2"/>
    <w:rsid w:val="005124DC"/>
  </w:style>
  <w:style w:type="character" w:customStyle="1" w:styleId="WW8Num26z3">
    <w:name w:val="WW8Num26z3"/>
    <w:rsid w:val="005124DC"/>
  </w:style>
  <w:style w:type="character" w:customStyle="1" w:styleId="WW8Num26z4">
    <w:name w:val="WW8Num26z4"/>
    <w:rsid w:val="005124DC"/>
  </w:style>
  <w:style w:type="character" w:customStyle="1" w:styleId="WW8Num26z5">
    <w:name w:val="WW8Num26z5"/>
    <w:rsid w:val="005124DC"/>
  </w:style>
  <w:style w:type="character" w:customStyle="1" w:styleId="WW8Num26z6">
    <w:name w:val="WW8Num26z6"/>
    <w:rsid w:val="005124DC"/>
  </w:style>
  <w:style w:type="character" w:customStyle="1" w:styleId="WW8Num26z7">
    <w:name w:val="WW8Num26z7"/>
    <w:rsid w:val="005124DC"/>
  </w:style>
  <w:style w:type="character" w:customStyle="1" w:styleId="WW8Num26z8">
    <w:name w:val="WW8Num26z8"/>
    <w:rsid w:val="005124DC"/>
  </w:style>
  <w:style w:type="character" w:customStyle="1" w:styleId="WW8Num27z0">
    <w:name w:val="WW8Num27z0"/>
    <w:rsid w:val="005124DC"/>
    <w:rPr>
      <w:rFonts w:ascii="Symbol" w:hAnsi="Symbol" w:cs="Symbol" w:hint="default"/>
    </w:rPr>
  </w:style>
  <w:style w:type="character" w:customStyle="1" w:styleId="WW8Num27z1">
    <w:name w:val="WW8Num27z1"/>
    <w:rsid w:val="005124DC"/>
    <w:rPr>
      <w:rFonts w:ascii="Courier New" w:hAnsi="Courier New" w:cs="Courier New" w:hint="default"/>
    </w:rPr>
  </w:style>
  <w:style w:type="character" w:customStyle="1" w:styleId="WW8Num27z2">
    <w:name w:val="WW8Num27z2"/>
    <w:rsid w:val="005124DC"/>
    <w:rPr>
      <w:rFonts w:ascii="Wingdings" w:hAnsi="Wingdings" w:cs="Wingdings" w:hint="default"/>
    </w:rPr>
  </w:style>
  <w:style w:type="character" w:customStyle="1" w:styleId="WW8Num28z0">
    <w:name w:val="WW8Num28z0"/>
    <w:rsid w:val="005124DC"/>
  </w:style>
  <w:style w:type="character" w:customStyle="1" w:styleId="WW8Num28z1">
    <w:name w:val="WW8Num28z1"/>
    <w:rsid w:val="005124DC"/>
  </w:style>
  <w:style w:type="character" w:customStyle="1" w:styleId="WW8Num28z2">
    <w:name w:val="WW8Num28z2"/>
    <w:rsid w:val="005124DC"/>
  </w:style>
  <w:style w:type="character" w:customStyle="1" w:styleId="WW8Num28z3">
    <w:name w:val="WW8Num28z3"/>
    <w:rsid w:val="005124DC"/>
  </w:style>
  <w:style w:type="character" w:customStyle="1" w:styleId="WW8Num28z4">
    <w:name w:val="WW8Num28z4"/>
    <w:rsid w:val="005124DC"/>
  </w:style>
  <w:style w:type="character" w:customStyle="1" w:styleId="WW8Num28z5">
    <w:name w:val="WW8Num28z5"/>
    <w:rsid w:val="005124DC"/>
  </w:style>
  <w:style w:type="character" w:customStyle="1" w:styleId="WW8Num28z6">
    <w:name w:val="WW8Num28z6"/>
    <w:rsid w:val="005124DC"/>
  </w:style>
  <w:style w:type="character" w:customStyle="1" w:styleId="WW8Num28z7">
    <w:name w:val="WW8Num28z7"/>
    <w:rsid w:val="005124DC"/>
  </w:style>
  <w:style w:type="character" w:customStyle="1" w:styleId="WW8Num28z8">
    <w:name w:val="WW8Num28z8"/>
    <w:rsid w:val="005124DC"/>
  </w:style>
  <w:style w:type="character" w:customStyle="1" w:styleId="WW8Num29z0">
    <w:name w:val="WW8Num29z0"/>
    <w:rsid w:val="005124DC"/>
    <w:rPr>
      <w:rFonts w:ascii="Symbol" w:hAnsi="Symbol" w:cs="Symbol" w:hint="default"/>
    </w:rPr>
  </w:style>
  <w:style w:type="character" w:customStyle="1" w:styleId="WW8Num29z1">
    <w:name w:val="WW8Num29z1"/>
    <w:rsid w:val="005124DC"/>
  </w:style>
  <w:style w:type="character" w:customStyle="1" w:styleId="WW8Num29z2">
    <w:name w:val="WW8Num29z2"/>
    <w:rsid w:val="005124DC"/>
  </w:style>
  <w:style w:type="character" w:customStyle="1" w:styleId="WW8Num29z3">
    <w:name w:val="WW8Num29z3"/>
    <w:rsid w:val="005124DC"/>
  </w:style>
  <w:style w:type="character" w:customStyle="1" w:styleId="WW8Num29z4">
    <w:name w:val="WW8Num29z4"/>
    <w:rsid w:val="005124DC"/>
  </w:style>
  <w:style w:type="character" w:customStyle="1" w:styleId="WW8Num29z5">
    <w:name w:val="WW8Num29z5"/>
    <w:rsid w:val="005124DC"/>
  </w:style>
  <w:style w:type="character" w:customStyle="1" w:styleId="WW8Num29z6">
    <w:name w:val="WW8Num29z6"/>
    <w:rsid w:val="005124DC"/>
  </w:style>
  <w:style w:type="character" w:customStyle="1" w:styleId="WW8Num29z7">
    <w:name w:val="WW8Num29z7"/>
    <w:rsid w:val="005124DC"/>
  </w:style>
  <w:style w:type="character" w:customStyle="1" w:styleId="WW8Num29z8">
    <w:name w:val="WW8Num29z8"/>
    <w:rsid w:val="005124DC"/>
  </w:style>
  <w:style w:type="character" w:customStyle="1" w:styleId="WW8Num30z0">
    <w:name w:val="WW8Num30z0"/>
    <w:rsid w:val="005124DC"/>
    <w:rPr>
      <w:rFonts w:ascii="Symbol" w:hAnsi="Symbol" w:cs="Symbol" w:hint="default"/>
    </w:rPr>
  </w:style>
  <w:style w:type="character" w:customStyle="1" w:styleId="WW8Num30z1">
    <w:name w:val="WW8Num30z1"/>
    <w:rsid w:val="005124DC"/>
  </w:style>
  <w:style w:type="character" w:customStyle="1" w:styleId="WW8Num30z2">
    <w:name w:val="WW8Num30z2"/>
    <w:rsid w:val="005124DC"/>
  </w:style>
  <w:style w:type="character" w:customStyle="1" w:styleId="WW8Num30z3">
    <w:name w:val="WW8Num30z3"/>
    <w:rsid w:val="005124DC"/>
  </w:style>
  <w:style w:type="character" w:customStyle="1" w:styleId="WW8Num30z4">
    <w:name w:val="WW8Num30z4"/>
    <w:rsid w:val="005124DC"/>
  </w:style>
  <w:style w:type="character" w:customStyle="1" w:styleId="WW8Num30z5">
    <w:name w:val="WW8Num30z5"/>
    <w:rsid w:val="005124DC"/>
  </w:style>
  <w:style w:type="character" w:customStyle="1" w:styleId="WW8Num30z6">
    <w:name w:val="WW8Num30z6"/>
    <w:rsid w:val="005124DC"/>
  </w:style>
  <w:style w:type="character" w:customStyle="1" w:styleId="WW8Num30z7">
    <w:name w:val="WW8Num30z7"/>
    <w:rsid w:val="005124DC"/>
  </w:style>
  <w:style w:type="character" w:customStyle="1" w:styleId="WW8Num30z8">
    <w:name w:val="WW8Num30z8"/>
    <w:rsid w:val="005124DC"/>
  </w:style>
  <w:style w:type="character" w:customStyle="1" w:styleId="WW8Num31z0">
    <w:name w:val="WW8Num31z0"/>
    <w:rsid w:val="005124DC"/>
    <w:rPr>
      <w:rFonts w:ascii="Symbol" w:hAnsi="Symbol" w:cs="Symbol" w:hint="default"/>
    </w:rPr>
  </w:style>
  <w:style w:type="character" w:customStyle="1" w:styleId="WW8Num31z1">
    <w:name w:val="WW8Num31z1"/>
    <w:rsid w:val="005124DC"/>
    <w:rPr>
      <w:rFonts w:ascii="Courier New" w:hAnsi="Courier New" w:cs="Courier New" w:hint="default"/>
    </w:rPr>
  </w:style>
  <w:style w:type="character" w:customStyle="1" w:styleId="WW8Num31z2">
    <w:name w:val="WW8Num31z2"/>
    <w:rsid w:val="005124DC"/>
    <w:rPr>
      <w:rFonts w:ascii="Wingdings" w:hAnsi="Wingdings" w:cs="Wingdings" w:hint="default"/>
    </w:rPr>
  </w:style>
  <w:style w:type="character" w:customStyle="1" w:styleId="WW8Num32z0">
    <w:name w:val="WW8Num32z0"/>
    <w:rsid w:val="005124DC"/>
    <w:rPr>
      <w:rFonts w:ascii="Symbol" w:hAnsi="Symbol" w:cs="Symbol" w:hint="default"/>
      <w:color w:val="auto"/>
    </w:rPr>
  </w:style>
  <w:style w:type="character" w:customStyle="1" w:styleId="WW8Num32z1">
    <w:name w:val="WW8Num32z1"/>
    <w:rsid w:val="005124DC"/>
    <w:rPr>
      <w:rFonts w:ascii="Courier New" w:hAnsi="Courier New" w:cs="Courier New" w:hint="default"/>
    </w:rPr>
  </w:style>
  <w:style w:type="character" w:customStyle="1" w:styleId="WW8Num32z2">
    <w:name w:val="WW8Num32z2"/>
    <w:rsid w:val="005124DC"/>
    <w:rPr>
      <w:rFonts w:ascii="Wingdings" w:hAnsi="Wingdings" w:cs="Wingdings" w:hint="default"/>
    </w:rPr>
  </w:style>
  <w:style w:type="character" w:customStyle="1" w:styleId="WW8Num32z3">
    <w:name w:val="WW8Num32z3"/>
    <w:rsid w:val="005124DC"/>
    <w:rPr>
      <w:rFonts w:ascii="Symbol" w:hAnsi="Symbol" w:cs="Symbol" w:hint="default"/>
    </w:rPr>
  </w:style>
  <w:style w:type="character" w:customStyle="1" w:styleId="WW8Num33z0">
    <w:name w:val="WW8Num33z0"/>
    <w:rsid w:val="005124DC"/>
    <w:rPr>
      <w:rFonts w:ascii="Symbol" w:hAnsi="Symbol" w:cs="Symbol" w:hint="default"/>
    </w:rPr>
  </w:style>
  <w:style w:type="character" w:customStyle="1" w:styleId="WW8Num33z1">
    <w:name w:val="WW8Num33z1"/>
    <w:rsid w:val="005124DC"/>
    <w:rPr>
      <w:rFonts w:ascii="Courier New" w:hAnsi="Courier New" w:cs="Courier New" w:hint="default"/>
    </w:rPr>
  </w:style>
  <w:style w:type="character" w:customStyle="1" w:styleId="WW8Num33z2">
    <w:name w:val="WW8Num33z2"/>
    <w:rsid w:val="005124DC"/>
    <w:rPr>
      <w:rFonts w:ascii="Wingdings" w:hAnsi="Wingdings" w:cs="Wingdings" w:hint="default"/>
    </w:rPr>
  </w:style>
  <w:style w:type="character" w:customStyle="1" w:styleId="WW8Num34z0">
    <w:name w:val="WW8Num34z0"/>
    <w:rsid w:val="005124DC"/>
    <w:rPr>
      <w:rFonts w:ascii="Symbol" w:hAnsi="Symbol" w:cs="Symbol" w:hint="default"/>
    </w:rPr>
  </w:style>
  <w:style w:type="character" w:customStyle="1" w:styleId="WW8Num34z1">
    <w:name w:val="WW8Num34z1"/>
    <w:rsid w:val="005124DC"/>
  </w:style>
  <w:style w:type="character" w:customStyle="1" w:styleId="WW8Num34z2">
    <w:name w:val="WW8Num34z2"/>
    <w:rsid w:val="005124DC"/>
  </w:style>
  <w:style w:type="character" w:customStyle="1" w:styleId="WW8Num34z3">
    <w:name w:val="WW8Num34z3"/>
    <w:rsid w:val="005124DC"/>
  </w:style>
  <w:style w:type="character" w:customStyle="1" w:styleId="WW8Num34z4">
    <w:name w:val="WW8Num34z4"/>
    <w:rsid w:val="005124DC"/>
  </w:style>
  <w:style w:type="character" w:customStyle="1" w:styleId="WW8Num34z5">
    <w:name w:val="WW8Num34z5"/>
    <w:rsid w:val="005124DC"/>
  </w:style>
  <w:style w:type="character" w:customStyle="1" w:styleId="WW8Num34z6">
    <w:name w:val="WW8Num34z6"/>
    <w:rsid w:val="005124DC"/>
  </w:style>
  <w:style w:type="character" w:customStyle="1" w:styleId="WW8Num34z7">
    <w:name w:val="WW8Num34z7"/>
    <w:rsid w:val="005124DC"/>
  </w:style>
  <w:style w:type="character" w:customStyle="1" w:styleId="WW8Num34z8">
    <w:name w:val="WW8Num34z8"/>
    <w:rsid w:val="005124DC"/>
  </w:style>
  <w:style w:type="character" w:customStyle="1" w:styleId="WW8Num35z0">
    <w:name w:val="WW8Num35z0"/>
    <w:rsid w:val="005124DC"/>
    <w:rPr>
      <w:rFonts w:ascii="Symbol" w:hAnsi="Symbol" w:cs="Symbol" w:hint="default"/>
      <w:color w:val="auto"/>
    </w:rPr>
  </w:style>
  <w:style w:type="character" w:customStyle="1" w:styleId="WW8Num35z1">
    <w:name w:val="WW8Num35z1"/>
    <w:rsid w:val="005124DC"/>
    <w:rPr>
      <w:rFonts w:ascii="Courier New" w:hAnsi="Courier New" w:cs="Courier New" w:hint="default"/>
    </w:rPr>
  </w:style>
  <w:style w:type="character" w:customStyle="1" w:styleId="WW8Num35z2">
    <w:name w:val="WW8Num35z2"/>
    <w:rsid w:val="005124DC"/>
    <w:rPr>
      <w:rFonts w:ascii="Wingdings" w:hAnsi="Wingdings" w:cs="Wingdings" w:hint="default"/>
    </w:rPr>
  </w:style>
  <w:style w:type="character" w:customStyle="1" w:styleId="WW8Num35z3">
    <w:name w:val="WW8Num35z3"/>
    <w:rsid w:val="005124DC"/>
    <w:rPr>
      <w:rFonts w:ascii="Symbol" w:hAnsi="Symbol" w:cs="Symbol" w:hint="default"/>
    </w:rPr>
  </w:style>
  <w:style w:type="character" w:customStyle="1" w:styleId="WW8Num36z0">
    <w:name w:val="WW8Num36z0"/>
    <w:rsid w:val="005124DC"/>
  </w:style>
  <w:style w:type="character" w:customStyle="1" w:styleId="WW8Num36z1">
    <w:name w:val="WW8Num36z1"/>
    <w:rsid w:val="005124DC"/>
  </w:style>
  <w:style w:type="character" w:customStyle="1" w:styleId="WW8Num36z2">
    <w:name w:val="WW8Num36z2"/>
    <w:rsid w:val="005124DC"/>
  </w:style>
  <w:style w:type="character" w:customStyle="1" w:styleId="WW8Num36z3">
    <w:name w:val="WW8Num36z3"/>
    <w:rsid w:val="005124DC"/>
  </w:style>
  <w:style w:type="character" w:customStyle="1" w:styleId="WW8Num36z4">
    <w:name w:val="WW8Num36z4"/>
    <w:rsid w:val="005124DC"/>
  </w:style>
  <w:style w:type="character" w:customStyle="1" w:styleId="WW8Num36z5">
    <w:name w:val="WW8Num36z5"/>
    <w:rsid w:val="005124DC"/>
  </w:style>
  <w:style w:type="character" w:customStyle="1" w:styleId="WW8Num36z6">
    <w:name w:val="WW8Num36z6"/>
    <w:rsid w:val="005124DC"/>
  </w:style>
  <w:style w:type="character" w:customStyle="1" w:styleId="WW8Num36z7">
    <w:name w:val="WW8Num36z7"/>
    <w:rsid w:val="005124DC"/>
  </w:style>
  <w:style w:type="character" w:customStyle="1" w:styleId="WW8Num36z8">
    <w:name w:val="WW8Num36z8"/>
    <w:rsid w:val="005124DC"/>
  </w:style>
  <w:style w:type="character" w:customStyle="1" w:styleId="WW8NumSt27z0">
    <w:name w:val="WW8NumSt27z0"/>
    <w:rsid w:val="005124DC"/>
    <w:rPr>
      <w:rFonts w:ascii="Times New Roman" w:hAnsi="Times New Roman" w:cs="Times New Roman" w:hint="default"/>
    </w:rPr>
  </w:style>
  <w:style w:type="character" w:customStyle="1" w:styleId="WW8NumSt28z0">
    <w:name w:val="WW8NumSt28z0"/>
    <w:rsid w:val="005124DC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5124DC"/>
    <w:rPr>
      <w:rFonts w:ascii="Times New Roman" w:hAnsi="Times New Roman" w:cs="Times New Roman" w:hint="default"/>
    </w:rPr>
  </w:style>
  <w:style w:type="character" w:customStyle="1" w:styleId="WW8NumSt30z0">
    <w:name w:val="WW8NumSt30z0"/>
    <w:rsid w:val="005124DC"/>
    <w:rPr>
      <w:rFonts w:ascii="Times New Roman" w:hAnsi="Times New Roman" w:cs="Times New Roman" w:hint="default"/>
    </w:rPr>
  </w:style>
  <w:style w:type="character" w:customStyle="1" w:styleId="WW8NumSt31z0">
    <w:name w:val="WW8NumSt31z0"/>
    <w:rsid w:val="005124DC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5124DC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rsid w:val="005124DC"/>
  </w:style>
  <w:style w:type="character" w:customStyle="1" w:styleId="af7">
    <w:name w:val="Название Знак"/>
    <w:rsid w:val="005124DC"/>
    <w:rPr>
      <w:b/>
      <w:bCs/>
      <w:sz w:val="24"/>
      <w:szCs w:val="24"/>
      <w:lang w:bidi="ar-SA"/>
    </w:rPr>
  </w:style>
  <w:style w:type="character" w:customStyle="1" w:styleId="b-serp-urlitem">
    <w:name w:val="b-serp-url__item"/>
    <w:basedOn w:val="16"/>
    <w:rsid w:val="005124DC"/>
  </w:style>
  <w:style w:type="character" w:customStyle="1" w:styleId="body1">
    <w:name w:val="body1"/>
    <w:basedOn w:val="16"/>
    <w:rsid w:val="005124DC"/>
  </w:style>
  <w:style w:type="character" w:customStyle="1" w:styleId="af8">
    <w:name w:val="Без интервала Знак"/>
    <w:uiPriority w:val="1"/>
    <w:rsid w:val="005124DC"/>
    <w:rPr>
      <w:sz w:val="24"/>
      <w:szCs w:val="24"/>
      <w:lang w:bidi="ar-SA"/>
    </w:rPr>
  </w:style>
  <w:style w:type="character" w:customStyle="1" w:styleId="11">
    <w:name w:val="Основной текст Знак1"/>
    <w:basedOn w:val="a0"/>
    <w:link w:val="a7"/>
    <w:semiHidden/>
    <w:locked/>
    <w:rsid w:val="005124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с отступом Знак1"/>
    <w:basedOn w:val="a0"/>
    <w:link w:val="ac"/>
    <w:uiPriority w:val="99"/>
    <w:locked/>
    <w:rsid w:val="005124DC"/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WW8Num1z1">
    <w:name w:val="WW8Num1z1"/>
    <w:rsid w:val="005124DC"/>
    <w:rPr>
      <w:rFonts w:ascii="Courier New" w:hAnsi="Courier New" w:cs="Courier New" w:hint="default"/>
    </w:rPr>
  </w:style>
  <w:style w:type="character" w:customStyle="1" w:styleId="WW8Num1z2">
    <w:name w:val="WW8Num1z2"/>
    <w:rsid w:val="005124DC"/>
    <w:rPr>
      <w:rFonts w:ascii="Wingdings" w:hAnsi="Wingdings" w:cs="Wingdings" w:hint="default"/>
    </w:rPr>
  </w:style>
  <w:style w:type="character" w:customStyle="1" w:styleId="WW8Num1z3">
    <w:name w:val="WW8Num1z3"/>
    <w:rsid w:val="005124DC"/>
  </w:style>
  <w:style w:type="character" w:customStyle="1" w:styleId="WW8Num1z4">
    <w:name w:val="WW8Num1z4"/>
    <w:rsid w:val="005124DC"/>
  </w:style>
  <w:style w:type="character" w:customStyle="1" w:styleId="WW8Num1z5">
    <w:name w:val="WW8Num1z5"/>
    <w:rsid w:val="005124DC"/>
  </w:style>
  <w:style w:type="character" w:customStyle="1" w:styleId="WW8Num1z6">
    <w:name w:val="WW8Num1z6"/>
    <w:rsid w:val="005124DC"/>
  </w:style>
  <w:style w:type="character" w:customStyle="1" w:styleId="WW8Num1z7">
    <w:name w:val="WW8Num1z7"/>
    <w:rsid w:val="005124DC"/>
  </w:style>
  <w:style w:type="character" w:customStyle="1" w:styleId="WW8Num1z8">
    <w:name w:val="WW8Num1z8"/>
    <w:rsid w:val="005124DC"/>
  </w:style>
  <w:style w:type="character" w:customStyle="1" w:styleId="WW8Num3z3">
    <w:name w:val="WW8Num3z3"/>
    <w:rsid w:val="005124DC"/>
  </w:style>
  <w:style w:type="character" w:customStyle="1" w:styleId="WW8Num3z4">
    <w:name w:val="WW8Num3z4"/>
    <w:rsid w:val="005124DC"/>
  </w:style>
  <w:style w:type="character" w:customStyle="1" w:styleId="WW8Num3z5">
    <w:name w:val="WW8Num3z5"/>
    <w:rsid w:val="005124DC"/>
  </w:style>
  <w:style w:type="character" w:customStyle="1" w:styleId="WW8Num3z6">
    <w:name w:val="WW8Num3z6"/>
    <w:rsid w:val="005124DC"/>
  </w:style>
  <w:style w:type="character" w:customStyle="1" w:styleId="WW8Num3z7">
    <w:name w:val="WW8Num3z7"/>
    <w:rsid w:val="005124DC"/>
  </w:style>
  <w:style w:type="character" w:customStyle="1" w:styleId="WW8Num3z8">
    <w:name w:val="WW8Num3z8"/>
    <w:rsid w:val="005124DC"/>
  </w:style>
  <w:style w:type="character" w:customStyle="1" w:styleId="WW8Num4z4">
    <w:name w:val="WW8Num4z4"/>
    <w:rsid w:val="005124DC"/>
  </w:style>
  <w:style w:type="character" w:customStyle="1" w:styleId="WW8Num4z5">
    <w:name w:val="WW8Num4z5"/>
    <w:rsid w:val="005124DC"/>
  </w:style>
  <w:style w:type="character" w:customStyle="1" w:styleId="WW8Num4z6">
    <w:name w:val="WW8Num4z6"/>
    <w:rsid w:val="005124DC"/>
  </w:style>
  <w:style w:type="character" w:customStyle="1" w:styleId="WW8Num4z7">
    <w:name w:val="WW8Num4z7"/>
    <w:rsid w:val="005124DC"/>
  </w:style>
  <w:style w:type="character" w:customStyle="1" w:styleId="WW8Num4z8">
    <w:name w:val="WW8Num4z8"/>
    <w:rsid w:val="005124DC"/>
  </w:style>
  <w:style w:type="character" w:customStyle="1" w:styleId="WW8Num7z4">
    <w:name w:val="WW8Num7z4"/>
    <w:rsid w:val="005124DC"/>
  </w:style>
  <w:style w:type="character" w:customStyle="1" w:styleId="WW8Num7z5">
    <w:name w:val="WW8Num7z5"/>
    <w:rsid w:val="005124DC"/>
  </w:style>
  <w:style w:type="character" w:customStyle="1" w:styleId="WW8Num7z6">
    <w:name w:val="WW8Num7z6"/>
    <w:rsid w:val="005124DC"/>
  </w:style>
  <w:style w:type="character" w:customStyle="1" w:styleId="WW8Num7z7">
    <w:name w:val="WW8Num7z7"/>
    <w:rsid w:val="005124DC"/>
  </w:style>
  <w:style w:type="character" w:customStyle="1" w:styleId="WW8Num7z8">
    <w:name w:val="WW8Num7z8"/>
    <w:rsid w:val="005124DC"/>
  </w:style>
  <w:style w:type="character" w:customStyle="1" w:styleId="WW8Num11z3">
    <w:name w:val="WW8Num11z3"/>
    <w:rsid w:val="005124DC"/>
  </w:style>
  <w:style w:type="character" w:customStyle="1" w:styleId="WW8Num11z4">
    <w:name w:val="WW8Num11z4"/>
    <w:rsid w:val="005124DC"/>
  </w:style>
  <w:style w:type="character" w:customStyle="1" w:styleId="WW8Num11z5">
    <w:name w:val="WW8Num11z5"/>
    <w:rsid w:val="005124DC"/>
  </w:style>
  <w:style w:type="character" w:customStyle="1" w:styleId="WW8Num11z6">
    <w:name w:val="WW8Num11z6"/>
    <w:rsid w:val="005124DC"/>
  </w:style>
  <w:style w:type="character" w:customStyle="1" w:styleId="WW8Num11z7">
    <w:name w:val="WW8Num11z7"/>
    <w:rsid w:val="005124DC"/>
  </w:style>
  <w:style w:type="character" w:customStyle="1" w:styleId="WW8Num11z8">
    <w:name w:val="WW8Num11z8"/>
    <w:rsid w:val="005124DC"/>
  </w:style>
  <w:style w:type="character" w:customStyle="1" w:styleId="WW8Num12z3">
    <w:name w:val="WW8Num12z3"/>
    <w:rsid w:val="005124DC"/>
  </w:style>
  <w:style w:type="character" w:customStyle="1" w:styleId="WW8Num12z4">
    <w:name w:val="WW8Num12z4"/>
    <w:rsid w:val="005124DC"/>
  </w:style>
  <w:style w:type="character" w:customStyle="1" w:styleId="WW8Num12z5">
    <w:name w:val="WW8Num12z5"/>
    <w:rsid w:val="005124DC"/>
  </w:style>
  <w:style w:type="character" w:customStyle="1" w:styleId="WW8Num12z6">
    <w:name w:val="WW8Num12z6"/>
    <w:rsid w:val="005124DC"/>
  </w:style>
  <w:style w:type="character" w:customStyle="1" w:styleId="WW8Num12z7">
    <w:name w:val="WW8Num12z7"/>
    <w:rsid w:val="005124DC"/>
  </w:style>
  <w:style w:type="character" w:customStyle="1" w:styleId="WW8Num12z8">
    <w:name w:val="WW8Num12z8"/>
    <w:rsid w:val="005124DC"/>
  </w:style>
  <w:style w:type="character" w:customStyle="1" w:styleId="WW8Num14z3">
    <w:name w:val="WW8Num14z3"/>
    <w:rsid w:val="005124DC"/>
  </w:style>
  <w:style w:type="character" w:customStyle="1" w:styleId="WW8Num14z4">
    <w:name w:val="WW8Num14z4"/>
    <w:rsid w:val="005124DC"/>
  </w:style>
  <w:style w:type="character" w:customStyle="1" w:styleId="WW8Num14z5">
    <w:name w:val="WW8Num14z5"/>
    <w:rsid w:val="005124DC"/>
  </w:style>
  <w:style w:type="character" w:customStyle="1" w:styleId="WW8Num14z6">
    <w:name w:val="WW8Num14z6"/>
    <w:rsid w:val="005124DC"/>
  </w:style>
  <w:style w:type="character" w:customStyle="1" w:styleId="WW8Num14z7">
    <w:name w:val="WW8Num14z7"/>
    <w:rsid w:val="005124DC"/>
  </w:style>
  <w:style w:type="character" w:customStyle="1" w:styleId="WW8Num14z8">
    <w:name w:val="WW8Num14z8"/>
    <w:rsid w:val="005124DC"/>
  </w:style>
  <w:style w:type="character" w:customStyle="1" w:styleId="WW8Num15z3">
    <w:name w:val="WW8Num15z3"/>
    <w:rsid w:val="005124DC"/>
  </w:style>
  <w:style w:type="character" w:customStyle="1" w:styleId="WW8Num15z4">
    <w:name w:val="WW8Num15z4"/>
    <w:rsid w:val="005124DC"/>
  </w:style>
  <w:style w:type="character" w:customStyle="1" w:styleId="WW8Num15z5">
    <w:name w:val="WW8Num15z5"/>
    <w:rsid w:val="005124DC"/>
  </w:style>
  <w:style w:type="character" w:customStyle="1" w:styleId="WW8Num15z6">
    <w:name w:val="WW8Num15z6"/>
    <w:rsid w:val="005124DC"/>
  </w:style>
  <w:style w:type="character" w:customStyle="1" w:styleId="WW8Num15z7">
    <w:name w:val="WW8Num15z7"/>
    <w:rsid w:val="005124DC"/>
  </w:style>
  <w:style w:type="character" w:customStyle="1" w:styleId="WW8Num15z8">
    <w:name w:val="WW8Num15z8"/>
    <w:rsid w:val="005124DC"/>
  </w:style>
  <w:style w:type="character" w:customStyle="1" w:styleId="WW8Num19z4">
    <w:name w:val="WW8Num19z4"/>
    <w:rsid w:val="005124DC"/>
  </w:style>
  <w:style w:type="character" w:customStyle="1" w:styleId="WW8Num19z5">
    <w:name w:val="WW8Num19z5"/>
    <w:rsid w:val="005124DC"/>
  </w:style>
  <w:style w:type="character" w:customStyle="1" w:styleId="WW8Num19z6">
    <w:name w:val="WW8Num19z6"/>
    <w:rsid w:val="005124DC"/>
  </w:style>
  <w:style w:type="character" w:customStyle="1" w:styleId="WW8Num19z7">
    <w:name w:val="WW8Num19z7"/>
    <w:rsid w:val="005124DC"/>
  </w:style>
  <w:style w:type="character" w:customStyle="1" w:styleId="WW8Num19z8">
    <w:name w:val="WW8Num19z8"/>
    <w:rsid w:val="005124DC"/>
  </w:style>
  <w:style w:type="character" w:customStyle="1" w:styleId="9pt">
    <w:name w:val="Основной текст + 9 pt"/>
    <w:aliases w:val="Интервал 0 pt"/>
    <w:rsid w:val="005124D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0pt">
    <w:name w:val="Основной текст (2) + Интервал 0 pt"/>
    <w:rsid w:val="005124D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styleId="af9">
    <w:name w:val="Strong"/>
    <w:basedOn w:val="a0"/>
    <w:qFormat/>
    <w:rsid w:val="005124DC"/>
    <w:rPr>
      <w:b/>
      <w:bCs/>
    </w:rPr>
  </w:style>
  <w:style w:type="character" w:styleId="afa">
    <w:name w:val="Emphasis"/>
    <w:basedOn w:val="a0"/>
    <w:qFormat/>
    <w:rsid w:val="005124DC"/>
    <w:rPr>
      <w:i/>
      <w:iCs/>
    </w:rPr>
  </w:style>
  <w:style w:type="paragraph" w:styleId="afb">
    <w:name w:val="header"/>
    <w:basedOn w:val="a"/>
    <w:link w:val="afc"/>
    <w:uiPriority w:val="99"/>
    <w:unhideWhenUsed/>
    <w:rsid w:val="004D64B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4D64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footer"/>
    <w:basedOn w:val="a"/>
    <w:link w:val="afe"/>
    <w:uiPriority w:val="99"/>
    <w:unhideWhenUsed/>
    <w:rsid w:val="004D64B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4D64B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</dc:creator>
  <cp:keywords/>
  <dc:description/>
  <cp:lastModifiedBy>Olga Sh</cp:lastModifiedBy>
  <cp:revision>13</cp:revision>
  <cp:lastPrinted>2017-08-06T18:28:00Z</cp:lastPrinted>
  <dcterms:created xsi:type="dcterms:W3CDTF">2017-08-06T18:20:00Z</dcterms:created>
  <dcterms:modified xsi:type="dcterms:W3CDTF">2018-09-22T18:29:00Z</dcterms:modified>
</cp:coreProperties>
</file>