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D67" w:rsidRDefault="00A02D67" w:rsidP="00A02D67">
      <w:pPr>
        <w:shd w:val="clear" w:color="auto" w:fill="FFFFFF"/>
        <w:spacing w:line="276" w:lineRule="auto"/>
        <w:ind w:left="170" w:right="82"/>
        <w:jc w:val="center"/>
        <w:rPr>
          <w:b/>
          <w:color w:val="000000"/>
          <w:spacing w:val="-1"/>
        </w:rPr>
      </w:pPr>
      <w:r>
        <w:rPr>
          <w:b/>
          <w:color w:val="000000"/>
          <w:spacing w:val="-1"/>
        </w:rPr>
        <w:t>РУССКИЙ ЯЗЫК</w:t>
      </w:r>
    </w:p>
    <w:p w:rsidR="00A02D67" w:rsidRDefault="00A02D67" w:rsidP="00A02D67">
      <w:pPr>
        <w:shd w:val="clear" w:color="auto" w:fill="FFFFFF"/>
        <w:spacing w:line="276" w:lineRule="auto"/>
        <w:ind w:left="142" w:right="82"/>
        <w:rPr>
          <w:i/>
          <w:color w:val="000000"/>
          <w:spacing w:val="-1"/>
        </w:rPr>
      </w:pPr>
      <w:r>
        <w:rPr>
          <w:b/>
          <w:color w:val="000000"/>
          <w:spacing w:val="-1"/>
        </w:rPr>
        <w:t xml:space="preserve">Авторы: </w:t>
      </w:r>
      <w:r>
        <w:rPr>
          <w:i/>
        </w:rPr>
        <w:t>Канакина В.П., Горецкий В.Г. и др</w:t>
      </w:r>
    </w:p>
    <w:p w:rsidR="00A02D67" w:rsidRDefault="00A02D67" w:rsidP="00A02D67">
      <w:pPr>
        <w:shd w:val="clear" w:color="auto" w:fill="FFFFFF"/>
        <w:spacing w:line="276" w:lineRule="auto"/>
        <w:ind w:left="708" w:right="82"/>
        <w:rPr>
          <w:i/>
          <w:color w:val="000000"/>
          <w:spacing w:val="-1"/>
        </w:rPr>
      </w:pPr>
    </w:p>
    <w:p w:rsidR="00A02D67" w:rsidRDefault="00A02D67" w:rsidP="00A02D67">
      <w:pPr>
        <w:shd w:val="clear" w:color="auto" w:fill="FFFFFF"/>
        <w:spacing w:line="276" w:lineRule="auto"/>
        <w:ind w:left="708" w:right="82"/>
        <w:jc w:val="center"/>
        <w:rPr>
          <w:i/>
        </w:rPr>
      </w:pPr>
      <w:r>
        <w:rPr>
          <w:b/>
          <w:color w:val="000000"/>
          <w:spacing w:val="-1"/>
        </w:rPr>
        <w:t>ПОЯСНИТЕЛЬНАЯ ЗАПИСКА</w:t>
      </w:r>
    </w:p>
    <w:p w:rsidR="00A02D67" w:rsidRDefault="00A02D67" w:rsidP="00A02D67">
      <w:pPr>
        <w:shd w:val="clear" w:color="auto" w:fill="FFFFFF"/>
        <w:spacing w:line="276" w:lineRule="auto"/>
        <w:ind w:right="82" w:firstLine="708"/>
        <w:jc w:val="both"/>
        <w:rPr>
          <w:b/>
        </w:rPr>
      </w:pPr>
      <w:r>
        <w:rPr>
          <w:i/>
        </w:rPr>
        <w:t>Рабочая  учебная программа по русскому языку для  1-4  классов разработана и    составлена в соответствии с Федеральным государственным общеобразовательным стандартом второго поколения начального  общего образования 2010 года, Концепции духовно-нравственного развития и воспитания личности гражданина России, планируемых результатов начального общего образования  по русскому языку с учетом  авторской программы -  «Русский язык. Начальная школа», авторы: Канакина В.П., Горецкий В.Г. и др</w:t>
      </w:r>
      <w:r>
        <w:rPr>
          <w:b/>
          <w:i/>
        </w:rPr>
        <w:t>.</w:t>
      </w:r>
      <w:r>
        <w:rPr>
          <w:i/>
        </w:rPr>
        <w:t>-  М.: Просвещение, 2011. стр.39</w:t>
      </w:r>
    </w:p>
    <w:p w:rsidR="00A02D67" w:rsidRDefault="00A02D67" w:rsidP="00A02D67">
      <w:r>
        <w:rPr>
          <w:b/>
        </w:rPr>
        <w:t>Нормативно-правовая база</w:t>
      </w:r>
    </w:p>
    <w:p w:rsidR="00A02D67" w:rsidRDefault="00A02D67" w:rsidP="00A02D67">
      <w:pPr>
        <w:pStyle w:val="afd"/>
        <w:numPr>
          <w:ilvl w:val="0"/>
          <w:numId w:val="2"/>
        </w:numPr>
        <w:suppressAutoHyphens w:val="0"/>
        <w:spacing w:after="0" w:line="240" w:lineRule="auto"/>
        <w:rPr>
          <w:rFonts w:eastAsia="Arial"/>
          <w:sz w:val="24"/>
          <w:szCs w:val="24"/>
        </w:rPr>
      </w:pPr>
      <w:r>
        <w:rPr>
          <w:rFonts w:ascii="Times New Roman" w:hAnsi="Times New Roman" w:cs="Times New Roman"/>
          <w:sz w:val="24"/>
          <w:szCs w:val="24"/>
        </w:rPr>
        <w:t>Закон РФ «Об образовании» № 273-ФЗ, от   29.12.12 года.</w:t>
      </w:r>
    </w:p>
    <w:p w:rsidR="00A02D67" w:rsidRDefault="00A02D67" w:rsidP="00A02D67">
      <w:pPr>
        <w:pStyle w:val="1"/>
        <w:keepNext w:val="0"/>
        <w:numPr>
          <w:ilvl w:val="0"/>
          <w:numId w:val="2"/>
        </w:numPr>
        <w:suppressAutoHyphens w:val="0"/>
        <w:spacing w:before="0"/>
        <w:rPr>
          <w:rFonts w:ascii="Times New Roman" w:hAnsi="Times New Roman" w:cs="Times New Roman"/>
          <w:b w:val="0"/>
          <w:sz w:val="24"/>
          <w:szCs w:val="24"/>
        </w:rPr>
      </w:pPr>
      <w:r>
        <w:rPr>
          <w:rFonts w:eastAsia="Arial"/>
          <w:b w:val="0"/>
          <w:sz w:val="24"/>
          <w:szCs w:val="24"/>
        </w:rPr>
        <w:t xml:space="preserve"> </w:t>
      </w:r>
      <w:r>
        <w:rPr>
          <w:rFonts w:ascii="Times New Roman" w:hAnsi="Times New Roman" w:cs="Times New Roman"/>
          <w:b w:val="0"/>
          <w:sz w:val="24"/>
          <w:szCs w:val="24"/>
        </w:rPr>
        <w:t>Постановление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A02D67" w:rsidRDefault="00A02D67" w:rsidP="00A02D67">
      <w:pPr>
        <w:pStyle w:val="1"/>
        <w:keepNext w:val="0"/>
        <w:numPr>
          <w:ilvl w:val="0"/>
          <w:numId w:val="2"/>
        </w:numPr>
        <w:suppressAutoHyphens w:val="0"/>
        <w:spacing w:before="0"/>
        <w:rPr>
          <w:rFonts w:ascii="Times New Roman" w:hAnsi="Times New Roman" w:cs="Times New Roman"/>
          <w:sz w:val="24"/>
          <w:szCs w:val="24"/>
        </w:rPr>
      </w:pPr>
      <w:r>
        <w:rPr>
          <w:rFonts w:ascii="Times New Roman" w:hAnsi="Times New Roman" w:cs="Times New Roman"/>
          <w:b w:val="0"/>
          <w:sz w:val="24"/>
          <w:szCs w:val="24"/>
        </w:rPr>
        <w:t>Федеральный перечень учебников на текущий год.</w:t>
      </w:r>
    </w:p>
    <w:p w:rsidR="00A02D67" w:rsidRDefault="00A02D67" w:rsidP="00A02D67">
      <w:pPr>
        <w:pStyle w:val="afd"/>
        <w:numPr>
          <w:ilvl w:val="0"/>
          <w:numId w:val="2"/>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Устав  ЧОУ «Аметист»</w:t>
      </w:r>
    </w:p>
    <w:p w:rsidR="00A02D67" w:rsidRDefault="00A02D67" w:rsidP="00A02D67">
      <w:pPr>
        <w:pStyle w:val="afd"/>
        <w:numPr>
          <w:ilvl w:val="0"/>
          <w:numId w:val="2"/>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Учебный  план ЧОУ «Аметист»</w:t>
      </w:r>
    </w:p>
    <w:p w:rsidR="00A02D67" w:rsidRDefault="00A02D67" w:rsidP="00A02D67">
      <w:pPr>
        <w:pStyle w:val="afd"/>
        <w:numPr>
          <w:ilvl w:val="0"/>
          <w:numId w:val="2"/>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Основная образовательная программа начального общего образования </w:t>
      </w:r>
    </w:p>
    <w:p w:rsidR="00A02D67" w:rsidRDefault="00A02D67" w:rsidP="00A02D67">
      <w:pPr>
        <w:pStyle w:val="afd"/>
        <w:numPr>
          <w:ilvl w:val="0"/>
          <w:numId w:val="2"/>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Примерная программа по предмету с указанием библиографических данных.</w:t>
      </w:r>
    </w:p>
    <w:p w:rsidR="00A02D67" w:rsidRDefault="00A02D67" w:rsidP="00A02D67">
      <w:pPr>
        <w:pStyle w:val="afd"/>
        <w:numPr>
          <w:ilvl w:val="0"/>
          <w:numId w:val="2"/>
        </w:numPr>
        <w:suppressAutoHyphens w:val="0"/>
        <w:spacing w:after="0" w:line="240" w:lineRule="auto"/>
        <w:rPr>
          <w:i/>
          <w:color w:val="000000"/>
          <w:spacing w:val="-1"/>
          <w:sz w:val="24"/>
          <w:szCs w:val="24"/>
        </w:rPr>
      </w:pPr>
      <w:r>
        <w:rPr>
          <w:rFonts w:ascii="Times New Roman" w:hAnsi="Times New Roman" w:cs="Times New Roman"/>
          <w:sz w:val="24"/>
          <w:szCs w:val="24"/>
        </w:rPr>
        <w:t xml:space="preserve">Положение о рабочей программе учебных предметов (курсов, модулей) </w:t>
      </w:r>
    </w:p>
    <w:p w:rsidR="00A02D67" w:rsidRDefault="00A02D67" w:rsidP="00A02D67">
      <w:pPr>
        <w:pStyle w:val="afd"/>
        <w:numPr>
          <w:ilvl w:val="0"/>
          <w:numId w:val="2"/>
        </w:numPr>
        <w:suppressAutoHyphens w:val="0"/>
        <w:spacing w:after="0" w:line="240" w:lineRule="auto"/>
        <w:rPr>
          <w:i/>
          <w:color w:val="000000"/>
          <w:spacing w:val="-1"/>
          <w:sz w:val="24"/>
          <w:szCs w:val="24"/>
        </w:rPr>
      </w:pPr>
      <w:r>
        <w:rPr>
          <w:rFonts w:ascii="Times New Roman" w:hAnsi="Times New Roman" w:cs="Times New Roman"/>
          <w:sz w:val="24"/>
          <w:szCs w:val="24"/>
        </w:rPr>
        <w:t>Положение о промежуточной и итоговой аттестации ЧОУ «Аметист»</w:t>
      </w:r>
    </w:p>
    <w:p w:rsidR="00A02D67" w:rsidRDefault="00A02D67" w:rsidP="00A02D67">
      <w:pPr>
        <w:shd w:val="clear" w:color="auto" w:fill="FFFFFF"/>
        <w:spacing w:line="276" w:lineRule="auto"/>
        <w:ind w:left="708" w:right="82"/>
        <w:rPr>
          <w:i/>
          <w:color w:val="000000"/>
          <w:spacing w:val="-1"/>
        </w:rPr>
      </w:pPr>
    </w:p>
    <w:p w:rsidR="00A02D67" w:rsidRDefault="00A02D67" w:rsidP="00A02D67">
      <w:pPr>
        <w:ind w:firstLine="360"/>
        <w:jc w:val="both"/>
      </w:pPr>
      <w:r>
        <w:t>При реализации рабочей программы используются методы и средства обучения и воспитания, образовательные технологии, не наносящие вреда физическому и психическому здоровью обучающихся.</w:t>
      </w:r>
    </w:p>
    <w:p w:rsidR="00A02D67" w:rsidRDefault="00A02D67" w:rsidP="00A02D67">
      <w:pPr>
        <w:shd w:val="clear" w:color="auto" w:fill="FFFFFF"/>
        <w:spacing w:line="276" w:lineRule="auto"/>
        <w:ind w:left="708" w:right="82"/>
        <w:rPr>
          <w:i/>
          <w:color w:val="000000"/>
          <w:spacing w:val="-1"/>
        </w:rPr>
      </w:pPr>
    </w:p>
    <w:p w:rsidR="00A02D67" w:rsidRDefault="00A02D67" w:rsidP="00A02D67">
      <w:pPr>
        <w:pStyle w:val="u-2-msonormal"/>
        <w:spacing w:before="0" w:after="0"/>
        <w:ind w:firstLine="540"/>
        <w:jc w:val="both"/>
        <w:textAlignment w:val="center"/>
      </w:pPr>
      <w: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A02D67" w:rsidRDefault="00A02D67" w:rsidP="00A02D67">
      <w:pPr>
        <w:pStyle w:val="u-2-msonormal"/>
        <w:spacing w:before="0" w:after="0"/>
        <w:ind w:firstLine="540"/>
        <w:jc w:val="both"/>
        <w:textAlignment w:val="center"/>
      </w:pPr>
      <w: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A02D67" w:rsidRDefault="00A02D67" w:rsidP="00A02D67">
      <w:pPr>
        <w:pStyle w:val="u-2-msonormal"/>
        <w:spacing w:before="0" w:after="0"/>
        <w:ind w:firstLine="540"/>
        <w:jc w:val="both"/>
        <w:textAlignment w:val="center"/>
        <w:rPr>
          <w:b/>
        </w:rPr>
      </w:pPr>
      <w: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A02D67" w:rsidRDefault="00A02D67" w:rsidP="00A02D67">
      <w:pPr>
        <w:pStyle w:val="u-2-msonormal"/>
        <w:spacing w:before="0" w:after="0"/>
        <w:ind w:firstLine="540"/>
        <w:textAlignment w:val="center"/>
      </w:pPr>
      <w:r>
        <w:rPr>
          <w:b/>
        </w:rPr>
        <w:t xml:space="preserve">Целями </w:t>
      </w:r>
      <w:r>
        <w:t>изучения предмета «Русский язык» в начальной школе являются:</w:t>
      </w:r>
    </w:p>
    <w:p w:rsidR="00A02D67" w:rsidRDefault="00A02D67" w:rsidP="00A02D67">
      <w:pPr>
        <w:pStyle w:val="u-2-msonormal"/>
        <w:spacing w:before="0" w:after="0"/>
        <w:textAlignment w:val="center"/>
      </w:pPr>
      <w:r>
        <w:t xml:space="preserve">• ознакомление обучающихся с основными положениями науки о языке и формирование на этой основе знаково-символического восприятия и логического мышления обучающихся; </w:t>
      </w:r>
    </w:p>
    <w:p w:rsidR="00A02D67" w:rsidRDefault="00A02D67" w:rsidP="00A02D67">
      <w:r>
        <w:t>• формирование коммуникативной компетенции обучающихся: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A02D67" w:rsidRDefault="00A02D67" w:rsidP="00A02D67">
      <w:pPr>
        <w:ind w:firstLine="540"/>
      </w:pPr>
    </w:p>
    <w:p w:rsidR="00A02D67" w:rsidRDefault="00A02D67" w:rsidP="00A02D67">
      <w:r>
        <w:rPr>
          <w:b/>
        </w:rPr>
        <w:t>Общая характеристика курса</w:t>
      </w:r>
    </w:p>
    <w:p w:rsidR="00A02D67" w:rsidRDefault="00A02D67" w:rsidP="00A02D67">
      <w:pPr>
        <w:ind w:firstLine="540"/>
        <w:jc w:val="both"/>
      </w:pPr>
      <w:r>
        <w:lastRenderedPageBreak/>
        <w:t xml:space="preserve">Программа направлена на реализацию средствами предмета «Русский язык» основных задач образовательной области «Филология»: </w:t>
      </w:r>
    </w:p>
    <w:p w:rsidR="00A02D67" w:rsidRDefault="00A02D67" w:rsidP="00A02D67">
      <w:pPr>
        <w:ind w:firstLine="540"/>
        <w:jc w:val="both"/>
      </w:pPr>
      <w: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02D67" w:rsidRDefault="00A02D67" w:rsidP="00A02D67">
      <w:pPr>
        <w:ind w:firstLine="540"/>
        <w:jc w:val="both"/>
      </w:pPr>
      <w:r>
        <w:t xml:space="preserve">— развитие диалогической и монологической устной и письменной речи; </w:t>
      </w:r>
    </w:p>
    <w:p w:rsidR="00A02D67" w:rsidRDefault="00A02D67" w:rsidP="00A02D67">
      <w:pPr>
        <w:ind w:firstLine="540"/>
        <w:jc w:val="both"/>
      </w:pPr>
      <w:r>
        <w:t>— развитие коммуника</w:t>
      </w:r>
      <w:r>
        <w:softHyphen/>
        <w:t>тивных умений;</w:t>
      </w:r>
    </w:p>
    <w:p w:rsidR="00A02D67" w:rsidRDefault="00A02D67" w:rsidP="00A02D67">
      <w:pPr>
        <w:ind w:firstLine="540"/>
        <w:jc w:val="both"/>
      </w:pPr>
      <w:r>
        <w:t xml:space="preserve">— развитие нравственных и эстетических чувств; </w:t>
      </w:r>
    </w:p>
    <w:p w:rsidR="00A02D67" w:rsidRDefault="00A02D67" w:rsidP="00A02D67">
      <w:pPr>
        <w:ind w:firstLine="540"/>
        <w:jc w:val="both"/>
      </w:pPr>
      <w:r>
        <w:t>— развитие способностей к творческой деятель</w:t>
      </w:r>
      <w:r>
        <w:softHyphen/>
        <w:t>ности.</w:t>
      </w:r>
    </w:p>
    <w:p w:rsidR="00A02D67" w:rsidRDefault="00A02D67" w:rsidP="00A02D67">
      <w:pPr>
        <w:ind w:firstLine="540"/>
        <w:jc w:val="both"/>
      </w:pPr>
      <w:r>
        <w:t xml:space="preserve">Программа определяет ряд практических </w:t>
      </w:r>
      <w:r>
        <w:rPr>
          <w:b/>
        </w:rPr>
        <w:t>задач</w:t>
      </w:r>
      <w:r>
        <w:t>, решение которых обеспечит достижение основных целей изучения предмета:</w:t>
      </w:r>
    </w:p>
    <w:p w:rsidR="00A02D67" w:rsidRDefault="00A02D67" w:rsidP="00A02D67">
      <w:pPr>
        <w:ind w:firstLine="540"/>
        <w:jc w:val="both"/>
      </w:pPr>
      <w: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A02D67" w:rsidRDefault="00A02D67" w:rsidP="00A02D67">
      <w:pPr>
        <w:ind w:firstLine="540"/>
        <w:jc w:val="both"/>
      </w:pPr>
      <w: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A02D67" w:rsidRDefault="00A02D67" w:rsidP="00A02D67">
      <w:pPr>
        <w:ind w:firstLine="540"/>
        <w:jc w:val="both"/>
      </w:pPr>
      <w: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A02D67" w:rsidRDefault="00A02D67" w:rsidP="00A02D67">
      <w:pPr>
        <w:ind w:firstLine="540"/>
        <w:jc w:val="both"/>
      </w:pPr>
      <w: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A02D67" w:rsidRDefault="00A02D67" w:rsidP="00A02D67">
      <w:pPr>
        <w:ind w:firstLine="540"/>
        <w:jc w:val="both"/>
        <w:rPr>
          <w:i/>
        </w:rPr>
      </w:pPr>
      <w: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Pr>
          <w:i/>
        </w:rPr>
        <w:t>добукварного</w:t>
      </w:r>
      <w:r>
        <w:t xml:space="preserve"> (подготовительного), </w:t>
      </w:r>
      <w:r>
        <w:rPr>
          <w:i/>
        </w:rPr>
        <w:t>букварного</w:t>
      </w:r>
      <w:r>
        <w:t xml:space="preserve"> (основного) и </w:t>
      </w:r>
      <w:r>
        <w:rPr>
          <w:i/>
        </w:rPr>
        <w:t>послебукварного</w:t>
      </w:r>
      <w:r>
        <w:t xml:space="preserve"> (заключительного).</w:t>
      </w:r>
    </w:p>
    <w:p w:rsidR="00A02D67" w:rsidRDefault="00A02D67" w:rsidP="00A02D67">
      <w:pPr>
        <w:ind w:firstLine="540"/>
        <w:jc w:val="both"/>
      </w:pPr>
      <w:r>
        <w:rPr>
          <w:i/>
        </w:rPr>
        <w:t xml:space="preserve">Добукварный </w:t>
      </w:r>
      <w: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A02D67" w:rsidRDefault="00A02D67" w:rsidP="00A02D67">
      <w:pPr>
        <w:ind w:firstLine="540"/>
        <w:jc w:val="both"/>
      </w:pPr>
      <w: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A02D67" w:rsidRDefault="00A02D67" w:rsidP="00A02D67">
      <w:pPr>
        <w:ind w:firstLine="540"/>
        <w:jc w:val="both"/>
        <w:rPr>
          <w:i/>
        </w:rPr>
      </w:pPr>
      <w:r>
        <w:t xml:space="preserve">Содержание </w:t>
      </w:r>
      <w:r>
        <w:rPr>
          <w:i/>
        </w:rPr>
        <w:t>букварного</w:t>
      </w:r>
      <w: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w:t>
      </w:r>
      <w:r>
        <w:lastRenderedPageBreak/>
        <w:t>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A02D67" w:rsidRDefault="00A02D67" w:rsidP="00A02D67">
      <w:pPr>
        <w:ind w:firstLine="540"/>
        <w:jc w:val="both"/>
      </w:pPr>
      <w:r>
        <w:rPr>
          <w:i/>
        </w:rPr>
        <w:t xml:space="preserve">Послебукварный </w:t>
      </w:r>
      <w:r>
        <w:t>(заключительный)</w:t>
      </w:r>
      <w:r>
        <w:rPr>
          <w:b/>
        </w:rPr>
        <w:t xml:space="preserve"> </w:t>
      </w:r>
      <w: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A02D67" w:rsidRDefault="00A02D67" w:rsidP="00A02D67">
      <w:pPr>
        <w:ind w:firstLine="540"/>
        <w:jc w:val="both"/>
      </w:pPr>
      <w:r>
        <w:t xml:space="preserve">После обучения грамоте начинается раздельное изучение русского языка и литературного чтения. </w:t>
      </w:r>
    </w:p>
    <w:p w:rsidR="00A02D67" w:rsidRDefault="00A02D67" w:rsidP="00A02D67">
      <w:pPr>
        <w:ind w:firstLine="540"/>
        <w:jc w:val="both"/>
      </w:pPr>
      <w:r>
        <w:t>Систематический курс русского языка представлен в программе следующими содержательными линиями:</w:t>
      </w:r>
    </w:p>
    <w:p w:rsidR="00A02D67" w:rsidRDefault="00A02D67" w:rsidP="00A02D67">
      <w:pPr>
        <w:jc w:val="both"/>
      </w:pPr>
      <w: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A02D67" w:rsidRDefault="00A02D67" w:rsidP="00A02D67">
      <w:pPr>
        <w:jc w:val="both"/>
      </w:pPr>
      <w:r>
        <w:t xml:space="preserve">• орфография и пунктуация; </w:t>
      </w:r>
    </w:p>
    <w:p w:rsidR="00A02D67" w:rsidRDefault="00A02D67" w:rsidP="00A02D67">
      <w:pPr>
        <w:jc w:val="both"/>
      </w:pPr>
      <w:r>
        <w:t xml:space="preserve">• развитие речи. </w:t>
      </w:r>
    </w:p>
    <w:p w:rsidR="00A02D67" w:rsidRDefault="00A02D67" w:rsidP="00A02D67">
      <w:pPr>
        <w:ind w:firstLine="540"/>
        <w:jc w:val="both"/>
      </w:pPr>
      <w: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обучающихся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A02D67" w:rsidRDefault="00A02D67" w:rsidP="00A02D67">
      <w:pPr>
        <w:ind w:firstLine="540"/>
        <w:jc w:val="both"/>
      </w:pPr>
      <w: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обучающихся. </w:t>
      </w:r>
    </w:p>
    <w:p w:rsidR="00A02D67" w:rsidRDefault="00A02D67" w:rsidP="00A02D67">
      <w:pPr>
        <w:ind w:firstLine="540"/>
        <w:jc w:val="both"/>
      </w:pPr>
      <w: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A02D67" w:rsidRDefault="00A02D67" w:rsidP="00A02D67">
      <w:pPr>
        <w:ind w:firstLine="540"/>
        <w:jc w:val="both"/>
      </w:pPr>
      <w: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Обучающиеся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A02D67" w:rsidRDefault="00A02D67" w:rsidP="00A02D67">
      <w:pPr>
        <w:ind w:firstLine="540"/>
        <w:jc w:val="both"/>
      </w:pPr>
      <w: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A02D67" w:rsidRDefault="00A02D67" w:rsidP="00A02D67">
      <w:pPr>
        <w:ind w:firstLine="540"/>
        <w:jc w:val="both"/>
      </w:pPr>
      <w:r>
        <w:t xml:space="preserve">Знакомясь с единицами языка разных уровней, обучающиеся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w:t>
      </w:r>
      <w:r>
        <w:lastRenderedPageBreak/>
        <w:t xml:space="preserve">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A02D67" w:rsidRDefault="00A02D67" w:rsidP="00A02D67">
      <w:pPr>
        <w:ind w:firstLine="600"/>
        <w:jc w:val="both"/>
      </w:pPr>
      <w:r>
        <w:t>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A02D67" w:rsidRDefault="00A02D67" w:rsidP="00A02D67">
      <w:pPr>
        <w:ind w:firstLine="357"/>
        <w:jc w:val="both"/>
      </w:pPr>
      <w:r>
        <w:t>Работа над предложением и словосочетанием направлена на обучение обучающихся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A02D67" w:rsidRDefault="00A02D67" w:rsidP="00A02D67">
      <w:pPr>
        <w:ind w:firstLine="540"/>
        <w:jc w:val="both"/>
      </w:pPr>
      <w: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A02D67" w:rsidRDefault="00A02D67" w:rsidP="00A02D67">
      <w:pPr>
        <w:ind w:firstLine="540"/>
        <w:jc w:val="both"/>
      </w:pPr>
      <w: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A02D67" w:rsidRDefault="00A02D67" w:rsidP="00A02D67">
      <w:pPr>
        <w:ind w:firstLine="540"/>
        <w:jc w:val="both"/>
      </w:pPr>
      <w: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A02D67" w:rsidRDefault="00A02D67" w:rsidP="00A02D67">
      <w:pPr>
        <w:ind w:firstLine="540"/>
        <w:jc w:val="both"/>
      </w:pPr>
      <w: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A02D67" w:rsidRDefault="00A02D67" w:rsidP="00A02D67">
      <w:pPr>
        <w:shd w:val="clear" w:color="auto" w:fill="FFFFFF"/>
        <w:autoSpaceDE w:val="0"/>
        <w:ind w:firstLine="540"/>
        <w:jc w:val="both"/>
      </w:pPr>
      <w:r>
        <w:t>Содержание программы является основой для овладения обучающимися приёмами активного анализа и синтеза (приме</w:t>
      </w:r>
      <w: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softHyphen/>
        <w:t>вому развитию. На этой основе развивается потребность в постижении языка и речи как предмета изучения, выработке осмысленного от</w:t>
      </w:r>
      <w:r>
        <w:softHyphen/>
        <w:t>ношения к употреблению в речи основных единиц языка.</w:t>
      </w:r>
    </w:p>
    <w:p w:rsidR="00A02D67" w:rsidRDefault="00A02D67" w:rsidP="00A02D67">
      <w:pPr>
        <w:ind w:firstLine="540"/>
        <w:jc w:val="both"/>
      </w:pPr>
      <w: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w:t>
      </w:r>
      <w:r>
        <w:lastRenderedPageBreak/>
        <w:t xml:space="preserve">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A02D67" w:rsidRDefault="00A02D67" w:rsidP="00A02D67">
      <w:pPr>
        <w:ind w:firstLine="540"/>
        <w:jc w:val="both"/>
      </w:pPr>
      <w:r>
        <w:t xml:space="preserve">Программа предполагает организацию проектной деятельности, которая способствует включению обучающихся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A02D67" w:rsidRDefault="00A02D67" w:rsidP="00A02D67">
      <w:pPr>
        <w:ind w:firstLine="540"/>
        <w:jc w:val="both"/>
      </w:pPr>
    </w:p>
    <w:p w:rsidR="00A02D67" w:rsidRDefault="00A02D67" w:rsidP="00A02D67">
      <w:r>
        <w:rPr>
          <w:b/>
        </w:rPr>
        <w:t>Место курса «Русский язык» в учебном плане</w:t>
      </w:r>
    </w:p>
    <w:p w:rsidR="00A02D67" w:rsidRDefault="00A02D67" w:rsidP="00A02D67">
      <w:pPr>
        <w:ind w:firstLine="600"/>
      </w:pPr>
      <w:r>
        <w:t>На изучение русского языка в начальной школе выделяется 675 ч. В 1 классе – 165 (5ч в неделю, 33 учебные недели): из них 115ч. (23 учебные недели) отводятся урокам обучения письму в период обучения грамоте и 50ч (10 учебных недель) – урокам русского языка.</w:t>
      </w:r>
    </w:p>
    <w:p w:rsidR="00A02D67" w:rsidRDefault="00A02D67" w:rsidP="00A02D67">
      <w:pPr>
        <w:ind w:firstLine="600"/>
      </w:pPr>
      <w:r>
        <w:t>Во 2 – 4 классах на уроки русского языка отводится по 170ч (5ч в неделю, 34 учебные в каждом классе).</w:t>
      </w:r>
    </w:p>
    <w:p w:rsidR="00A02D67" w:rsidRDefault="00A02D67" w:rsidP="00A02D67">
      <w:pPr>
        <w:ind w:firstLine="600"/>
      </w:pPr>
    </w:p>
    <w:p w:rsidR="00A02D67" w:rsidRDefault="00A02D67" w:rsidP="00A02D67">
      <w:pPr>
        <w:shd w:val="clear" w:color="auto" w:fill="FFFFFF"/>
        <w:ind w:firstLine="540"/>
        <w:rPr>
          <w:b/>
        </w:rPr>
      </w:pPr>
      <w:r>
        <w:rPr>
          <w:b/>
        </w:rPr>
        <w:t>Тематический план учебного курса</w:t>
      </w:r>
    </w:p>
    <w:p w:rsidR="00A02D67" w:rsidRDefault="00A02D67" w:rsidP="00A02D67">
      <w:pPr>
        <w:rPr>
          <w:b/>
        </w:rPr>
      </w:pPr>
    </w:p>
    <w:p w:rsidR="00A02D67" w:rsidRDefault="00A02D67" w:rsidP="00A02D67">
      <w:pPr>
        <w:rPr>
          <w:lang w:eastAsia="ru-RU"/>
        </w:rPr>
      </w:pPr>
      <w:r>
        <w:rPr>
          <w:b/>
        </w:rPr>
        <w:t>1 класс Обучение грамоте</w:t>
      </w:r>
    </w:p>
    <w:tbl>
      <w:tblPr>
        <w:tblW w:w="9975" w:type="dxa"/>
        <w:tblInd w:w="-586" w:type="dxa"/>
        <w:tblLayout w:type="fixed"/>
        <w:tblCellMar>
          <w:left w:w="0" w:type="dxa"/>
          <w:right w:w="0" w:type="dxa"/>
        </w:tblCellMar>
        <w:tblLook w:val="04A0" w:firstRow="1" w:lastRow="0" w:firstColumn="1" w:lastColumn="0" w:noHBand="0" w:noVBand="1"/>
      </w:tblPr>
      <w:tblGrid>
        <w:gridCol w:w="1796"/>
        <w:gridCol w:w="2232"/>
        <w:gridCol w:w="2495"/>
        <w:gridCol w:w="1989"/>
        <w:gridCol w:w="1463"/>
      </w:tblGrid>
      <w:tr w:rsidR="00A02D67" w:rsidTr="00A02D67">
        <w:trPr>
          <w:trHeight w:val="808"/>
        </w:trPr>
        <w:tc>
          <w:tcPr>
            <w:tcW w:w="1795" w:type="dxa"/>
            <w:tcBorders>
              <w:top w:val="single" w:sz="8" w:space="0" w:color="000000"/>
              <w:left w:val="single" w:sz="8" w:space="0" w:color="000000"/>
              <w:bottom w:val="single" w:sz="8" w:space="0" w:color="000000"/>
              <w:right w:val="nil"/>
            </w:tcBorders>
            <w:hideMark/>
          </w:tcPr>
          <w:p w:rsidR="00A02D67" w:rsidRDefault="00A02D67">
            <w:pPr>
              <w:suppressAutoHyphens w:val="0"/>
              <w:spacing w:line="0" w:lineRule="atLeast"/>
              <w:rPr>
                <w:b/>
                <w:bCs/>
                <w:color w:val="000000"/>
                <w:lang w:eastAsia="ru-RU"/>
              </w:rPr>
            </w:pPr>
            <w:r>
              <w:rPr>
                <w:b/>
                <w:bCs/>
                <w:color w:val="000000"/>
                <w:lang w:eastAsia="ru-RU"/>
              </w:rPr>
              <w:t>Предмет</w:t>
            </w:r>
          </w:p>
        </w:tc>
        <w:tc>
          <w:tcPr>
            <w:tcW w:w="2230" w:type="dxa"/>
            <w:tcBorders>
              <w:top w:val="single" w:sz="8" w:space="0" w:color="000000"/>
              <w:left w:val="single" w:sz="8" w:space="0" w:color="000000"/>
              <w:bottom w:val="single" w:sz="8" w:space="0" w:color="000000"/>
              <w:right w:val="nil"/>
            </w:tcBorders>
            <w:hideMark/>
          </w:tcPr>
          <w:p w:rsidR="00A02D67" w:rsidRDefault="00A02D67">
            <w:pPr>
              <w:suppressAutoHyphens w:val="0"/>
              <w:spacing w:line="0" w:lineRule="atLeast"/>
              <w:rPr>
                <w:b/>
                <w:bCs/>
                <w:color w:val="000000"/>
                <w:lang w:eastAsia="ru-RU"/>
              </w:rPr>
            </w:pPr>
            <w:r>
              <w:rPr>
                <w:b/>
                <w:bCs/>
                <w:color w:val="000000"/>
                <w:lang w:eastAsia="ru-RU"/>
              </w:rPr>
              <w:t>Подготовительный период (4 учебные недели)</w:t>
            </w:r>
          </w:p>
        </w:tc>
        <w:tc>
          <w:tcPr>
            <w:tcW w:w="2493" w:type="dxa"/>
            <w:tcBorders>
              <w:top w:val="single" w:sz="8" w:space="0" w:color="000000"/>
              <w:left w:val="single" w:sz="8" w:space="0" w:color="000000"/>
              <w:bottom w:val="single" w:sz="8" w:space="0" w:color="000000"/>
              <w:right w:val="nil"/>
            </w:tcBorders>
            <w:hideMark/>
          </w:tcPr>
          <w:p w:rsidR="00A02D67" w:rsidRDefault="00A02D67">
            <w:pPr>
              <w:suppressAutoHyphens w:val="0"/>
              <w:rPr>
                <w:b/>
                <w:bCs/>
                <w:color w:val="000000"/>
                <w:lang w:eastAsia="ru-RU"/>
              </w:rPr>
            </w:pPr>
            <w:r>
              <w:rPr>
                <w:b/>
                <w:bCs/>
                <w:color w:val="000000"/>
                <w:lang w:eastAsia="ru-RU"/>
              </w:rPr>
              <w:t>Букварный период</w:t>
            </w:r>
          </w:p>
          <w:p w:rsidR="00A02D67" w:rsidRDefault="00A02D67">
            <w:pPr>
              <w:suppressAutoHyphens w:val="0"/>
              <w:spacing w:line="0" w:lineRule="atLeast"/>
              <w:rPr>
                <w:b/>
                <w:bCs/>
                <w:color w:val="000000"/>
                <w:lang w:eastAsia="ru-RU"/>
              </w:rPr>
            </w:pPr>
            <w:r>
              <w:rPr>
                <w:b/>
                <w:bCs/>
                <w:color w:val="000000"/>
                <w:lang w:eastAsia="ru-RU"/>
              </w:rPr>
              <w:t>(16 учебных недель)</w:t>
            </w:r>
          </w:p>
        </w:tc>
        <w:tc>
          <w:tcPr>
            <w:tcW w:w="1988" w:type="dxa"/>
            <w:tcBorders>
              <w:top w:val="single" w:sz="8" w:space="0" w:color="000000"/>
              <w:left w:val="single" w:sz="8" w:space="0" w:color="000000"/>
              <w:bottom w:val="single" w:sz="8" w:space="0" w:color="000000"/>
              <w:right w:val="nil"/>
            </w:tcBorders>
            <w:hideMark/>
          </w:tcPr>
          <w:p w:rsidR="00A02D67" w:rsidRDefault="00A02D67">
            <w:pPr>
              <w:suppressAutoHyphens w:val="0"/>
              <w:rPr>
                <w:b/>
                <w:bCs/>
                <w:color w:val="000000"/>
                <w:lang w:eastAsia="ru-RU"/>
              </w:rPr>
            </w:pPr>
            <w:r>
              <w:rPr>
                <w:b/>
                <w:bCs/>
                <w:color w:val="000000"/>
                <w:lang w:eastAsia="ru-RU"/>
              </w:rPr>
              <w:t>Послебукварный период</w:t>
            </w:r>
          </w:p>
          <w:p w:rsidR="00A02D67" w:rsidRDefault="00A02D67">
            <w:pPr>
              <w:suppressAutoHyphens w:val="0"/>
              <w:spacing w:line="0" w:lineRule="atLeast"/>
              <w:rPr>
                <w:b/>
                <w:bCs/>
                <w:color w:val="000000"/>
                <w:lang w:eastAsia="ru-RU"/>
              </w:rPr>
            </w:pPr>
            <w:r>
              <w:rPr>
                <w:b/>
                <w:bCs/>
                <w:color w:val="000000"/>
                <w:lang w:eastAsia="ru-RU"/>
              </w:rPr>
              <w:t>(3 учебные недели)</w:t>
            </w:r>
          </w:p>
        </w:tc>
        <w:tc>
          <w:tcPr>
            <w:tcW w:w="1462" w:type="dxa"/>
            <w:tcBorders>
              <w:top w:val="single" w:sz="8" w:space="0" w:color="000000"/>
              <w:left w:val="single" w:sz="8" w:space="0" w:color="000000"/>
              <w:bottom w:val="single" w:sz="8" w:space="0" w:color="000000"/>
              <w:right w:val="single" w:sz="8" w:space="0" w:color="000000"/>
            </w:tcBorders>
            <w:hideMark/>
          </w:tcPr>
          <w:p w:rsidR="00A02D67" w:rsidRDefault="00A02D67">
            <w:pPr>
              <w:suppressAutoHyphens w:val="0"/>
              <w:spacing w:line="0" w:lineRule="atLeast"/>
            </w:pPr>
            <w:r>
              <w:rPr>
                <w:b/>
                <w:bCs/>
                <w:color w:val="000000"/>
                <w:lang w:eastAsia="ru-RU"/>
              </w:rPr>
              <w:t>Итого</w:t>
            </w:r>
          </w:p>
        </w:tc>
      </w:tr>
      <w:tr w:rsidR="00A02D67" w:rsidTr="00A02D67">
        <w:trPr>
          <w:trHeight w:val="534"/>
        </w:trPr>
        <w:tc>
          <w:tcPr>
            <w:tcW w:w="1795" w:type="dxa"/>
            <w:tcBorders>
              <w:top w:val="single" w:sz="8" w:space="0" w:color="000000"/>
              <w:left w:val="single" w:sz="8" w:space="0" w:color="000000"/>
              <w:bottom w:val="single" w:sz="8" w:space="0" w:color="000000"/>
              <w:right w:val="nil"/>
            </w:tcBorders>
            <w:hideMark/>
          </w:tcPr>
          <w:p w:rsidR="00A02D67" w:rsidRDefault="00A02D67">
            <w:pPr>
              <w:suppressAutoHyphens w:val="0"/>
              <w:spacing w:line="0" w:lineRule="atLeast"/>
              <w:rPr>
                <w:color w:val="000000"/>
                <w:lang w:eastAsia="ru-RU"/>
              </w:rPr>
            </w:pPr>
            <w:r>
              <w:rPr>
                <w:b/>
                <w:bCs/>
                <w:color w:val="000000"/>
                <w:lang w:eastAsia="ru-RU"/>
              </w:rPr>
              <w:t>Литературное чтение</w:t>
            </w:r>
          </w:p>
        </w:tc>
        <w:tc>
          <w:tcPr>
            <w:tcW w:w="2230" w:type="dxa"/>
            <w:tcBorders>
              <w:top w:val="single" w:sz="8" w:space="0" w:color="000000"/>
              <w:left w:val="single" w:sz="8" w:space="0" w:color="000000"/>
              <w:bottom w:val="single" w:sz="8" w:space="0" w:color="000000"/>
              <w:right w:val="nil"/>
            </w:tcBorders>
            <w:hideMark/>
          </w:tcPr>
          <w:p w:rsidR="00A02D67" w:rsidRDefault="00A02D67">
            <w:pPr>
              <w:suppressAutoHyphens w:val="0"/>
              <w:spacing w:line="0" w:lineRule="atLeast"/>
              <w:rPr>
                <w:color w:val="000000"/>
                <w:lang w:eastAsia="ru-RU"/>
              </w:rPr>
            </w:pPr>
            <w:r>
              <w:rPr>
                <w:color w:val="000000"/>
                <w:lang w:eastAsia="ru-RU"/>
              </w:rPr>
              <w:t>16 часов</w:t>
            </w:r>
          </w:p>
        </w:tc>
        <w:tc>
          <w:tcPr>
            <w:tcW w:w="2493" w:type="dxa"/>
            <w:tcBorders>
              <w:top w:val="single" w:sz="8" w:space="0" w:color="000000"/>
              <w:left w:val="single" w:sz="8" w:space="0" w:color="000000"/>
              <w:bottom w:val="single" w:sz="8" w:space="0" w:color="000000"/>
              <w:right w:val="nil"/>
            </w:tcBorders>
            <w:hideMark/>
          </w:tcPr>
          <w:p w:rsidR="00A02D67" w:rsidRDefault="00A02D67">
            <w:pPr>
              <w:suppressAutoHyphens w:val="0"/>
              <w:spacing w:line="0" w:lineRule="atLeast"/>
              <w:rPr>
                <w:color w:val="000000"/>
                <w:lang w:eastAsia="ru-RU"/>
              </w:rPr>
            </w:pPr>
            <w:r>
              <w:rPr>
                <w:color w:val="000000"/>
                <w:lang w:eastAsia="ru-RU"/>
              </w:rPr>
              <w:t>64 часа</w:t>
            </w:r>
          </w:p>
        </w:tc>
        <w:tc>
          <w:tcPr>
            <w:tcW w:w="1988" w:type="dxa"/>
            <w:tcBorders>
              <w:top w:val="single" w:sz="8" w:space="0" w:color="000000"/>
              <w:left w:val="single" w:sz="8" w:space="0" w:color="000000"/>
              <w:bottom w:val="single" w:sz="8" w:space="0" w:color="000000"/>
              <w:right w:val="nil"/>
            </w:tcBorders>
            <w:hideMark/>
          </w:tcPr>
          <w:p w:rsidR="00A02D67" w:rsidRDefault="00A02D67">
            <w:pPr>
              <w:suppressAutoHyphens w:val="0"/>
              <w:spacing w:line="0" w:lineRule="atLeast"/>
              <w:rPr>
                <w:color w:val="000000"/>
                <w:lang w:eastAsia="ru-RU"/>
              </w:rPr>
            </w:pPr>
            <w:r>
              <w:rPr>
                <w:color w:val="000000"/>
                <w:lang w:eastAsia="ru-RU"/>
              </w:rPr>
              <w:t>12 часов</w:t>
            </w:r>
          </w:p>
        </w:tc>
        <w:tc>
          <w:tcPr>
            <w:tcW w:w="1462" w:type="dxa"/>
            <w:tcBorders>
              <w:top w:val="single" w:sz="8" w:space="0" w:color="000000"/>
              <w:left w:val="single" w:sz="8" w:space="0" w:color="000000"/>
              <w:bottom w:val="single" w:sz="8" w:space="0" w:color="000000"/>
              <w:right w:val="single" w:sz="8" w:space="0" w:color="000000"/>
            </w:tcBorders>
            <w:hideMark/>
          </w:tcPr>
          <w:p w:rsidR="00A02D67" w:rsidRDefault="00A02D67">
            <w:pPr>
              <w:suppressAutoHyphens w:val="0"/>
              <w:spacing w:line="0" w:lineRule="atLeast"/>
            </w:pPr>
            <w:r>
              <w:rPr>
                <w:color w:val="000000"/>
                <w:lang w:eastAsia="ru-RU"/>
              </w:rPr>
              <w:t>92 часа</w:t>
            </w:r>
          </w:p>
        </w:tc>
      </w:tr>
      <w:tr w:rsidR="00A02D67" w:rsidTr="00A02D67">
        <w:trPr>
          <w:trHeight w:val="259"/>
        </w:trPr>
        <w:tc>
          <w:tcPr>
            <w:tcW w:w="1795" w:type="dxa"/>
            <w:tcBorders>
              <w:top w:val="single" w:sz="8" w:space="0" w:color="000000"/>
              <w:left w:val="single" w:sz="8" w:space="0" w:color="000000"/>
              <w:bottom w:val="single" w:sz="8" w:space="0" w:color="000000"/>
              <w:right w:val="nil"/>
            </w:tcBorders>
            <w:hideMark/>
          </w:tcPr>
          <w:p w:rsidR="00A02D67" w:rsidRDefault="00A02D67">
            <w:pPr>
              <w:suppressAutoHyphens w:val="0"/>
              <w:spacing w:line="0" w:lineRule="atLeast"/>
              <w:rPr>
                <w:color w:val="000000"/>
                <w:lang w:eastAsia="ru-RU"/>
              </w:rPr>
            </w:pPr>
            <w:r>
              <w:rPr>
                <w:b/>
                <w:bCs/>
                <w:color w:val="000000"/>
                <w:lang w:eastAsia="ru-RU"/>
              </w:rPr>
              <w:t>Русский язык</w:t>
            </w:r>
          </w:p>
        </w:tc>
        <w:tc>
          <w:tcPr>
            <w:tcW w:w="2230" w:type="dxa"/>
            <w:tcBorders>
              <w:top w:val="single" w:sz="8" w:space="0" w:color="000000"/>
              <w:left w:val="single" w:sz="8" w:space="0" w:color="000000"/>
              <w:bottom w:val="single" w:sz="8" w:space="0" w:color="000000"/>
              <w:right w:val="nil"/>
            </w:tcBorders>
            <w:hideMark/>
          </w:tcPr>
          <w:p w:rsidR="00A02D67" w:rsidRDefault="00A02D67">
            <w:pPr>
              <w:suppressAutoHyphens w:val="0"/>
              <w:spacing w:line="0" w:lineRule="atLeast"/>
              <w:rPr>
                <w:color w:val="000000"/>
                <w:lang w:eastAsia="ru-RU"/>
              </w:rPr>
            </w:pPr>
            <w:r>
              <w:rPr>
                <w:color w:val="000000"/>
                <w:lang w:eastAsia="ru-RU"/>
              </w:rPr>
              <w:t>20 часов</w:t>
            </w:r>
          </w:p>
        </w:tc>
        <w:tc>
          <w:tcPr>
            <w:tcW w:w="2493" w:type="dxa"/>
            <w:tcBorders>
              <w:top w:val="single" w:sz="8" w:space="0" w:color="000000"/>
              <w:left w:val="single" w:sz="8" w:space="0" w:color="000000"/>
              <w:bottom w:val="single" w:sz="8" w:space="0" w:color="000000"/>
              <w:right w:val="nil"/>
            </w:tcBorders>
            <w:hideMark/>
          </w:tcPr>
          <w:p w:rsidR="00A02D67" w:rsidRDefault="00A02D67">
            <w:pPr>
              <w:suppressAutoHyphens w:val="0"/>
              <w:spacing w:line="0" w:lineRule="atLeast"/>
              <w:rPr>
                <w:color w:val="000000"/>
                <w:lang w:eastAsia="ru-RU"/>
              </w:rPr>
            </w:pPr>
            <w:r>
              <w:rPr>
                <w:color w:val="000000"/>
                <w:lang w:eastAsia="ru-RU"/>
              </w:rPr>
              <w:t>80 часов</w:t>
            </w:r>
          </w:p>
        </w:tc>
        <w:tc>
          <w:tcPr>
            <w:tcW w:w="1988" w:type="dxa"/>
            <w:tcBorders>
              <w:top w:val="single" w:sz="8" w:space="0" w:color="000000"/>
              <w:left w:val="single" w:sz="8" w:space="0" w:color="000000"/>
              <w:bottom w:val="single" w:sz="8" w:space="0" w:color="000000"/>
              <w:right w:val="nil"/>
            </w:tcBorders>
            <w:hideMark/>
          </w:tcPr>
          <w:p w:rsidR="00A02D67" w:rsidRDefault="00A02D67">
            <w:pPr>
              <w:suppressAutoHyphens w:val="0"/>
              <w:spacing w:line="0" w:lineRule="atLeast"/>
              <w:rPr>
                <w:color w:val="000000"/>
                <w:lang w:eastAsia="ru-RU"/>
              </w:rPr>
            </w:pPr>
            <w:r>
              <w:rPr>
                <w:color w:val="000000"/>
                <w:lang w:eastAsia="ru-RU"/>
              </w:rPr>
              <w:t>15 часов</w:t>
            </w:r>
          </w:p>
        </w:tc>
        <w:tc>
          <w:tcPr>
            <w:tcW w:w="1462" w:type="dxa"/>
            <w:tcBorders>
              <w:top w:val="single" w:sz="8" w:space="0" w:color="000000"/>
              <w:left w:val="single" w:sz="8" w:space="0" w:color="000000"/>
              <w:bottom w:val="single" w:sz="8" w:space="0" w:color="000000"/>
              <w:right w:val="single" w:sz="8" w:space="0" w:color="000000"/>
            </w:tcBorders>
            <w:hideMark/>
          </w:tcPr>
          <w:p w:rsidR="00A02D67" w:rsidRDefault="00A02D67">
            <w:pPr>
              <w:suppressAutoHyphens w:val="0"/>
              <w:spacing w:line="0" w:lineRule="atLeast"/>
            </w:pPr>
            <w:r>
              <w:rPr>
                <w:color w:val="000000"/>
                <w:lang w:eastAsia="ru-RU"/>
              </w:rPr>
              <w:t>115 часов</w:t>
            </w:r>
          </w:p>
        </w:tc>
      </w:tr>
      <w:tr w:rsidR="00A02D67" w:rsidTr="00A02D67">
        <w:trPr>
          <w:trHeight w:val="274"/>
        </w:trPr>
        <w:tc>
          <w:tcPr>
            <w:tcW w:w="1795" w:type="dxa"/>
            <w:tcBorders>
              <w:top w:val="single" w:sz="8" w:space="0" w:color="000000"/>
              <w:left w:val="single" w:sz="8" w:space="0" w:color="000000"/>
              <w:bottom w:val="single" w:sz="8" w:space="0" w:color="000000"/>
              <w:right w:val="nil"/>
            </w:tcBorders>
            <w:hideMark/>
          </w:tcPr>
          <w:p w:rsidR="00A02D67" w:rsidRDefault="00A02D67">
            <w:pPr>
              <w:suppressAutoHyphens w:val="0"/>
              <w:spacing w:line="0" w:lineRule="atLeast"/>
              <w:rPr>
                <w:color w:val="000000"/>
                <w:lang w:eastAsia="ru-RU"/>
              </w:rPr>
            </w:pPr>
            <w:r>
              <w:rPr>
                <w:color w:val="000000"/>
                <w:lang w:eastAsia="ru-RU"/>
              </w:rPr>
              <w:t>Итого</w:t>
            </w:r>
          </w:p>
        </w:tc>
        <w:tc>
          <w:tcPr>
            <w:tcW w:w="2230" w:type="dxa"/>
            <w:tcBorders>
              <w:top w:val="single" w:sz="8" w:space="0" w:color="000000"/>
              <w:left w:val="single" w:sz="8" w:space="0" w:color="000000"/>
              <w:bottom w:val="single" w:sz="8" w:space="0" w:color="000000"/>
              <w:right w:val="nil"/>
            </w:tcBorders>
            <w:hideMark/>
          </w:tcPr>
          <w:p w:rsidR="00A02D67" w:rsidRDefault="00A02D67">
            <w:pPr>
              <w:suppressAutoHyphens w:val="0"/>
              <w:spacing w:line="0" w:lineRule="atLeast"/>
              <w:rPr>
                <w:color w:val="000000"/>
                <w:lang w:eastAsia="ru-RU"/>
              </w:rPr>
            </w:pPr>
            <w:r>
              <w:rPr>
                <w:color w:val="000000"/>
                <w:lang w:eastAsia="ru-RU"/>
              </w:rPr>
              <w:t>36 часов</w:t>
            </w:r>
          </w:p>
        </w:tc>
        <w:tc>
          <w:tcPr>
            <w:tcW w:w="2493" w:type="dxa"/>
            <w:tcBorders>
              <w:top w:val="single" w:sz="8" w:space="0" w:color="000000"/>
              <w:left w:val="single" w:sz="8" w:space="0" w:color="000000"/>
              <w:bottom w:val="single" w:sz="8" w:space="0" w:color="000000"/>
              <w:right w:val="nil"/>
            </w:tcBorders>
            <w:hideMark/>
          </w:tcPr>
          <w:p w:rsidR="00A02D67" w:rsidRDefault="00A02D67">
            <w:pPr>
              <w:suppressAutoHyphens w:val="0"/>
              <w:spacing w:line="0" w:lineRule="atLeast"/>
              <w:rPr>
                <w:color w:val="000000"/>
                <w:lang w:eastAsia="ru-RU"/>
              </w:rPr>
            </w:pPr>
            <w:r>
              <w:rPr>
                <w:color w:val="000000"/>
                <w:lang w:eastAsia="ru-RU"/>
              </w:rPr>
              <w:t>144 часа</w:t>
            </w:r>
          </w:p>
        </w:tc>
        <w:tc>
          <w:tcPr>
            <w:tcW w:w="1988" w:type="dxa"/>
            <w:tcBorders>
              <w:top w:val="single" w:sz="8" w:space="0" w:color="000000"/>
              <w:left w:val="single" w:sz="8" w:space="0" w:color="000000"/>
              <w:bottom w:val="single" w:sz="8" w:space="0" w:color="000000"/>
              <w:right w:val="nil"/>
            </w:tcBorders>
            <w:hideMark/>
          </w:tcPr>
          <w:p w:rsidR="00A02D67" w:rsidRDefault="00A02D67">
            <w:pPr>
              <w:suppressAutoHyphens w:val="0"/>
              <w:spacing w:line="0" w:lineRule="atLeast"/>
              <w:rPr>
                <w:color w:val="000000"/>
                <w:lang w:eastAsia="ru-RU"/>
              </w:rPr>
            </w:pPr>
            <w:r>
              <w:rPr>
                <w:color w:val="000000"/>
                <w:lang w:eastAsia="ru-RU"/>
              </w:rPr>
              <w:t>27 часов</w:t>
            </w:r>
          </w:p>
        </w:tc>
        <w:tc>
          <w:tcPr>
            <w:tcW w:w="1462" w:type="dxa"/>
            <w:tcBorders>
              <w:top w:val="single" w:sz="8" w:space="0" w:color="000000"/>
              <w:left w:val="single" w:sz="8" w:space="0" w:color="000000"/>
              <w:bottom w:val="single" w:sz="8" w:space="0" w:color="000000"/>
              <w:right w:val="single" w:sz="8" w:space="0" w:color="000000"/>
            </w:tcBorders>
            <w:hideMark/>
          </w:tcPr>
          <w:p w:rsidR="00A02D67" w:rsidRDefault="00A02D67">
            <w:pPr>
              <w:suppressAutoHyphens w:val="0"/>
              <w:spacing w:line="0" w:lineRule="atLeast"/>
            </w:pPr>
            <w:r>
              <w:rPr>
                <w:color w:val="000000"/>
                <w:lang w:eastAsia="ru-RU"/>
              </w:rPr>
              <w:t>207 часов</w:t>
            </w:r>
          </w:p>
        </w:tc>
      </w:tr>
    </w:tbl>
    <w:p w:rsidR="00A02D67" w:rsidRDefault="00A02D67" w:rsidP="00A02D67">
      <w:pPr>
        <w:shd w:val="clear" w:color="auto" w:fill="FFFFFF"/>
        <w:rPr>
          <w:b/>
          <w:i/>
        </w:rPr>
      </w:pPr>
    </w:p>
    <w:tbl>
      <w:tblPr>
        <w:tblW w:w="9930" w:type="dxa"/>
        <w:tblInd w:w="-459" w:type="dxa"/>
        <w:tblLayout w:type="fixed"/>
        <w:tblLook w:val="04A0" w:firstRow="1" w:lastRow="0" w:firstColumn="1" w:lastColumn="0" w:noHBand="0" w:noVBand="1"/>
      </w:tblPr>
      <w:tblGrid>
        <w:gridCol w:w="2270"/>
        <w:gridCol w:w="2696"/>
        <w:gridCol w:w="4964"/>
      </w:tblGrid>
      <w:tr w:rsidR="00A02D67" w:rsidTr="00A02D67">
        <w:tc>
          <w:tcPr>
            <w:tcW w:w="2268" w:type="dxa"/>
            <w:tcBorders>
              <w:top w:val="single" w:sz="4" w:space="0" w:color="000000"/>
              <w:left w:val="single" w:sz="4" w:space="0" w:color="000000"/>
              <w:bottom w:val="single" w:sz="4" w:space="0" w:color="000000"/>
              <w:right w:val="nil"/>
            </w:tcBorders>
            <w:hideMark/>
          </w:tcPr>
          <w:p w:rsidR="00A02D67" w:rsidRDefault="00A02D67">
            <w:pPr>
              <w:rPr>
                <w:b/>
                <w:i/>
              </w:rPr>
            </w:pPr>
            <w:r>
              <w:rPr>
                <w:b/>
                <w:i/>
              </w:rPr>
              <w:t>Период обучения</w:t>
            </w:r>
          </w:p>
        </w:tc>
        <w:tc>
          <w:tcPr>
            <w:tcW w:w="2694" w:type="dxa"/>
            <w:tcBorders>
              <w:top w:val="single" w:sz="4" w:space="0" w:color="000000"/>
              <w:left w:val="single" w:sz="4" w:space="0" w:color="000000"/>
              <w:bottom w:val="single" w:sz="4" w:space="0" w:color="000000"/>
              <w:right w:val="nil"/>
            </w:tcBorders>
            <w:hideMark/>
          </w:tcPr>
          <w:p w:rsidR="00A02D67" w:rsidRDefault="00A02D67">
            <w:pPr>
              <w:rPr>
                <w:b/>
                <w:i/>
              </w:rPr>
            </w:pPr>
            <w:r>
              <w:rPr>
                <w:b/>
                <w:i/>
              </w:rPr>
              <w:t>Количество часов</w:t>
            </w:r>
          </w:p>
        </w:tc>
        <w:tc>
          <w:tcPr>
            <w:tcW w:w="4961" w:type="dxa"/>
            <w:tcBorders>
              <w:top w:val="single" w:sz="4" w:space="0" w:color="000000"/>
              <w:left w:val="single" w:sz="4" w:space="0" w:color="000000"/>
              <w:bottom w:val="single" w:sz="4" w:space="0" w:color="000000"/>
              <w:right w:val="single" w:sz="4" w:space="0" w:color="000000"/>
            </w:tcBorders>
            <w:hideMark/>
          </w:tcPr>
          <w:p w:rsidR="00A02D67" w:rsidRDefault="00A02D67">
            <w:r>
              <w:rPr>
                <w:b/>
                <w:i/>
              </w:rPr>
              <w:t>Диагностический материал</w:t>
            </w:r>
          </w:p>
        </w:tc>
      </w:tr>
      <w:tr w:rsidR="00A02D67" w:rsidTr="00A02D67">
        <w:tc>
          <w:tcPr>
            <w:tcW w:w="2268" w:type="dxa"/>
            <w:tcBorders>
              <w:top w:val="single" w:sz="4" w:space="0" w:color="000000"/>
              <w:left w:val="single" w:sz="4" w:space="0" w:color="000000"/>
              <w:bottom w:val="single" w:sz="4" w:space="0" w:color="000000"/>
              <w:right w:val="nil"/>
            </w:tcBorders>
            <w:hideMark/>
          </w:tcPr>
          <w:p w:rsidR="00A02D67" w:rsidRDefault="00A02D67">
            <w:r>
              <w:rPr>
                <w:b/>
              </w:rPr>
              <w:t>3 четверть</w:t>
            </w:r>
          </w:p>
        </w:tc>
        <w:tc>
          <w:tcPr>
            <w:tcW w:w="2694" w:type="dxa"/>
            <w:tcBorders>
              <w:top w:val="single" w:sz="4" w:space="0" w:color="000000"/>
              <w:left w:val="single" w:sz="4" w:space="0" w:color="000000"/>
              <w:bottom w:val="single" w:sz="4" w:space="0" w:color="000000"/>
              <w:right w:val="nil"/>
            </w:tcBorders>
            <w:hideMark/>
          </w:tcPr>
          <w:p w:rsidR="00A02D67" w:rsidRDefault="00A02D67">
            <w:pPr>
              <w:rPr>
                <w:b/>
              </w:rPr>
            </w:pPr>
            <w:r>
              <w:t>10 часов</w:t>
            </w:r>
          </w:p>
        </w:tc>
        <w:tc>
          <w:tcPr>
            <w:tcW w:w="4961" w:type="dxa"/>
            <w:tcBorders>
              <w:top w:val="single" w:sz="4" w:space="0" w:color="000000"/>
              <w:left w:val="single" w:sz="4" w:space="0" w:color="000000"/>
              <w:bottom w:val="single" w:sz="4" w:space="0" w:color="000000"/>
              <w:right w:val="single" w:sz="4" w:space="0" w:color="000000"/>
            </w:tcBorders>
          </w:tcPr>
          <w:p w:rsidR="00A02D67" w:rsidRDefault="00A02D67"/>
        </w:tc>
      </w:tr>
      <w:tr w:rsidR="00A02D67" w:rsidTr="00A02D67">
        <w:tc>
          <w:tcPr>
            <w:tcW w:w="2268" w:type="dxa"/>
            <w:tcBorders>
              <w:top w:val="single" w:sz="4" w:space="0" w:color="000000"/>
              <w:left w:val="single" w:sz="4" w:space="0" w:color="000000"/>
              <w:bottom w:val="single" w:sz="4" w:space="0" w:color="000000"/>
              <w:right w:val="nil"/>
            </w:tcBorders>
            <w:hideMark/>
          </w:tcPr>
          <w:p w:rsidR="00A02D67" w:rsidRDefault="00A02D67">
            <w:r>
              <w:rPr>
                <w:b/>
              </w:rPr>
              <w:t>4 четверть</w:t>
            </w:r>
          </w:p>
        </w:tc>
        <w:tc>
          <w:tcPr>
            <w:tcW w:w="2694" w:type="dxa"/>
            <w:tcBorders>
              <w:top w:val="single" w:sz="4" w:space="0" w:color="000000"/>
              <w:left w:val="single" w:sz="4" w:space="0" w:color="000000"/>
              <w:bottom w:val="single" w:sz="4" w:space="0" w:color="000000"/>
              <w:right w:val="nil"/>
            </w:tcBorders>
            <w:hideMark/>
          </w:tcPr>
          <w:p w:rsidR="00A02D67" w:rsidRDefault="00A02D67">
            <w:pPr>
              <w:rPr>
                <w:b/>
              </w:rPr>
            </w:pPr>
            <w:r>
              <w:t>40 часов</w:t>
            </w:r>
          </w:p>
        </w:tc>
        <w:tc>
          <w:tcPr>
            <w:tcW w:w="4961" w:type="dxa"/>
            <w:tcBorders>
              <w:top w:val="single" w:sz="4" w:space="0" w:color="000000"/>
              <w:left w:val="single" w:sz="4" w:space="0" w:color="000000"/>
              <w:bottom w:val="single" w:sz="4" w:space="0" w:color="000000"/>
              <w:right w:val="single" w:sz="4" w:space="0" w:color="000000"/>
            </w:tcBorders>
            <w:hideMark/>
          </w:tcPr>
          <w:p w:rsidR="00A02D67" w:rsidRDefault="00A02D67">
            <w:r>
              <w:t>Диктантов – 2; словарный диктант – 2; списывание – 1; проекты – 2</w:t>
            </w:r>
          </w:p>
        </w:tc>
      </w:tr>
      <w:tr w:rsidR="00A02D67" w:rsidTr="00A02D67">
        <w:tc>
          <w:tcPr>
            <w:tcW w:w="2268" w:type="dxa"/>
            <w:tcBorders>
              <w:top w:val="single" w:sz="4" w:space="0" w:color="000000"/>
              <w:left w:val="single" w:sz="4" w:space="0" w:color="000000"/>
              <w:bottom w:val="single" w:sz="4" w:space="0" w:color="000000"/>
              <w:right w:val="nil"/>
            </w:tcBorders>
            <w:hideMark/>
          </w:tcPr>
          <w:p w:rsidR="00A02D67" w:rsidRDefault="00A02D67">
            <w:r>
              <w:rPr>
                <w:b/>
              </w:rPr>
              <w:t>Итого:</w:t>
            </w:r>
          </w:p>
        </w:tc>
        <w:tc>
          <w:tcPr>
            <w:tcW w:w="2694" w:type="dxa"/>
            <w:tcBorders>
              <w:top w:val="single" w:sz="4" w:space="0" w:color="000000"/>
              <w:left w:val="single" w:sz="4" w:space="0" w:color="000000"/>
              <w:bottom w:val="single" w:sz="4" w:space="0" w:color="000000"/>
              <w:right w:val="nil"/>
            </w:tcBorders>
            <w:hideMark/>
          </w:tcPr>
          <w:p w:rsidR="00A02D67" w:rsidRDefault="00A02D67">
            <w:r>
              <w:t xml:space="preserve">50 часов </w:t>
            </w:r>
          </w:p>
          <w:p w:rsidR="00A02D67" w:rsidRDefault="00A02D67">
            <w:pPr>
              <w:rPr>
                <w:b/>
              </w:rPr>
            </w:pPr>
            <w:r>
              <w:t>(5 часов в неделю)</w:t>
            </w:r>
          </w:p>
        </w:tc>
        <w:tc>
          <w:tcPr>
            <w:tcW w:w="4961" w:type="dxa"/>
            <w:tcBorders>
              <w:top w:val="single" w:sz="4" w:space="0" w:color="000000"/>
              <w:left w:val="single" w:sz="4" w:space="0" w:color="000000"/>
              <w:bottom w:val="single" w:sz="4" w:space="0" w:color="000000"/>
              <w:right w:val="single" w:sz="4" w:space="0" w:color="000000"/>
            </w:tcBorders>
            <w:hideMark/>
          </w:tcPr>
          <w:p w:rsidR="00A02D67" w:rsidRDefault="00A02D67">
            <w:r>
              <w:t>Диктантов – 2; словарный диктант – 2; списывание – 1; проекты – 2</w:t>
            </w:r>
          </w:p>
        </w:tc>
      </w:tr>
    </w:tbl>
    <w:p w:rsidR="00A02D67" w:rsidRDefault="00A02D67" w:rsidP="00A02D67">
      <w:pPr>
        <w:shd w:val="clear" w:color="auto" w:fill="FFFFFF"/>
      </w:pPr>
    </w:p>
    <w:p w:rsidR="00A02D67" w:rsidRDefault="00A02D67" w:rsidP="00A02D67">
      <w:pPr>
        <w:shd w:val="clear" w:color="auto" w:fill="FFFFFF"/>
        <w:ind w:firstLine="540"/>
      </w:pPr>
      <w:r>
        <w:t>2 класс</w:t>
      </w:r>
    </w:p>
    <w:tbl>
      <w:tblPr>
        <w:tblW w:w="0" w:type="auto"/>
        <w:tblInd w:w="-5" w:type="dxa"/>
        <w:tblLayout w:type="fixed"/>
        <w:tblLook w:val="04A0" w:firstRow="1" w:lastRow="0" w:firstColumn="1" w:lastColumn="0" w:noHBand="0" w:noVBand="1"/>
      </w:tblPr>
      <w:tblGrid>
        <w:gridCol w:w="2163"/>
        <w:gridCol w:w="2469"/>
        <w:gridCol w:w="4915"/>
      </w:tblGrid>
      <w:tr w:rsidR="00A02D67" w:rsidTr="00A02D67">
        <w:trPr>
          <w:trHeight w:val="268"/>
        </w:trPr>
        <w:tc>
          <w:tcPr>
            <w:tcW w:w="2163" w:type="dxa"/>
            <w:tcBorders>
              <w:top w:val="single" w:sz="4" w:space="0" w:color="000000"/>
              <w:left w:val="single" w:sz="4" w:space="0" w:color="000000"/>
              <w:bottom w:val="single" w:sz="4" w:space="0" w:color="000000"/>
              <w:right w:val="nil"/>
            </w:tcBorders>
            <w:hideMark/>
          </w:tcPr>
          <w:p w:rsidR="00A02D67" w:rsidRDefault="00A02D67">
            <w:pPr>
              <w:rPr>
                <w:b/>
                <w:i/>
              </w:rPr>
            </w:pPr>
            <w:r>
              <w:rPr>
                <w:b/>
                <w:i/>
              </w:rPr>
              <w:t>Период обучения</w:t>
            </w:r>
          </w:p>
        </w:tc>
        <w:tc>
          <w:tcPr>
            <w:tcW w:w="2469" w:type="dxa"/>
            <w:tcBorders>
              <w:top w:val="single" w:sz="4" w:space="0" w:color="000000"/>
              <w:left w:val="single" w:sz="4" w:space="0" w:color="000000"/>
              <w:bottom w:val="single" w:sz="4" w:space="0" w:color="000000"/>
              <w:right w:val="nil"/>
            </w:tcBorders>
            <w:hideMark/>
          </w:tcPr>
          <w:p w:rsidR="00A02D67" w:rsidRDefault="00A02D67">
            <w:pPr>
              <w:rPr>
                <w:b/>
                <w:i/>
              </w:rPr>
            </w:pPr>
            <w:r>
              <w:rPr>
                <w:b/>
                <w:i/>
              </w:rPr>
              <w:t>Количество часов</w:t>
            </w:r>
          </w:p>
        </w:tc>
        <w:tc>
          <w:tcPr>
            <w:tcW w:w="4915" w:type="dxa"/>
            <w:tcBorders>
              <w:top w:val="single" w:sz="4" w:space="0" w:color="000000"/>
              <w:left w:val="single" w:sz="4" w:space="0" w:color="000000"/>
              <w:bottom w:val="single" w:sz="4" w:space="0" w:color="000000"/>
              <w:right w:val="single" w:sz="4" w:space="0" w:color="000000"/>
            </w:tcBorders>
            <w:hideMark/>
          </w:tcPr>
          <w:p w:rsidR="00A02D67" w:rsidRDefault="00A02D67">
            <w:r>
              <w:rPr>
                <w:b/>
                <w:i/>
              </w:rPr>
              <w:t>Диагностический материал</w:t>
            </w:r>
          </w:p>
        </w:tc>
      </w:tr>
      <w:tr w:rsidR="00A02D67" w:rsidTr="00A02D67">
        <w:trPr>
          <w:trHeight w:val="819"/>
        </w:trPr>
        <w:tc>
          <w:tcPr>
            <w:tcW w:w="2163" w:type="dxa"/>
            <w:tcBorders>
              <w:top w:val="single" w:sz="4" w:space="0" w:color="000000"/>
              <w:left w:val="single" w:sz="4" w:space="0" w:color="000000"/>
              <w:bottom w:val="single" w:sz="4" w:space="0" w:color="000000"/>
              <w:right w:val="nil"/>
            </w:tcBorders>
            <w:hideMark/>
          </w:tcPr>
          <w:p w:rsidR="00A02D67" w:rsidRDefault="00A02D67">
            <w:r>
              <w:t>1 четверть</w:t>
            </w:r>
          </w:p>
        </w:tc>
        <w:tc>
          <w:tcPr>
            <w:tcW w:w="2469" w:type="dxa"/>
            <w:tcBorders>
              <w:top w:val="single" w:sz="4" w:space="0" w:color="000000"/>
              <w:left w:val="single" w:sz="4" w:space="0" w:color="000000"/>
              <w:bottom w:val="single" w:sz="4" w:space="0" w:color="000000"/>
              <w:right w:val="nil"/>
            </w:tcBorders>
            <w:hideMark/>
          </w:tcPr>
          <w:p w:rsidR="00A02D67" w:rsidRDefault="00A02D67">
            <w:r>
              <w:t>40 часов</w:t>
            </w:r>
          </w:p>
        </w:tc>
        <w:tc>
          <w:tcPr>
            <w:tcW w:w="4915" w:type="dxa"/>
            <w:tcBorders>
              <w:top w:val="single" w:sz="4" w:space="0" w:color="000000"/>
              <w:left w:val="single" w:sz="4" w:space="0" w:color="000000"/>
              <w:bottom w:val="single" w:sz="4" w:space="0" w:color="000000"/>
              <w:right w:val="single" w:sz="4" w:space="0" w:color="000000"/>
            </w:tcBorders>
            <w:hideMark/>
          </w:tcPr>
          <w:p w:rsidR="00A02D67" w:rsidRDefault="00A02D67">
            <w:r>
              <w:t>Диктантов – 3; сочинений – 3; словарных диктантов – 1; изложений – 1; развитие речи - 1</w:t>
            </w:r>
          </w:p>
        </w:tc>
      </w:tr>
      <w:tr w:rsidR="00A02D67" w:rsidTr="00A02D67">
        <w:trPr>
          <w:trHeight w:val="819"/>
        </w:trPr>
        <w:tc>
          <w:tcPr>
            <w:tcW w:w="2163" w:type="dxa"/>
            <w:tcBorders>
              <w:top w:val="single" w:sz="4" w:space="0" w:color="000000"/>
              <w:left w:val="single" w:sz="4" w:space="0" w:color="000000"/>
              <w:bottom w:val="single" w:sz="4" w:space="0" w:color="000000"/>
              <w:right w:val="nil"/>
            </w:tcBorders>
            <w:hideMark/>
          </w:tcPr>
          <w:p w:rsidR="00A02D67" w:rsidRDefault="00A02D67">
            <w:r>
              <w:t>2 четверть</w:t>
            </w:r>
          </w:p>
        </w:tc>
        <w:tc>
          <w:tcPr>
            <w:tcW w:w="2469" w:type="dxa"/>
            <w:tcBorders>
              <w:top w:val="single" w:sz="4" w:space="0" w:color="000000"/>
              <w:left w:val="single" w:sz="4" w:space="0" w:color="000000"/>
              <w:bottom w:val="single" w:sz="4" w:space="0" w:color="000000"/>
              <w:right w:val="nil"/>
            </w:tcBorders>
            <w:hideMark/>
          </w:tcPr>
          <w:p w:rsidR="00A02D67" w:rsidRDefault="00A02D67">
            <w:r>
              <w:t>40 часов</w:t>
            </w:r>
          </w:p>
        </w:tc>
        <w:tc>
          <w:tcPr>
            <w:tcW w:w="4915" w:type="dxa"/>
            <w:tcBorders>
              <w:top w:val="single" w:sz="4" w:space="0" w:color="000000"/>
              <w:left w:val="single" w:sz="4" w:space="0" w:color="000000"/>
              <w:bottom w:val="single" w:sz="4" w:space="0" w:color="000000"/>
              <w:right w:val="single" w:sz="4" w:space="0" w:color="000000"/>
            </w:tcBorders>
            <w:hideMark/>
          </w:tcPr>
          <w:p w:rsidR="00A02D67" w:rsidRDefault="00A02D67">
            <w:r>
              <w:t xml:space="preserve">Диктантов – 2; сочинений – 2; словарный диктант – 2; списывание – 1; проекты – 3; развитие речи - 6 </w:t>
            </w:r>
          </w:p>
        </w:tc>
      </w:tr>
      <w:tr w:rsidR="00A02D67" w:rsidTr="00A02D67">
        <w:trPr>
          <w:trHeight w:val="819"/>
        </w:trPr>
        <w:tc>
          <w:tcPr>
            <w:tcW w:w="2163" w:type="dxa"/>
            <w:tcBorders>
              <w:top w:val="single" w:sz="4" w:space="0" w:color="000000"/>
              <w:left w:val="single" w:sz="4" w:space="0" w:color="000000"/>
              <w:bottom w:val="single" w:sz="4" w:space="0" w:color="000000"/>
              <w:right w:val="nil"/>
            </w:tcBorders>
            <w:hideMark/>
          </w:tcPr>
          <w:p w:rsidR="00A02D67" w:rsidRDefault="00A02D67">
            <w:r>
              <w:t>3 четверть</w:t>
            </w:r>
          </w:p>
        </w:tc>
        <w:tc>
          <w:tcPr>
            <w:tcW w:w="2469" w:type="dxa"/>
            <w:tcBorders>
              <w:top w:val="single" w:sz="4" w:space="0" w:color="000000"/>
              <w:left w:val="single" w:sz="4" w:space="0" w:color="000000"/>
              <w:bottom w:val="single" w:sz="4" w:space="0" w:color="000000"/>
              <w:right w:val="nil"/>
            </w:tcBorders>
            <w:hideMark/>
          </w:tcPr>
          <w:p w:rsidR="00A02D67" w:rsidRDefault="00A02D67">
            <w:r>
              <w:t>50 часов</w:t>
            </w:r>
          </w:p>
        </w:tc>
        <w:tc>
          <w:tcPr>
            <w:tcW w:w="4915" w:type="dxa"/>
            <w:tcBorders>
              <w:top w:val="single" w:sz="4" w:space="0" w:color="000000"/>
              <w:left w:val="single" w:sz="4" w:space="0" w:color="000000"/>
              <w:bottom w:val="single" w:sz="4" w:space="0" w:color="000000"/>
              <w:right w:val="single" w:sz="4" w:space="0" w:color="000000"/>
            </w:tcBorders>
            <w:hideMark/>
          </w:tcPr>
          <w:p w:rsidR="00A02D67" w:rsidRDefault="00A02D67">
            <w:r>
              <w:t>Изложений – 1; диктантов – 4; сочинений – 1; словарных диктантов – 2, списывание – 1; развитие речи - 6</w:t>
            </w:r>
          </w:p>
        </w:tc>
      </w:tr>
      <w:tr w:rsidR="00A02D67" w:rsidTr="00A02D67">
        <w:trPr>
          <w:trHeight w:val="819"/>
        </w:trPr>
        <w:tc>
          <w:tcPr>
            <w:tcW w:w="2163" w:type="dxa"/>
            <w:tcBorders>
              <w:top w:val="single" w:sz="4" w:space="0" w:color="000000"/>
              <w:left w:val="single" w:sz="4" w:space="0" w:color="000000"/>
              <w:bottom w:val="single" w:sz="4" w:space="0" w:color="000000"/>
              <w:right w:val="nil"/>
            </w:tcBorders>
            <w:hideMark/>
          </w:tcPr>
          <w:p w:rsidR="00A02D67" w:rsidRDefault="00A02D67">
            <w:r>
              <w:t>4 четверть</w:t>
            </w:r>
          </w:p>
        </w:tc>
        <w:tc>
          <w:tcPr>
            <w:tcW w:w="2469" w:type="dxa"/>
            <w:tcBorders>
              <w:top w:val="single" w:sz="4" w:space="0" w:color="000000"/>
              <w:left w:val="single" w:sz="4" w:space="0" w:color="000000"/>
              <w:bottom w:val="single" w:sz="4" w:space="0" w:color="000000"/>
              <w:right w:val="nil"/>
            </w:tcBorders>
            <w:hideMark/>
          </w:tcPr>
          <w:p w:rsidR="00A02D67" w:rsidRDefault="00A02D67">
            <w:r>
              <w:t>40 часов</w:t>
            </w:r>
          </w:p>
        </w:tc>
        <w:tc>
          <w:tcPr>
            <w:tcW w:w="4915" w:type="dxa"/>
            <w:tcBorders>
              <w:top w:val="single" w:sz="4" w:space="0" w:color="000000"/>
              <w:left w:val="single" w:sz="4" w:space="0" w:color="000000"/>
              <w:bottom w:val="single" w:sz="4" w:space="0" w:color="000000"/>
              <w:right w:val="single" w:sz="4" w:space="0" w:color="000000"/>
            </w:tcBorders>
            <w:hideMark/>
          </w:tcPr>
          <w:p w:rsidR="00A02D67" w:rsidRDefault="00A02D67">
            <w:r>
              <w:t>Диктантов – 4; словарный диктант – 2; списывание – 2; проекты – 1; сочинений – 1; развитие речи - 6</w:t>
            </w:r>
          </w:p>
        </w:tc>
      </w:tr>
      <w:tr w:rsidR="00A02D67" w:rsidTr="00A02D67">
        <w:trPr>
          <w:trHeight w:val="804"/>
        </w:trPr>
        <w:tc>
          <w:tcPr>
            <w:tcW w:w="2163" w:type="dxa"/>
            <w:tcBorders>
              <w:top w:val="single" w:sz="4" w:space="0" w:color="000000"/>
              <w:left w:val="single" w:sz="4" w:space="0" w:color="000000"/>
              <w:bottom w:val="single" w:sz="4" w:space="0" w:color="000000"/>
              <w:right w:val="nil"/>
            </w:tcBorders>
            <w:hideMark/>
          </w:tcPr>
          <w:p w:rsidR="00A02D67" w:rsidRDefault="00A02D67">
            <w:r>
              <w:lastRenderedPageBreak/>
              <w:t>Итого:</w:t>
            </w:r>
          </w:p>
        </w:tc>
        <w:tc>
          <w:tcPr>
            <w:tcW w:w="2469" w:type="dxa"/>
            <w:tcBorders>
              <w:top w:val="single" w:sz="4" w:space="0" w:color="000000"/>
              <w:left w:val="single" w:sz="4" w:space="0" w:color="000000"/>
              <w:bottom w:val="single" w:sz="4" w:space="0" w:color="000000"/>
              <w:right w:val="nil"/>
            </w:tcBorders>
            <w:hideMark/>
          </w:tcPr>
          <w:p w:rsidR="00A02D67" w:rsidRDefault="00A02D67">
            <w:r>
              <w:t xml:space="preserve">170 часов </w:t>
            </w:r>
          </w:p>
          <w:p w:rsidR="00A02D67" w:rsidRDefault="00A02D67">
            <w:r>
              <w:t>(5 часов в неделю)</w:t>
            </w:r>
          </w:p>
        </w:tc>
        <w:tc>
          <w:tcPr>
            <w:tcW w:w="4915" w:type="dxa"/>
            <w:tcBorders>
              <w:top w:val="single" w:sz="4" w:space="0" w:color="000000"/>
              <w:left w:val="single" w:sz="4" w:space="0" w:color="000000"/>
              <w:bottom w:val="single" w:sz="4" w:space="0" w:color="000000"/>
              <w:right w:val="single" w:sz="4" w:space="0" w:color="000000"/>
            </w:tcBorders>
            <w:hideMark/>
          </w:tcPr>
          <w:p w:rsidR="00A02D67" w:rsidRDefault="00A02D67">
            <w:r>
              <w:t>Изложений – 2; словарных диктантов – 8; сочинений - 7; диктантов – 13; проекты – 4; списывание – 4; развитие речи - 19</w:t>
            </w:r>
          </w:p>
        </w:tc>
      </w:tr>
    </w:tbl>
    <w:p w:rsidR="00A02D67" w:rsidRDefault="00A02D67" w:rsidP="00A02D67">
      <w:pPr>
        <w:shd w:val="clear" w:color="auto" w:fill="FFFFFF"/>
      </w:pPr>
    </w:p>
    <w:p w:rsidR="00A02D67" w:rsidRDefault="00A02D67" w:rsidP="00A02D67">
      <w:pPr>
        <w:shd w:val="clear" w:color="auto" w:fill="FFFFFF"/>
        <w:ind w:firstLine="540"/>
      </w:pPr>
      <w:r>
        <w:t>3 класс</w:t>
      </w:r>
    </w:p>
    <w:tbl>
      <w:tblPr>
        <w:tblW w:w="0" w:type="auto"/>
        <w:tblInd w:w="-5" w:type="dxa"/>
        <w:tblLayout w:type="fixed"/>
        <w:tblLook w:val="04A0" w:firstRow="1" w:lastRow="0" w:firstColumn="1" w:lastColumn="0" w:noHBand="0" w:noVBand="1"/>
      </w:tblPr>
      <w:tblGrid>
        <w:gridCol w:w="2235"/>
        <w:gridCol w:w="2551"/>
        <w:gridCol w:w="5078"/>
      </w:tblGrid>
      <w:tr w:rsidR="00A02D67" w:rsidTr="00A02D67">
        <w:tc>
          <w:tcPr>
            <w:tcW w:w="2235" w:type="dxa"/>
            <w:tcBorders>
              <w:top w:val="single" w:sz="4" w:space="0" w:color="000000"/>
              <w:left w:val="single" w:sz="4" w:space="0" w:color="000000"/>
              <w:bottom w:val="single" w:sz="4" w:space="0" w:color="000000"/>
              <w:right w:val="nil"/>
            </w:tcBorders>
            <w:hideMark/>
          </w:tcPr>
          <w:p w:rsidR="00A02D67" w:rsidRDefault="00A02D67">
            <w:pPr>
              <w:rPr>
                <w:b/>
                <w:i/>
              </w:rPr>
            </w:pPr>
            <w:r>
              <w:rPr>
                <w:b/>
                <w:i/>
              </w:rPr>
              <w:t>Период обучения</w:t>
            </w:r>
          </w:p>
        </w:tc>
        <w:tc>
          <w:tcPr>
            <w:tcW w:w="2551" w:type="dxa"/>
            <w:tcBorders>
              <w:top w:val="single" w:sz="4" w:space="0" w:color="000000"/>
              <w:left w:val="single" w:sz="4" w:space="0" w:color="000000"/>
              <w:bottom w:val="single" w:sz="4" w:space="0" w:color="000000"/>
              <w:right w:val="nil"/>
            </w:tcBorders>
            <w:hideMark/>
          </w:tcPr>
          <w:p w:rsidR="00A02D67" w:rsidRDefault="00A02D67">
            <w:pPr>
              <w:rPr>
                <w:b/>
                <w:i/>
              </w:rPr>
            </w:pPr>
            <w:r>
              <w:rPr>
                <w:b/>
                <w:i/>
              </w:rPr>
              <w:t>Количество часов</w:t>
            </w:r>
          </w:p>
        </w:tc>
        <w:tc>
          <w:tcPr>
            <w:tcW w:w="5078" w:type="dxa"/>
            <w:tcBorders>
              <w:top w:val="single" w:sz="4" w:space="0" w:color="000000"/>
              <w:left w:val="single" w:sz="4" w:space="0" w:color="000000"/>
              <w:bottom w:val="single" w:sz="4" w:space="0" w:color="000000"/>
              <w:right w:val="single" w:sz="4" w:space="0" w:color="000000"/>
            </w:tcBorders>
            <w:hideMark/>
          </w:tcPr>
          <w:p w:rsidR="00A02D67" w:rsidRDefault="00A02D67">
            <w:r>
              <w:rPr>
                <w:b/>
                <w:i/>
              </w:rPr>
              <w:t>Диагностический материал</w:t>
            </w:r>
          </w:p>
        </w:tc>
      </w:tr>
      <w:tr w:rsidR="00A02D67" w:rsidTr="00A02D67">
        <w:tc>
          <w:tcPr>
            <w:tcW w:w="2235" w:type="dxa"/>
            <w:tcBorders>
              <w:top w:val="single" w:sz="4" w:space="0" w:color="000000"/>
              <w:left w:val="single" w:sz="4" w:space="0" w:color="000000"/>
              <w:bottom w:val="single" w:sz="4" w:space="0" w:color="000000"/>
              <w:right w:val="nil"/>
            </w:tcBorders>
            <w:hideMark/>
          </w:tcPr>
          <w:p w:rsidR="00A02D67" w:rsidRDefault="00A02D67">
            <w:r>
              <w:t>1 четверть</w:t>
            </w:r>
          </w:p>
        </w:tc>
        <w:tc>
          <w:tcPr>
            <w:tcW w:w="2551" w:type="dxa"/>
            <w:tcBorders>
              <w:top w:val="single" w:sz="4" w:space="0" w:color="000000"/>
              <w:left w:val="single" w:sz="4" w:space="0" w:color="000000"/>
              <w:bottom w:val="single" w:sz="4" w:space="0" w:color="000000"/>
              <w:right w:val="nil"/>
            </w:tcBorders>
            <w:hideMark/>
          </w:tcPr>
          <w:p w:rsidR="00A02D67" w:rsidRDefault="00A02D67">
            <w:r>
              <w:t>40 часов</w:t>
            </w:r>
          </w:p>
        </w:tc>
        <w:tc>
          <w:tcPr>
            <w:tcW w:w="5078" w:type="dxa"/>
            <w:tcBorders>
              <w:top w:val="single" w:sz="4" w:space="0" w:color="000000"/>
              <w:left w:val="single" w:sz="4" w:space="0" w:color="000000"/>
              <w:bottom w:val="single" w:sz="4" w:space="0" w:color="000000"/>
              <w:right w:val="single" w:sz="4" w:space="0" w:color="000000"/>
            </w:tcBorders>
            <w:hideMark/>
          </w:tcPr>
          <w:p w:rsidR="00A02D67" w:rsidRDefault="00A02D67">
            <w:r>
              <w:t>Диктантов – 3; словарных диктантов – 3; изложений – 3; сочинений – 1; проект – 1; тестирование - 2</w:t>
            </w:r>
          </w:p>
        </w:tc>
      </w:tr>
      <w:tr w:rsidR="00A02D67" w:rsidTr="00A02D67">
        <w:tc>
          <w:tcPr>
            <w:tcW w:w="2235" w:type="dxa"/>
            <w:tcBorders>
              <w:top w:val="single" w:sz="4" w:space="0" w:color="000000"/>
              <w:left w:val="single" w:sz="4" w:space="0" w:color="000000"/>
              <w:bottom w:val="single" w:sz="4" w:space="0" w:color="000000"/>
              <w:right w:val="nil"/>
            </w:tcBorders>
            <w:hideMark/>
          </w:tcPr>
          <w:p w:rsidR="00A02D67" w:rsidRDefault="00A02D67">
            <w:r>
              <w:t>2 четверть</w:t>
            </w:r>
          </w:p>
        </w:tc>
        <w:tc>
          <w:tcPr>
            <w:tcW w:w="2551" w:type="dxa"/>
            <w:tcBorders>
              <w:top w:val="single" w:sz="4" w:space="0" w:color="000000"/>
              <w:left w:val="single" w:sz="4" w:space="0" w:color="000000"/>
              <w:bottom w:val="single" w:sz="4" w:space="0" w:color="000000"/>
              <w:right w:val="nil"/>
            </w:tcBorders>
            <w:hideMark/>
          </w:tcPr>
          <w:p w:rsidR="00A02D67" w:rsidRDefault="00A02D67">
            <w:r>
              <w:t>40 часов</w:t>
            </w:r>
          </w:p>
        </w:tc>
        <w:tc>
          <w:tcPr>
            <w:tcW w:w="5078" w:type="dxa"/>
            <w:tcBorders>
              <w:top w:val="single" w:sz="4" w:space="0" w:color="000000"/>
              <w:left w:val="single" w:sz="4" w:space="0" w:color="000000"/>
              <w:bottom w:val="single" w:sz="4" w:space="0" w:color="000000"/>
              <w:right w:val="single" w:sz="4" w:space="0" w:color="000000"/>
            </w:tcBorders>
            <w:hideMark/>
          </w:tcPr>
          <w:p w:rsidR="00A02D67" w:rsidRDefault="00A02D67">
            <w:r>
              <w:t>Диктантов – 3; словарных диктантов – 2; изложений – 3; сочинений – 1; проект – 2</w:t>
            </w:r>
          </w:p>
        </w:tc>
      </w:tr>
      <w:tr w:rsidR="00A02D67" w:rsidTr="00A02D67">
        <w:tc>
          <w:tcPr>
            <w:tcW w:w="2235" w:type="dxa"/>
            <w:tcBorders>
              <w:top w:val="single" w:sz="4" w:space="0" w:color="000000"/>
              <w:left w:val="single" w:sz="4" w:space="0" w:color="000000"/>
              <w:bottom w:val="single" w:sz="4" w:space="0" w:color="000000"/>
              <w:right w:val="nil"/>
            </w:tcBorders>
            <w:hideMark/>
          </w:tcPr>
          <w:p w:rsidR="00A02D67" w:rsidRDefault="00A02D67">
            <w:r>
              <w:t>3 четверть</w:t>
            </w:r>
          </w:p>
        </w:tc>
        <w:tc>
          <w:tcPr>
            <w:tcW w:w="2551" w:type="dxa"/>
            <w:tcBorders>
              <w:top w:val="single" w:sz="4" w:space="0" w:color="000000"/>
              <w:left w:val="single" w:sz="4" w:space="0" w:color="000000"/>
              <w:bottom w:val="single" w:sz="4" w:space="0" w:color="000000"/>
              <w:right w:val="nil"/>
            </w:tcBorders>
            <w:hideMark/>
          </w:tcPr>
          <w:p w:rsidR="00A02D67" w:rsidRDefault="00A02D67">
            <w:r>
              <w:t>50 часов</w:t>
            </w:r>
          </w:p>
        </w:tc>
        <w:tc>
          <w:tcPr>
            <w:tcW w:w="5078" w:type="dxa"/>
            <w:tcBorders>
              <w:top w:val="single" w:sz="4" w:space="0" w:color="000000"/>
              <w:left w:val="single" w:sz="4" w:space="0" w:color="000000"/>
              <w:bottom w:val="single" w:sz="4" w:space="0" w:color="000000"/>
              <w:right w:val="single" w:sz="4" w:space="0" w:color="000000"/>
            </w:tcBorders>
            <w:hideMark/>
          </w:tcPr>
          <w:p w:rsidR="00A02D67" w:rsidRDefault="00A02D67">
            <w:r>
              <w:t>Диктантов – 3; словарных диктантов – 3; изложений – 3; сочинений – 4; проект – 3; тестирование - 1</w:t>
            </w:r>
          </w:p>
        </w:tc>
      </w:tr>
      <w:tr w:rsidR="00A02D67" w:rsidTr="00A02D67">
        <w:tc>
          <w:tcPr>
            <w:tcW w:w="2235" w:type="dxa"/>
            <w:tcBorders>
              <w:top w:val="single" w:sz="4" w:space="0" w:color="000000"/>
              <w:left w:val="single" w:sz="4" w:space="0" w:color="000000"/>
              <w:bottom w:val="single" w:sz="4" w:space="0" w:color="000000"/>
              <w:right w:val="nil"/>
            </w:tcBorders>
            <w:hideMark/>
          </w:tcPr>
          <w:p w:rsidR="00A02D67" w:rsidRDefault="00A02D67">
            <w:r>
              <w:t>4 четверть</w:t>
            </w:r>
          </w:p>
        </w:tc>
        <w:tc>
          <w:tcPr>
            <w:tcW w:w="2551" w:type="dxa"/>
            <w:tcBorders>
              <w:top w:val="single" w:sz="4" w:space="0" w:color="000000"/>
              <w:left w:val="single" w:sz="4" w:space="0" w:color="000000"/>
              <w:bottom w:val="single" w:sz="4" w:space="0" w:color="000000"/>
              <w:right w:val="nil"/>
            </w:tcBorders>
            <w:hideMark/>
          </w:tcPr>
          <w:p w:rsidR="00A02D67" w:rsidRDefault="00A02D67">
            <w:r>
              <w:t>40 часов</w:t>
            </w:r>
          </w:p>
        </w:tc>
        <w:tc>
          <w:tcPr>
            <w:tcW w:w="5078" w:type="dxa"/>
            <w:tcBorders>
              <w:top w:val="single" w:sz="4" w:space="0" w:color="000000"/>
              <w:left w:val="single" w:sz="4" w:space="0" w:color="000000"/>
              <w:bottom w:val="single" w:sz="4" w:space="0" w:color="000000"/>
              <w:right w:val="single" w:sz="4" w:space="0" w:color="000000"/>
            </w:tcBorders>
            <w:hideMark/>
          </w:tcPr>
          <w:p w:rsidR="00A02D67" w:rsidRDefault="00A02D67">
            <w:r>
              <w:t>Диктантов – 2; словарных диктантов – 3; изложений – 4; сочинений – 1; проект – 1; тестирование - 1</w:t>
            </w:r>
          </w:p>
        </w:tc>
      </w:tr>
      <w:tr w:rsidR="00A02D67" w:rsidTr="00A02D67">
        <w:tc>
          <w:tcPr>
            <w:tcW w:w="2235" w:type="dxa"/>
            <w:tcBorders>
              <w:top w:val="single" w:sz="4" w:space="0" w:color="000000"/>
              <w:left w:val="single" w:sz="4" w:space="0" w:color="000000"/>
              <w:bottom w:val="single" w:sz="4" w:space="0" w:color="000000"/>
              <w:right w:val="nil"/>
            </w:tcBorders>
            <w:hideMark/>
          </w:tcPr>
          <w:p w:rsidR="00A02D67" w:rsidRDefault="00A02D67">
            <w:r>
              <w:t>Итого:</w:t>
            </w:r>
          </w:p>
        </w:tc>
        <w:tc>
          <w:tcPr>
            <w:tcW w:w="2551" w:type="dxa"/>
            <w:tcBorders>
              <w:top w:val="single" w:sz="4" w:space="0" w:color="000000"/>
              <w:left w:val="single" w:sz="4" w:space="0" w:color="000000"/>
              <w:bottom w:val="single" w:sz="4" w:space="0" w:color="000000"/>
              <w:right w:val="nil"/>
            </w:tcBorders>
            <w:hideMark/>
          </w:tcPr>
          <w:p w:rsidR="00A02D67" w:rsidRDefault="00A02D67">
            <w:r>
              <w:t xml:space="preserve">170 часов </w:t>
            </w:r>
          </w:p>
          <w:p w:rsidR="00A02D67" w:rsidRDefault="00A02D67">
            <w:r>
              <w:t>(5 часов в неделю)</w:t>
            </w:r>
          </w:p>
        </w:tc>
        <w:tc>
          <w:tcPr>
            <w:tcW w:w="5078" w:type="dxa"/>
            <w:tcBorders>
              <w:top w:val="single" w:sz="4" w:space="0" w:color="000000"/>
              <w:left w:val="single" w:sz="4" w:space="0" w:color="000000"/>
              <w:bottom w:val="single" w:sz="4" w:space="0" w:color="000000"/>
              <w:right w:val="single" w:sz="4" w:space="0" w:color="000000"/>
            </w:tcBorders>
            <w:hideMark/>
          </w:tcPr>
          <w:p w:rsidR="00A02D67" w:rsidRDefault="00A02D67">
            <w:r>
              <w:t>Диктантов –11; словарных диктантов – 11; изложений – 13; сочинений – 7; проект – 6; тестирование - 4</w:t>
            </w:r>
          </w:p>
        </w:tc>
      </w:tr>
    </w:tbl>
    <w:p w:rsidR="00A02D67" w:rsidRDefault="00A02D67" w:rsidP="00A02D67">
      <w:pPr>
        <w:shd w:val="clear" w:color="auto" w:fill="FFFFFF"/>
        <w:ind w:firstLine="540"/>
      </w:pPr>
    </w:p>
    <w:p w:rsidR="00A02D67" w:rsidRDefault="00A02D67" w:rsidP="00A02D67">
      <w:pPr>
        <w:shd w:val="clear" w:color="auto" w:fill="FFFFFF"/>
        <w:ind w:firstLine="540"/>
      </w:pPr>
      <w:r>
        <w:t>4 класс</w:t>
      </w:r>
    </w:p>
    <w:tbl>
      <w:tblPr>
        <w:tblW w:w="0" w:type="auto"/>
        <w:tblInd w:w="-10" w:type="dxa"/>
        <w:tblLayout w:type="fixed"/>
        <w:tblLook w:val="04A0" w:firstRow="1" w:lastRow="0" w:firstColumn="1" w:lastColumn="0" w:noHBand="0" w:noVBand="1"/>
      </w:tblPr>
      <w:tblGrid>
        <w:gridCol w:w="2235"/>
        <w:gridCol w:w="2551"/>
        <w:gridCol w:w="5088"/>
      </w:tblGrid>
      <w:tr w:rsidR="00A02D67" w:rsidTr="00A02D67">
        <w:tc>
          <w:tcPr>
            <w:tcW w:w="2235" w:type="dxa"/>
            <w:tcBorders>
              <w:top w:val="single" w:sz="4" w:space="0" w:color="000000"/>
              <w:left w:val="single" w:sz="4" w:space="0" w:color="000000"/>
              <w:bottom w:val="single" w:sz="4" w:space="0" w:color="000000"/>
              <w:right w:val="nil"/>
            </w:tcBorders>
            <w:hideMark/>
          </w:tcPr>
          <w:p w:rsidR="00A02D67" w:rsidRDefault="00A02D67">
            <w:pPr>
              <w:rPr>
                <w:b/>
                <w:i/>
              </w:rPr>
            </w:pPr>
            <w:r>
              <w:rPr>
                <w:b/>
                <w:i/>
              </w:rPr>
              <w:t>Период обучения</w:t>
            </w:r>
          </w:p>
        </w:tc>
        <w:tc>
          <w:tcPr>
            <w:tcW w:w="2551" w:type="dxa"/>
            <w:tcBorders>
              <w:top w:val="single" w:sz="4" w:space="0" w:color="000000"/>
              <w:left w:val="single" w:sz="4" w:space="0" w:color="000000"/>
              <w:bottom w:val="single" w:sz="4" w:space="0" w:color="000000"/>
              <w:right w:val="nil"/>
            </w:tcBorders>
            <w:hideMark/>
          </w:tcPr>
          <w:p w:rsidR="00A02D67" w:rsidRDefault="00A02D67">
            <w:pPr>
              <w:rPr>
                <w:b/>
                <w:i/>
              </w:rPr>
            </w:pPr>
            <w:r>
              <w:rPr>
                <w:b/>
                <w:i/>
              </w:rPr>
              <w:t>Количество часов</w:t>
            </w:r>
          </w:p>
        </w:tc>
        <w:tc>
          <w:tcPr>
            <w:tcW w:w="5088" w:type="dxa"/>
            <w:tcBorders>
              <w:top w:val="single" w:sz="4" w:space="0" w:color="000000"/>
              <w:left w:val="single" w:sz="4" w:space="0" w:color="000000"/>
              <w:bottom w:val="single" w:sz="4" w:space="0" w:color="000000"/>
              <w:right w:val="single" w:sz="4" w:space="0" w:color="000000"/>
            </w:tcBorders>
            <w:hideMark/>
          </w:tcPr>
          <w:p w:rsidR="00A02D67" w:rsidRDefault="00A02D67">
            <w:r>
              <w:rPr>
                <w:b/>
                <w:i/>
              </w:rPr>
              <w:t>Диагностический материал</w:t>
            </w:r>
          </w:p>
        </w:tc>
      </w:tr>
      <w:tr w:rsidR="00A02D67" w:rsidTr="00A02D67">
        <w:tc>
          <w:tcPr>
            <w:tcW w:w="2235" w:type="dxa"/>
            <w:tcBorders>
              <w:top w:val="single" w:sz="4" w:space="0" w:color="000000"/>
              <w:left w:val="single" w:sz="4" w:space="0" w:color="000000"/>
              <w:bottom w:val="single" w:sz="4" w:space="0" w:color="000000"/>
              <w:right w:val="nil"/>
            </w:tcBorders>
            <w:hideMark/>
          </w:tcPr>
          <w:p w:rsidR="00A02D67" w:rsidRDefault="00A02D67">
            <w:r>
              <w:t>1 четверть</w:t>
            </w:r>
          </w:p>
        </w:tc>
        <w:tc>
          <w:tcPr>
            <w:tcW w:w="2551" w:type="dxa"/>
            <w:tcBorders>
              <w:top w:val="single" w:sz="4" w:space="0" w:color="000000"/>
              <w:left w:val="single" w:sz="4" w:space="0" w:color="000000"/>
              <w:bottom w:val="single" w:sz="4" w:space="0" w:color="000000"/>
              <w:right w:val="nil"/>
            </w:tcBorders>
            <w:hideMark/>
          </w:tcPr>
          <w:p w:rsidR="00A02D67" w:rsidRDefault="00A02D67">
            <w:r>
              <w:t>40 часов</w:t>
            </w:r>
          </w:p>
        </w:tc>
        <w:tc>
          <w:tcPr>
            <w:tcW w:w="5088" w:type="dxa"/>
            <w:tcBorders>
              <w:top w:val="single" w:sz="4" w:space="0" w:color="000000"/>
              <w:left w:val="single" w:sz="4" w:space="0" w:color="000000"/>
              <w:bottom w:val="single" w:sz="4" w:space="0" w:color="000000"/>
              <w:right w:val="single" w:sz="4" w:space="0" w:color="000000"/>
            </w:tcBorders>
            <w:hideMark/>
          </w:tcPr>
          <w:p w:rsidR="00A02D67" w:rsidRDefault="00A02D67">
            <w:r>
              <w:t>Диктантов – 2; словарных диктантов – 2; изложений – 2; сочинений – 1; проект – 1; тестирование – 3; списывание - 1</w:t>
            </w:r>
          </w:p>
        </w:tc>
      </w:tr>
      <w:tr w:rsidR="00A02D67" w:rsidTr="00A02D67">
        <w:tc>
          <w:tcPr>
            <w:tcW w:w="2235" w:type="dxa"/>
            <w:tcBorders>
              <w:top w:val="single" w:sz="4" w:space="0" w:color="000000"/>
              <w:left w:val="single" w:sz="4" w:space="0" w:color="000000"/>
              <w:bottom w:val="single" w:sz="4" w:space="0" w:color="000000"/>
              <w:right w:val="nil"/>
            </w:tcBorders>
            <w:hideMark/>
          </w:tcPr>
          <w:p w:rsidR="00A02D67" w:rsidRDefault="00A02D67">
            <w:r>
              <w:t>2 четверть</w:t>
            </w:r>
          </w:p>
        </w:tc>
        <w:tc>
          <w:tcPr>
            <w:tcW w:w="2551" w:type="dxa"/>
            <w:tcBorders>
              <w:top w:val="single" w:sz="4" w:space="0" w:color="000000"/>
              <w:left w:val="single" w:sz="4" w:space="0" w:color="000000"/>
              <w:bottom w:val="single" w:sz="4" w:space="0" w:color="000000"/>
              <w:right w:val="nil"/>
            </w:tcBorders>
            <w:hideMark/>
          </w:tcPr>
          <w:p w:rsidR="00A02D67" w:rsidRDefault="00A02D67">
            <w:r>
              <w:t>40 часов</w:t>
            </w:r>
          </w:p>
        </w:tc>
        <w:tc>
          <w:tcPr>
            <w:tcW w:w="5088" w:type="dxa"/>
            <w:tcBorders>
              <w:top w:val="single" w:sz="4" w:space="0" w:color="000000"/>
              <w:left w:val="single" w:sz="4" w:space="0" w:color="000000"/>
              <w:bottom w:val="single" w:sz="4" w:space="0" w:color="000000"/>
              <w:right w:val="single" w:sz="4" w:space="0" w:color="000000"/>
            </w:tcBorders>
            <w:hideMark/>
          </w:tcPr>
          <w:p w:rsidR="00A02D67" w:rsidRDefault="00A02D67">
            <w:r>
              <w:t>Диктантов – 1; словарных диктантов – 2; изложений – 2; сочинений – 2; тестирование – 1; словарный диктант - 1</w:t>
            </w:r>
          </w:p>
        </w:tc>
      </w:tr>
      <w:tr w:rsidR="00A02D67" w:rsidTr="00A02D67">
        <w:tc>
          <w:tcPr>
            <w:tcW w:w="2235" w:type="dxa"/>
            <w:tcBorders>
              <w:top w:val="single" w:sz="4" w:space="0" w:color="000000"/>
              <w:left w:val="single" w:sz="4" w:space="0" w:color="000000"/>
              <w:bottom w:val="single" w:sz="4" w:space="0" w:color="000000"/>
              <w:right w:val="nil"/>
            </w:tcBorders>
            <w:hideMark/>
          </w:tcPr>
          <w:p w:rsidR="00A02D67" w:rsidRDefault="00A02D67">
            <w:r>
              <w:t>3 четверть</w:t>
            </w:r>
          </w:p>
        </w:tc>
        <w:tc>
          <w:tcPr>
            <w:tcW w:w="2551" w:type="dxa"/>
            <w:tcBorders>
              <w:top w:val="single" w:sz="4" w:space="0" w:color="000000"/>
              <w:left w:val="single" w:sz="4" w:space="0" w:color="000000"/>
              <w:bottom w:val="single" w:sz="4" w:space="0" w:color="000000"/>
              <w:right w:val="nil"/>
            </w:tcBorders>
            <w:hideMark/>
          </w:tcPr>
          <w:p w:rsidR="00A02D67" w:rsidRDefault="00A02D67">
            <w:r>
              <w:t>50 часов</w:t>
            </w:r>
          </w:p>
        </w:tc>
        <w:tc>
          <w:tcPr>
            <w:tcW w:w="5088" w:type="dxa"/>
            <w:tcBorders>
              <w:top w:val="single" w:sz="4" w:space="0" w:color="000000"/>
              <w:left w:val="single" w:sz="4" w:space="0" w:color="000000"/>
              <w:bottom w:val="single" w:sz="4" w:space="0" w:color="000000"/>
              <w:right w:val="single" w:sz="4" w:space="0" w:color="000000"/>
            </w:tcBorders>
            <w:hideMark/>
          </w:tcPr>
          <w:p w:rsidR="00A02D67" w:rsidRDefault="00A02D67">
            <w:r>
              <w:t>Диктантов – 3; словарных диктантов – 2; изложений – 4; сочинений – 2; проект – 2; тестирование – 2; списывание - 1</w:t>
            </w:r>
          </w:p>
        </w:tc>
      </w:tr>
      <w:tr w:rsidR="00A02D67" w:rsidTr="00A02D67">
        <w:tc>
          <w:tcPr>
            <w:tcW w:w="2235" w:type="dxa"/>
            <w:tcBorders>
              <w:top w:val="single" w:sz="4" w:space="0" w:color="000000"/>
              <w:left w:val="single" w:sz="4" w:space="0" w:color="000000"/>
              <w:bottom w:val="single" w:sz="4" w:space="0" w:color="000000"/>
              <w:right w:val="nil"/>
            </w:tcBorders>
            <w:hideMark/>
          </w:tcPr>
          <w:p w:rsidR="00A02D67" w:rsidRDefault="00A02D67">
            <w:r>
              <w:t>4 четверть</w:t>
            </w:r>
          </w:p>
        </w:tc>
        <w:tc>
          <w:tcPr>
            <w:tcW w:w="2551" w:type="dxa"/>
            <w:tcBorders>
              <w:top w:val="single" w:sz="4" w:space="0" w:color="000000"/>
              <w:left w:val="single" w:sz="4" w:space="0" w:color="000000"/>
              <w:bottom w:val="single" w:sz="4" w:space="0" w:color="000000"/>
              <w:right w:val="nil"/>
            </w:tcBorders>
            <w:hideMark/>
          </w:tcPr>
          <w:p w:rsidR="00A02D67" w:rsidRDefault="00A02D67">
            <w:r>
              <w:t>40 часов</w:t>
            </w:r>
          </w:p>
        </w:tc>
        <w:tc>
          <w:tcPr>
            <w:tcW w:w="5088" w:type="dxa"/>
            <w:tcBorders>
              <w:top w:val="single" w:sz="4" w:space="0" w:color="000000"/>
              <w:left w:val="single" w:sz="4" w:space="0" w:color="000000"/>
              <w:bottom w:val="single" w:sz="4" w:space="0" w:color="000000"/>
              <w:right w:val="single" w:sz="4" w:space="0" w:color="000000"/>
            </w:tcBorders>
            <w:hideMark/>
          </w:tcPr>
          <w:p w:rsidR="00A02D67" w:rsidRDefault="00A02D67">
            <w:r>
              <w:t>Диктантов – 1; словарных диктантов – 2; изложений – 5; сочинений – 1; тестирование – 2; списывание - 1</w:t>
            </w:r>
          </w:p>
        </w:tc>
      </w:tr>
      <w:tr w:rsidR="00A02D67" w:rsidTr="00A02D67">
        <w:tc>
          <w:tcPr>
            <w:tcW w:w="2235" w:type="dxa"/>
            <w:tcBorders>
              <w:top w:val="single" w:sz="4" w:space="0" w:color="000000"/>
              <w:left w:val="single" w:sz="4" w:space="0" w:color="000000"/>
              <w:bottom w:val="single" w:sz="4" w:space="0" w:color="000000"/>
              <w:right w:val="nil"/>
            </w:tcBorders>
            <w:hideMark/>
          </w:tcPr>
          <w:p w:rsidR="00A02D67" w:rsidRDefault="00A02D67">
            <w:r>
              <w:t>Итого:</w:t>
            </w:r>
          </w:p>
        </w:tc>
        <w:tc>
          <w:tcPr>
            <w:tcW w:w="2551" w:type="dxa"/>
            <w:tcBorders>
              <w:top w:val="single" w:sz="4" w:space="0" w:color="000000"/>
              <w:left w:val="single" w:sz="4" w:space="0" w:color="000000"/>
              <w:bottom w:val="single" w:sz="4" w:space="0" w:color="000000"/>
              <w:right w:val="nil"/>
            </w:tcBorders>
            <w:hideMark/>
          </w:tcPr>
          <w:p w:rsidR="00A02D67" w:rsidRDefault="00A02D67">
            <w:r>
              <w:t xml:space="preserve">170 часов </w:t>
            </w:r>
          </w:p>
          <w:p w:rsidR="00A02D67" w:rsidRDefault="00A02D67">
            <w:r>
              <w:t>(5 часов в неделю)</w:t>
            </w:r>
          </w:p>
        </w:tc>
        <w:tc>
          <w:tcPr>
            <w:tcW w:w="5088" w:type="dxa"/>
            <w:tcBorders>
              <w:top w:val="single" w:sz="4" w:space="0" w:color="000000"/>
              <w:left w:val="single" w:sz="4" w:space="0" w:color="000000"/>
              <w:bottom w:val="single" w:sz="4" w:space="0" w:color="000000"/>
              <w:right w:val="single" w:sz="4" w:space="0" w:color="000000"/>
            </w:tcBorders>
            <w:hideMark/>
          </w:tcPr>
          <w:p w:rsidR="00A02D67" w:rsidRDefault="00A02D67">
            <w:r>
              <w:t>Диктантов –7; словарных диктантов – 6; изложений – 13; сочинений – 6; проект – 2; тестирование – 8; списывание - 3</w:t>
            </w:r>
          </w:p>
        </w:tc>
      </w:tr>
    </w:tbl>
    <w:p w:rsidR="00A02D67" w:rsidRDefault="00A02D67" w:rsidP="00A02D67">
      <w:pPr>
        <w:rPr>
          <w:b/>
        </w:rPr>
      </w:pPr>
    </w:p>
    <w:p w:rsidR="00A02D67" w:rsidRDefault="00A02D67" w:rsidP="00A02D67">
      <w:pPr>
        <w:pStyle w:val="afd"/>
        <w:suppressAutoHyphens w:val="0"/>
        <w:spacing w:after="0" w:line="240" w:lineRule="auto"/>
        <w:ind w:left="1080"/>
        <w:rPr>
          <w:rStyle w:val="Zag11"/>
          <w:rFonts w:eastAsia="@Arial Unicode MS"/>
          <w:color w:val="000000"/>
        </w:rPr>
      </w:pPr>
      <w:r>
        <w:rPr>
          <w:rFonts w:ascii="Times New Roman" w:hAnsi="Times New Roman" w:cs="Times New Roman"/>
          <w:b/>
          <w:kern w:val="2"/>
        </w:rPr>
        <w:t>Описание ценностных ориентиров содержания учебного предмета</w:t>
      </w:r>
    </w:p>
    <w:p w:rsidR="00A02D67" w:rsidRDefault="00A02D67" w:rsidP="00A02D67">
      <w:pPr>
        <w:ind w:firstLine="709"/>
        <w:jc w:val="both"/>
        <w:rPr>
          <w:rStyle w:val="Zag11"/>
          <w:rFonts w:eastAsia="@Arial Unicode MS"/>
          <w:color w:val="000000"/>
          <w:sz w:val="22"/>
          <w:szCs w:val="22"/>
        </w:rPr>
      </w:pPr>
      <w:r>
        <w:rPr>
          <w:rStyle w:val="Zag11"/>
          <w:rFonts w:eastAsia="@Arial Unicode MS"/>
          <w:color w:val="000000"/>
          <w:sz w:val="22"/>
          <w:szCs w:val="22"/>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A02D67" w:rsidRDefault="00A02D67" w:rsidP="00A02D67">
      <w:pPr>
        <w:ind w:firstLine="709"/>
        <w:jc w:val="both"/>
        <w:rPr>
          <w:rStyle w:val="Zag11"/>
          <w:rFonts w:eastAsia="@Arial Unicode MS"/>
          <w:i/>
          <w:iCs/>
          <w:sz w:val="22"/>
          <w:szCs w:val="22"/>
        </w:rPr>
      </w:pPr>
      <w:r>
        <w:rPr>
          <w:rStyle w:val="Zag11"/>
          <w:rFonts w:eastAsia="@Arial Unicode MS"/>
          <w:color w:val="000000"/>
          <w:sz w:val="22"/>
          <w:szCs w:val="22"/>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A02D67" w:rsidRDefault="00A02D67" w:rsidP="00A02D67">
      <w:pPr>
        <w:pStyle w:val="afd"/>
        <w:numPr>
          <w:ilvl w:val="0"/>
          <w:numId w:val="3"/>
        </w:numPr>
        <w:suppressAutoHyphens w:val="0"/>
        <w:spacing w:after="0"/>
        <w:ind w:left="284" w:hanging="284"/>
        <w:jc w:val="both"/>
      </w:pPr>
      <w:r>
        <w:rPr>
          <w:rStyle w:val="Zag11"/>
          <w:rFonts w:ascii="Times New Roman" w:eastAsia="@Arial Unicode MS" w:hAnsi="Times New Roman" w:cs="Times New Roman"/>
          <w:i/>
          <w:iCs/>
        </w:rPr>
        <w:t xml:space="preserve">формирование основ гражданской идентичности личности </w:t>
      </w:r>
      <w:r>
        <w:rPr>
          <w:rStyle w:val="Zag11"/>
          <w:rFonts w:ascii="Times New Roman" w:eastAsia="@Arial Unicode MS" w:hAnsi="Times New Roman" w:cs="Times New Roman"/>
        </w:rPr>
        <w:t>на базе:</w:t>
      </w:r>
    </w:p>
    <w:p w:rsidR="00A02D67" w:rsidRDefault="00A02D67" w:rsidP="00A02D67">
      <w:pPr>
        <w:ind w:firstLine="709"/>
        <w:jc w:val="both"/>
        <w:rPr>
          <w:sz w:val="22"/>
          <w:szCs w:val="22"/>
        </w:rPr>
      </w:pPr>
      <w:r>
        <w:rPr>
          <w:sz w:val="22"/>
          <w:szCs w:val="22"/>
        </w:rPr>
        <w:t>–</w:t>
      </w:r>
      <w:r>
        <w:rPr>
          <w:rStyle w:val="Zag11"/>
          <w:color w:val="000000"/>
          <w:sz w:val="22"/>
          <w:szCs w:val="22"/>
        </w:rPr>
        <w:t xml:space="preserve"> </w:t>
      </w:r>
      <w:r>
        <w:rPr>
          <w:rStyle w:val="Zag11"/>
          <w:rFonts w:eastAsia="@Arial Unicode MS"/>
          <w:color w:val="000000"/>
          <w:sz w:val="22"/>
          <w:szCs w:val="22"/>
        </w:rPr>
        <w:t>чувства сопричастности и гордости за свою Родину, народ и историю, осознания ответственности человека за благосостояние общества;</w:t>
      </w:r>
    </w:p>
    <w:p w:rsidR="00A02D67" w:rsidRDefault="00A02D67" w:rsidP="00A02D67">
      <w:pPr>
        <w:ind w:firstLine="709"/>
        <w:jc w:val="both"/>
        <w:rPr>
          <w:rStyle w:val="Zag11"/>
          <w:rFonts w:eastAsia="@Arial Unicode MS"/>
          <w:i/>
          <w:iCs/>
          <w:color w:val="000000"/>
        </w:rPr>
      </w:pPr>
      <w:r>
        <w:rPr>
          <w:sz w:val="22"/>
          <w:szCs w:val="22"/>
        </w:rPr>
        <w:t>–</w:t>
      </w:r>
      <w:r>
        <w:rPr>
          <w:rStyle w:val="Zag11"/>
          <w:color w:val="000000"/>
          <w:sz w:val="22"/>
          <w:szCs w:val="22"/>
        </w:rPr>
        <w:t xml:space="preserve"> </w:t>
      </w:r>
      <w:r>
        <w:rPr>
          <w:rStyle w:val="Zag11"/>
          <w:rFonts w:eastAsia="@Arial Unicode MS"/>
          <w:color w:val="000000"/>
          <w:sz w:val="22"/>
          <w:szCs w:val="22"/>
        </w:rPr>
        <w:t>восприятия мира как единого и целостного при разнообразии культур, национальностей, религий; уважения истории и культуры каждого народа;</w:t>
      </w:r>
    </w:p>
    <w:p w:rsidR="00A02D67" w:rsidRDefault="00A02D67" w:rsidP="00A02D67">
      <w:pPr>
        <w:pStyle w:val="afd"/>
        <w:numPr>
          <w:ilvl w:val="0"/>
          <w:numId w:val="3"/>
        </w:numPr>
        <w:suppressAutoHyphens w:val="0"/>
        <w:spacing w:after="0"/>
        <w:ind w:left="284" w:hanging="284"/>
        <w:jc w:val="both"/>
      </w:pPr>
      <w:r>
        <w:rPr>
          <w:rStyle w:val="Zag11"/>
          <w:rFonts w:ascii="Times New Roman" w:eastAsia="@Arial Unicode MS" w:hAnsi="Times New Roman" w:cs="Times New Roman"/>
          <w:i/>
          <w:iCs/>
          <w:color w:val="000000"/>
        </w:rPr>
        <w:t xml:space="preserve">формирование психологических условий развития общения, сотрудничества </w:t>
      </w:r>
      <w:r>
        <w:rPr>
          <w:rStyle w:val="Zag11"/>
          <w:rFonts w:ascii="Times New Roman" w:eastAsia="@Arial Unicode MS" w:hAnsi="Times New Roman" w:cs="Times New Roman"/>
          <w:color w:val="000000"/>
        </w:rPr>
        <w:t>на основе:</w:t>
      </w:r>
    </w:p>
    <w:p w:rsidR="00A02D67" w:rsidRDefault="00A02D67" w:rsidP="00A02D67">
      <w:pPr>
        <w:ind w:firstLine="709"/>
        <w:jc w:val="both"/>
        <w:rPr>
          <w:sz w:val="22"/>
          <w:szCs w:val="22"/>
        </w:rPr>
      </w:pPr>
      <w:r>
        <w:rPr>
          <w:sz w:val="22"/>
          <w:szCs w:val="22"/>
        </w:rPr>
        <w:lastRenderedPageBreak/>
        <w:t>–</w:t>
      </w:r>
      <w:r>
        <w:rPr>
          <w:rStyle w:val="Zag11"/>
          <w:color w:val="000000"/>
          <w:sz w:val="22"/>
          <w:szCs w:val="22"/>
        </w:rPr>
        <w:t xml:space="preserve"> </w:t>
      </w:r>
      <w:r>
        <w:rPr>
          <w:rStyle w:val="Zag11"/>
          <w:rFonts w:eastAsia="@Arial Unicode MS"/>
          <w:color w:val="000000"/>
          <w:sz w:val="22"/>
          <w:szCs w:val="22"/>
        </w:rPr>
        <w:t>доброжелательности, доверия и внимания к людям, готовности к сотрудничеству и дружбе, оказанию помощи тем, кто в ней нуждается;</w:t>
      </w:r>
    </w:p>
    <w:p w:rsidR="00A02D67" w:rsidRDefault="00A02D67" w:rsidP="00A02D67">
      <w:pPr>
        <w:ind w:firstLine="709"/>
        <w:jc w:val="both"/>
        <w:rPr>
          <w:rStyle w:val="Zag11"/>
          <w:rFonts w:eastAsia="@Arial Unicode MS"/>
          <w:i/>
          <w:iCs/>
          <w:color w:val="000000"/>
        </w:rPr>
      </w:pPr>
      <w:r>
        <w:rPr>
          <w:sz w:val="22"/>
          <w:szCs w:val="22"/>
        </w:rPr>
        <w:t>–</w:t>
      </w:r>
      <w:r>
        <w:rPr>
          <w:rStyle w:val="Zag11"/>
          <w:color w:val="000000"/>
          <w:sz w:val="22"/>
          <w:szCs w:val="22"/>
        </w:rPr>
        <w:t xml:space="preserve"> </w:t>
      </w:r>
      <w:r>
        <w:rPr>
          <w:rStyle w:val="Zag11"/>
          <w:rFonts w:eastAsia="@Arial Unicode MS"/>
          <w:color w:val="000000"/>
          <w:sz w:val="22"/>
          <w:szCs w:val="22"/>
        </w:rPr>
        <w:t xml:space="preserve">уважения к окружающим </w:t>
      </w:r>
      <w:r>
        <w:rPr>
          <w:sz w:val="22"/>
          <w:szCs w:val="22"/>
        </w:rPr>
        <w:t>–</w:t>
      </w:r>
      <w:r>
        <w:rPr>
          <w:rStyle w:val="Zag11"/>
          <w:rFonts w:eastAsia="@Arial Unicode MS"/>
          <w:color w:val="000000"/>
          <w:sz w:val="22"/>
          <w:szCs w:val="22"/>
        </w:rPr>
        <w:t xml:space="preserve"> умения слушать и слышать партнёра, признавать право каждого на собственное мнение и принимать решения с учётом позиций всех участников;</w:t>
      </w:r>
    </w:p>
    <w:p w:rsidR="00A02D67" w:rsidRDefault="00A02D67" w:rsidP="00A02D67">
      <w:pPr>
        <w:pStyle w:val="afd"/>
        <w:numPr>
          <w:ilvl w:val="0"/>
          <w:numId w:val="3"/>
        </w:numPr>
        <w:suppressAutoHyphens w:val="0"/>
        <w:spacing w:after="0"/>
        <w:ind w:left="284" w:hanging="284"/>
        <w:jc w:val="both"/>
        <w:rPr>
          <w:rStyle w:val="Zag11"/>
          <w:color w:val="000000"/>
        </w:rPr>
      </w:pPr>
      <w:r>
        <w:rPr>
          <w:rStyle w:val="Zag11"/>
          <w:rFonts w:ascii="Times New Roman" w:eastAsia="@Arial Unicode MS" w:hAnsi="Times New Roman" w:cs="Times New Roman"/>
          <w:i/>
          <w:iCs/>
          <w:color w:val="000000"/>
        </w:rPr>
        <w:t xml:space="preserve">развитие ценностно-смысловой сферы личности </w:t>
      </w:r>
      <w:r>
        <w:rPr>
          <w:rStyle w:val="Zag11"/>
          <w:rFonts w:ascii="Times New Roman" w:eastAsia="@Arial Unicode MS" w:hAnsi="Times New Roman" w:cs="Times New Roman"/>
          <w:color w:val="000000"/>
        </w:rPr>
        <w:t>на основе общечеловеческих принципов нравственности и гуманизма:</w:t>
      </w:r>
    </w:p>
    <w:p w:rsidR="00A02D67" w:rsidRDefault="00A02D67" w:rsidP="00A02D67">
      <w:pPr>
        <w:ind w:firstLine="709"/>
        <w:jc w:val="both"/>
        <w:rPr>
          <w:rStyle w:val="Zag11"/>
          <w:color w:val="000000"/>
          <w:sz w:val="22"/>
          <w:szCs w:val="22"/>
        </w:rPr>
      </w:pPr>
      <w:r>
        <w:rPr>
          <w:rStyle w:val="Zag11"/>
          <w:color w:val="000000"/>
          <w:sz w:val="22"/>
          <w:szCs w:val="22"/>
        </w:rPr>
        <w:t xml:space="preserve">– </w:t>
      </w:r>
      <w:r>
        <w:rPr>
          <w:rStyle w:val="Zag11"/>
          <w:rFonts w:eastAsia="@Arial Unicode MS"/>
          <w:color w:val="000000"/>
          <w:sz w:val="22"/>
          <w:szCs w:val="22"/>
        </w:rPr>
        <w:t>принятия и уважения ценностей семьи и образовательного учреждения, коллектива и общества и стремления следовать им;</w:t>
      </w:r>
    </w:p>
    <w:p w:rsidR="00A02D67" w:rsidRDefault="00A02D67" w:rsidP="00A02D67">
      <w:pPr>
        <w:ind w:firstLine="709"/>
        <w:jc w:val="both"/>
        <w:rPr>
          <w:rStyle w:val="Zag11"/>
          <w:color w:val="000000"/>
          <w:sz w:val="22"/>
          <w:szCs w:val="22"/>
        </w:rPr>
      </w:pPr>
      <w:r>
        <w:rPr>
          <w:rStyle w:val="Zag11"/>
          <w:color w:val="000000"/>
          <w:sz w:val="22"/>
          <w:szCs w:val="22"/>
        </w:rPr>
        <w:t xml:space="preserve">– </w:t>
      </w:r>
      <w:r>
        <w:rPr>
          <w:rStyle w:val="Zag11"/>
          <w:rFonts w:eastAsia="@Arial Unicode MS"/>
          <w:color w:val="000000"/>
          <w:sz w:val="22"/>
          <w:szCs w:val="22"/>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02D67" w:rsidRDefault="00A02D67" w:rsidP="00A02D67">
      <w:pPr>
        <w:ind w:firstLine="709"/>
        <w:jc w:val="both"/>
        <w:rPr>
          <w:rStyle w:val="Zag11"/>
          <w:rFonts w:eastAsia="@Arial Unicode MS"/>
          <w:i/>
          <w:iCs/>
          <w:color w:val="000000"/>
          <w:sz w:val="22"/>
          <w:szCs w:val="22"/>
        </w:rPr>
      </w:pPr>
      <w:r>
        <w:rPr>
          <w:rStyle w:val="Zag11"/>
          <w:color w:val="000000"/>
          <w:sz w:val="22"/>
          <w:szCs w:val="22"/>
        </w:rPr>
        <w:t xml:space="preserve">– </w:t>
      </w:r>
      <w:r>
        <w:rPr>
          <w:rStyle w:val="Zag11"/>
          <w:rFonts w:eastAsia="@Arial Unicode MS"/>
          <w:color w:val="000000"/>
          <w:sz w:val="22"/>
          <w:szCs w:val="22"/>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A02D67" w:rsidRDefault="00A02D67" w:rsidP="00A02D67">
      <w:pPr>
        <w:pStyle w:val="afd"/>
        <w:numPr>
          <w:ilvl w:val="0"/>
          <w:numId w:val="3"/>
        </w:numPr>
        <w:suppressAutoHyphens w:val="0"/>
        <w:spacing w:after="0"/>
        <w:ind w:left="284" w:hanging="284"/>
        <w:jc w:val="both"/>
        <w:rPr>
          <w:rStyle w:val="Zag11"/>
          <w:color w:val="000000"/>
        </w:rPr>
      </w:pPr>
      <w:r>
        <w:rPr>
          <w:rStyle w:val="Zag11"/>
          <w:rFonts w:ascii="Times New Roman" w:eastAsia="@Arial Unicode MS" w:hAnsi="Times New Roman" w:cs="Times New Roman"/>
          <w:i/>
          <w:iCs/>
          <w:color w:val="000000"/>
        </w:rPr>
        <w:t xml:space="preserve">развитие умения учиться </w:t>
      </w:r>
      <w:r>
        <w:rPr>
          <w:rStyle w:val="Zag11"/>
          <w:rFonts w:ascii="Times New Roman" w:eastAsia="@Arial Unicode MS" w:hAnsi="Times New Roman" w:cs="Times New Roman"/>
          <w:color w:val="000000"/>
        </w:rPr>
        <w:t>как первого шага к самообразованию и самовоспитанию, а именно:</w:t>
      </w:r>
    </w:p>
    <w:p w:rsidR="00A02D67" w:rsidRDefault="00A02D67" w:rsidP="00A02D67">
      <w:pPr>
        <w:ind w:firstLine="709"/>
        <w:jc w:val="both"/>
        <w:rPr>
          <w:rStyle w:val="Zag11"/>
          <w:color w:val="000000"/>
          <w:sz w:val="22"/>
          <w:szCs w:val="22"/>
        </w:rPr>
      </w:pPr>
      <w:r>
        <w:rPr>
          <w:rStyle w:val="Zag11"/>
          <w:color w:val="000000"/>
          <w:sz w:val="22"/>
          <w:szCs w:val="22"/>
        </w:rPr>
        <w:t xml:space="preserve">– </w:t>
      </w:r>
      <w:r>
        <w:rPr>
          <w:rStyle w:val="Zag11"/>
          <w:rFonts w:eastAsia="@Arial Unicode MS"/>
          <w:color w:val="000000"/>
          <w:sz w:val="22"/>
          <w:szCs w:val="22"/>
        </w:rPr>
        <w:t>развитие широких познавательных интересов, инициативы и любознательности, мотивов познания и творчества;</w:t>
      </w:r>
    </w:p>
    <w:p w:rsidR="00A02D67" w:rsidRDefault="00A02D67" w:rsidP="00A02D67">
      <w:pPr>
        <w:ind w:firstLine="709"/>
        <w:jc w:val="both"/>
        <w:rPr>
          <w:rStyle w:val="Zag11"/>
          <w:rFonts w:eastAsia="@Arial Unicode MS"/>
          <w:i/>
          <w:iCs/>
          <w:color w:val="000000"/>
          <w:sz w:val="22"/>
          <w:szCs w:val="22"/>
        </w:rPr>
      </w:pPr>
      <w:r>
        <w:rPr>
          <w:rStyle w:val="Zag11"/>
          <w:color w:val="000000"/>
          <w:sz w:val="22"/>
          <w:szCs w:val="22"/>
        </w:rPr>
        <w:t xml:space="preserve">– </w:t>
      </w:r>
      <w:r>
        <w:rPr>
          <w:rStyle w:val="Zag11"/>
          <w:rFonts w:eastAsia="@Arial Unicode MS"/>
          <w:color w:val="000000"/>
          <w:sz w:val="22"/>
          <w:szCs w:val="22"/>
        </w:rPr>
        <w:t>формирование умения учиться и способности к организации своей деятельности (планированию, контролю, оценке);</w:t>
      </w:r>
    </w:p>
    <w:p w:rsidR="00A02D67" w:rsidRDefault="00A02D67" w:rsidP="00A02D67">
      <w:pPr>
        <w:pStyle w:val="afd"/>
        <w:numPr>
          <w:ilvl w:val="0"/>
          <w:numId w:val="3"/>
        </w:numPr>
        <w:suppressAutoHyphens w:val="0"/>
        <w:spacing w:after="0"/>
        <w:ind w:left="284" w:hanging="284"/>
        <w:jc w:val="both"/>
        <w:rPr>
          <w:rStyle w:val="Zag11"/>
          <w:color w:val="000000"/>
        </w:rPr>
      </w:pPr>
      <w:r>
        <w:rPr>
          <w:rStyle w:val="Zag11"/>
          <w:rFonts w:ascii="Times New Roman" w:eastAsia="@Arial Unicode MS" w:hAnsi="Times New Roman" w:cs="Times New Roman"/>
          <w:i/>
          <w:iCs/>
          <w:color w:val="000000"/>
        </w:rPr>
        <w:t xml:space="preserve">развитие самостоятельности, инициативы и ответственности личности </w:t>
      </w:r>
      <w:r>
        <w:rPr>
          <w:rStyle w:val="Zag11"/>
          <w:rFonts w:ascii="Times New Roman" w:eastAsia="@Arial Unicode MS" w:hAnsi="Times New Roman" w:cs="Times New Roman"/>
          <w:color w:val="000000"/>
        </w:rPr>
        <w:t>как условия её самоактуализации:</w:t>
      </w:r>
    </w:p>
    <w:p w:rsidR="00A02D67" w:rsidRDefault="00A02D67" w:rsidP="00A02D67">
      <w:pPr>
        <w:ind w:firstLine="709"/>
        <w:jc w:val="both"/>
        <w:rPr>
          <w:rStyle w:val="Zag11"/>
          <w:color w:val="000000"/>
          <w:sz w:val="22"/>
          <w:szCs w:val="22"/>
        </w:rPr>
      </w:pPr>
      <w:r>
        <w:rPr>
          <w:rStyle w:val="Zag11"/>
          <w:color w:val="000000"/>
          <w:sz w:val="22"/>
          <w:szCs w:val="22"/>
        </w:rPr>
        <w:t xml:space="preserve">– </w:t>
      </w:r>
      <w:r>
        <w:rPr>
          <w:rStyle w:val="Zag11"/>
          <w:rFonts w:eastAsia="@Arial Unicode MS"/>
          <w:color w:val="000000"/>
          <w:sz w:val="22"/>
          <w:szCs w:val="22"/>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A02D67" w:rsidRDefault="00A02D67" w:rsidP="00A02D67">
      <w:pPr>
        <w:ind w:firstLine="709"/>
        <w:jc w:val="both"/>
        <w:rPr>
          <w:rStyle w:val="Zag11"/>
          <w:color w:val="000000"/>
          <w:sz w:val="22"/>
          <w:szCs w:val="22"/>
        </w:rPr>
      </w:pPr>
      <w:r>
        <w:rPr>
          <w:rStyle w:val="Zag11"/>
          <w:color w:val="000000"/>
          <w:sz w:val="22"/>
          <w:szCs w:val="22"/>
        </w:rPr>
        <w:t xml:space="preserve">– </w:t>
      </w:r>
      <w:r>
        <w:rPr>
          <w:rStyle w:val="Zag11"/>
          <w:rFonts w:eastAsia="@Arial Unicode MS"/>
          <w:color w:val="000000"/>
          <w:sz w:val="22"/>
          <w:szCs w:val="22"/>
        </w:rPr>
        <w:t>развитие готовности к самостоятельным поступкам и действиям, ответственности за их результаты;</w:t>
      </w:r>
    </w:p>
    <w:p w:rsidR="00A02D67" w:rsidRDefault="00A02D67" w:rsidP="00A02D67">
      <w:pPr>
        <w:ind w:firstLine="709"/>
        <w:jc w:val="both"/>
        <w:rPr>
          <w:rStyle w:val="Zag11"/>
          <w:color w:val="000000"/>
          <w:sz w:val="22"/>
          <w:szCs w:val="22"/>
        </w:rPr>
      </w:pPr>
      <w:r>
        <w:rPr>
          <w:rStyle w:val="Zag11"/>
          <w:color w:val="000000"/>
          <w:sz w:val="22"/>
          <w:szCs w:val="22"/>
        </w:rPr>
        <w:t xml:space="preserve">– </w:t>
      </w:r>
      <w:r>
        <w:rPr>
          <w:rStyle w:val="Zag11"/>
          <w:rFonts w:eastAsia="@Arial Unicode MS"/>
          <w:color w:val="000000"/>
          <w:sz w:val="22"/>
          <w:szCs w:val="22"/>
        </w:rPr>
        <w:t>формирование целеустремлённости и настойчивости в достижении целей, готовности к преодолению трудностей и жизненного оптимизма;</w:t>
      </w:r>
    </w:p>
    <w:p w:rsidR="00A02D67" w:rsidRDefault="00A02D67" w:rsidP="00A02D67">
      <w:pPr>
        <w:ind w:firstLine="709"/>
        <w:jc w:val="both"/>
        <w:rPr>
          <w:rStyle w:val="Zag11"/>
          <w:rFonts w:eastAsia="@Arial Unicode MS"/>
          <w:sz w:val="22"/>
          <w:szCs w:val="22"/>
        </w:rPr>
      </w:pPr>
      <w:r>
        <w:rPr>
          <w:rStyle w:val="Zag11"/>
          <w:color w:val="000000"/>
          <w:sz w:val="22"/>
          <w:szCs w:val="22"/>
        </w:rPr>
        <w:t xml:space="preserve">– </w:t>
      </w:r>
      <w:r>
        <w:rPr>
          <w:rStyle w:val="Zag11"/>
          <w:rFonts w:eastAsia="@Arial Unicode MS"/>
          <w:color w:val="000000"/>
          <w:sz w:val="22"/>
          <w:szCs w:val="22"/>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A02D67" w:rsidRDefault="00A02D67" w:rsidP="00A02D67">
      <w:pPr>
        <w:pStyle w:val="Zag2"/>
        <w:spacing w:after="0" w:line="240" w:lineRule="auto"/>
        <w:ind w:firstLine="709"/>
        <w:jc w:val="both"/>
        <w:rPr>
          <w:lang w:val="ru-RU"/>
        </w:rPr>
      </w:pPr>
      <w:r>
        <w:rPr>
          <w:rStyle w:val="Zag11"/>
          <w:rFonts w:eastAsia="@Arial Unicode MS"/>
          <w:b w:val="0"/>
          <w:bCs w:val="0"/>
          <w:sz w:val="22"/>
          <w:szCs w:val="22"/>
          <w:lang w:val="ru-RU"/>
        </w:rPr>
        <w:t xml:space="preserve">Реализация ценностных ориентиров общего образования в единстве процессов обучения и воспитания, познавательного и </w:t>
      </w:r>
      <w:r>
        <w:rPr>
          <w:rStyle w:val="Zag11"/>
          <w:rFonts w:eastAsia="@Arial Unicode MS"/>
          <w:b w:val="0"/>
          <w:bCs w:val="0"/>
          <w:color w:val="auto"/>
          <w:sz w:val="22"/>
          <w:szCs w:val="22"/>
          <w:lang w:val="ru-RU"/>
        </w:rPr>
        <w:t>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A02D67" w:rsidRDefault="00A02D67" w:rsidP="00A02D67">
      <w:pPr>
        <w:rPr>
          <w:b/>
          <w:sz w:val="22"/>
          <w:szCs w:val="22"/>
        </w:rPr>
      </w:pPr>
    </w:p>
    <w:p w:rsidR="00A02D67" w:rsidRDefault="00A02D67" w:rsidP="00A02D67">
      <w:pPr>
        <w:rPr>
          <w:sz w:val="22"/>
          <w:szCs w:val="22"/>
        </w:rPr>
      </w:pPr>
      <w:r>
        <w:rPr>
          <w:b/>
          <w:sz w:val="22"/>
          <w:szCs w:val="22"/>
        </w:rPr>
        <w:t>Результаты изучения курса</w:t>
      </w:r>
    </w:p>
    <w:p w:rsidR="00A02D67" w:rsidRDefault="00A02D67" w:rsidP="00A02D67">
      <w:pPr>
        <w:ind w:firstLine="540"/>
        <w:rPr>
          <w:b/>
          <w:sz w:val="22"/>
          <w:szCs w:val="22"/>
        </w:rPr>
      </w:pPr>
      <w:r>
        <w:rPr>
          <w:sz w:val="22"/>
          <w:szCs w:val="22"/>
        </w:rPr>
        <w:t>Программа обеспечивает достижение выпускниками начальной школы определенных личностных, метапредметных и предметных результатов.</w:t>
      </w:r>
    </w:p>
    <w:p w:rsidR="00A02D67" w:rsidRDefault="00A02D67" w:rsidP="00A02D67">
      <w:pPr>
        <w:ind w:firstLine="540"/>
        <w:rPr>
          <w:b/>
          <w:sz w:val="22"/>
          <w:szCs w:val="22"/>
        </w:rPr>
      </w:pPr>
    </w:p>
    <w:p w:rsidR="00A02D67" w:rsidRDefault="00A02D67" w:rsidP="00A02D67">
      <w:pPr>
        <w:ind w:firstLine="540"/>
        <w:rPr>
          <w:sz w:val="22"/>
          <w:szCs w:val="22"/>
        </w:rPr>
      </w:pPr>
      <w:r>
        <w:rPr>
          <w:b/>
          <w:sz w:val="22"/>
          <w:szCs w:val="22"/>
        </w:rPr>
        <w:t>Личностные результаты</w:t>
      </w:r>
    </w:p>
    <w:p w:rsidR="00A02D67" w:rsidRDefault="00A02D67" w:rsidP="00A02D67">
      <w:pPr>
        <w:ind w:firstLine="540"/>
        <w:jc w:val="both"/>
        <w:rPr>
          <w:sz w:val="22"/>
          <w:szCs w:val="22"/>
        </w:rPr>
      </w:pPr>
      <w:r>
        <w:rPr>
          <w:sz w:val="22"/>
          <w:szCs w:val="22"/>
        </w:rPr>
        <w:t xml:space="preserve">1. Формирование </w:t>
      </w:r>
      <w:r>
        <w:rPr>
          <w:iCs/>
          <w:sz w:val="22"/>
          <w:szCs w:val="22"/>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02D67" w:rsidRDefault="00A02D67" w:rsidP="00A02D67">
      <w:pPr>
        <w:ind w:firstLine="540"/>
        <w:jc w:val="both"/>
        <w:rPr>
          <w:sz w:val="22"/>
          <w:szCs w:val="22"/>
        </w:rPr>
      </w:pPr>
      <w:r>
        <w:rPr>
          <w:sz w:val="22"/>
          <w:szCs w:val="22"/>
        </w:rPr>
        <w:t xml:space="preserve">2. Формирование </w:t>
      </w:r>
      <w:r>
        <w:rPr>
          <w:iCs/>
          <w:sz w:val="22"/>
          <w:szCs w:val="22"/>
        </w:rPr>
        <w:t>целостного, социально ориентированного взгляда на мир в его органичном единстве и разнообразии природы, народов, культур и религий.</w:t>
      </w:r>
    </w:p>
    <w:p w:rsidR="00A02D67" w:rsidRDefault="00A02D67" w:rsidP="00A02D67">
      <w:pPr>
        <w:tabs>
          <w:tab w:val="left" w:pos="993"/>
          <w:tab w:val="left" w:pos="1134"/>
        </w:tabs>
        <w:autoSpaceDE w:val="0"/>
        <w:ind w:firstLine="540"/>
        <w:jc w:val="both"/>
        <w:rPr>
          <w:sz w:val="22"/>
          <w:szCs w:val="22"/>
        </w:rPr>
      </w:pPr>
      <w:r>
        <w:rPr>
          <w:sz w:val="22"/>
          <w:szCs w:val="22"/>
        </w:rPr>
        <w:t>3. Формирование уважительного отношения к иному мнению, истории и культуре других народов.</w:t>
      </w:r>
    </w:p>
    <w:p w:rsidR="00A02D67" w:rsidRDefault="00A02D67" w:rsidP="00A02D67">
      <w:pPr>
        <w:ind w:firstLine="540"/>
        <w:jc w:val="both"/>
        <w:rPr>
          <w:sz w:val="22"/>
          <w:szCs w:val="22"/>
        </w:rPr>
      </w:pPr>
      <w:r>
        <w:rPr>
          <w:sz w:val="22"/>
          <w:szCs w:val="22"/>
        </w:rPr>
        <w:t>4. Овладение н</w:t>
      </w:r>
      <w:r>
        <w:rPr>
          <w:iCs/>
          <w:sz w:val="22"/>
          <w:szCs w:val="22"/>
        </w:rPr>
        <w:t>ачальными навыками адаптации в динамично изменяющемся и развивающемся мире.</w:t>
      </w:r>
    </w:p>
    <w:p w:rsidR="00A02D67" w:rsidRDefault="00A02D67" w:rsidP="00A02D67">
      <w:pPr>
        <w:ind w:firstLine="540"/>
        <w:jc w:val="both"/>
        <w:rPr>
          <w:sz w:val="22"/>
          <w:szCs w:val="22"/>
        </w:rPr>
      </w:pPr>
      <w:r>
        <w:rPr>
          <w:sz w:val="22"/>
          <w:szCs w:val="22"/>
        </w:rPr>
        <w:t xml:space="preserve">5. </w:t>
      </w:r>
      <w:r>
        <w:rPr>
          <w:iCs/>
          <w:sz w:val="22"/>
          <w:szCs w:val="22"/>
        </w:rPr>
        <w:t>Принятие и освоение социальной роли обучающегося, развитие мотивов учебной деятельности и формирование личностного смысла учения.</w:t>
      </w:r>
    </w:p>
    <w:p w:rsidR="00A02D67" w:rsidRDefault="00A02D67" w:rsidP="00A02D67">
      <w:pPr>
        <w:ind w:firstLine="540"/>
        <w:jc w:val="both"/>
        <w:rPr>
          <w:sz w:val="22"/>
          <w:szCs w:val="22"/>
        </w:rPr>
      </w:pPr>
      <w:r>
        <w:rPr>
          <w:sz w:val="22"/>
          <w:szCs w:val="22"/>
        </w:rPr>
        <w:t>6. Развитие самостоятельности</w:t>
      </w:r>
      <w:r>
        <w:rPr>
          <w:iCs/>
          <w:sz w:val="22"/>
          <w:szCs w:val="22"/>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02D67" w:rsidRDefault="00A02D67" w:rsidP="00A02D67">
      <w:pPr>
        <w:ind w:firstLine="540"/>
        <w:jc w:val="both"/>
        <w:rPr>
          <w:sz w:val="22"/>
          <w:szCs w:val="22"/>
        </w:rPr>
      </w:pPr>
      <w:r>
        <w:rPr>
          <w:sz w:val="22"/>
          <w:szCs w:val="22"/>
        </w:rPr>
        <w:t>7. Формирование э</w:t>
      </w:r>
      <w:r>
        <w:rPr>
          <w:iCs/>
          <w:sz w:val="22"/>
          <w:szCs w:val="22"/>
        </w:rPr>
        <w:t>стетических потребностей, ценностей и чувств.</w:t>
      </w:r>
    </w:p>
    <w:p w:rsidR="00A02D67" w:rsidRDefault="00A02D67" w:rsidP="00A02D67">
      <w:pPr>
        <w:ind w:firstLine="540"/>
        <w:jc w:val="both"/>
        <w:rPr>
          <w:sz w:val="22"/>
          <w:szCs w:val="22"/>
        </w:rPr>
      </w:pPr>
      <w:r>
        <w:rPr>
          <w:sz w:val="22"/>
          <w:szCs w:val="22"/>
        </w:rPr>
        <w:t>8. Развитие э</w:t>
      </w:r>
      <w:r>
        <w:rPr>
          <w:iCs/>
          <w:sz w:val="22"/>
          <w:szCs w:val="22"/>
        </w:rPr>
        <w:t>тических чувств, доброжелательности и эмоционально-нравственной отзывчивости, понимания и сопереживания чувствам других людей.</w:t>
      </w:r>
    </w:p>
    <w:p w:rsidR="00A02D67" w:rsidRDefault="00A02D67" w:rsidP="00A02D67">
      <w:pPr>
        <w:ind w:firstLine="540"/>
        <w:jc w:val="both"/>
        <w:rPr>
          <w:sz w:val="22"/>
          <w:szCs w:val="22"/>
        </w:rPr>
      </w:pPr>
      <w:r>
        <w:rPr>
          <w:sz w:val="22"/>
          <w:szCs w:val="22"/>
        </w:rPr>
        <w:lastRenderedPageBreak/>
        <w:t xml:space="preserve">9. </w:t>
      </w:r>
      <w:r>
        <w:rPr>
          <w:iCs/>
          <w:sz w:val="22"/>
          <w:szCs w:val="22"/>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A02D67" w:rsidRDefault="00A02D67" w:rsidP="00A02D67">
      <w:pPr>
        <w:ind w:firstLine="540"/>
        <w:jc w:val="both"/>
        <w:rPr>
          <w:iCs/>
          <w:sz w:val="22"/>
          <w:szCs w:val="22"/>
        </w:rPr>
      </w:pPr>
      <w:r>
        <w:rPr>
          <w:sz w:val="22"/>
          <w:szCs w:val="22"/>
        </w:rPr>
        <w:t xml:space="preserve">10. </w:t>
      </w:r>
      <w:r>
        <w:rPr>
          <w:iCs/>
          <w:sz w:val="22"/>
          <w:szCs w:val="22"/>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A02D67" w:rsidRDefault="00A02D67" w:rsidP="00A02D67">
      <w:pPr>
        <w:rPr>
          <w:iCs/>
          <w:sz w:val="22"/>
          <w:szCs w:val="22"/>
        </w:rPr>
      </w:pPr>
    </w:p>
    <w:p w:rsidR="00A02D67" w:rsidRDefault="00A02D67" w:rsidP="00A02D67">
      <w:pPr>
        <w:ind w:firstLine="600"/>
        <w:rPr>
          <w:sz w:val="22"/>
          <w:szCs w:val="22"/>
        </w:rPr>
      </w:pPr>
      <w:r>
        <w:rPr>
          <w:b/>
          <w:sz w:val="22"/>
          <w:szCs w:val="22"/>
        </w:rPr>
        <w:t>Метапредметные</w:t>
      </w:r>
      <w:r>
        <w:rPr>
          <w:sz w:val="22"/>
          <w:szCs w:val="22"/>
        </w:rPr>
        <w:t xml:space="preserve"> </w:t>
      </w:r>
      <w:r>
        <w:rPr>
          <w:b/>
          <w:sz w:val="22"/>
          <w:szCs w:val="22"/>
        </w:rPr>
        <w:t>результаты</w:t>
      </w:r>
    </w:p>
    <w:p w:rsidR="00A02D67" w:rsidRDefault="00A02D67" w:rsidP="00A02D67">
      <w:pPr>
        <w:ind w:firstLine="540"/>
        <w:jc w:val="both"/>
        <w:rPr>
          <w:sz w:val="22"/>
          <w:szCs w:val="22"/>
        </w:rPr>
      </w:pPr>
      <w:r>
        <w:rPr>
          <w:sz w:val="22"/>
          <w:szCs w:val="22"/>
        </w:rPr>
        <w:t>1.</w:t>
      </w:r>
      <w:r>
        <w:rPr>
          <w:sz w:val="22"/>
          <w:szCs w:val="22"/>
          <w:lang w:val="en-US"/>
        </w:rPr>
        <w:t> </w:t>
      </w:r>
      <w:r>
        <w:rPr>
          <w:sz w:val="22"/>
          <w:szCs w:val="22"/>
        </w:rPr>
        <w:t xml:space="preserve">Овладение </w:t>
      </w:r>
      <w:r>
        <w:rPr>
          <w:iCs/>
          <w:sz w:val="22"/>
          <w:szCs w:val="22"/>
        </w:rPr>
        <w:t>способностью принимать и сохранять цели и задачи учебной деятельности, поиска средств её осуществления.</w:t>
      </w:r>
    </w:p>
    <w:p w:rsidR="00A02D67" w:rsidRDefault="00A02D67" w:rsidP="00A02D67">
      <w:pPr>
        <w:ind w:firstLine="540"/>
        <w:jc w:val="both"/>
        <w:rPr>
          <w:sz w:val="22"/>
          <w:szCs w:val="22"/>
        </w:rPr>
      </w:pPr>
      <w:r>
        <w:rPr>
          <w:sz w:val="22"/>
          <w:szCs w:val="22"/>
        </w:rPr>
        <w:t>2. Формирование умения</w:t>
      </w:r>
      <w:r>
        <w:rPr>
          <w:iCs/>
          <w:sz w:val="22"/>
          <w:szCs w:val="22"/>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02D67" w:rsidRDefault="00A02D67" w:rsidP="00A02D67">
      <w:pPr>
        <w:ind w:firstLine="540"/>
        <w:jc w:val="both"/>
        <w:rPr>
          <w:sz w:val="22"/>
          <w:szCs w:val="22"/>
        </w:rPr>
      </w:pPr>
      <w:r>
        <w:rPr>
          <w:sz w:val="22"/>
          <w:szCs w:val="22"/>
        </w:rPr>
        <w:t xml:space="preserve">3. </w:t>
      </w:r>
      <w:r>
        <w:rPr>
          <w:iCs/>
          <w:sz w:val="22"/>
          <w:szCs w:val="22"/>
        </w:rPr>
        <w:t>Использование знаково-символических средств представления информации.</w:t>
      </w:r>
    </w:p>
    <w:p w:rsidR="00A02D67" w:rsidRDefault="00A02D67" w:rsidP="00A02D67">
      <w:pPr>
        <w:ind w:firstLine="540"/>
        <w:jc w:val="both"/>
        <w:rPr>
          <w:sz w:val="22"/>
          <w:szCs w:val="22"/>
        </w:rPr>
      </w:pPr>
      <w:r>
        <w:rPr>
          <w:sz w:val="22"/>
          <w:szCs w:val="22"/>
        </w:rPr>
        <w:t>4. Активное использование речевых средств и средств для решения коммуникативных и познавательных задач.</w:t>
      </w:r>
    </w:p>
    <w:p w:rsidR="00A02D67" w:rsidRDefault="00A02D67" w:rsidP="00A02D67">
      <w:pPr>
        <w:ind w:firstLine="540"/>
        <w:jc w:val="both"/>
        <w:rPr>
          <w:sz w:val="22"/>
          <w:szCs w:val="22"/>
        </w:rPr>
      </w:pPr>
      <w:r>
        <w:rPr>
          <w:sz w:val="22"/>
          <w:szCs w:val="22"/>
        </w:rPr>
        <w:t>5.</w:t>
      </w:r>
      <w:r>
        <w:rPr>
          <w:sz w:val="22"/>
          <w:szCs w:val="22"/>
          <w:lang w:val="en-US"/>
        </w:rPr>
        <w:t> </w:t>
      </w:r>
      <w:r>
        <w:rPr>
          <w:sz w:val="22"/>
          <w:szCs w:val="22"/>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A02D67" w:rsidRDefault="00A02D67" w:rsidP="00A02D67">
      <w:pPr>
        <w:ind w:firstLine="540"/>
        <w:jc w:val="both"/>
        <w:rPr>
          <w:sz w:val="22"/>
          <w:szCs w:val="22"/>
        </w:rPr>
      </w:pPr>
      <w:r>
        <w:rPr>
          <w:sz w:val="22"/>
          <w:szCs w:val="22"/>
        </w:rPr>
        <w:t>6.</w:t>
      </w:r>
      <w:r>
        <w:rPr>
          <w:sz w:val="22"/>
          <w:szCs w:val="22"/>
          <w:lang w:val="en-US"/>
        </w:rPr>
        <w:t> </w:t>
      </w:r>
      <w:r>
        <w:rPr>
          <w:sz w:val="22"/>
          <w:szCs w:val="22"/>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02D67" w:rsidRDefault="00A02D67" w:rsidP="00A02D67">
      <w:pPr>
        <w:ind w:firstLine="540"/>
        <w:jc w:val="both"/>
        <w:rPr>
          <w:sz w:val="22"/>
          <w:szCs w:val="22"/>
        </w:rPr>
      </w:pPr>
      <w:r>
        <w:rPr>
          <w:sz w:val="22"/>
          <w:szCs w:val="22"/>
        </w:rPr>
        <w:t>7.</w:t>
      </w:r>
      <w:r>
        <w:rPr>
          <w:sz w:val="22"/>
          <w:szCs w:val="22"/>
          <w:lang w:val="en-US"/>
        </w:rPr>
        <w:t> </w:t>
      </w:r>
      <w:r>
        <w:rPr>
          <w:sz w:val="22"/>
          <w:szCs w:val="22"/>
        </w:rPr>
        <w:t>Овладение л</w:t>
      </w:r>
      <w:r>
        <w:rPr>
          <w:iCs/>
          <w:sz w:val="22"/>
          <w:szCs w:val="22"/>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Pr>
          <w:sz w:val="22"/>
          <w:szCs w:val="22"/>
        </w:rPr>
        <w:t>.</w:t>
      </w:r>
    </w:p>
    <w:p w:rsidR="00A02D67" w:rsidRDefault="00A02D67" w:rsidP="00A02D67">
      <w:pPr>
        <w:ind w:firstLine="540"/>
        <w:jc w:val="both"/>
        <w:rPr>
          <w:sz w:val="22"/>
          <w:szCs w:val="22"/>
        </w:rPr>
      </w:pPr>
      <w:r>
        <w:rPr>
          <w:sz w:val="22"/>
          <w:szCs w:val="22"/>
        </w:rPr>
        <w:t>8.</w:t>
      </w:r>
      <w:r>
        <w:rPr>
          <w:sz w:val="22"/>
          <w:szCs w:val="22"/>
          <w:lang w:val="en-US"/>
        </w:rPr>
        <w:t> </w:t>
      </w:r>
      <w:r>
        <w:rPr>
          <w:sz w:val="22"/>
          <w:szCs w:val="22"/>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A02D67" w:rsidRDefault="00A02D67" w:rsidP="00A02D67">
      <w:pPr>
        <w:ind w:firstLine="540"/>
        <w:jc w:val="both"/>
        <w:rPr>
          <w:sz w:val="22"/>
          <w:szCs w:val="22"/>
        </w:rPr>
      </w:pPr>
      <w:r>
        <w:rPr>
          <w:sz w:val="22"/>
          <w:szCs w:val="22"/>
        </w:rPr>
        <w:t>9.</w:t>
      </w:r>
      <w:r>
        <w:rPr>
          <w:sz w:val="22"/>
          <w:szCs w:val="22"/>
          <w:lang w:val="en-US"/>
        </w:rPr>
        <w:t> </w:t>
      </w:r>
      <w:r>
        <w:rPr>
          <w:sz w:val="22"/>
          <w:szCs w:val="22"/>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02D67" w:rsidRDefault="00A02D67" w:rsidP="00A02D67">
      <w:pPr>
        <w:ind w:firstLine="540"/>
        <w:jc w:val="both"/>
        <w:rPr>
          <w:sz w:val="22"/>
          <w:szCs w:val="22"/>
        </w:rPr>
      </w:pPr>
      <w:r>
        <w:rPr>
          <w:sz w:val="22"/>
          <w:szCs w:val="22"/>
        </w:rPr>
        <w:t>10. Готовность конструктивно разрешать конфликты посредством учёта интересов сторон и сотрудничества.</w:t>
      </w:r>
    </w:p>
    <w:p w:rsidR="00A02D67" w:rsidRDefault="00A02D67" w:rsidP="00A02D67">
      <w:pPr>
        <w:ind w:firstLine="540"/>
        <w:jc w:val="both"/>
        <w:rPr>
          <w:sz w:val="22"/>
          <w:szCs w:val="22"/>
        </w:rPr>
      </w:pPr>
      <w:r>
        <w:rPr>
          <w:sz w:val="22"/>
          <w:szCs w:val="22"/>
        </w:rPr>
        <w:t>11.</w:t>
      </w:r>
      <w:r>
        <w:rPr>
          <w:sz w:val="22"/>
          <w:szCs w:val="22"/>
          <w:lang w:val="en-US"/>
        </w:rPr>
        <w:t> </w:t>
      </w:r>
      <w:r>
        <w:rPr>
          <w:sz w:val="22"/>
          <w:szCs w:val="22"/>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A02D67" w:rsidRDefault="00A02D67" w:rsidP="00A02D67">
      <w:pPr>
        <w:ind w:firstLine="540"/>
        <w:jc w:val="both"/>
        <w:rPr>
          <w:sz w:val="22"/>
          <w:szCs w:val="22"/>
        </w:rPr>
      </w:pPr>
      <w:r>
        <w:rPr>
          <w:sz w:val="22"/>
          <w:szCs w:val="22"/>
        </w:rPr>
        <w:t>12.</w:t>
      </w:r>
      <w:r>
        <w:rPr>
          <w:sz w:val="22"/>
          <w:szCs w:val="22"/>
          <w:lang w:val="en-US"/>
        </w:rPr>
        <w:t> </w:t>
      </w:r>
      <w:r>
        <w:rPr>
          <w:sz w:val="22"/>
          <w:szCs w:val="22"/>
        </w:rPr>
        <w:t>Овладение базовыми предметными и межпредметными понятиями, отражающими существенные связи и отношения между объектами и процессами.</w:t>
      </w:r>
    </w:p>
    <w:p w:rsidR="00A02D67" w:rsidRDefault="00A02D67" w:rsidP="00A02D67">
      <w:pPr>
        <w:ind w:firstLine="540"/>
        <w:jc w:val="both"/>
        <w:rPr>
          <w:sz w:val="22"/>
          <w:szCs w:val="22"/>
        </w:rPr>
      </w:pPr>
      <w:r>
        <w:rPr>
          <w:sz w:val="22"/>
          <w:szCs w:val="22"/>
        </w:rPr>
        <w:t>13.</w:t>
      </w:r>
      <w:r>
        <w:rPr>
          <w:sz w:val="22"/>
          <w:szCs w:val="22"/>
          <w:lang w:val="en-US"/>
        </w:rPr>
        <w:t> </w:t>
      </w:r>
      <w:r>
        <w:rPr>
          <w:sz w:val="22"/>
          <w:szCs w:val="22"/>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A02D67" w:rsidRDefault="00A02D67" w:rsidP="00A02D67">
      <w:pPr>
        <w:ind w:firstLine="540"/>
        <w:jc w:val="both"/>
        <w:rPr>
          <w:sz w:val="22"/>
          <w:szCs w:val="22"/>
        </w:rPr>
      </w:pPr>
    </w:p>
    <w:p w:rsidR="00A02D67" w:rsidRDefault="00A02D67" w:rsidP="00A02D67">
      <w:pPr>
        <w:ind w:firstLine="567"/>
        <w:rPr>
          <w:bCs/>
          <w:iCs/>
          <w:sz w:val="22"/>
          <w:szCs w:val="22"/>
        </w:rPr>
      </w:pPr>
      <w:r>
        <w:rPr>
          <w:b/>
          <w:sz w:val="22"/>
          <w:szCs w:val="22"/>
        </w:rPr>
        <w:t>Предметные результаты</w:t>
      </w:r>
    </w:p>
    <w:p w:rsidR="00A02D67" w:rsidRDefault="00A02D67" w:rsidP="00A02D67">
      <w:pPr>
        <w:ind w:firstLine="540"/>
        <w:jc w:val="both"/>
        <w:rPr>
          <w:sz w:val="22"/>
          <w:szCs w:val="22"/>
        </w:rPr>
      </w:pPr>
      <w:r>
        <w:rPr>
          <w:bCs/>
          <w:iCs/>
          <w:sz w:val="22"/>
          <w:szCs w:val="22"/>
        </w:rPr>
        <w:t>1.</w:t>
      </w:r>
      <w:r>
        <w:rPr>
          <w:bCs/>
          <w:iCs/>
          <w:sz w:val="22"/>
          <w:szCs w:val="22"/>
          <w:lang w:val="en-US"/>
        </w:rPr>
        <w:t> </w:t>
      </w:r>
      <w:r>
        <w:rPr>
          <w:sz w:val="22"/>
          <w:szCs w:val="22"/>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02D67" w:rsidRDefault="00A02D67" w:rsidP="00A02D67">
      <w:pPr>
        <w:ind w:firstLine="540"/>
        <w:jc w:val="both"/>
        <w:rPr>
          <w:sz w:val="22"/>
          <w:szCs w:val="22"/>
        </w:rPr>
      </w:pPr>
      <w:r>
        <w:rPr>
          <w:sz w:val="22"/>
          <w:szCs w:val="22"/>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02D67" w:rsidRDefault="00A02D67" w:rsidP="00A02D67">
      <w:pPr>
        <w:ind w:firstLine="540"/>
        <w:jc w:val="both"/>
        <w:rPr>
          <w:sz w:val="22"/>
          <w:szCs w:val="22"/>
        </w:rPr>
      </w:pPr>
      <w:r>
        <w:rPr>
          <w:sz w:val="22"/>
          <w:szCs w:val="22"/>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02D67" w:rsidRDefault="00A02D67" w:rsidP="00A02D67">
      <w:pPr>
        <w:ind w:firstLine="567"/>
        <w:jc w:val="both"/>
        <w:rPr>
          <w:sz w:val="22"/>
          <w:szCs w:val="22"/>
        </w:rPr>
      </w:pPr>
      <w:r>
        <w:rPr>
          <w:sz w:val="22"/>
          <w:szCs w:val="22"/>
        </w:rPr>
        <w:t>4.</w:t>
      </w:r>
      <w:r>
        <w:rPr>
          <w:sz w:val="22"/>
          <w:szCs w:val="22"/>
          <w:lang w:val="en-US"/>
        </w:rPr>
        <w:t> </w:t>
      </w:r>
      <w:r>
        <w:rPr>
          <w:sz w:val="22"/>
          <w:szCs w:val="22"/>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A02D67" w:rsidRDefault="00A02D67" w:rsidP="00A02D67">
      <w:pPr>
        <w:ind w:firstLine="567"/>
        <w:jc w:val="both"/>
        <w:rPr>
          <w:sz w:val="22"/>
          <w:szCs w:val="22"/>
        </w:rPr>
      </w:pPr>
      <w:r>
        <w:rPr>
          <w:sz w:val="22"/>
          <w:szCs w:val="22"/>
        </w:rPr>
        <w:t>5.</w:t>
      </w:r>
      <w:r>
        <w:rPr>
          <w:sz w:val="22"/>
          <w:szCs w:val="22"/>
          <w:lang w:val="en-US"/>
        </w:rPr>
        <w:t> </w:t>
      </w:r>
      <w:r>
        <w:rPr>
          <w:sz w:val="22"/>
          <w:szCs w:val="22"/>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A02D67" w:rsidRDefault="00A02D67" w:rsidP="00A02D67">
      <w:pPr>
        <w:ind w:firstLine="567"/>
        <w:jc w:val="both"/>
        <w:rPr>
          <w:sz w:val="22"/>
          <w:szCs w:val="22"/>
        </w:rPr>
      </w:pPr>
      <w:r>
        <w:rPr>
          <w:sz w:val="22"/>
          <w:szCs w:val="22"/>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A02D67" w:rsidRDefault="00A02D67" w:rsidP="00A02D67">
      <w:pPr>
        <w:ind w:firstLine="600"/>
        <w:jc w:val="both"/>
        <w:rPr>
          <w:sz w:val="22"/>
          <w:szCs w:val="22"/>
        </w:rPr>
      </w:pPr>
      <w:r>
        <w:rPr>
          <w:sz w:val="22"/>
          <w:szCs w:val="22"/>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A02D67" w:rsidRDefault="00A02D67" w:rsidP="00A02D67">
      <w:pPr>
        <w:ind w:firstLine="600"/>
        <w:jc w:val="both"/>
        <w:rPr>
          <w:sz w:val="22"/>
          <w:szCs w:val="22"/>
        </w:rPr>
      </w:pPr>
      <w:r>
        <w:rPr>
          <w:sz w:val="22"/>
          <w:szCs w:val="22"/>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A02D67" w:rsidRDefault="00A02D67" w:rsidP="00A02D67">
      <w:pPr>
        <w:ind w:firstLine="567"/>
        <w:jc w:val="both"/>
        <w:rPr>
          <w:sz w:val="22"/>
          <w:szCs w:val="22"/>
        </w:rPr>
      </w:pPr>
      <w:r>
        <w:rPr>
          <w:sz w:val="22"/>
          <w:szCs w:val="22"/>
        </w:rPr>
        <w:t>9.</w:t>
      </w:r>
      <w:r>
        <w:rPr>
          <w:sz w:val="22"/>
          <w:szCs w:val="22"/>
          <w:lang w:val="en-US"/>
        </w:rPr>
        <w:t> </w:t>
      </w:r>
      <w:r>
        <w:rPr>
          <w:sz w:val="22"/>
          <w:szCs w:val="22"/>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A02D67" w:rsidRDefault="00A02D67" w:rsidP="00A02D67">
      <w:pPr>
        <w:ind w:firstLine="567"/>
        <w:rPr>
          <w:b/>
          <w:sz w:val="22"/>
          <w:szCs w:val="22"/>
        </w:rPr>
      </w:pPr>
      <w:r>
        <w:rPr>
          <w:sz w:val="22"/>
          <w:szCs w:val="22"/>
        </w:rPr>
        <w:lastRenderedPageBreak/>
        <w:t xml:space="preserve"> </w:t>
      </w:r>
    </w:p>
    <w:p w:rsidR="00A02D67" w:rsidRDefault="00A02D67" w:rsidP="00A02D67">
      <w:pPr>
        <w:pStyle w:val="u-2-msonormal"/>
        <w:spacing w:before="0" w:after="0"/>
        <w:textAlignment w:val="center"/>
        <w:rPr>
          <w:b/>
          <w:sz w:val="22"/>
          <w:szCs w:val="22"/>
        </w:rPr>
      </w:pPr>
      <w:r>
        <w:rPr>
          <w:b/>
          <w:sz w:val="22"/>
          <w:szCs w:val="22"/>
        </w:rPr>
        <w:t>Содержание курса</w:t>
      </w:r>
    </w:p>
    <w:p w:rsidR="00A02D67" w:rsidRDefault="00A02D67" w:rsidP="00A02D67">
      <w:pPr>
        <w:pStyle w:val="u-2-msonormal"/>
        <w:spacing w:before="0" w:after="0"/>
        <w:ind w:firstLine="540"/>
        <w:textAlignment w:val="center"/>
        <w:rPr>
          <w:b/>
          <w:sz w:val="22"/>
          <w:szCs w:val="22"/>
        </w:rPr>
      </w:pPr>
      <w:r>
        <w:rPr>
          <w:b/>
          <w:sz w:val="22"/>
          <w:szCs w:val="22"/>
        </w:rPr>
        <w:t>Виды речевой деятельности</w:t>
      </w:r>
    </w:p>
    <w:p w:rsidR="00A02D67" w:rsidRDefault="00A02D67" w:rsidP="00A02D67">
      <w:pPr>
        <w:pStyle w:val="u-2-msonormal"/>
        <w:spacing w:before="0" w:after="0"/>
        <w:ind w:firstLine="540"/>
        <w:textAlignment w:val="center"/>
        <w:rPr>
          <w:b/>
          <w:sz w:val="22"/>
          <w:szCs w:val="22"/>
        </w:rPr>
      </w:pPr>
      <w:r>
        <w:rPr>
          <w:b/>
          <w:sz w:val="22"/>
          <w:szCs w:val="22"/>
        </w:rPr>
        <w:t>Слушание.</w:t>
      </w:r>
      <w:r>
        <w:rPr>
          <w:sz w:val="22"/>
          <w:szCs w:val="22"/>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A02D67" w:rsidRDefault="00A02D67" w:rsidP="00A02D67">
      <w:pPr>
        <w:pStyle w:val="u-2-msonormal"/>
        <w:spacing w:before="0" w:after="0"/>
        <w:ind w:firstLine="540"/>
        <w:textAlignment w:val="center"/>
        <w:rPr>
          <w:b/>
          <w:sz w:val="22"/>
          <w:szCs w:val="22"/>
        </w:rPr>
      </w:pPr>
      <w:r>
        <w:rPr>
          <w:b/>
          <w:sz w:val="22"/>
          <w:szCs w:val="22"/>
        </w:rPr>
        <w:t>Говорение.</w:t>
      </w:r>
      <w:r>
        <w:rPr>
          <w:sz w:val="22"/>
          <w:szCs w:val="22"/>
        </w:rPr>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02D67" w:rsidRDefault="00A02D67" w:rsidP="00A02D67">
      <w:pPr>
        <w:pStyle w:val="u-2-msonormal"/>
        <w:spacing w:before="0" w:after="0"/>
        <w:ind w:firstLine="540"/>
        <w:textAlignment w:val="center"/>
        <w:rPr>
          <w:sz w:val="22"/>
          <w:szCs w:val="22"/>
        </w:rPr>
      </w:pPr>
      <w:r>
        <w:rPr>
          <w:b/>
          <w:sz w:val="22"/>
          <w:szCs w:val="22"/>
        </w:rPr>
        <w:t>Письмо.</w:t>
      </w:r>
      <w:r>
        <w:rPr>
          <w:sz w:val="22"/>
          <w:szCs w:val="22"/>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Pr>
          <w:b/>
          <w:i/>
          <w:sz w:val="22"/>
          <w:szCs w:val="22"/>
        </w:rPr>
        <w:t>,</w:t>
      </w:r>
      <w:r>
        <w:rPr>
          <w:sz w:val="22"/>
          <w:szCs w:val="22"/>
        </w:rPr>
        <w:t xml:space="preserve"> просмотра фрагмента видеозаписи и т. п.).</w:t>
      </w:r>
    </w:p>
    <w:p w:rsidR="00A02D67" w:rsidRDefault="00A02D67" w:rsidP="00A02D67">
      <w:pPr>
        <w:pStyle w:val="u-2-msonormal"/>
        <w:spacing w:before="0" w:after="0"/>
        <w:ind w:firstLine="540"/>
        <w:textAlignment w:val="center"/>
        <w:rPr>
          <w:b/>
          <w:sz w:val="22"/>
          <w:szCs w:val="22"/>
        </w:rPr>
      </w:pPr>
      <w:r>
        <w:rPr>
          <w:sz w:val="22"/>
          <w:szCs w:val="22"/>
        </w:rPr>
        <w:t xml:space="preserve"> </w:t>
      </w:r>
    </w:p>
    <w:p w:rsidR="00A02D67" w:rsidRDefault="00A02D67" w:rsidP="00A02D67">
      <w:pPr>
        <w:pStyle w:val="u-2-msonormal"/>
        <w:spacing w:before="0" w:after="0"/>
        <w:textAlignment w:val="center"/>
        <w:rPr>
          <w:b/>
          <w:sz w:val="22"/>
          <w:szCs w:val="22"/>
        </w:rPr>
      </w:pPr>
      <w:r>
        <w:rPr>
          <w:b/>
          <w:sz w:val="22"/>
          <w:szCs w:val="22"/>
        </w:rPr>
        <w:t>Обучение грамоте</w:t>
      </w:r>
    </w:p>
    <w:p w:rsidR="00A02D67" w:rsidRDefault="00A02D67" w:rsidP="00A02D67">
      <w:pPr>
        <w:ind w:firstLine="540"/>
        <w:jc w:val="both"/>
        <w:rPr>
          <w:sz w:val="22"/>
          <w:szCs w:val="22"/>
        </w:rPr>
      </w:pPr>
      <w:r>
        <w:rPr>
          <w:b/>
          <w:sz w:val="22"/>
          <w:szCs w:val="22"/>
        </w:rPr>
        <w:t>Фонетика.</w:t>
      </w:r>
      <w:r>
        <w:rPr>
          <w:sz w:val="22"/>
          <w:szCs w:val="22"/>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A02D67" w:rsidRDefault="00A02D67" w:rsidP="00A02D67">
      <w:pPr>
        <w:ind w:firstLine="540"/>
        <w:jc w:val="both"/>
        <w:rPr>
          <w:sz w:val="22"/>
          <w:szCs w:val="22"/>
        </w:rPr>
      </w:pPr>
      <w:r>
        <w:rPr>
          <w:sz w:val="22"/>
          <w:szCs w:val="22"/>
        </w:rPr>
        <w:t xml:space="preserve">Различение гласных и согласных звуков, гласных ударных и безударных, согласных твёрдых и мягких, звонких и глухих. </w:t>
      </w:r>
    </w:p>
    <w:p w:rsidR="00A02D67" w:rsidRDefault="00A02D67" w:rsidP="00A02D67">
      <w:pPr>
        <w:ind w:firstLine="540"/>
        <w:jc w:val="both"/>
        <w:rPr>
          <w:b/>
          <w:sz w:val="22"/>
          <w:szCs w:val="22"/>
        </w:rPr>
      </w:pPr>
      <w:r>
        <w:rPr>
          <w:sz w:val="22"/>
          <w:szCs w:val="22"/>
        </w:rPr>
        <w:t>Слог как минимальная произносительная единица. Деление слов на слоги. Определение места ударения. Смыслоразличительная роль ударения.</w:t>
      </w:r>
    </w:p>
    <w:p w:rsidR="00A02D67" w:rsidRDefault="00A02D67" w:rsidP="00A02D67">
      <w:pPr>
        <w:ind w:firstLine="540"/>
        <w:jc w:val="both"/>
        <w:rPr>
          <w:sz w:val="22"/>
          <w:szCs w:val="22"/>
        </w:rPr>
      </w:pPr>
      <w:r>
        <w:rPr>
          <w:b/>
          <w:sz w:val="22"/>
          <w:szCs w:val="22"/>
        </w:rPr>
        <w:t>Графика.</w:t>
      </w:r>
      <w:r>
        <w:rPr>
          <w:sz w:val="22"/>
          <w:szCs w:val="22"/>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b/>
          <w:sz w:val="22"/>
          <w:szCs w:val="22"/>
        </w:rPr>
        <w:t>е, ё, ю, я</w:t>
      </w:r>
      <w:r>
        <w:rPr>
          <w:sz w:val="22"/>
          <w:szCs w:val="22"/>
        </w:rPr>
        <w:t xml:space="preserve">. Мягкий знак как показатель мягкости предшествующего согласного звука. </w:t>
      </w:r>
    </w:p>
    <w:p w:rsidR="00A02D67" w:rsidRDefault="00A02D67" w:rsidP="00A02D67">
      <w:pPr>
        <w:ind w:firstLine="540"/>
        <w:jc w:val="both"/>
        <w:rPr>
          <w:b/>
          <w:sz w:val="22"/>
          <w:szCs w:val="22"/>
        </w:rPr>
      </w:pPr>
      <w:r>
        <w:rPr>
          <w:sz w:val="22"/>
          <w:szCs w:val="22"/>
        </w:rPr>
        <w:t xml:space="preserve">Знакомство с русским алфавитом как последовательностью букв. </w:t>
      </w:r>
    </w:p>
    <w:p w:rsidR="00A02D67" w:rsidRDefault="00A02D67" w:rsidP="00A02D67">
      <w:pPr>
        <w:ind w:firstLine="540"/>
        <w:jc w:val="both"/>
        <w:rPr>
          <w:sz w:val="22"/>
          <w:szCs w:val="22"/>
        </w:rPr>
      </w:pPr>
      <w:r>
        <w:rPr>
          <w:b/>
          <w:sz w:val="22"/>
          <w:szCs w:val="22"/>
        </w:rPr>
        <w:t>Письмо.</w:t>
      </w:r>
      <w:r>
        <w:rPr>
          <w:sz w:val="22"/>
          <w:szCs w:val="22"/>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A02D67" w:rsidRDefault="00A02D67" w:rsidP="00A02D67">
      <w:pPr>
        <w:ind w:firstLine="540"/>
        <w:jc w:val="both"/>
        <w:rPr>
          <w:sz w:val="22"/>
          <w:szCs w:val="22"/>
        </w:rPr>
      </w:pPr>
      <w:r>
        <w:rPr>
          <w:sz w:val="22"/>
          <w:szCs w:val="22"/>
        </w:rPr>
        <w:t>Овладение первичными навыками клавиатурного письма.</w:t>
      </w:r>
    </w:p>
    <w:p w:rsidR="00A02D67" w:rsidRDefault="00A02D67" w:rsidP="00A02D67">
      <w:pPr>
        <w:ind w:firstLine="540"/>
        <w:jc w:val="both"/>
        <w:rPr>
          <w:b/>
          <w:sz w:val="22"/>
          <w:szCs w:val="22"/>
        </w:rPr>
      </w:pPr>
      <w:r>
        <w:rPr>
          <w:sz w:val="22"/>
          <w:szCs w:val="22"/>
        </w:rPr>
        <w:t xml:space="preserve">Понимание функции небуквенных графических средств: пробела между словами, знака переноса. </w:t>
      </w:r>
    </w:p>
    <w:p w:rsidR="00A02D67" w:rsidRDefault="00A02D67" w:rsidP="00A02D67">
      <w:pPr>
        <w:ind w:firstLine="540"/>
        <w:jc w:val="both"/>
        <w:rPr>
          <w:sz w:val="22"/>
          <w:szCs w:val="22"/>
        </w:rPr>
      </w:pPr>
      <w:r>
        <w:rPr>
          <w:b/>
          <w:sz w:val="22"/>
          <w:szCs w:val="22"/>
        </w:rPr>
        <w:t>Слово и предложение.</w:t>
      </w:r>
      <w:r>
        <w:rPr>
          <w:sz w:val="22"/>
          <w:szCs w:val="22"/>
        </w:rPr>
        <w:t xml:space="preserve"> Восприятие слова как объекта изучения, материала для анализа. Наблюдение над значением слова. </w:t>
      </w:r>
    </w:p>
    <w:p w:rsidR="00A02D67" w:rsidRDefault="00A02D67" w:rsidP="00A02D67">
      <w:pPr>
        <w:ind w:firstLine="540"/>
        <w:jc w:val="both"/>
        <w:rPr>
          <w:b/>
          <w:sz w:val="22"/>
          <w:szCs w:val="22"/>
        </w:rPr>
      </w:pPr>
      <w:r>
        <w:rPr>
          <w:sz w:val="22"/>
          <w:szCs w:val="22"/>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A02D67" w:rsidRDefault="00A02D67" w:rsidP="00A02D67">
      <w:pPr>
        <w:ind w:firstLine="540"/>
        <w:jc w:val="both"/>
        <w:rPr>
          <w:sz w:val="22"/>
          <w:szCs w:val="22"/>
        </w:rPr>
      </w:pPr>
      <w:r>
        <w:rPr>
          <w:b/>
          <w:sz w:val="22"/>
          <w:szCs w:val="22"/>
        </w:rPr>
        <w:t>Орфография.</w:t>
      </w:r>
      <w:r>
        <w:rPr>
          <w:sz w:val="22"/>
          <w:szCs w:val="22"/>
        </w:rPr>
        <w:t xml:space="preserve"> Знакомство с правилами правописания и их применение: </w:t>
      </w:r>
    </w:p>
    <w:p w:rsidR="00A02D67" w:rsidRDefault="00A02D67" w:rsidP="00A02D67">
      <w:pPr>
        <w:jc w:val="both"/>
        <w:rPr>
          <w:sz w:val="22"/>
          <w:szCs w:val="22"/>
        </w:rPr>
      </w:pPr>
      <w:r>
        <w:rPr>
          <w:sz w:val="22"/>
          <w:szCs w:val="22"/>
        </w:rPr>
        <w:t xml:space="preserve">• раздельное написание слов; </w:t>
      </w:r>
    </w:p>
    <w:p w:rsidR="00A02D67" w:rsidRDefault="00A02D67" w:rsidP="00A02D67">
      <w:pPr>
        <w:jc w:val="both"/>
        <w:rPr>
          <w:sz w:val="22"/>
          <w:szCs w:val="22"/>
        </w:rPr>
      </w:pPr>
      <w:r>
        <w:rPr>
          <w:sz w:val="22"/>
          <w:szCs w:val="22"/>
        </w:rPr>
        <w:t xml:space="preserve">• обозначение гласных после шипящих (ча—ща, чу—щу, жи—ши); </w:t>
      </w:r>
    </w:p>
    <w:p w:rsidR="00A02D67" w:rsidRDefault="00A02D67" w:rsidP="00A02D67">
      <w:pPr>
        <w:jc w:val="both"/>
        <w:rPr>
          <w:sz w:val="22"/>
          <w:szCs w:val="22"/>
        </w:rPr>
      </w:pPr>
      <w:r>
        <w:rPr>
          <w:sz w:val="22"/>
          <w:szCs w:val="22"/>
        </w:rPr>
        <w:t xml:space="preserve">• прописная (заглавная) буква в начале предложения, в именах собственных; </w:t>
      </w:r>
    </w:p>
    <w:p w:rsidR="00A02D67" w:rsidRDefault="00A02D67" w:rsidP="00A02D67">
      <w:pPr>
        <w:jc w:val="both"/>
        <w:rPr>
          <w:sz w:val="22"/>
          <w:szCs w:val="22"/>
        </w:rPr>
      </w:pPr>
      <w:r>
        <w:rPr>
          <w:sz w:val="22"/>
          <w:szCs w:val="22"/>
        </w:rPr>
        <w:t xml:space="preserve">• перенос слов по слогам без стечения согласных; </w:t>
      </w:r>
    </w:p>
    <w:p w:rsidR="00A02D67" w:rsidRDefault="00A02D67" w:rsidP="00A02D67">
      <w:pPr>
        <w:jc w:val="both"/>
        <w:rPr>
          <w:b/>
          <w:sz w:val="22"/>
          <w:szCs w:val="22"/>
        </w:rPr>
      </w:pPr>
      <w:r>
        <w:rPr>
          <w:sz w:val="22"/>
          <w:szCs w:val="22"/>
        </w:rPr>
        <w:t xml:space="preserve">• знаки препинания в конце предложения. </w:t>
      </w:r>
    </w:p>
    <w:p w:rsidR="00A02D67" w:rsidRDefault="00A02D67" w:rsidP="00A02D67">
      <w:pPr>
        <w:ind w:firstLine="540"/>
        <w:jc w:val="both"/>
        <w:rPr>
          <w:b/>
          <w:sz w:val="22"/>
          <w:szCs w:val="22"/>
        </w:rPr>
      </w:pPr>
      <w:r>
        <w:rPr>
          <w:b/>
          <w:sz w:val="22"/>
          <w:szCs w:val="22"/>
        </w:rPr>
        <w:t>Развитие речи.</w:t>
      </w:r>
      <w:r>
        <w:rPr>
          <w:sz w:val="22"/>
          <w:szCs w:val="22"/>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A02D67" w:rsidRDefault="00A02D67" w:rsidP="00A02D67">
      <w:pPr>
        <w:pStyle w:val="u-2-msonormal"/>
        <w:spacing w:before="0" w:after="0"/>
        <w:textAlignment w:val="center"/>
        <w:rPr>
          <w:b/>
          <w:sz w:val="22"/>
          <w:szCs w:val="22"/>
        </w:rPr>
      </w:pPr>
    </w:p>
    <w:p w:rsidR="00A02D67" w:rsidRDefault="00A02D67" w:rsidP="00A02D67">
      <w:pPr>
        <w:pStyle w:val="u-2-msonormal"/>
        <w:spacing w:before="0" w:after="0"/>
        <w:textAlignment w:val="center"/>
        <w:rPr>
          <w:b/>
          <w:sz w:val="22"/>
          <w:szCs w:val="22"/>
        </w:rPr>
      </w:pPr>
      <w:r>
        <w:rPr>
          <w:b/>
          <w:sz w:val="22"/>
          <w:szCs w:val="22"/>
        </w:rPr>
        <w:t>Систематический курс</w:t>
      </w:r>
    </w:p>
    <w:p w:rsidR="00A02D67" w:rsidRDefault="00A02D67" w:rsidP="00A02D67">
      <w:pPr>
        <w:pStyle w:val="u-2-msonormal"/>
        <w:spacing w:before="0" w:after="0"/>
        <w:ind w:firstLine="540"/>
        <w:jc w:val="both"/>
        <w:textAlignment w:val="center"/>
        <w:rPr>
          <w:b/>
          <w:sz w:val="22"/>
          <w:szCs w:val="22"/>
        </w:rPr>
      </w:pPr>
      <w:r>
        <w:rPr>
          <w:b/>
          <w:sz w:val="22"/>
          <w:szCs w:val="22"/>
        </w:rPr>
        <w:t>Фонетика и орфоэпия.</w:t>
      </w:r>
      <w:r>
        <w:rPr>
          <w:sz w:val="22"/>
          <w:szCs w:val="22"/>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w:t>
      </w:r>
      <w:r>
        <w:rPr>
          <w:sz w:val="22"/>
          <w:szCs w:val="22"/>
        </w:rPr>
        <w:lastRenderedPageBreak/>
        <w:t xml:space="preserve">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Pr>
          <w:i/>
          <w:sz w:val="22"/>
          <w:szCs w:val="22"/>
        </w:rPr>
        <w:t>Фонетический анализ слова.</w:t>
      </w:r>
    </w:p>
    <w:p w:rsidR="00A02D67" w:rsidRDefault="00A02D67" w:rsidP="00A02D67">
      <w:pPr>
        <w:pStyle w:val="u-2-msonormal"/>
        <w:spacing w:before="0" w:after="0"/>
        <w:ind w:firstLine="540"/>
        <w:jc w:val="both"/>
        <w:textAlignment w:val="center"/>
        <w:rPr>
          <w:sz w:val="22"/>
          <w:szCs w:val="22"/>
        </w:rPr>
      </w:pPr>
      <w:r>
        <w:rPr>
          <w:b/>
          <w:sz w:val="22"/>
          <w:szCs w:val="22"/>
        </w:rPr>
        <w:t>Графика</w:t>
      </w:r>
      <w:r>
        <w:rPr>
          <w:sz w:val="22"/>
          <w:szCs w:val="22"/>
        </w:rPr>
        <w:t xml:space="preserve">. Различение звуков и букв. Обозначение на письме твёрдости и мягкости согласных звуков. Использование на письме разделительных </w:t>
      </w:r>
      <w:r>
        <w:rPr>
          <w:b/>
          <w:sz w:val="22"/>
          <w:szCs w:val="22"/>
        </w:rPr>
        <w:t>ь</w:t>
      </w:r>
      <w:r>
        <w:rPr>
          <w:sz w:val="22"/>
          <w:szCs w:val="22"/>
        </w:rPr>
        <w:t xml:space="preserve"> и </w:t>
      </w:r>
      <w:r>
        <w:rPr>
          <w:b/>
          <w:sz w:val="22"/>
          <w:szCs w:val="22"/>
        </w:rPr>
        <w:t>ъ.</w:t>
      </w:r>
    </w:p>
    <w:p w:rsidR="00A02D67" w:rsidRDefault="00A02D67" w:rsidP="00A02D67">
      <w:pPr>
        <w:pStyle w:val="u-2-msonormal"/>
        <w:spacing w:before="0" w:after="0"/>
        <w:ind w:firstLine="540"/>
        <w:jc w:val="both"/>
        <w:textAlignment w:val="center"/>
        <w:rPr>
          <w:sz w:val="22"/>
          <w:szCs w:val="22"/>
        </w:rPr>
      </w:pPr>
      <w:r>
        <w:rPr>
          <w:sz w:val="22"/>
          <w:szCs w:val="22"/>
        </w:rPr>
        <w:t xml:space="preserve">Установление соотношения звукового и буквенного состава слов типа </w:t>
      </w:r>
      <w:r>
        <w:rPr>
          <w:i/>
          <w:sz w:val="22"/>
          <w:szCs w:val="22"/>
        </w:rPr>
        <w:t>стол, конь</w:t>
      </w:r>
      <w:r>
        <w:rPr>
          <w:sz w:val="22"/>
          <w:szCs w:val="22"/>
        </w:rPr>
        <w:t xml:space="preserve">; в словах с йотированными гласными </w:t>
      </w:r>
      <w:r>
        <w:rPr>
          <w:b/>
          <w:sz w:val="22"/>
          <w:szCs w:val="22"/>
        </w:rPr>
        <w:t xml:space="preserve">е, ё, ю, я; </w:t>
      </w:r>
      <w:r>
        <w:rPr>
          <w:sz w:val="22"/>
          <w:szCs w:val="22"/>
        </w:rPr>
        <w:t>в словах с непроизносимыми согласными.</w:t>
      </w:r>
    </w:p>
    <w:p w:rsidR="00A02D67" w:rsidRDefault="00A02D67" w:rsidP="00A02D67">
      <w:pPr>
        <w:pStyle w:val="msg-header-from"/>
        <w:spacing w:before="0" w:after="0"/>
        <w:ind w:firstLine="540"/>
        <w:jc w:val="both"/>
        <w:textAlignment w:val="center"/>
        <w:rPr>
          <w:sz w:val="22"/>
          <w:szCs w:val="22"/>
        </w:rPr>
      </w:pPr>
      <w:r>
        <w:rPr>
          <w:sz w:val="22"/>
          <w:szCs w:val="22"/>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A02D67" w:rsidRDefault="00A02D67" w:rsidP="00A02D67">
      <w:pPr>
        <w:pStyle w:val="u-2-msonormal"/>
        <w:spacing w:before="0" w:after="0"/>
        <w:ind w:firstLine="540"/>
        <w:jc w:val="both"/>
        <w:textAlignment w:val="center"/>
        <w:rPr>
          <w:b/>
          <w:sz w:val="22"/>
          <w:szCs w:val="22"/>
        </w:rPr>
      </w:pPr>
      <w:r>
        <w:rPr>
          <w:sz w:val="22"/>
          <w:szCs w:val="22"/>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A02D67" w:rsidRDefault="00A02D67" w:rsidP="00A02D67">
      <w:pPr>
        <w:pStyle w:val="u-2-msonormal"/>
        <w:spacing w:before="0" w:after="0"/>
        <w:ind w:firstLine="540"/>
        <w:jc w:val="both"/>
        <w:textAlignment w:val="center"/>
        <w:rPr>
          <w:b/>
          <w:sz w:val="22"/>
          <w:szCs w:val="22"/>
        </w:rPr>
      </w:pPr>
      <w:r>
        <w:rPr>
          <w:b/>
          <w:sz w:val="22"/>
          <w:szCs w:val="22"/>
        </w:rPr>
        <w:t>Лексика</w:t>
      </w:r>
      <w:r>
        <w:rPr>
          <w:rStyle w:val="aff7"/>
          <w:b/>
          <w:sz w:val="22"/>
          <w:szCs w:val="22"/>
        </w:rPr>
        <w:footnoteReference w:id="1"/>
      </w:r>
      <w:r>
        <w:rPr>
          <w:b/>
          <w:sz w:val="22"/>
          <w:szCs w:val="22"/>
        </w:rPr>
        <w:t>.</w:t>
      </w:r>
      <w:r>
        <w:rPr>
          <w:sz w:val="22"/>
          <w:szCs w:val="22"/>
        </w:rPr>
        <w:t xml:space="preserve"> Понимание слова как единства звучания и значения. Выявление слов, значение которых требует уточнения. </w:t>
      </w:r>
      <w:r>
        <w:rPr>
          <w:i/>
          <w:sz w:val="22"/>
          <w:szCs w:val="22"/>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A02D67" w:rsidRDefault="00A02D67" w:rsidP="00A02D67">
      <w:pPr>
        <w:pStyle w:val="u-2-msonormal"/>
        <w:spacing w:before="0" w:after="0"/>
        <w:ind w:firstLine="540"/>
        <w:jc w:val="both"/>
        <w:textAlignment w:val="center"/>
        <w:rPr>
          <w:b/>
          <w:sz w:val="22"/>
          <w:szCs w:val="22"/>
        </w:rPr>
      </w:pPr>
      <w:r>
        <w:rPr>
          <w:b/>
          <w:sz w:val="22"/>
          <w:szCs w:val="22"/>
        </w:rPr>
        <w:t xml:space="preserve">Состав слова (морфемика). </w:t>
      </w:r>
      <w:r>
        <w:rPr>
          <w:sz w:val="22"/>
          <w:szCs w:val="22"/>
        </w:rPr>
        <w:t>Овладение понятием «родственные (однокоренные) слова». Различие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(постфикса -ся), основы. Различение изменяемых и неизменяемых слов. Представление о значение суффиксов и приставок. Образование однокоренных слов с помощью суффиксов и приставок. Сложные слова. Нахождение корня в однокоренных словах с чередованием согласных в корне. Разбор слова по составу.</w:t>
      </w:r>
    </w:p>
    <w:p w:rsidR="00A02D67" w:rsidRDefault="00A02D67" w:rsidP="00A02D67">
      <w:pPr>
        <w:pStyle w:val="u-2-msonormal"/>
        <w:spacing w:before="0" w:after="0"/>
        <w:ind w:firstLine="540"/>
        <w:jc w:val="both"/>
        <w:textAlignment w:val="center"/>
        <w:rPr>
          <w:b/>
          <w:sz w:val="22"/>
          <w:szCs w:val="22"/>
        </w:rPr>
      </w:pPr>
      <w:r>
        <w:rPr>
          <w:b/>
          <w:sz w:val="22"/>
          <w:szCs w:val="22"/>
        </w:rPr>
        <w:t xml:space="preserve">Морфология. </w:t>
      </w:r>
      <w:r>
        <w:rPr>
          <w:sz w:val="22"/>
          <w:szCs w:val="22"/>
        </w:rPr>
        <w:t>Части речи; деление частей речи на самостоятельные и служебные.</w:t>
      </w:r>
    </w:p>
    <w:p w:rsidR="00A02D67" w:rsidRDefault="00A02D67" w:rsidP="00A02D67">
      <w:pPr>
        <w:pStyle w:val="u-2-msonormal"/>
        <w:spacing w:before="0" w:after="0"/>
        <w:ind w:firstLine="540"/>
        <w:jc w:val="both"/>
        <w:textAlignment w:val="center"/>
        <w:rPr>
          <w:sz w:val="22"/>
          <w:szCs w:val="22"/>
        </w:rPr>
      </w:pPr>
      <w:r>
        <w:rPr>
          <w:b/>
          <w:sz w:val="22"/>
          <w:szCs w:val="22"/>
        </w:rPr>
        <w:t xml:space="preserve">Имя существительное. </w:t>
      </w:r>
      <w:r>
        <w:rPr>
          <w:sz w:val="22"/>
          <w:szCs w:val="22"/>
        </w:rPr>
        <w:t>Значение и употребление в речи. Различие имён существительных одушевлённых и неодушевлённых по вопросам кто? что? Выделение имён существительных собственных и нарицательных.</w:t>
      </w:r>
    </w:p>
    <w:p w:rsidR="00A02D67" w:rsidRDefault="00A02D67" w:rsidP="00A02D67">
      <w:pPr>
        <w:pStyle w:val="u-2-msonormal"/>
        <w:spacing w:before="0" w:after="0"/>
        <w:ind w:firstLine="540"/>
        <w:jc w:val="both"/>
        <w:textAlignment w:val="center"/>
        <w:rPr>
          <w:b/>
          <w:sz w:val="22"/>
          <w:szCs w:val="22"/>
        </w:rPr>
      </w:pPr>
      <w:r>
        <w:rPr>
          <w:sz w:val="22"/>
          <w:szCs w:val="22"/>
        </w:rPr>
        <w:t xml:space="preserve">Различие имен существительных мужского, женского и среднего рода. Изменение существительных по числам. Начальная форма имени существительного. Изменение имен существительных по падежам. Определение падежа, в котором употреблено имя существительное. Различие падежных и смысловых (синтаксических) вопросов. Определение принадлежности имён существительных к 1, 2, 3-му склонению. Словообразование имён существительных. Морфологический разбор имён существительных. </w:t>
      </w:r>
    </w:p>
    <w:p w:rsidR="00A02D67" w:rsidRDefault="00A02D67" w:rsidP="00A02D67">
      <w:pPr>
        <w:pStyle w:val="u-2-msonormal"/>
        <w:spacing w:before="0" w:after="0"/>
        <w:ind w:firstLine="540"/>
        <w:textAlignment w:val="center"/>
        <w:rPr>
          <w:b/>
          <w:sz w:val="22"/>
          <w:szCs w:val="22"/>
        </w:rPr>
      </w:pPr>
      <w:r>
        <w:rPr>
          <w:b/>
          <w:sz w:val="22"/>
          <w:szCs w:val="22"/>
        </w:rPr>
        <w:t xml:space="preserve">Имя прилагательное. </w:t>
      </w:r>
      <w:r>
        <w:rPr>
          <w:sz w:val="22"/>
          <w:szCs w:val="22"/>
        </w:rPr>
        <w:t>Значение и употребление в речи. Изменение прилагательных по родам, числам и падежам, кроме прилагательных на</w:t>
      </w:r>
      <w:r>
        <w:rPr>
          <w:b/>
          <w:sz w:val="22"/>
          <w:szCs w:val="22"/>
        </w:rPr>
        <w:t xml:space="preserve"> –ий, -ья, -ов, -ин.</w:t>
      </w:r>
      <w:r>
        <w:rPr>
          <w:sz w:val="22"/>
          <w:szCs w:val="22"/>
        </w:rPr>
        <w:t xml:space="preserve"> Зависимость формы имени прилагательного от формы имени существительного. Начальная форма имени прилагательного. Словообразование имён прилагательных. Морфологический разбор имён прилагательных.</w:t>
      </w:r>
    </w:p>
    <w:p w:rsidR="00A02D67" w:rsidRDefault="00A02D67" w:rsidP="00A02D67">
      <w:pPr>
        <w:pStyle w:val="u-2-msonormal"/>
        <w:spacing w:before="0" w:after="0"/>
        <w:ind w:firstLine="540"/>
        <w:textAlignment w:val="center"/>
        <w:rPr>
          <w:b/>
          <w:sz w:val="22"/>
          <w:szCs w:val="22"/>
        </w:rPr>
      </w:pPr>
      <w:r>
        <w:rPr>
          <w:b/>
          <w:sz w:val="22"/>
          <w:szCs w:val="22"/>
        </w:rPr>
        <w:t xml:space="preserve">Местоимение. </w:t>
      </w:r>
      <w:r>
        <w:rPr>
          <w:sz w:val="22"/>
          <w:szCs w:val="22"/>
        </w:rPr>
        <w:t>Общее понятие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A02D67" w:rsidRDefault="00A02D67" w:rsidP="00A02D67">
      <w:pPr>
        <w:pStyle w:val="u-2-msonormal"/>
        <w:spacing w:before="0" w:after="0"/>
        <w:ind w:firstLine="540"/>
        <w:textAlignment w:val="center"/>
        <w:rPr>
          <w:b/>
          <w:sz w:val="22"/>
          <w:szCs w:val="22"/>
        </w:rPr>
      </w:pPr>
      <w:r>
        <w:rPr>
          <w:b/>
          <w:sz w:val="22"/>
          <w:szCs w:val="22"/>
        </w:rPr>
        <w:t>Числительное.</w:t>
      </w:r>
      <w:r>
        <w:rPr>
          <w:sz w:val="22"/>
          <w:szCs w:val="22"/>
        </w:rPr>
        <w:t xml:space="preserve"> Общее представление и числительных. Значение и употребление в речи количественных и порядковых числительных.</w:t>
      </w:r>
    </w:p>
    <w:p w:rsidR="00A02D67" w:rsidRDefault="00A02D67" w:rsidP="00A02D67">
      <w:pPr>
        <w:pStyle w:val="u-2-msonormal"/>
        <w:spacing w:before="0" w:after="0"/>
        <w:ind w:firstLine="540"/>
        <w:textAlignment w:val="center"/>
        <w:rPr>
          <w:b/>
          <w:sz w:val="22"/>
          <w:szCs w:val="22"/>
        </w:rPr>
      </w:pPr>
      <w:r>
        <w:rPr>
          <w:b/>
          <w:sz w:val="22"/>
          <w:szCs w:val="22"/>
        </w:rPr>
        <w:t>Глагол.</w:t>
      </w:r>
      <w:r>
        <w:rPr>
          <w:sz w:val="22"/>
          <w:szCs w:val="22"/>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определение </w:t>
      </w:r>
      <w:r>
        <w:rPr>
          <w:sz w:val="22"/>
          <w:szCs w:val="22"/>
          <w:lang w:val="en-US"/>
        </w:rPr>
        <w:t>I</w:t>
      </w:r>
      <w:r>
        <w:rPr>
          <w:sz w:val="22"/>
          <w:szCs w:val="22"/>
        </w:rPr>
        <w:t xml:space="preserve"> и </w:t>
      </w:r>
      <w:r>
        <w:rPr>
          <w:sz w:val="22"/>
          <w:szCs w:val="22"/>
          <w:lang w:val="en-US"/>
        </w:rPr>
        <w:t>II</w:t>
      </w:r>
      <w:r>
        <w:rPr>
          <w:sz w:val="22"/>
          <w:szCs w:val="22"/>
        </w:rPr>
        <w:t xml:space="preserve"> спряжения глаголов (практическое овладение). Изменение глаголов прошедшего времени по родам и числам. Возвратные глаголы. Словообразование глаголов от других частей речи. Морфологический разбор глаголов.</w:t>
      </w:r>
    </w:p>
    <w:p w:rsidR="00A02D67" w:rsidRDefault="00A02D67" w:rsidP="00A02D67">
      <w:pPr>
        <w:pStyle w:val="u-2-msonormal"/>
        <w:spacing w:before="0" w:after="0"/>
        <w:ind w:firstLine="540"/>
        <w:textAlignment w:val="center"/>
        <w:rPr>
          <w:b/>
          <w:sz w:val="22"/>
          <w:szCs w:val="22"/>
        </w:rPr>
      </w:pPr>
      <w:r>
        <w:rPr>
          <w:b/>
          <w:sz w:val="22"/>
          <w:szCs w:val="22"/>
        </w:rPr>
        <w:t xml:space="preserve">Наречие. </w:t>
      </w:r>
      <w:r>
        <w:rPr>
          <w:sz w:val="22"/>
          <w:szCs w:val="22"/>
        </w:rPr>
        <w:t>Значение и употребление в речи.</w:t>
      </w:r>
    </w:p>
    <w:p w:rsidR="00A02D67" w:rsidRDefault="00A02D67" w:rsidP="00A02D67">
      <w:pPr>
        <w:pStyle w:val="u-2-msonormal"/>
        <w:spacing w:before="0" w:after="0"/>
        <w:ind w:firstLine="540"/>
        <w:textAlignment w:val="center"/>
        <w:rPr>
          <w:b/>
          <w:sz w:val="22"/>
          <w:szCs w:val="22"/>
        </w:rPr>
      </w:pPr>
      <w:r>
        <w:rPr>
          <w:b/>
          <w:sz w:val="22"/>
          <w:szCs w:val="22"/>
        </w:rPr>
        <w:t xml:space="preserve">Предлог. </w:t>
      </w:r>
      <w:r>
        <w:rPr>
          <w:sz w:val="22"/>
          <w:szCs w:val="22"/>
        </w:rPr>
        <w:t>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A02D67" w:rsidRDefault="00A02D67" w:rsidP="00A02D67">
      <w:pPr>
        <w:pStyle w:val="u-2-msonormal"/>
        <w:spacing w:before="0" w:after="0"/>
        <w:ind w:firstLine="540"/>
        <w:textAlignment w:val="center"/>
        <w:rPr>
          <w:b/>
          <w:sz w:val="22"/>
          <w:szCs w:val="22"/>
        </w:rPr>
      </w:pPr>
      <w:r>
        <w:rPr>
          <w:b/>
          <w:sz w:val="22"/>
          <w:szCs w:val="22"/>
        </w:rPr>
        <w:lastRenderedPageBreak/>
        <w:t xml:space="preserve">Союз. </w:t>
      </w:r>
      <w:r>
        <w:rPr>
          <w:sz w:val="22"/>
          <w:szCs w:val="22"/>
        </w:rPr>
        <w:t xml:space="preserve">Союзы </w:t>
      </w:r>
      <w:r>
        <w:rPr>
          <w:b/>
          <w:sz w:val="22"/>
          <w:szCs w:val="22"/>
        </w:rPr>
        <w:t xml:space="preserve">и, а, но, </w:t>
      </w:r>
      <w:r>
        <w:rPr>
          <w:sz w:val="22"/>
          <w:szCs w:val="22"/>
        </w:rPr>
        <w:t>их роль в речи.</w:t>
      </w:r>
    </w:p>
    <w:p w:rsidR="00A02D67" w:rsidRDefault="00A02D67" w:rsidP="00A02D67">
      <w:pPr>
        <w:pStyle w:val="u-2-msonormal"/>
        <w:spacing w:before="0" w:after="0"/>
        <w:ind w:firstLine="540"/>
        <w:textAlignment w:val="center"/>
        <w:rPr>
          <w:b/>
          <w:sz w:val="22"/>
          <w:szCs w:val="22"/>
        </w:rPr>
      </w:pPr>
      <w:r>
        <w:rPr>
          <w:b/>
          <w:sz w:val="22"/>
          <w:szCs w:val="22"/>
        </w:rPr>
        <w:t xml:space="preserve">Частица. </w:t>
      </w:r>
      <w:r>
        <w:rPr>
          <w:sz w:val="22"/>
          <w:szCs w:val="22"/>
        </w:rPr>
        <w:t xml:space="preserve">Частица </w:t>
      </w:r>
      <w:r>
        <w:rPr>
          <w:b/>
          <w:sz w:val="22"/>
          <w:szCs w:val="22"/>
        </w:rPr>
        <w:t>не</w:t>
      </w:r>
      <w:r>
        <w:rPr>
          <w:sz w:val="22"/>
          <w:szCs w:val="22"/>
        </w:rPr>
        <w:t>, её значение.</w:t>
      </w:r>
    </w:p>
    <w:p w:rsidR="00A02D67" w:rsidRDefault="00A02D67" w:rsidP="00A02D67">
      <w:pPr>
        <w:pStyle w:val="u-2-msonormal"/>
        <w:spacing w:before="0" w:after="0"/>
        <w:ind w:firstLine="540"/>
        <w:textAlignment w:val="center"/>
        <w:rPr>
          <w:b/>
          <w:sz w:val="22"/>
          <w:szCs w:val="22"/>
        </w:rPr>
      </w:pPr>
      <w:r>
        <w:rPr>
          <w:b/>
          <w:sz w:val="22"/>
          <w:szCs w:val="22"/>
        </w:rPr>
        <w:t xml:space="preserve">Синтаксис. </w:t>
      </w:r>
      <w:r>
        <w:rPr>
          <w:sz w:val="22"/>
          <w:szCs w:val="22"/>
        </w:rPr>
        <w:t>Различение предложения, словосочетания, слова (осознание их сходства и различия). Определение в словосочетании главного и зависимого слов при помощи вопроса. Различение предложений по цели высказывания: повествовательные, вопросительные и побудительные; по эмоциональной окрасе (интонации): восклицательные и невосклицательные.</w:t>
      </w:r>
    </w:p>
    <w:p w:rsidR="00A02D67" w:rsidRDefault="00A02D67" w:rsidP="00A02D67">
      <w:pPr>
        <w:pStyle w:val="u-2-msonormal"/>
        <w:spacing w:before="0" w:after="0"/>
        <w:ind w:firstLine="540"/>
        <w:textAlignment w:val="center"/>
        <w:rPr>
          <w:sz w:val="22"/>
          <w:szCs w:val="22"/>
        </w:rPr>
      </w:pPr>
      <w:r>
        <w:rPr>
          <w:b/>
          <w:sz w:val="22"/>
          <w:szCs w:val="22"/>
        </w:rPr>
        <w:t xml:space="preserve">Простое предложение. </w:t>
      </w:r>
      <w:r>
        <w:rPr>
          <w:sz w:val="22"/>
          <w:szCs w:val="22"/>
        </w:rPr>
        <w:t>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распространённое и нераспространённое. Синтаксический анализ простого предложения с двумя главными членами.</w:t>
      </w:r>
    </w:p>
    <w:p w:rsidR="00A02D67" w:rsidRDefault="00A02D67" w:rsidP="00A02D67">
      <w:pPr>
        <w:pStyle w:val="u-2-msonormal"/>
        <w:spacing w:before="0" w:after="0"/>
        <w:ind w:firstLine="540"/>
        <w:textAlignment w:val="center"/>
        <w:rPr>
          <w:sz w:val="22"/>
          <w:szCs w:val="22"/>
        </w:rPr>
      </w:pPr>
      <w:r>
        <w:rPr>
          <w:sz w:val="22"/>
          <w:szCs w:val="22"/>
        </w:rPr>
        <w:t xml:space="preserve">Нахождение однородных членов и самостоятельное составление предложений с ними без союзов и с союзами </w:t>
      </w:r>
      <w:r>
        <w:rPr>
          <w:b/>
          <w:sz w:val="22"/>
          <w:szCs w:val="22"/>
        </w:rPr>
        <w:t xml:space="preserve">и, а, но. </w:t>
      </w:r>
      <w:r>
        <w:rPr>
          <w:sz w:val="22"/>
          <w:szCs w:val="22"/>
        </w:rPr>
        <w:t>Использование интонации перечисления в предложениях с однородными членами.</w:t>
      </w:r>
    </w:p>
    <w:p w:rsidR="00A02D67" w:rsidRDefault="00A02D67" w:rsidP="00A02D67">
      <w:pPr>
        <w:pStyle w:val="u-2-msonormal"/>
        <w:spacing w:before="0" w:after="0"/>
        <w:ind w:firstLine="540"/>
        <w:textAlignment w:val="center"/>
        <w:rPr>
          <w:b/>
          <w:sz w:val="22"/>
          <w:szCs w:val="22"/>
        </w:rPr>
      </w:pPr>
      <w:r>
        <w:rPr>
          <w:sz w:val="22"/>
          <w:szCs w:val="22"/>
        </w:rPr>
        <w:t>Нахождение в предложении обращения ( в начале, в середине или в конце предложения).</w:t>
      </w:r>
    </w:p>
    <w:p w:rsidR="00A02D67" w:rsidRDefault="00A02D67" w:rsidP="00A02D67">
      <w:pPr>
        <w:pStyle w:val="u-2-msonormal"/>
        <w:spacing w:before="0" w:after="0"/>
        <w:ind w:firstLine="540"/>
        <w:textAlignment w:val="center"/>
        <w:rPr>
          <w:b/>
          <w:sz w:val="22"/>
          <w:szCs w:val="22"/>
        </w:rPr>
      </w:pPr>
      <w:r>
        <w:rPr>
          <w:b/>
          <w:sz w:val="22"/>
          <w:szCs w:val="22"/>
        </w:rPr>
        <w:t xml:space="preserve">Сложное предложение </w:t>
      </w:r>
      <w:r>
        <w:rPr>
          <w:sz w:val="22"/>
          <w:szCs w:val="22"/>
        </w:rPr>
        <w:t>(общее представление)</w:t>
      </w:r>
      <w:r>
        <w:rPr>
          <w:b/>
          <w:sz w:val="22"/>
          <w:szCs w:val="22"/>
        </w:rPr>
        <w:t xml:space="preserve">. </w:t>
      </w:r>
      <w:r>
        <w:rPr>
          <w:sz w:val="22"/>
          <w:szCs w:val="22"/>
        </w:rPr>
        <w:t>Различение простых и сложных предложений.</w:t>
      </w:r>
    </w:p>
    <w:p w:rsidR="00A02D67" w:rsidRDefault="00A02D67" w:rsidP="00A02D67">
      <w:pPr>
        <w:pStyle w:val="u-2-msonormal"/>
        <w:spacing w:before="0" w:after="0"/>
        <w:ind w:firstLine="540"/>
        <w:textAlignment w:val="center"/>
        <w:rPr>
          <w:sz w:val="22"/>
          <w:szCs w:val="22"/>
        </w:rPr>
      </w:pPr>
      <w:r>
        <w:rPr>
          <w:b/>
          <w:sz w:val="22"/>
          <w:szCs w:val="22"/>
        </w:rPr>
        <w:t>Орфография и пунктуация</w:t>
      </w:r>
      <w:r>
        <w:rPr>
          <w:sz w:val="22"/>
          <w:szCs w:val="22"/>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A02D67" w:rsidRDefault="00A02D67" w:rsidP="00A02D67">
      <w:pPr>
        <w:pStyle w:val="u-2-msonormal"/>
        <w:spacing w:before="0" w:after="0"/>
        <w:ind w:firstLine="540"/>
        <w:textAlignment w:val="center"/>
        <w:rPr>
          <w:sz w:val="22"/>
          <w:szCs w:val="22"/>
        </w:rPr>
      </w:pPr>
      <w:r>
        <w:rPr>
          <w:sz w:val="22"/>
          <w:szCs w:val="22"/>
        </w:rPr>
        <w:t>Применение правил правописания и пунктуации:</w:t>
      </w:r>
    </w:p>
    <w:p w:rsidR="00A02D67" w:rsidRDefault="00A02D67" w:rsidP="00A02D67">
      <w:pPr>
        <w:pStyle w:val="u-2-msonormal"/>
        <w:spacing w:before="0" w:after="0"/>
        <w:ind w:left="540"/>
        <w:textAlignment w:val="center"/>
        <w:rPr>
          <w:sz w:val="22"/>
          <w:szCs w:val="22"/>
        </w:rPr>
      </w:pPr>
      <w:r>
        <w:rPr>
          <w:sz w:val="22"/>
          <w:szCs w:val="22"/>
        </w:rPr>
        <w:t xml:space="preserve">• сочетания </w:t>
      </w:r>
      <w:r>
        <w:rPr>
          <w:b/>
          <w:sz w:val="22"/>
          <w:szCs w:val="22"/>
        </w:rPr>
        <w:t>жи—ши, ча—ща, чу—щу</w:t>
      </w:r>
      <w:r>
        <w:rPr>
          <w:sz w:val="22"/>
          <w:szCs w:val="22"/>
        </w:rPr>
        <w:t xml:space="preserve"> в положении под ударением;</w:t>
      </w:r>
    </w:p>
    <w:p w:rsidR="00A02D67" w:rsidRDefault="00A02D67" w:rsidP="00A02D67">
      <w:pPr>
        <w:pStyle w:val="u-2-msonormal"/>
        <w:spacing w:before="0" w:after="0"/>
        <w:ind w:left="540"/>
        <w:textAlignment w:val="center"/>
        <w:rPr>
          <w:sz w:val="22"/>
          <w:szCs w:val="22"/>
        </w:rPr>
      </w:pPr>
      <w:r>
        <w:rPr>
          <w:sz w:val="22"/>
          <w:szCs w:val="22"/>
        </w:rPr>
        <w:t xml:space="preserve">• сочетания </w:t>
      </w:r>
      <w:r>
        <w:rPr>
          <w:b/>
          <w:sz w:val="22"/>
          <w:szCs w:val="22"/>
        </w:rPr>
        <w:t xml:space="preserve">чк—чн, чт, нч, щн </w:t>
      </w:r>
      <w:r>
        <w:rPr>
          <w:sz w:val="22"/>
          <w:szCs w:val="22"/>
        </w:rPr>
        <w:t xml:space="preserve">и др.; </w:t>
      </w:r>
    </w:p>
    <w:p w:rsidR="00A02D67" w:rsidRDefault="00A02D67" w:rsidP="00A02D67">
      <w:pPr>
        <w:pStyle w:val="u-2-msonormal"/>
        <w:spacing w:before="0" w:after="0"/>
        <w:ind w:left="540"/>
        <w:textAlignment w:val="center"/>
        <w:rPr>
          <w:sz w:val="22"/>
          <w:szCs w:val="22"/>
        </w:rPr>
      </w:pPr>
      <w:r>
        <w:rPr>
          <w:sz w:val="22"/>
          <w:szCs w:val="22"/>
        </w:rPr>
        <w:t>• перенос слов;</w:t>
      </w:r>
    </w:p>
    <w:p w:rsidR="00A02D67" w:rsidRDefault="00A02D67" w:rsidP="00A02D67">
      <w:pPr>
        <w:pStyle w:val="u-2-msonormal"/>
        <w:spacing w:before="0" w:after="0"/>
        <w:ind w:left="540"/>
        <w:textAlignment w:val="center"/>
        <w:rPr>
          <w:sz w:val="22"/>
          <w:szCs w:val="22"/>
        </w:rPr>
      </w:pPr>
      <w:r>
        <w:rPr>
          <w:sz w:val="22"/>
          <w:szCs w:val="22"/>
        </w:rPr>
        <w:t>• прописная буква в начале предложения, в именах собственных;</w:t>
      </w:r>
    </w:p>
    <w:p w:rsidR="00A02D67" w:rsidRDefault="00A02D67" w:rsidP="00A02D67">
      <w:pPr>
        <w:pStyle w:val="u-2-msonormal"/>
        <w:spacing w:before="0" w:after="0"/>
        <w:ind w:left="540"/>
        <w:textAlignment w:val="center"/>
        <w:rPr>
          <w:sz w:val="22"/>
          <w:szCs w:val="22"/>
        </w:rPr>
      </w:pPr>
      <w:r>
        <w:rPr>
          <w:sz w:val="22"/>
          <w:szCs w:val="22"/>
        </w:rPr>
        <w:t>• проверяемые безударные гласные в корне слова;</w:t>
      </w:r>
    </w:p>
    <w:p w:rsidR="00A02D67" w:rsidRDefault="00A02D67" w:rsidP="00A02D67">
      <w:pPr>
        <w:pStyle w:val="u-2-msonormal"/>
        <w:spacing w:before="0" w:after="0"/>
        <w:ind w:left="540"/>
        <w:textAlignment w:val="center"/>
        <w:rPr>
          <w:sz w:val="22"/>
          <w:szCs w:val="22"/>
        </w:rPr>
      </w:pPr>
      <w:r>
        <w:rPr>
          <w:sz w:val="22"/>
          <w:szCs w:val="22"/>
        </w:rPr>
        <w:t>• парные звонкие и глухие согласные в корне слова;</w:t>
      </w:r>
    </w:p>
    <w:p w:rsidR="00A02D67" w:rsidRDefault="00A02D67" w:rsidP="00A02D67">
      <w:pPr>
        <w:pStyle w:val="u-2-msonormal"/>
        <w:spacing w:before="0" w:after="0"/>
        <w:ind w:left="540"/>
        <w:textAlignment w:val="center"/>
        <w:rPr>
          <w:sz w:val="22"/>
          <w:szCs w:val="22"/>
        </w:rPr>
      </w:pPr>
      <w:r>
        <w:rPr>
          <w:sz w:val="22"/>
          <w:szCs w:val="22"/>
        </w:rPr>
        <w:t>• непроизносимые согласные;</w:t>
      </w:r>
    </w:p>
    <w:p w:rsidR="00A02D67" w:rsidRDefault="00A02D67" w:rsidP="00A02D67">
      <w:pPr>
        <w:pStyle w:val="u-2-msonormal"/>
        <w:spacing w:before="0" w:after="0"/>
        <w:ind w:left="540"/>
        <w:textAlignment w:val="center"/>
        <w:rPr>
          <w:sz w:val="22"/>
          <w:szCs w:val="22"/>
        </w:rPr>
      </w:pPr>
      <w:r>
        <w:rPr>
          <w:sz w:val="22"/>
          <w:szCs w:val="22"/>
        </w:rPr>
        <w:t>•непроверяемые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A02D67" w:rsidRDefault="00A02D67" w:rsidP="00A02D67">
      <w:pPr>
        <w:pStyle w:val="u-2-msonormal"/>
        <w:spacing w:before="0" w:after="0"/>
        <w:ind w:left="540"/>
        <w:textAlignment w:val="center"/>
        <w:rPr>
          <w:sz w:val="22"/>
          <w:szCs w:val="22"/>
        </w:rPr>
      </w:pPr>
      <w:r>
        <w:rPr>
          <w:sz w:val="22"/>
          <w:szCs w:val="22"/>
        </w:rPr>
        <w:t xml:space="preserve">• гласные и согласные в неизменяемых на письме приставках; </w:t>
      </w:r>
    </w:p>
    <w:p w:rsidR="00A02D67" w:rsidRDefault="00A02D67" w:rsidP="00A02D67">
      <w:pPr>
        <w:pStyle w:val="u-2-msonormal"/>
        <w:spacing w:before="0" w:after="0"/>
        <w:ind w:left="540"/>
        <w:textAlignment w:val="center"/>
        <w:rPr>
          <w:sz w:val="22"/>
          <w:szCs w:val="22"/>
        </w:rPr>
      </w:pPr>
      <w:r>
        <w:rPr>
          <w:sz w:val="22"/>
          <w:szCs w:val="22"/>
        </w:rPr>
        <w:t xml:space="preserve">• разделительные </w:t>
      </w:r>
      <w:r>
        <w:rPr>
          <w:b/>
          <w:sz w:val="22"/>
          <w:szCs w:val="22"/>
        </w:rPr>
        <w:t xml:space="preserve">ъ </w:t>
      </w:r>
      <w:r>
        <w:rPr>
          <w:sz w:val="22"/>
          <w:szCs w:val="22"/>
        </w:rPr>
        <w:t xml:space="preserve">и </w:t>
      </w:r>
      <w:r>
        <w:rPr>
          <w:b/>
          <w:sz w:val="22"/>
          <w:szCs w:val="22"/>
        </w:rPr>
        <w:t>ь</w:t>
      </w:r>
      <w:r>
        <w:rPr>
          <w:sz w:val="22"/>
          <w:szCs w:val="22"/>
        </w:rPr>
        <w:t>;</w:t>
      </w:r>
    </w:p>
    <w:p w:rsidR="00A02D67" w:rsidRDefault="00A02D67" w:rsidP="00A02D67">
      <w:pPr>
        <w:pStyle w:val="u-2-msonormal"/>
        <w:spacing w:before="0" w:after="0"/>
        <w:ind w:left="540"/>
        <w:textAlignment w:val="center"/>
        <w:rPr>
          <w:sz w:val="22"/>
          <w:szCs w:val="22"/>
        </w:rPr>
      </w:pPr>
      <w:r>
        <w:rPr>
          <w:sz w:val="22"/>
          <w:szCs w:val="22"/>
        </w:rPr>
        <w:t>• мягкий знак после шипящих на конце имён существительных (речь, рожь, мышь);</w:t>
      </w:r>
    </w:p>
    <w:p w:rsidR="00A02D67" w:rsidRDefault="00A02D67" w:rsidP="00A02D67">
      <w:pPr>
        <w:pStyle w:val="u-2-msonormal"/>
        <w:spacing w:before="0" w:after="0"/>
        <w:ind w:left="540"/>
        <w:textAlignment w:val="center"/>
        <w:rPr>
          <w:sz w:val="22"/>
          <w:szCs w:val="22"/>
        </w:rPr>
      </w:pPr>
      <w:r>
        <w:rPr>
          <w:sz w:val="22"/>
          <w:szCs w:val="22"/>
        </w:rPr>
        <w:t xml:space="preserve">• соединительные </w:t>
      </w:r>
      <w:r>
        <w:rPr>
          <w:b/>
          <w:sz w:val="22"/>
          <w:szCs w:val="22"/>
        </w:rPr>
        <w:t>о</w:t>
      </w:r>
      <w:r>
        <w:rPr>
          <w:sz w:val="22"/>
          <w:szCs w:val="22"/>
        </w:rPr>
        <w:t xml:space="preserve"> и </w:t>
      </w:r>
      <w:r>
        <w:rPr>
          <w:b/>
          <w:sz w:val="22"/>
          <w:szCs w:val="22"/>
        </w:rPr>
        <w:t>е</w:t>
      </w:r>
      <w:r>
        <w:rPr>
          <w:sz w:val="22"/>
          <w:szCs w:val="22"/>
        </w:rPr>
        <w:t>, в сложных словах (самолёт, вездеход);</w:t>
      </w:r>
    </w:p>
    <w:p w:rsidR="00A02D67" w:rsidRDefault="00A02D67" w:rsidP="00A02D67">
      <w:pPr>
        <w:pStyle w:val="u-2-msonormal"/>
        <w:spacing w:before="0" w:after="0"/>
        <w:ind w:left="540"/>
        <w:textAlignment w:val="center"/>
        <w:rPr>
          <w:sz w:val="22"/>
          <w:szCs w:val="22"/>
        </w:rPr>
      </w:pPr>
      <w:r>
        <w:rPr>
          <w:sz w:val="22"/>
          <w:szCs w:val="22"/>
        </w:rPr>
        <w:t>•</w:t>
      </w:r>
      <w:r>
        <w:rPr>
          <w:b/>
          <w:sz w:val="22"/>
          <w:szCs w:val="22"/>
        </w:rPr>
        <w:t xml:space="preserve"> е</w:t>
      </w:r>
      <w:r>
        <w:rPr>
          <w:sz w:val="22"/>
          <w:szCs w:val="22"/>
        </w:rPr>
        <w:t xml:space="preserve"> и </w:t>
      </w:r>
      <w:r>
        <w:rPr>
          <w:b/>
          <w:sz w:val="22"/>
          <w:szCs w:val="22"/>
        </w:rPr>
        <w:t>и</w:t>
      </w:r>
      <w:r>
        <w:rPr>
          <w:sz w:val="22"/>
          <w:szCs w:val="22"/>
        </w:rPr>
        <w:t xml:space="preserve"> в суффиксах имен существительных (ключик – ключика, замочек – замочка);</w:t>
      </w:r>
    </w:p>
    <w:p w:rsidR="00A02D67" w:rsidRDefault="00A02D67" w:rsidP="00A02D67">
      <w:pPr>
        <w:pStyle w:val="u-2-msonormal"/>
        <w:spacing w:before="0" w:after="0"/>
        <w:ind w:left="540"/>
        <w:textAlignment w:val="center"/>
        <w:rPr>
          <w:sz w:val="22"/>
          <w:szCs w:val="22"/>
        </w:rPr>
      </w:pPr>
      <w:r>
        <w:rPr>
          <w:sz w:val="22"/>
          <w:szCs w:val="22"/>
        </w:rPr>
        <w:t xml:space="preserve">• безударные падежные окончания имён существительных (кроме существительных на </w:t>
      </w:r>
      <w:r>
        <w:rPr>
          <w:b/>
          <w:sz w:val="22"/>
          <w:szCs w:val="22"/>
        </w:rPr>
        <w:t>–мя, ий, ье, ия, -ов, -ин</w:t>
      </w:r>
      <w:r>
        <w:rPr>
          <w:sz w:val="22"/>
          <w:szCs w:val="22"/>
        </w:rPr>
        <w:t xml:space="preserve">); </w:t>
      </w:r>
    </w:p>
    <w:p w:rsidR="00A02D67" w:rsidRDefault="00A02D67" w:rsidP="00A02D67">
      <w:pPr>
        <w:pStyle w:val="u-2-msonormal"/>
        <w:numPr>
          <w:ilvl w:val="0"/>
          <w:numId w:val="4"/>
        </w:numPr>
        <w:spacing w:before="0" w:after="0"/>
        <w:textAlignment w:val="center"/>
        <w:rPr>
          <w:sz w:val="22"/>
          <w:szCs w:val="22"/>
        </w:rPr>
      </w:pPr>
      <w:r>
        <w:rPr>
          <w:sz w:val="22"/>
          <w:szCs w:val="22"/>
        </w:rPr>
        <w:t xml:space="preserve">         • безударные падежные окончания имён прилагательных; </w:t>
      </w:r>
    </w:p>
    <w:p w:rsidR="00A02D67" w:rsidRDefault="00A02D67" w:rsidP="00A02D67">
      <w:pPr>
        <w:pStyle w:val="u-2-msonormal"/>
        <w:numPr>
          <w:ilvl w:val="0"/>
          <w:numId w:val="4"/>
        </w:numPr>
        <w:spacing w:before="0" w:after="0"/>
        <w:textAlignment w:val="center"/>
        <w:rPr>
          <w:sz w:val="22"/>
          <w:szCs w:val="22"/>
        </w:rPr>
      </w:pPr>
      <w:r>
        <w:rPr>
          <w:sz w:val="22"/>
          <w:szCs w:val="22"/>
        </w:rPr>
        <w:t xml:space="preserve">         • раздельное написание предлогов с именами существительными;</w:t>
      </w:r>
    </w:p>
    <w:p w:rsidR="00A02D67" w:rsidRDefault="00A02D67" w:rsidP="00A02D67">
      <w:pPr>
        <w:pStyle w:val="u-2-msonormal"/>
        <w:numPr>
          <w:ilvl w:val="0"/>
          <w:numId w:val="4"/>
        </w:numPr>
        <w:spacing w:before="0" w:after="0"/>
        <w:textAlignment w:val="center"/>
        <w:rPr>
          <w:sz w:val="22"/>
          <w:szCs w:val="22"/>
        </w:rPr>
      </w:pPr>
      <w:r>
        <w:rPr>
          <w:sz w:val="22"/>
          <w:szCs w:val="22"/>
        </w:rPr>
        <w:t xml:space="preserve">         • раздельное написание предлогов с личными местоимениями;</w:t>
      </w:r>
    </w:p>
    <w:p w:rsidR="00A02D67" w:rsidRDefault="00A02D67" w:rsidP="00A02D67">
      <w:pPr>
        <w:pStyle w:val="u-2-msonormal"/>
        <w:numPr>
          <w:ilvl w:val="0"/>
          <w:numId w:val="4"/>
        </w:numPr>
        <w:spacing w:before="0" w:after="0"/>
        <w:textAlignment w:val="center"/>
        <w:rPr>
          <w:sz w:val="22"/>
          <w:szCs w:val="22"/>
        </w:rPr>
      </w:pPr>
      <w:r>
        <w:rPr>
          <w:sz w:val="22"/>
          <w:szCs w:val="22"/>
        </w:rPr>
        <w:t xml:space="preserve">         • раздельное написание частицы </w:t>
      </w:r>
      <w:r>
        <w:rPr>
          <w:b/>
          <w:sz w:val="22"/>
          <w:szCs w:val="22"/>
        </w:rPr>
        <w:t>не</w:t>
      </w:r>
      <w:r>
        <w:rPr>
          <w:sz w:val="22"/>
          <w:szCs w:val="22"/>
        </w:rPr>
        <w:t xml:space="preserve"> с глаголами;</w:t>
      </w:r>
    </w:p>
    <w:p w:rsidR="00A02D67" w:rsidRDefault="00A02D67" w:rsidP="00A02D67">
      <w:pPr>
        <w:pStyle w:val="u-2-msonormal"/>
        <w:numPr>
          <w:ilvl w:val="0"/>
          <w:numId w:val="4"/>
        </w:numPr>
        <w:spacing w:before="0" w:after="0"/>
        <w:textAlignment w:val="center"/>
        <w:rPr>
          <w:sz w:val="22"/>
          <w:szCs w:val="22"/>
        </w:rPr>
      </w:pPr>
      <w:r>
        <w:rPr>
          <w:sz w:val="22"/>
          <w:szCs w:val="22"/>
        </w:rPr>
        <w:t xml:space="preserve">         • мягкий знак после шипящих на конце глаголов во 2-м лице единственного числа (</w:t>
      </w:r>
      <w:r>
        <w:rPr>
          <w:i/>
          <w:sz w:val="22"/>
          <w:szCs w:val="22"/>
        </w:rPr>
        <w:t>читаешь, учишь</w:t>
      </w:r>
      <w:r>
        <w:rPr>
          <w:sz w:val="22"/>
          <w:szCs w:val="22"/>
        </w:rPr>
        <w:t>);</w:t>
      </w:r>
    </w:p>
    <w:p w:rsidR="00A02D67" w:rsidRDefault="00A02D67" w:rsidP="00A02D67">
      <w:pPr>
        <w:pStyle w:val="u-2-msonormal"/>
        <w:numPr>
          <w:ilvl w:val="0"/>
          <w:numId w:val="4"/>
        </w:numPr>
        <w:spacing w:before="0" w:after="0"/>
        <w:textAlignment w:val="center"/>
        <w:rPr>
          <w:i/>
          <w:sz w:val="22"/>
          <w:szCs w:val="22"/>
        </w:rPr>
      </w:pPr>
      <w:r>
        <w:rPr>
          <w:sz w:val="22"/>
          <w:szCs w:val="22"/>
        </w:rPr>
        <w:t xml:space="preserve">        • мягкий знак в глаголах в сочетании </w:t>
      </w:r>
      <w:r>
        <w:rPr>
          <w:b/>
          <w:sz w:val="22"/>
          <w:szCs w:val="22"/>
        </w:rPr>
        <w:t>-ться</w:t>
      </w:r>
      <w:r>
        <w:rPr>
          <w:sz w:val="22"/>
          <w:szCs w:val="22"/>
        </w:rPr>
        <w:t>;</w:t>
      </w:r>
    </w:p>
    <w:p w:rsidR="00A02D67" w:rsidRDefault="00A02D67" w:rsidP="00A02D67">
      <w:pPr>
        <w:pStyle w:val="u-2-msonormal"/>
        <w:numPr>
          <w:ilvl w:val="0"/>
          <w:numId w:val="4"/>
        </w:numPr>
        <w:spacing w:before="0" w:after="0"/>
        <w:textAlignment w:val="center"/>
        <w:rPr>
          <w:sz w:val="22"/>
          <w:szCs w:val="22"/>
        </w:rPr>
      </w:pPr>
      <w:r>
        <w:rPr>
          <w:i/>
          <w:sz w:val="22"/>
          <w:szCs w:val="22"/>
        </w:rPr>
        <w:t xml:space="preserve">        • безударные личные окончания глаголов;</w:t>
      </w:r>
    </w:p>
    <w:p w:rsidR="00A02D67" w:rsidRDefault="00A02D67" w:rsidP="00A02D67">
      <w:pPr>
        <w:pStyle w:val="u-2-msonormal"/>
        <w:numPr>
          <w:ilvl w:val="0"/>
          <w:numId w:val="4"/>
        </w:numPr>
        <w:spacing w:before="0" w:after="0"/>
        <w:textAlignment w:val="center"/>
        <w:rPr>
          <w:sz w:val="22"/>
          <w:szCs w:val="22"/>
        </w:rPr>
      </w:pPr>
      <w:r>
        <w:rPr>
          <w:sz w:val="22"/>
          <w:szCs w:val="22"/>
        </w:rPr>
        <w:t xml:space="preserve">        • раздельное написание предлогов с другими словами;</w:t>
      </w:r>
    </w:p>
    <w:p w:rsidR="00A02D67" w:rsidRDefault="00A02D67" w:rsidP="00A02D67">
      <w:pPr>
        <w:pStyle w:val="u-2-msonormal"/>
        <w:numPr>
          <w:ilvl w:val="0"/>
          <w:numId w:val="4"/>
        </w:numPr>
        <w:spacing w:before="0" w:after="0"/>
        <w:textAlignment w:val="center"/>
        <w:rPr>
          <w:sz w:val="22"/>
          <w:szCs w:val="22"/>
        </w:rPr>
      </w:pPr>
      <w:r>
        <w:rPr>
          <w:sz w:val="22"/>
          <w:szCs w:val="22"/>
        </w:rPr>
        <w:t xml:space="preserve">        • знаки препинания в конце предложения: точка, вопросительный и восклицательные знаки;</w:t>
      </w:r>
    </w:p>
    <w:p w:rsidR="00A02D67" w:rsidRDefault="00A02D67" w:rsidP="00A02D67">
      <w:pPr>
        <w:pStyle w:val="u-2-msonormal"/>
        <w:numPr>
          <w:ilvl w:val="0"/>
          <w:numId w:val="4"/>
        </w:numPr>
        <w:spacing w:before="0" w:after="0"/>
        <w:textAlignment w:val="center"/>
        <w:rPr>
          <w:i/>
          <w:sz w:val="22"/>
          <w:szCs w:val="22"/>
        </w:rPr>
      </w:pPr>
      <w:r>
        <w:rPr>
          <w:sz w:val="22"/>
          <w:szCs w:val="22"/>
        </w:rPr>
        <w:t xml:space="preserve">        • знаки препинания (запятая) в предложениях с однородными членами;</w:t>
      </w:r>
    </w:p>
    <w:p w:rsidR="00A02D67" w:rsidRDefault="00A02D67" w:rsidP="00A02D67">
      <w:pPr>
        <w:pStyle w:val="u-2-msonormal"/>
        <w:numPr>
          <w:ilvl w:val="0"/>
          <w:numId w:val="4"/>
        </w:numPr>
        <w:spacing w:before="0" w:after="0"/>
        <w:textAlignment w:val="center"/>
        <w:rPr>
          <w:i/>
          <w:sz w:val="22"/>
          <w:szCs w:val="22"/>
        </w:rPr>
      </w:pPr>
      <w:r>
        <w:rPr>
          <w:i/>
          <w:sz w:val="22"/>
          <w:szCs w:val="22"/>
        </w:rPr>
        <w:t xml:space="preserve">        • запятая при обращении в предложениях;</w:t>
      </w:r>
    </w:p>
    <w:p w:rsidR="00A02D67" w:rsidRDefault="00A02D67" w:rsidP="00A02D67">
      <w:pPr>
        <w:pStyle w:val="u-2-msonormal"/>
        <w:numPr>
          <w:ilvl w:val="0"/>
          <w:numId w:val="4"/>
        </w:numPr>
        <w:spacing w:before="0" w:after="0"/>
        <w:textAlignment w:val="center"/>
        <w:rPr>
          <w:b/>
          <w:sz w:val="22"/>
          <w:szCs w:val="22"/>
        </w:rPr>
      </w:pPr>
      <w:r>
        <w:rPr>
          <w:i/>
          <w:sz w:val="22"/>
          <w:szCs w:val="22"/>
        </w:rPr>
        <w:t xml:space="preserve">        • запятая между частями в сложном предложении.</w:t>
      </w:r>
    </w:p>
    <w:p w:rsidR="00A02D67" w:rsidRDefault="00A02D67" w:rsidP="00A02D67">
      <w:pPr>
        <w:pStyle w:val="u-2-msonormal"/>
        <w:numPr>
          <w:ilvl w:val="0"/>
          <w:numId w:val="4"/>
        </w:numPr>
        <w:spacing w:before="0" w:after="0"/>
        <w:textAlignment w:val="center"/>
        <w:rPr>
          <w:sz w:val="22"/>
          <w:szCs w:val="22"/>
        </w:rPr>
      </w:pPr>
      <w:r>
        <w:rPr>
          <w:b/>
          <w:sz w:val="22"/>
          <w:szCs w:val="22"/>
        </w:rPr>
        <w:t>Развитие речи</w:t>
      </w:r>
      <w:r>
        <w:rPr>
          <w:sz w:val="22"/>
          <w:szCs w:val="22"/>
        </w:rPr>
        <w:t>. Осознание ситуации общения: с какой целью, с кем и где происходит общение?</w:t>
      </w:r>
    </w:p>
    <w:p w:rsidR="00A02D67" w:rsidRDefault="00A02D67" w:rsidP="00A02D67">
      <w:pPr>
        <w:pStyle w:val="u-2-msonormal"/>
        <w:numPr>
          <w:ilvl w:val="0"/>
          <w:numId w:val="4"/>
        </w:numPr>
        <w:spacing w:before="0" w:after="0"/>
        <w:textAlignment w:val="center"/>
        <w:rPr>
          <w:sz w:val="22"/>
          <w:szCs w:val="22"/>
        </w:rPr>
      </w:pPr>
      <w:r>
        <w:rPr>
          <w:sz w:val="22"/>
          <w:szCs w:val="22"/>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A02D67" w:rsidRDefault="00A02D67" w:rsidP="00A02D67">
      <w:pPr>
        <w:pStyle w:val="u-2-msonormal"/>
        <w:numPr>
          <w:ilvl w:val="0"/>
          <w:numId w:val="4"/>
        </w:numPr>
        <w:spacing w:before="0" w:after="0"/>
        <w:textAlignment w:val="center"/>
        <w:rPr>
          <w:b/>
          <w:sz w:val="22"/>
          <w:szCs w:val="22"/>
        </w:rPr>
      </w:pPr>
      <w:r>
        <w:rPr>
          <w:sz w:val="22"/>
          <w:szCs w:val="22"/>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A02D67" w:rsidRDefault="00A02D67" w:rsidP="00A02D67">
      <w:pPr>
        <w:pStyle w:val="u-2-msonormal"/>
        <w:numPr>
          <w:ilvl w:val="0"/>
          <w:numId w:val="4"/>
        </w:numPr>
        <w:spacing w:before="0" w:after="0"/>
        <w:textAlignment w:val="center"/>
        <w:rPr>
          <w:sz w:val="22"/>
          <w:szCs w:val="22"/>
        </w:rPr>
      </w:pPr>
      <w:r>
        <w:rPr>
          <w:b/>
          <w:sz w:val="22"/>
          <w:szCs w:val="22"/>
        </w:rPr>
        <w:t>Текст</w:t>
      </w:r>
      <w:r>
        <w:rPr>
          <w:sz w:val="22"/>
          <w:szCs w:val="22"/>
        </w:rPr>
        <w:t>. Признаки текста. Смысловое единство предложений в тексте. Заглавие текста.</w:t>
      </w:r>
    </w:p>
    <w:p w:rsidR="00A02D67" w:rsidRDefault="00A02D67" w:rsidP="00A02D67">
      <w:pPr>
        <w:pStyle w:val="u-2-msonormal"/>
        <w:numPr>
          <w:ilvl w:val="0"/>
          <w:numId w:val="4"/>
        </w:numPr>
        <w:spacing w:before="0" w:after="0"/>
        <w:textAlignment w:val="center"/>
        <w:rPr>
          <w:sz w:val="22"/>
          <w:szCs w:val="22"/>
        </w:rPr>
      </w:pPr>
      <w:r>
        <w:rPr>
          <w:sz w:val="22"/>
          <w:szCs w:val="22"/>
        </w:rPr>
        <w:t>Последовательность предложений в тексте.</w:t>
      </w:r>
    </w:p>
    <w:p w:rsidR="00A02D67" w:rsidRDefault="00A02D67" w:rsidP="00A02D67">
      <w:pPr>
        <w:pStyle w:val="u-2-msonormal"/>
        <w:numPr>
          <w:ilvl w:val="0"/>
          <w:numId w:val="4"/>
        </w:numPr>
        <w:spacing w:before="0" w:after="0"/>
        <w:textAlignment w:val="center"/>
        <w:rPr>
          <w:sz w:val="22"/>
          <w:szCs w:val="22"/>
        </w:rPr>
      </w:pPr>
      <w:r>
        <w:rPr>
          <w:sz w:val="22"/>
          <w:szCs w:val="22"/>
        </w:rPr>
        <w:t>Последовательность частей текста (абзацев).</w:t>
      </w:r>
    </w:p>
    <w:p w:rsidR="00A02D67" w:rsidRDefault="00A02D67" w:rsidP="00A02D67">
      <w:pPr>
        <w:pStyle w:val="u-2-msonormal"/>
        <w:numPr>
          <w:ilvl w:val="0"/>
          <w:numId w:val="4"/>
        </w:numPr>
        <w:spacing w:before="0" w:after="0"/>
        <w:textAlignment w:val="center"/>
        <w:rPr>
          <w:sz w:val="22"/>
          <w:szCs w:val="22"/>
        </w:rPr>
      </w:pPr>
      <w:r>
        <w:rPr>
          <w:sz w:val="22"/>
          <w:szCs w:val="22"/>
        </w:rPr>
        <w:lastRenderedPageBreak/>
        <w:t xml:space="preserve">Комплексная работа над структурой текста: озаглавливание, корректирование порядка предложений и частей текста (абзацев). </w:t>
      </w:r>
    </w:p>
    <w:p w:rsidR="00A02D67" w:rsidRDefault="00A02D67" w:rsidP="00A02D67">
      <w:pPr>
        <w:pStyle w:val="u-2-msonormal"/>
        <w:numPr>
          <w:ilvl w:val="0"/>
          <w:numId w:val="4"/>
        </w:numPr>
        <w:spacing w:before="0" w:after="0"/>
        <w:textAlignment w:val="center"/>
        <w:rPr>
          <w:sz w:val="22"/>
          <w:szCs w:val="22"/>
        </w:rPr>
      </w:pPr>
      <w:r>
        <w:rPr>
          <w:sz w:val="22"/>
          <w:szCs w:val="22"/>
        </w:rPr>
        <w:t xml:space="preserve">План текста. Составление планов к заданным текстам. </w:t>
      </w:r>
      <w:r>
        <w:rPr>
          <w:i/>
          <w:sz w:val="22"/>
          <w:szCs w:val="22"/>
        </w:rPr>
        <w:t>Создание собственных текстов по предложенным и самостоятельно составленным планам.</w:t>
      </w:r>
    </w:p>
    <w:p w:rsidR="00A02D67" w:rsidRDefault="00A02D67" w:rsidP="00A02D67">
      <w:pPr>
        <w:pStyle w:val="u-2-msonormal"/>
        <w:numPr>
          <w:ilvl w:val="0"/>
          <w:numId w:val="4"/>
        </w:numPr>
        <w:spacing w:before="0" w:after="0"/>
        <w:textAlignment w:val="center"/>
        <w:rPr>
          <w:sz w:val="22"/>
          <w:szCs w:val="22"/>
        </w:rPr>
      </w:pPr>
      <w:r>
        <w:rPr>
          <w:sz w:val="22"/>
          <w:szCs w:val="22"/>
        </w:rPr>
        <w:t>Типы текстов: описание, повествование, рассуждение</w:t>
      </w:r>
      <w:r>
        <w:rPr>
          <w:i/>
          <w:sz w:val="22"/>
          <w:szCs w:val="22"/>
        </w:rPr>
        <w:t>,</w:t>
      </w:r>
      <w:r>
        <w:rPr>
          <w:sz w:val="22"/>
          <w:szCs w:val="22"/>
        </w:rPr>
        <w:t xml:space="preserve"> их особенности. </w:t>
      </w:r>
    </w:p>
    <w:p w:rsidR="00A02D67" w:rsidRDefault="00A02D67" w:rsidP="00A02D67">
      <w:pPr>
        <w:pStyle w:val="u-2-msonormal"/>
        <w:numPr>
          <w:ilvl w:val="0"/>
          <w:numId w:val="4"/>
        </w:numPr>
        <w:spacing w:before="0" w:after="0"/>
        <w:textAlignment w:val="center"/>
        <w:rPr>
          <w:sz w:val="22"/>
          <w:szCs w:val="22"/>
        </w:rPr>
      </w:pPr>
      <w:r>
        <w:rPr>
          <w:sz w:val="22"/>
          <w:szCs w:val="22"/>
        </w:rPr>
        <w:t>Знакомство с жанрами письма и поздравления.</w:t>
      </w:r>
    </w:p>
    <w:p w:rsidR="00A02D67" w:rsidRDefault="00A02D67" w:rsidP="00A02D67">
      <w:pPr>
        <w:pStyle w:val="u-2-msonormal"/>
        <w:numPr>
          <w:ilvl w:val="0"/>
          <w:numId w:val="4"/>
        </w:numPr>
        <w:spacing w:before="0" w:after="0"/>
        <w:textAlignment w:val="center"/>
        <w:rPr>
          <w:sz w:val="22"/>
          <w:szCs w:val="22"/>
        </w:rPr>
      </w:pPr>
      <w:r>
        <w:rPr>
          <w:sz w:val="22"/>
          <w:szCs w:val="22"/>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Pr>
          <w:i/>
          <w:sz w:val="22"/>
          <w:szCs w:val="22"/>
        </w:rPr>
        <w:t>использование в текстах синонимов и антонимов.</w:t>
      </w:r>
    </w:p>
    <w:p w:rsidR="00A02D67" w:rsidRDefault="00A02D67" w:rsidP="00A02D67">
      <w:pPr>
        <w:pStyle w:val="u-2-msonormal"/>
        <w:numPr>
          <w:ilvl w:val="0"/>
          <w:numId w:val="4"/>
        </w:numPr>
        <w:spacing w:before="0" w:after="0"/>
        <w:textAlignment w:val="center"/>
        <w:rPr>
          <w:color w:val="000000"/>
          <w:sz w:val="22"/>
          <w:szCs w:val="22"/>
        </w:rPr>
      </w:pPr>
      <w:r>
        <w:rPr>
          <w:sz w:val="22"/>
          <w:szCs w:val="22"/>
        </w:rPr>
        <w:t xml:space="preserve">Знакомство с основными видами изложений и сочинений (без заучивания учащимися определений): </w:t>
      </w:r>
      <w:r>
        <w:rPr>
          <w:i/>
          <w:sz w:val="22"/>
          <w:szCs w:val="22"/>
        </w:rPr>
        <w:t>изложение подробное и выборочное, изложение с элементами сочинения; сочинение-повествование, сочинение-описание, сочинение-рассуждение.</w:t>
      </w:r>
    </w:p>
    <w:p w:rsidR="00A02D67" w:rsidRDefault="00A02D67" w:rsidP="00A02D67">
      <w:pPr>
        <w:pStyle w:val="u-2-msonormal"/>
        <w:numPr>
          <w:ilvl w:val="0"/>
          <w:numId w:val="4"/>
        </w:numPr>
        <w:spacing w:before="0" w:after="0"/>
        <w:textAlignment w:val="center"/>
        <w:rPr>
          <w:color w:val="000000"/>
        </w:rPr>
      </w:pPr>
    </w:p>
    <w:p w:rsidR="00A02D67" w:rsidRDefault="00A02D67" w:rsidP="00A02D67">
      <w:pPr>
        <w:pStyle w:val="2"/>
        <w:numPr>
          <w:ilvl w:val="0"/>
          <w:numId w:val="0"/>
        </w:numPr>
        <w:tabs>
          <w:tab w:val="left" w:pos="708"/>
        </w:tabs>
        <w:spacing w:before="0" w:line="240" w:lineRule="auto"/>
        <w:ind w:left="576" w:hanging="576"/>
        <w:rPr>
          <w:color w:val="000000"/>
          <w:sz w:val="24"/>
          <w:szCs w:val="24"/>
        </w:rPr>
      </w:pPr>
    </w:p>
    <w:p w:rsidR="00A02D67" w:rsidRDefault="00A02D67" w:rsidP="00A02D67"/>
    <w:p w:rsidR="00A02D67" w:rsidRDefault="00A02D67" w:rsidP="00A02D67"/>
    <w:p w:rsidR="00A02D67" w:rsidRDefault="00A02D67" w:rsidP="00A02D67"/>
    <w:p w:rsidR="00A02D67" w:rsidRDefault="00A02D67" w:rsidP="00A02D67"/>
    <w:p w:rsidR="00A02D67" w:rsidRDefault="00A02D67" w:rsidP="00A02D67">
      <w:pPr>
        <w:pStyle w:val="afc"/>
        <w:rPr>
          <w:rFonts w:ascii="Times New Roman" w:hAnsi="Times New Roman" w:cs="Times New Roman"/>
          <w:b/>
          <w:sz w:val="24"/>
          <w:szCs w:val="24"/>
        </w:rPr>
      </w:pPr>
      <w:r>
        <w:rPr>
          <w:rFonts w:ascii="Times New Roman" w:hAnsi="Times New Roman" w:cs="Times New Roman"/>
          <w:b/>
          <w:sz w:val="24"/>
          <w:szCs w:val="24"/>
        </w:rPr>
        <w:t>СОДЕРЖАНИЕ УЧЕБНОГО КУРСА.</w:t>
      </w:r>
    </w:p>
    <w:p w:rsidR="00A02D67" w:rsidRDefault="00A02D67" w:rsidP="00A02D67"/>
    <w:p w:rsidR="00A02D67" w:rsidRDefault="00A02D67" w:rsidP="00A02D67">
      <w:pPr>
        <w:rPr>
          <w:b/>
        </w:rPr>
      </w:pPr>
      <w:r>
        <w:rPr>
          <w:b/>
        </w:rPr>
        <w:t>1 класс обучение письму (115 ч)</w:t>
      </w:r>
    </w:p>
    <w:p w:rsidR="00A02D67" w:rsidRDefault="00A02D67" w:rsidP="00A02D67">
      <w:pPr>
        <w:rPr>
          <w:b/>
          <w:i/>
        </w:rPr>
      </w:pPr>
      <w:r>
        <w:rPr>
          <w:b/>
        </w:rPr>
        <w:t xml:space="preserve">         </w:t>
      </w:r>
      <w:r>
        <w:rPr>
          <w:b/>
          <w:i/>
        </w:rPr>
        <w:t>Добукварный период  (20 ч)</w:t>
      </w:r>
    </w:p>
    <w:p w:rsidR="00A02D67" w:rsidRDefault="00A02D67" w:rsidP="00A02D67">
      <w:pPr>
        <w:ind w:firstLine="540"/>
      </w:pPr>
      <w: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A02D67" w:rsidRDefault="00A02D67" w:rsidP="00A02D67">
      <w:pPr>
        <w:ind w:firstLine="540"/>
      </w:pPr>
      <w:r>
        <w:t xml:space="preserve">Различение гласных и согласных звуков, гласных ударных и безударных, согласных твёрдых и мягких, звонких и глухих. </w:t>
      </w:r>
    </w:p>
    <w:p w:rsidR="00A02D67" w:rsidRDefault="00A02D67" w:rsidP="00A02D67">
      <w:pPr>
        <w:ind w:firstLine="540"/>
        <w:rPr>
          <w:b/>
        </w:rPr>
      </w:pPr>
      <w:r>
        <w:t>Слог как минимальная произносительная единица. Деление слов на слоги. Определение места ударения. Смыслоразличительная роль ударения.</w:t>
      </w:r>
    </w:p>
    <w:p w:rsidR="00A02D67" w:rsidRDefault="00A02D67" w:rsidP="00A02D67">
      <w:pPr>
        <w:rPr>
          <w:b/>
        </w:rPr>
      </w:pPr>
    </w:p>
    <w:p w:rsidR="00A02D67" w:rsidRDefault="00A02D67" w:rsidP="00A02D67">
      <w:pPr>
        <w:ind w:firstLine="540"/>
        <w:rPr>
          <w:i/>
        </w:rPr>
      </w:pPr>
      <w:r>
        <w:rPr>
          <w:b/>
          <w:i/>
        </w:rPr>
        <w:t>Букварный период  (73 ч)</w:t>
      </w:r>
      <w:r>
        <w:rPr>
          <w:i/>
        </w:rPr>
        <w:t xml:space="preserve"> </w:t>
      </w:r>
    </w:p>
    <w:p w:rsidR="00A02D67" w:rsidRDefault="00A02D67" w:rsidP="00A02D67">
      <w:pPr>
        <w:ind w:firstLine="540"/>
      </w:pPr>
      <w: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b/>
        </w:rPr>
        <w:t>е, ё, ю, я</w:t>
      </w:r>
      <w:r>
        <w:t xml:space="preserve">. Мягкий знак как показатель мягкости предшествующего согласного звука. </w:t>
      </w:r>
    </w:p>
    <w:p w:rsidR="00A02D67" w:rsidRDefault="00A02D67" w:rsidP="00A02D67">
      <w:pPr>
        <w:ind w:firstLine="540"/>
        <w:rPr>
          <w:b/>
        </w:rPr>
      </w:pPr>
      <w:r>
        <w:t xml:space="preserve">Знакомство с русским алфавитом как последовательностью букв. </w:t>
      </w:r>
    </w:p>
    <w:p w:rsidR="00A02D67" w:rsidRDefault="00A02D67" w:rsidP="00A02D67">
      <w:pPr>
        <w:ind w:firstLine="540"/>
      </w:pPr>
      <w: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A02D67" w:rsidRDefault="00A02D67" w:rsidP="00A02D67">
      <w:pPr>
        <w:ind w:firstLine="540"/>
      </w:pPr>
      <w:r>
        <w:t>Овладение первичными навыками клавиатурного письма.</w:t>
      </w:r>
    </w:p>
    <w:p w:rsidR="00A02D67" w:rsidRDefault="00A02D67" w:rsidP="00A02D67">
      <w:pPr>
        <w:ind w:firstLine="540"/>
        <w:rPr>
          <w:b/>
        </w:rPr>
      </w:pPr>
      <w:r>
        <w:t xml:space="preserve">Понимание функции небуквенных графических средств: пробела между словами, знака переноса. </w:t>
      </w:r>
    </w:p>
    <w:p w:rsidR="00A02D67" w:rsidRDefault="00A02D67" w:rsidP="00A02D67">
      <w:pPr>
        <w:rPr>
          <w:b/>
          <w:i/>
        </w:rPr>
      </w:pPr>
      <w:r>
        <w:rPr>
          <w:b/>
        </w:rPr>
        <w:t xml:space="preserve">        </w:t>
      </w:r>
      <w:r>
        <w:rPr>
          <w:b/>
          <w:i/>
        </w:rPr>
        <w:t>Послебукварный период  (22 ч)</w:t>
      </w:r>
    </w:p>
    <w:p w:rsidR="00A02D67" w:rsidRDefault="00A02D67" w:rsidP="00A02D67">
      <w:pPr>
        <w:ind w:firstLine="540"/>
      </w:pPr>
      <w:r>
        <w:t xml:space="preserve">Восприятие слова как объекта изучения, материала для анализа. Наблюдение над значением слова. </w:t>
      </w:r>
    </w:p>
    <w:p w:rsidR="00A02D67" w:rsidRDefault="00A02D67" w:rsidP="00A02D67">
      <w:pPr>
        <w:ind w:firstLine="540"/>
      </w:pPr>
      <w:r>
        <w:t xml:space="preserve">Знакомство с правилами правописания и их применение: </w:t>
      </w:r>
    </w:p>
    <w:p w:rsidR="00A02D67" w:rsidRDefault="00A02D67" w:rsidP="00A02D67">
      <w:r>
        <w:t xml:space="preserve">• раздельное написание слов; </w:t>
      </w:r>
    </w:p>
    <w:p w:rsidR="00A02D67" w:rsidRDefault="00A02D67" w:rsidP="00A02D67">
      <w:r>
        <w:t xml:space="preserve">• обозначение гласных после шипящих (ча—ща, чу—щу, жи—ши); </w:t>
      </w:r>
    </w:p>
    <w:p w:rsidR="00A02D67" w:rsidRDefault="00A02D67" w:rsidP="00A02D67">
      <w:r>
        <w:t xml:space="preserve">• прописная (заглавная) буква в начале предложения, в именах собственных; </w:t>
      </w:r>
    </w:p>
    <w:p w:rsidR="00A02D67" w:rsidRDefault="00A02D67" w:rsidP="00A02D67">
      <w:r>
        <w:t xml:space="preserve">• перенос слов по слогам без стечения согласных; </w:t>
      </w:r>
    </w:p>
    <w:p w:rsidR="00A02D67" w:rsidRDefault="00A02D67" w:rsidP="00A02D67">
      <w:pPr>
        <w:rPr>
          <w:b/>
        </w:rPr>
      </w:pPr>
      <w:r>
        <w:t xml:space="preserve">• знаки препинания в конце предложения. </w:t>
      </w:r>
    </w:p>
    <w:p w:rsidR="00A02D67" w:rsidRDefault="00A02D67" w:rsidP="00A02D67">
      <w:pPr>
        <w:rPr>
          <w:b/>
        </w:rPr>
      </w:pPr>
    </w:p>
    <w:p w:rsidR="00A02D67" w:rsidRDefault="00A02D67" w:rsidP="00A02D67">
      <w:pPr>
        <w:pStyle w:val="afc"/>
        <w:rPr>
          <w:b/>
          <w:bCs/>
          <w:color w:val="000000"/>
          <w:sz w:val="24"/>
          <w:szCs w:val="24"/>
          <w:lang w:eastAsia="ru-RU"/>
        </w:rPr>
      </w:pPr>
      <w:r>
        <w:rPr>
          <w:rFonts w:ascii="Times New Roman" w:hAnsi="Times New Roman" w:cs="Times New Roman"/>
          <w:b/>
          <w:sz w:val="24"/>
          <w:szCs w:val="24"/>
        </w:rPr>
        <w:t>1 класс русский язык  (50 ч)</w:t>
      </w:r>
    </w:p>
    <w:tbl>
      <w:tblPr>
        <w:tblW w:w="9630" w:type="dxa"/>
        <w:tblLayout w:type="fixed"/>
        <w:tblLook w:val="04A0" w:firstRow="1" w:lastRow="0" w:firstColumn="1" w:lastColumn="0" w:noHBand="0" w:noVBand="1"/>
      </w:tblPr>
      <w:tblGrid>
        <w:gridCol w:w="9630"/>
      </w:tblGrid>
      <w:tr w:rsidR="00A02D67" w:rsidTr="00A02D67">
        <w:trPr>
          <w:trHeight w:val="270"/>
        </w:trPr>
        <w:tc>
          <w:tcPr>
            <w:tcW w:w="9630" w:type="dxa"/>
            <w:shd w:val="clear" w:color="auto" w:fill="FFFFFF"/>
            <w:tcMar>
              <w:top w:w="15" w:type="dxa"/>
              <w:left w:w="15" w:type="dxa"/>
              <w:bottom w:w="15" w:type="dxa"/>
              <w:right w:w="15" w:type="dxa"/>
            </w:tcMar>
            <w:hideMark/>
          </w:tcPr>
          <w:p w:rsidR="00A02D67" w:rsidRDefault="00A02D67">
            <w:pPr>
              <w:suppressAutoHyphens w:val="0"/>
              <w:rPr>
                <w:i/>
              </w:rPr>
            </w:pPr>
            <w:r>
              <w:rPr>
                <w:b/>
                <w:bCs/>
                <w:i/>
                <w:color w:val="000000"/>
                <w:lang w:eastAsia="ru-RU"/>
              </w:rPr>
              <w:t>Наша речь (2 ч)</w:t>
            </w:r>
          </w:p>
        </w:tc>
      </w:tr>
      <w:tr w:rsidR="00A02D67" w:rsidTr="00A02D67">
        <w:trPr>
          <w:trHeight w:val="285"/>
        </w:trPr>
        <w:tc>
          <w:tcPr>
            <w:tcW w:w="9630" w:type="dxa"/>
            <w:shd w:val="clear" w:color="auto" w:fill="FFFFFF"/>
            <w:tcMar>
              <w:top w:w="15" w:type="dxa"/>
              <w:left w:w="15" w:type="dxa"/>
              <w:bottom w:w="15" w:type="dxa"/>
              <w:right w:w="15" w:type="dxa"/>
            </w:tcMar>
            <w:hideMark/>
          </w:tcPr>
          <w:p w:rsidR="00A02D67" w:rsidRDefault="00A02D67">
            <w:pPr>
              <w:suppressAutoHyphens w:val="0"/>
            </w:pPr>
            <w:r>
              <w:rPr>
                <w:color w:val="000000"/>
                <w:lang w:eastAsia="ru-RU"/>
              </w:rPr>
              <w:t>Язык и речь. Виды речи. Русский язык – родной язык русского народа.</w:t>
            </w:r>
          </w:p>
        </w:tc>
      </w:tr>
      <w:tr w:rsidR="00A02D67" w:rsidTr="00A02D67">
        <w:trPr>
          <w:trHeight w:val="270"/>
        </w:trPr>
        <w:tc>
          <w:tcPr>
            <w:tcW w:w="9630" w:type="dxa"/>
            <w:shd w:val="clear" w:color="auto" w:fill="FFFFFF"/>
            <w:tcMar>
              <w:top w:w="15" w:type="dxa"/>
              <w:left w:w="15" w:type="dxa"/>
              <w:bottom w:w="15" w:type="dxa"/>
              <w:right w:w="15" w:type="dxa"/>
            </w:tcMar>
            <w:hideMark/>
          </w:tcPr>
          <w:p w:rsidR="00A02D67" w:rsidRDefault="00A02D67">
            <w:pPr>
              <w:suppressAutoHyphens w:val="0"/>
              <w:rPr>
                <w:i/>
              </w:rPr>
            </w:pPr>
            <w:r>
              <w:rPr>
                <w:b/>
                <w:bCs/>
                <w:i/>
                <w:color w:val="000000"/>
                <w:lang w:eastAsia="ru-RU"/>
              </w:rPr>
              <w:t>Текст, предложение, диалог (3 ч)</w:t>
            </w:r>
          </w:p>
        </w:tc>
      </w:tr>
      <w:tr w:rsidR="00A02D67" w:rsidTr="00A02D67">
        <w:trPr>
          <w:trHeight w:val="1110"/>
        </w:trPr>
        <w:tc>
          <w:tcPr>
            <w:tcW w:w="9630" w:type="dxa"/>
            <w:shd w:val="clear" w:color="auto" w:fill="FFFFFF"/>
            <w:tcMar>
              <w:top w:w="15" w:type="dxa"/>
              <w:left w:w="15" w:type="dxa"/>
              <w:bottom w:w="15" w:type="dxa"/>
              <w:right w:w="15" w:type="dxa"/>
            </w:tcMar>
            <w:hideMark/>
          </w:tcPr>
          <w:p w:rsidR="00A02D67" w:rsidRDefault="00A02D67">
            <w:pPr>
              <w:suppressAutoHyphens w:val="0"/>
            </w:pPr>
            <w:r>
              <w:rPr>
                <w:color w:val="000000"/>
                <w:lang w:eastAsia="ru-RU"/>
              </w:rPr>
              <w:t>Текст (общее представление). Смысловая связь предложений в тексте. Заголовок текста. Предложение как группа слов, выражающая законченную мысль. Выделение предложения из речи. Установление связи слов в предложении. Диалог. Знаки препинания в конце предложения (точка, вопросительный, восклицательный знаки).</w:t>
            </w:r>
          </w:p>
        </w:tc>
      </w:tr>
      <w:tr w:rsidR="00A02D67" w:rsidTr="00A02D67">
        <w:trPr>
          <w:trHeight w:val="270"/>
        </w:trPr>
        <w:tc>
          <w:tcPr>
            <w:tcW w:w="9630" w:type="dxa"/>
            <w:shd w:val="clear" w:color="auto" w:fill="FFFFFF"/>
            <w:tcMar>
              <w:top w:w="15" w:type="dxa"/>
              <w:left w:w="15" w:type="dxa"/>
              <w:bottom w:w="15" w:type="dxa"/>
              <w:right w:w="15" w:type="dxa"/>
            </w:tcMar>
            <w:hideMark/>
          </w:tcPr>
          <w:p w:rsidR="00A02D67" w:rsidRDefault="00A02D67">
            <w:pPr>
              <w:shd w:val="clear" w:color="auto" w:fill="FFFFFF"/>
              <w:suppressAutoHyphens w:val="0"/>
              <w:rPr>
                <w:i/>
              </w:rPr>
            </w:pPr>
            <w:r>
              <w:rPr>
                <w:b/>
                <w:bCs/>
                <w:i/>
                <w:color w:val="000000"/>
                <w:lang w:eastAsia="ru-RU"/>
              </w:rPr>
              <w:t>Слова, слова, слова… (4 ч)</w:t>
            </w:r>
          </w:p>
        </w:tc>
      </w:tr>
      <w:tr w:rsidR="00A02D67" w:rsidTr="00A02D67">
        <w:trPr>
          <w:trHeight w:val="825"/>
        </w:trPr>
        <w:tc>
          <w:tcPr>
            <w:tcW w:w="9630" w:type="dxa"/>
            <w:shd w:val="clear" w:color="auto" w:fill="FFFFFF"/>
            <w:tcMar>
              <w:top w:w="15" w:type="dxa"/>
              <w:left w:w="15" w:type="dxa"/>
              <w:bottom w:w="15" w:type="dxa"/>
              <w:right w:w="15" w:type="dxa"/>
            </w:tcMar>
            <w:hideMark/>
          </w:tcPr>
          <w:p w:rsidR="00A02D67" w:rsidRDefault="00A02D67">
            <w:pPr>
              <w:suppressAutoHyphens w:val="0"/>
            </w:pPr>
            <w:r>
              <w:rPr>
                <w:color w:val="000000"/>
                <w:lang w:eastAsia="ru-RU"/>
              </w:rPr>
              <w:t>Слово. 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Слова однозначные и многозначные (общее представление). Слова, близкие и противоположные по значению. Словари учебника: толковый, близких и противоположных по значению слов.</w:t>
            </w:r>
          </w:p>
        </w:tc>
      </w:tr>
      <w:tr w:rsidR="00A02D67" w:rsidTr="00A02D67">
        <w:trPr>
          <w:trHeight w:val="270"/>
        </w:trPr>
        <w:tc>
          <w:tcPr>
            <w:tcW w:w="9630" w:type="dxa"/>
            <w:shd w:val="clear" w:color="auto" w:fill="FFFFFF"/>
            <w:tcMar>
              <w:top w:w="15" w:type="dxa"/>
              <w:left w:w="15" w:type="dxa"/>
              <w:bottom w:w="15" w:type="dxa"/>
              <w:right w:w="15" w:type="dxa"/>
            </w:tcMar>
            <w:hideMark/>
          </w:tcPr>
          <w:p w:rsidR="00A02D67" w:rsidRDefault="00A02D67">
            <w:pPr>
              <w:suppressAutoHyphens w:val="0"/>
              <w:rPr>
                <w:i/>
              </w:rPr>
            </w:pPr>
            <w:r>
              <w:rPr>
                <w:b/>
                <w:bCs/>
                <w:i/>
                <w:color w:val="000000"/>
                <w:lang w:eastAsia="ru-RU"/>
              </w:rPr>
              <w:t>Слово и слог. Ударение. (6 ч)</w:t>
            </w:r>
          </w:p>
        </w:tc>
      </w:tr>
      <w:tr w:rsidR="00A02D67" w:rsidTr="00A02D67">
        <w:trPr>
          <w:trHeight w:val="285"/>
        </w:trPr>
        <w:tc>
          <w:tcPr>
            <w:tcW w:w="9630" w:type="dxa"/>
            <w:shd w:val="clear" w:color="auto" w:fill="FFFFFF"/>
            <w:tcMar>
              <w:top w:w="15" w:type="dxa"/>
              <w:left w:w="15" w:type="dxa"/>
              <w:bottom w:w="15" w:type="dxa"/>
              <w:right w:w="15" w:type="dxa"/>
            </w:tcMar>
            <w:hideMark/>
          </w:tcPr>
          <w:p w:rsidR="00A02D67" w:rsidRDefault="00A02D67">
            <w:pPr>
              <w:suppressAutoHyphens w:val="0"/>
            </w:pPr>
            <w:r>
              <w:rPr>
                <w:color w:val="000000"/>
                <w:lang w:eastAsia="ru-RU"/>
              </w:rPr>
              <w:t>Слово и слог. Перенос слов.</w:t>
            </w:r>
            <w:r>
              <w:rPr>
                <w:b/>
                <w:bCs/>
                <w:color w:val="000000"/>
                <w:lang w:eastAsia="ru-RU"/>
              </w:rPr>
              <w:t> </w:t>
            </w:r>
            <w:r>
              <w:rPr>
                <w:color w:val="000000"/>
                <w:lang w:eastAsia="ru-RU"/>
              </w:rPr>
              <w:t>Ударение (общее представление).</w:t>
            </w:r>
          </w:p>
        </w:tc>
      </w:tr>
      <w:tr w:rsidR="00A02D67" w:rsidTr="00A02D67">
        <w:trPr>
          <w:trHeight w:val="270"/>
        </w:trPr>
        <w:tc>
          <w:tcPr>
            <w:tcW w:w="9630" w:type="dxa"/>
            <w:shd w:val="clear" w:color="auto" w:fill="FFFFFF"/>
            <w:tcMar>
              <w:top w:w="15" w:type="dxa"/>
              <w:left w:w="15" w:type="dxa"/>
              <w:bottom w:w="15" w:type="dxa"/>
              <w:right w:w="15" w:type="dxa"/>
            </w:tcMar>
            <w:hideMark/>
          </w:tcPr>
          <w:p w:rsidR="00A02D67" w:rsidRDefault="00A02D67">
            <w:pPr>
              <w:shd w:val="clear" w:color="auto" w:fill="FFFFFF"/>
              <w:suppressAutoHyphens w:val="0"/>
              <w:rPr>
                <w:i/>
              </w:rPr>
            </w:pPr>
            <w:r>
              <w:rPr>
                <w:b/>
                <w:bCs/>
                <w:i/>
                <w:color w:val="000000"/>
                <w:lang w:eastAsia="ru-RU"/>
              </w:rPr>
              <w:t>Звуки и буквы (34 ч)</w:t>
            </w:r>
          </w:p>
        </w:tc>
      </w:tr>
      <w:tr w:rsidR="00A02D67" w:rsidTr="00A02D67">
        <w:trPr>
          <w:trHeight w:val="1110"/>
        </w:trPr>
        <w:tc>
          <w:tcPr>
            <w:tcW w:w="9630" w:type="dxa"/>
            <w:shd w:val="clear" w:color="auto" w:fill="FFFFFF"/>
            <w:tcMar>
              <w:top w:w="15" w:type="dxa"/>
              <w:left w:w="15" w:type="dxa"/>
              <w:bottom w:w="15" w:type="dxa"/>
              <w:right w:w="15" w:type="dxa"/>
            </w:tcMar>
            <w:hideMark/>
          </w:tcPr>
          <w:p w:rsidR="00A02D67" w:rsidRDefault="00A02D67">
            <w:pPr>
              <w:suppressAutoHyphens w:val="0"/>
            </w:pPr>
            <w:r>
              <w:rPr>
                <w:color w:val="000000"/>
                <w:lang w:eastAsia="ru-RU"/>
              </w:rPr>
              <w:t>Звуки и буквы. Русский алфавит, или Азбука. Гласные звуки. Ударные и безударные гласные звуки. Согласные звуки. Твёрдые и мягкие согласные звуки. Мягкий знак как показатель мягкости согласного звука. Согласные звонкие и глухие. Шипящие согласные звуки. Заглавная буква в словах.</w:t>
            </w:r>
          </w:p>
        </w:tc>
      </w:tr>
      <w:tr w:rsidR="00A02D67" w:rsidTr="00A02D67">
        <w:trPr>
          <w:trHeight w:val="540"/>
        </w:trPr>
        <w:tc>
          <w:tcPr>
            <w:tcW w:w="9630" w:type="dxa"/>
            <w:shd w:val="clear" w:color="auto" w:fill="FFFFFF"/>
            <w:tcMar>
              <w:top w:w="15" w:type="dxa"/>
              <w:left w:w="15" w:type="dxa"/>
              <w:bottom w:w="15" w:type="dxa"/>
              <w:right w:w="15" w:type="dxa"/>
            </w:tcMar>
          </w:tcPr>
          <w:p w:rsidR="00A02D67" w:rsidRDefault="00A02D67">
            <w:pPr>
              <w:suppressAutoHyphens w:val="0"/>
              <w:snapToGrid w:val="0"/>
              <w:rPr>
                <w:i/>
                <w:color w:val="000000"/>
                <w:lang w:eastAsia="ru-RU"/>
              </w:rPr>
            </w:pPr>
          </w:p>
          <w:p w:rsidR="00A02D67" w:rsidRDefault="00A02D67">
            <w:pPr>
              <w:suppressAutoHyphens w:val="0"/>
              <w:rPr>
                <w:i/>
              </w:rPr>
            </w:pPr>
            <w:r>
              <w:rPr>
                <w:b/>
                <w:bCs/>
                <w:i/>
                <w:color w:val="000000"/>
                <w:lang w:eastAsia="ru-RU"/>
              </w:rPr>
              <w:t>Повторение (1 ч)</w:t>
            </w:r>
          </w:p>
        </w:tc>
      </w:tr>
    </w:tbl>
    <w:p w:rsidR="00A02D67" w:rsidRDefault="00A02D67" w:rsidP="00A02D67">
      <w:pPr>
        <w:suppressAutoHyphens w:val="0"/>
        <w:rPr>
          <w:lang w:eastAsia="ru-RU"/>
        </w:rPr>
      </w:pPr>
      <w:r>
        <w:rPr>
          <w:rFonts w:ascii="Arial" w:hAnsi="Arial" w:cs="Arial"/>
          <w:b/>
          <w:bCs/>
          <w:color w:val="444444"/>
          <w:lang w:eastAsia="ru-RU"/>
        </w:rPr>
        <w:t>  </w:t>
      </w:r>
      <w:r>
        <w:rPr>
          <w:b/>
          <w:bCs/>
          <w:lang w:eastAsia="ru-RU"/>
        </w:rPr>
        <w:t>К концу 1 класса обучающиеся получат возможность научиться:</w:t>
      </w:r>
    </w:p>
    <w:p w:rsidR="00A02D67" w:rsidRDefault="00A02D67" w:rsidP="00A02D67">
      <w:pPr>
        <w:numPr>
          <w:ilvl w:val="0"/>
          <w:numId w:val="5"/>
        </w:numPr>
        <w:suppressAutoHyphens w:val="0"/>
        <w:rPr>
          <w:lang w:eastAsia="ru-RU"/>
        </w:rPr>
      </w:pPr>
      <w:r>
        <w:rPr>
          <w:lang w:eastAsia="ru-RU"/>
        </w:rPr>
        <w:t>Называть все буквы русского алфавита;</w:t>
      </w:r>
    </w:p>
    <w:p w:rsidR="00A02D67" w:rsidRDefault="00A02D67" w:rsidP="00A02D67">
      <w:pPr>
        <w:numPr>
          <w:ilvl w:val="0"/>
          <w:numId w:val="6"/>
        </w:numPr>
        <w:suppressAutoHyphens w:val="0"/>
        <w:rPr>
          <w:lang w:eastAsia="ru-RU"/>
        </w:rPr>
      </w:pPr>
      <w:r>
        <w:rPr>
          <w:lang w:eastAsia="ru-RU"/>
        </w:rPr>
        <w:t>пользоваться простейшими формулами речевого этикета при встрече, прощании, обращении друг к другу и взрослым;</w:t>
      </w:r>
    </w:p>
    <w:p w:rsidR="00A02D67" w:rsidRDefault="00A02D67" w:rsidP="00A02D67">
      <w:pPr>
        <w:numPr>
          <w:ilvl w:val="0"/>
          <w:numId w:val="6"/>
        </w:numPr>
        <w:suppressAutoHyphens w:val="0"/>
        <w:rPr>
          <w:lang w:eastAsia="ru-RU"/>
        </w:rPr>
      </w:pPr>
      <w:r>
        <w:rPr>
          <w:lang w:eastAsia="ru-RU"/>
        </w:rPr>
        <w:t>выслушивать собеседника, проявляя к нему внимание и уважение, поддерживать разговор репликами и вопросами;</w:t>
      </w:r>
    </w:p>
    <w:p w:rsidR="00A02D67" w:rsidRDefault="00A02D67" w:rsidP="00A02D67">
      <w:pPr>
        <w:numPr>
          <w:ilvl w:val="0"/>
          <w:numId w:val="6"/>
        </w:numPr>
        <w:suppressAutoHyphens w:val="0"/>
        <w:rPr>
          <w:lang w:eastAsia="ru-RU"/>
        </w:rPr>
      </w:pPr>
      <w:r>
        <w:rPr>
          <w:lang w:eastAsia="ru-RU"/>
        </w:rPr>
        <w:t>проводить звуковой анализ слов;</w:t>
      </w:r>
    </w:p>
    <w:p w:rsidR="00A02D67" w:rsidRDefault="00A02D67" w:rsidP="00A02D67">
      <w:pPr>
        <w:numPr>
          <w:ilvl w:val="0"/>
          <w:numId w:val="6"/>
        </w:numPr>
        <w:suppressAutoHyphens w:val="0"/>
        <w:rPr>
          <w:lang w:eastAsia="ru-RU"/>
        </w:rPr>
      </w:pPr>
      <w:r>
        <w:rPr>
          <w:lang w:eastAsia="ru-RU"/>
        </w:rPr>
        <w:t>различать гласные и согласные звуки и буквы, звонкие и глухие согласные, мягкие и твёрдые звуки в слове, обозначать мягкость согласных с помощью букв (е, ё, и, ю, я) и мягкого знака, определять ударный слог в слове;</w:t>
      </w:r>
    </w:p>
    <w:p w:rsidR="00A02D67" w:rsidRDefault="00A02D67" w:rsidP="00A02D67">
      <w:pPr>
        <w:numPr>
          <w:ilvl w:val="0"/>
          <w:numId w:val="6"/>
        </w:numPr>
        <w:suppressAutoHyphens w:val="0"/>
        <w:rPr>
          <w:lang w:eastAsia="ru-RU"/>
        </w:rPr>
      </w:pPr>
      <w:r>
        <w:rPr>
          <w:lang w:eastAsia="ru-RU"/>
        </w:rPr>
        <w:t>списывать с печатного и письменного текстов, не искажая начертания строчных и заглавных букв и правильно соединяя буквы в словах;</w:t>
      </w:r>
    </w:p>
    <w:p w:rsidR="00A02D67" w:rsidRDefault="00A02D67" w:rsidP="00A02D67">
      <w:pPr>
        <w:numPr>
          <w:ilvl w:val="0"/>
          <w:numId w:val="6"/>
        </w:numPr>
        <w:suppressAutoHyphens w:val="0"/>
        <w:rPr>
          <w:lang w:eastAsia="ru-RU"/>
        </w:rPr>
      </w:pPr>
      <w:r>
        <w:rPr>
          <w:lang w:eastAsia="ru-RU"/>
        </w:rPr>
        <w:t>употреблять большую букву в начале и точку в конце предложения;</w:t>
      </w:r>
    </w:p>
    <w:p w:rsidR="00A02D67" w:rsidRDefault="00A02D67" w:rsidP="00A02D67">
      <w:pPr>
        <w:numPr>
          <w:ilvl w:val="0"/>
          <w:numId w:val="6"/>
        </w:numPr>
        <w:suppressAutoHyphens w:val="0"/>
        <w:rPr>
          <w:lang w:eastAsia="ru-RU"/>
        </w:rPr>
      </w:pPr>
      <w:r>
        <w:rPr>
          <w:lang w:eastAsia="ru-RU"/>
        </w:rPr>
        <w:t>писать под диктовку слова, предложения, тексты, включающие 15-17 слов;</w:t>
      </w:r>
    </w:p>
    <w:p w:rsidR="00A02D67" w:rsidRDefault="00A02D67" w:rsidP="00A02D67">
      <w:pPr>
        <w:numPr>
          <w:ilvl w:val="0"/>
          <w:numId w:val="6"/>
        </w:numPr>
        <w:suppressAutoHyphens w:val="0"/>
        <w:rPr>
          <w:lang w:eastAsia="ru-RU"/>
        </w:rPr>
      </w:pPr>
      <w:r>
        <w:rPr>
          <w:lang w:eastAsia="ru-RU"/>
        </w:rPr>
        <w:t>самостоятельно составлять и записывать текст из 3 - 5 предложений, </w:t>
      </w:r>
      <w:r>
        <w:rPr>
          <w:b/>
          <w:bCs/>
          <w:lang w:eastAsia="ru-RU"/>
        </w:rPr>
        <w:t> </w:t>
      </w:r>
      <w:r>
        <w:rPr>
          <w:lang w:eastAsia="ru-RU"/>
        </w:rPr>
        <w:t>разных по цели высказывания,  на определённую тему;</w:t>
      </w:r>
    </w:p>
    <w:p w:rsidR="00A02D67" w:rsidRDefault="00A02D67" w:rsidP="00A02D67">
      <w:pPr>
        <w:numPr>
          <w:ilvl w:val="0"/>
          <w:numId w:val="6"/>
        </w:numPr>
        <w:suppressAutoHyphens w:val="0"/>
        <w:rPr>
          <w:lang w:eastAsia="ru-RU"/>
        </w:rPr>
      </w:pPr>
      <w:r>
        <w:rPr>
          <w:lang w:eastAsia="ru-RU"/>
        </w:rPr>
        <w:t>виды предложений по цели высказывания (без термино логии) и эмоциональной окраске, предложения восклица тельные и невосклицательные по интонации;</w:t>
      </w:r>
    </w:p>
    <w:p w:rsidR="00A02D67" w:rsidRDefault="00A02D67" w:rsidP="00A02D67">
      <w:pPr>
        <w:numPr>
          <w:ilvl w:val="0"/>
          <w:numId w:val="6"/>
        </w:numPr>
        <w:suppressAutoHyphens w:val="0"/>
        <w:rPr>
          <w:lang w:eastAsia="ru-RU"/>
        </w:rPr>
      </w:pPr>
      <w:r>
        <w:rPr>
          <w:lang w:eastAsia="ru-RU"/>
        </w:rPr>
        <w:t>слова, называющие предмет, действие предмета и признак предмета;</w:t>
      </w:r>
    </w:p>
    <w:p w:rsidR="00A02D67" w:rsidRDefault="00A02D67" w:rsidP="00A02D67">
      <w:pPr>
        <w:numPr>
          <w:ilvl w:val="0"/>
          <w:numId w:val="6"/>
        </w:numPr>
        <w:suppressAutoHyphens w:val="0"/>
        <w:rPr>
          <w:lang w:eastAsia="ru-RU"/>
        </w:rPr>
      </w:pPr>
      <w:r>
        <w:rPr>
          <w:lang w:eastAsia="ru-RU"/>
        </w:rPr>
        <w:t>соотношение количества звуков и букв в таких словах, как </w:t>
      </w:r>
      <w:r>
        <w:rPr>
          <w:b/>
          <w:bCs/>
          <w:lang w:eastAsia="ru-RU"/>
        </w:rPr>
        <w:t>мел, мель, яма, ель;</w:t>
      </w:r>
    </w:p>
    <w:p w:rsidR="00A02D67" w:rsidRDefault="00A02D67" w:rsidP="00A02D67">
      <w:pPr>
        <w:numPr>
          <w:ilvl w:val="0"/>
          <w:numId w:val="6"/>
        </w:numPr>
        <w:suppressAutoHyphens w:val="0"/>
        <w:rPr>
          <w:lang w:eastAsia="ru-RU"/>
        </w:rPr>
      </w:pPr>
      <w:r>
        <w:rPr>
          <w:lang w:eastAsia="ru-RU"/>
        </w:rPr>
        <w:t>использования прописной буквы в именах собственных;</w:t>
      </w:r>
    </w:p>
    <w:p w:rsidR="00A02D67" w:rsidRDefault="00A02D67" w:rsidP="00A02D67">
      <w:pPr>
        <w:numPr>
          <w:ilvl w:val="0"/>
          <w:numId w:val="6"/>
        </w:numPr>
        <w:suppressAutoHyphens w:val="0"/>
        <w:rPr>
          <w:lang w:eastAsia="ru-RU"/>
        </w:rPr>
      </w:pPr>
      <w:r>
        <w:rPr>
          <w:lang w:eastAsia="ru-RU"/>
        </w:rPr>
        <w:t>написания слов с сочетаниями </w:t>
      </w:r>
      <w:r>
        <w:rPr>
          <w:b/>
          <w:bCs/>
          <w:lang w:eastAsia="ru-RU"/>
        </w:rPr>
        <w:t>жи — ши, ча — ща, чу — щу;</w:t>
      </w:r>
    </w:p>
    <w:p w:rsidR="00A02D67" w:rsidRDefault="00A02D67" w:rsidP="00A02D67">
      <w:pPr>
        <w:numPr>
          <w:ilvl w:val="0"/>
          <w:numId w:val="6"/>
        </w:numPr>
        <w:suppressAutoHyphens w:val="0"/>
        <w:rPr>
          <w:lang w:eastAsia="ru-RU"/>
        </w:rPr>
      </w:pPr>
      <w:r>
        <w:rPr>
          <w:lang w:eastAsia="ru-RU"/>
        </w:rPr>
        <w:t>обозначения в словах мягкости согласных звуков на письме;</w:t>
      </w:r>
    </w:p>
    <w:p w:rsidR="00A02D67" w:rsidRDefault="00A02D67" w:rsidP="00A02D67">
      <w:pPr>
        <w:numPr>
          <w:ilvl w:val="0"/>
          <w:numId w:val="6"/>
        </w:numPr>
        <w:suppressAutoHyphens w:val="0"/>
        <w:rPr>
          <w:lang w:eastAsia="ru-RU"/>
        </w:rPr>
      </w:pPr>
      <w:r>
        <w:rPr>
          <w:lang w:eastAsia="ru-RU"/>
        </w:rPr>
        <w:t>правильного написания слов типа </w:t>
      </w:r>
      <w:r>
        <w:rPr>
          <w:b/>
          <w:bCs/>
          <w:lang w:eastAsia="ru-RU"/>
        </w:rPr>
        <w:t>пень, яма;</w:t>
      </w:r>
    </w:p>
    <w:p w:rsidR="00A02D67" w:rsidRDefault="00A02D67" w:rsidP="00A02D67">
      <w:pPr>
        <w:numPr>
          <w:ilvl w:val="0"/>
          <w:numId w:val="6"/>
        </w:numPr>
        <w:suppressAutoHyphens w:val="0"/>
        <w:rPr>
          <w:b/>
        </w:rPr>
      </w:pPr>
      <w:r>
        <w:rPr>
          <w:lang w:eastAsia="ru-RU"/>
        </w:rPr>
        <w:t>правописания слов с непроверяемыми орфограммам</w:t>
      </w:r>
    </w:p>
    <w:p w:rsidR="00A02D67" w:rsidRDefault="00A02D67" w:rsidP="00A02D67">
      <w:pPr>
        <w:pStyle w:val="afc"/>
        <w:rPr>
          <w:rFonts w:ascii="Times New Roman" w:hAnsi="Times New Roman" w:cs="Times New Roman"/>
          <w:b/>
          <w:sz w:val="24"/>
          <w:szCs w:val="24"/>
        </w:rPr>
      </w:pPr>
    </w:p>
    <w:p w:rsidR="00A02D67" w:rsidRDefault="00A02D67" w:rsidP="00A02D67">
      <w:pPr>
        <w:pStyle w:val="afc"/>
        <w:rPr>
          <w:rFonts w:ascii="Times New Roman" w:hAnsi="Times New Roman" w:cs="Times New Roman"/>
          <w:b/>
          <w:sz w:val="24"/>
          <w:szCs w:val="24"/>
        </w:rPr>
      </w:pPr>
    </w:p>
    <w:p w:rsidR="00A02D67" w:rsidRDefault="00A02D67" w:rsidP="00A02D67">
      <w:pPr>
        <w:pStyle w:val="afc"/>
        <w:rPr>
          <w:rStyle w:val="c12"/>
          <w:bCs/>
        </w:rPr>
      </w:pPr>
      <w:r>
        <w:rPr>
          <w:rFonts w:ascii="Times New Roman" w:hAnsi="Times New Roman" w:cs="Times New Roman"/>
          <w:b/>
          <w:sz w:val="24"/>
          <w:szCs w:val="24"/>
        </w:rPr>
        <w:t>2 класс (170 ч)</w:t>
      </w:r>
    </w:p>
    <w:p w:rsidR="00A02D67" w:rsidRDefault="00A02D67" w:rsidP="00A02D67">
      <w:pPr>
        <w:pStyle w:val="c40"/>
        <w:spacing w:before="0" w:after="0"/>
        <w:rPr>
          <w:rStyle w:val="c15"/>
          <w:color w:val="000000"/>
        </w:rPr>
      </w:pPr>
      <w:r>
        <w:rPr>
          <w:rStyle w:val="c12"/>
          <w:b/>
          <w:bCs/>
        </w:rPr>
        <w:t>Наша речь(3ч)</w:t>
      </w:r>
    </w:p>
    <w:p w:rsidR="00A02D67" w:rsidRDefault="00A02D67" w:rsidP="00A02D67">
      <w:pPr>
        <w:pStyle w:val="c40"/>
        <w:spacing w:before="0" w:after="0"/>
        <w:rPr>
          <w:rStyle w:val="c12"/>
          <w:b/>
          <w:bCs/>
        </w:rPr>
      </w:pPr>
      <w:r>
        <w:rPr>
          <w:rStyle w:val="c15"/>
          <w:color w:val="000000"/>
        </w:rPr>
        <w:t>Знакомство с учебником. Какая бывает речь? Чем отличается диалог от монолога? Чем отличается диалог от монолога?</w:t>
      </w:r>
    </w:p>
    <w:p w:rsidR="00A02D67" w:rsidRDefault="00A02D67" w:rsidP="00A02D67">
      <w:pPr>
        <w:pStyle w:val="c40"/>
        <w:spacing w:before="0" w:after="0"/>
        <w:rPr>
          <w:rStyle w:val="c15"/>
        </w:rPr>
      </w:pPr>
      <w:r>
        <w:rPr>
          <w:rStyle w:val="c12"/>
          <w:b/>
          <w:bCs/>
          <w:color w:val="000000"/>
        </w:rPr>
        <w:lastRenderedPageBreak/>
        <w:t>Текст (4ч)</w:t>
      </w:r>
    </w:p>
    <w:p w:rsidR="00A02D67" w:rsidRDefault="00A02D67" w:rsidP="00A02D67">
      <w:pPr>
        <w:pStyle w:val="c40"/>
        <w:spacing w:before="0" w:after="0"/>
        <w:rPr>
          <w:rStyle w:val="c12"/>
          <w:b/>
          <w:bCs/>
        </w:rPr>
      </w:pPr>
      <w:r>
        <w:rPr>
          <w:rStyle w:val="c15"/>
          <w:color w:val="000000"/>
        </w:rPr>
        <w:t>Что такое текст? Что такое тема и главная мысль? Что такое тема и главная мысль? Части текста. Диктант</w:t>
      </w:r>
      <w:r>
        <w:rPr>
          <w:rStyle w:val="c12"/>
          <w:b/>
          <w:bCs/>
          <w:color w:val="000000"/>
        </w:rPr>
        <w:t>.</w:t>
      </w:r>
      <w:r>
        <w:rPr>
          <w:rStyle w:val="apple-converted-space"/>
          <w:b/>
          <w:bCs/>
          <w:color w:val="000000"/>
        </w:rPr>
        <w:t> </w:t>
      </w:r>
      <w:r>
        <w:rPr>
          <w:rStyle w:val="c15"/>
          <w:color w:val="000000"/>
        </w:rPr>
        <w:t>Работа над ошибками</w:t>
      </w:r>
    </w:p>
    <w:p w:rsidR="00A02D67" w:rsidRDefault="00A02D67" w:rsidP="00A02D67">
      <w:pPr>
        <w:pStyle w:val="c40"/>
        <w:spacing w:before="0" w:after="0"/>
        <w:rPr>
          <w:rStyle w:val="c15"/>
        </w:rPr>
      </w:pPr>
      <w:r>
        <w:rPr>
          <w:rStyle w:val="c12"/>
          <w:b/>
          <w:bCs/>
          <w:color w:val="000000"/>
        </w:rPr>
        <w:t>Предложение (12ч)</w:t>
      </w:r>
    </w:p>
    <w:p w:rsidR="00A02D67" w:rsidRDefault="00A02D67" w:rsidP="00A02D67">
      <w:pPr>
        <w:pStyle w:val="c40"/>
        <w:spacing w:before="0" w:after="0"/>
        <w:rPr>
          <w:rStyle w:val="c12"/>
          <w:b/>
          <w:bCs/>
        </w:rPr>
      </w:pPr>
      <w:r>
        <w:rPr>
          <w:rStyle w:val="c15"/>
          <w:color w:val="000000"/>
        </w:rPr>
        <w:t>Что такое предложение? Что такое предложение? Как из слов составить предложение? Контрольное списывание. Что такое главные члены предложения? Что такое главные члены предложения? Что такое второстепенные члены предложения? Подлежащее и сказуемое-главные члены предложения. Подлежащее и сказуемое-главные члены предложения. Что такое распространенные предложения? Развитие речи. Обобщающее сочинение по картине. Анализ сочинения. Контрольный диктант. Работа над ошибками</w:t>
      </w:r>
    </w:p>
    <w:p w:rsidR="00A02D67" w:rsidRDefault="00A02D67" w:rsidP="00A02D67">
      <w:pPr>
        <w:pStyle w:val="c40"/>
        <w:spacing w:before="0" w:after="0"/>
        <w:rPr>
          <w:rStyle w:val="c15"/>
        </w:rPr>
      </w:pPr>
      <w:r>
        <w:rPr>
          <w:rStyle w:val="c12"/>
          <w:b/>
          <w:bCs/>
          <w:color w:val="000000"/>
        </w:rPr>
        <w:t>Слова, слова, слова… (18ч)</w:t>
      </w:r>
    </w:p>
    <w:p w:rsidR="00A02D67" w:rsidRDefault="00A02D67" w:rsidP="00A02D67">
      <w:pPr>
        <w:pStyle w:val="c40"/>
        <w:spacing w:before="0" w:after="0"/>
        <w:rPr>
          <w:rStyle w:val="c12"/>
          <w:b/>
          <w:bCs/>
        </w:rPr>
      </w:pPr>
      <w:r>
        <w:rPr>
          <w:rStyle w:val="c15"/>
          <w:color w:val="000000"/>
        </w:rPr>
        <w:t>Что такое лексическое значение слова? Что такое однозначные и многозначные слова? Что такое однозначные и многозначные слова? Что такое прямое и переносное значение многозначных слов? Что такое синонимы? Что такое синонимы? Что такое антонимы? Что такое антонимы? Контрольный диктант. Работа над ошибками. Что такое родственные слова? Что такое родственные слова? Что такое корень слова? Что такое однокоренные слова? Что такое корень слова? Что такое однокоренные слова? Как определить ударный слог? Как определить ударный слог? Как переносить слова с одной стороны на другую? Как переносить слова с одной стороны на другую? Обучающее сочинение по серии картинок. Проверочная работа. Контрольный диктант. Работа над ошибками</w:t>
      </w:r>
    </w:p>
    <w:p w:rsidR="00A02D67" w:rsidRDefault="00A02D67" w:rsidP="00A02D67">
      <w:pPr>
        <w:pStyle w:val="c40"/>
        <w:spacing w:before="0" w:after="0"/>
        <w:rPr>
          <w:rStyle w:val="c15"/>
        </w:rPr>
      </w:pPr>
      <w:r>
        <w:rPr>
          <w:rStyle w:val="c12"/>
          <w:b/>
          <w:bCs/>
          <w:color w:val="000000"/>
        </w:rPr>
        <w:t>Звуки и буквы (59ч)</w:t>
      </w:r>
    </w:p>
    <w:p w:rsidR="00A02D67" w:rsidRDefault="00A02D67" w:rsidP="00A02D67">
      <w:pPr>
        <w:pStyle w:val="c40"/>
        <w:spacing w:before="0" w:after="0"/>
        <w:rPr>
          <w:rStyle w:val="c12"/>
          <w:bCs/>
        </w:rPr>
      </w:pPr>
      <w:r>
        <w:rPr>
          <w:rStyle w:val="c15"/>
          <w:color w:val="000000"/>
        </w:rPr>
        <w:t>Как мы используем алфавит? Какие слова пишутся с заглавной буквы? Какие слова пишутся с заглавной буквы? Контрольный диктант. Работа над ошибками. Правописание слов с безударным гласным звуком в корне. Правописание слов с безударным гласным звуком в корне. Правописание слов с непроверяемыми безударными гласными звуками в корне. Развитие речи. Обучающее сочинение. Диктант. Работа над ошибками. Согласный звук [Й] и буква Й. Слова с удвоенными согласными. Твердые и мягкие согласные звуки и буквы для их обозначения. Правописание мягкого знака в конце и середине слова перед другими согласными. Правописание мягкого знака в конце и середине слова перед другими согласными. Контрольный диктант. Работа над ошибками. Проверочная работа. Наши проекты. Пишем письмо.</w:t>
      </w:r>
    </w:p>
    <w:p w:rsidR="00A02D67" w:rsidRDefault="00A02D67" w:rsidP="00A02D67">
      <w:pPr>
        <w:pStyle w:val="c40"/>
        <w:spacing w:before="0" w:after="0"/>
        <w:rPr>
          <w:rStyle w:val="c15"/>
        </w:rPr>
      </w:pPr>
      <w:r>
        <w:rPr>
          <w:rStyle w:val="c12"/>
          <w:bCs/>
          <w:color w:val="000000"/>
        </w:rPr>
        <w:t xml:space="preserve">Правописание  буквосочетаний с шипящими звуками </w:t>
      </w:r>
    </w:p>
    <w:p w:rsidR="00A02D67" w:rsidRDefault="00A02D67" w:rsidP="00A02D67">
      <w:pPr>
        <w:pStyle w:val="c40"/>
        <w:spacing w:before="0" w:after="0"/>
        <w:rPr>
          <w:rStyle w:val="c12"/>
          <w:b/>
          <w:bCs/>
        </w:rPr>
      </w:pPr>
      <w:r>
        <w:rPr>
          <w:rStyle w:val="c15"/>
          <w:color w:val="000000"/>
        </w:rPr>
        <w:t>Буквосочетания ЧК, ЧН, ЧТ, ЩН, НЧ. Развитие речи. Обучающее изложение. Повторение темы «Твердые и мягкие согласные». Контрольный диктант. Работа над ошибками. Наши проекты. Рифма. Буквосочетания ЖИ-ШИ, ЧА-ЩА, ЧУ-ЩУ. Проверка парных согласных в корне слова. Распознавание проверяемых и проверочных слов. Проверка парных согласных в корне слова. Правописание парных звонких и глухих согласных на конце слова. Правописание парных звонких и глухих согласных на конце слова. Правописание парных звонких и глухих согласных на конце слова. Изложение повествовательного текста по вопросам плана. Проверка знаний. Диктант. Правописание слов с разделительным мягким знаком.  Правописание слов с разделительным мягким знаком. Правописание слов с разделительным мягким знаком. Контрольное списывание. Обучающее сочинение «Зимние забавы». Проверка знаний.</w:t>
      </w:r>
    </w:p>
    <w:p w:rsidR="00A02D67" w:rsidRDefault="00A02D67" w:rsidP="00A02D67">
      <w:pPr>
        <w:pStyle w:val="c40"/>
        <w:spacing w:before="0" w:after="0"/>
        <w:rPr>
          <w:rStyle w:val="c15"/>
        </w:rPr>
      </w:pPr>
      <w:r>
        <w:rPr>
          <w:rStyle w:val="c12"/>
          <w:b/>
          <w:bCs/>
          <w:color w:val="000000"/>
        </w:rPr>
        <w:t>Части речи (58ч)</w:t>
      </w:r>
    </w:p>
    <w:p w:rsidR="00A02D67" w:rsidRDefault="00A02D67" w:rsidP="00A02D67">
      <w:pPr>
        <w:pStyle w:val="c40"/>
        <w:spacing w:before="0" w:after="0"/>
        <w:rPr>
          <w:rStyle w:val="c12"/>
          <w:b/>
          <w:bCs/>
        </w:rPr>
      </w:pPr>
      <w:r>
        <w:rPr>
          <w:rStyle w:val="c15"/>
          <w:color w:val="000000"/>
        </w:rPr>
        <w:t xml:space="preserve">Что такое части речи? Что такое имя существительное? Одушевленные и неодушевленные имена существительные. Собственные и нарицательные имена существительные. Правописание собственных имен существительных. Заглавная буква в именах, отчествах и фамилиях людей. Заглавная буква в написании  кличек животных. Заглавная буква в географических названиях. Обучающее изложение Обобщение знаний о написании заглавной буквы Диктант. Работа над ошибками. Единственное и множественное число имен существительных. Проверка знаний. Диктант. Работа над ошибками. Что такое глагол? Единственное и множественное число глаголов . Правописание частицы НЕ с глаголом. Обобщение и закрепление знаний по теме «Глагол». Что такое текст-повествование. Проверка знаний. Что такое имя прилагательное? Связь имени прилагательного с именем существительным. Прилагательные близкие и противоположные по значению. Единственное и множественное число прилагательного. </w:t>
      </w:r>
      <w:r>
        <w:rPr>
          <w:rStyle w:val="c15"/>
          <w:color w:val="000000"/>
        </w:rPr>
        <w:lastRenderedPageBreak/>
        <w:t>Что такое текс-описание. Проверка знаний. Общее понятие о предлоге. Раздельное написание предлогов со словами. Восстановление предложения. Проверка знаний. Контрольный диктант. Работа над ошибками. Что такое местоимение? Что такое текст-рассуждение. Контрольный диктант. Работа над ошибками.</w:t>
      </w:r>
    </w:p>
    <w:p w:rsidR="00A02D67" w:rsidRDefault="00A02D67" w:rsidP="00A02D67">
      <w:pPr>
        <w:pStyle w:val="c40"/>
        <w:spacing w:before="0" w:after="0"/>
        <w:rPr>
          <w:rStyle w:val="c12"/>
          <w:b/>
          <w:bCs/>
          <w:color w:val="000000"/>
        </w:rPr>
      </w:pPr>
    </w:p>
    <w:p w:rsidR="00A02D67" w:rsidRDefault="00A02D67" w:rsidP="00A02D67">
      <w:pPr>
        <w:pStyle w:val="c40"/>
        <w:spacing w:before="0" w:after="0"/>
        <w:rPr>
          <w:rStyle w:val="c12"/>
          <w:b/>
          <w:bCs/>
          <w:color w:val="000000"/>
        </w:rPr>
      </w:pPr>
    </w:p>
    <w:p w:rsidR="00A02D67" w:rsidRDefault="00A02D67" w:rsidP="00A02D67">
      <w:pPr>
        <w:pStyle w:val="c40"/>
        <w:spacing w:before="0" w:after="0"/>
        <w:rPr>
          <w:rStyle w:val="c12"/>
          <w:b/>
          <w:bCs/>
          <w:color w:val="000000"/>
        </w:rPr>
      </w:pPr>
    </w:p>
    <w:p w:rsidR="00A02D67" w:rsidRDefault="00A02D67" w:rsidP="00A02D67">
      <w:pPr>
        <w:pStyle w:val="c40"/>
        <w:spacing w:before="0" w:after="0"/>
        <w:rPr>
          <w:rStyle w:val="c15"/>
        </w:rPr>
      </w:pPr>
      <w:r>
        <w:rPr>
          <w:rStyle w:val="c12"/>
          <w:b/>
          <w:bCs/>
          <w:color w:val="000000"/>
        </w:rPr>
        <w:t>Повторение (16ч)</w:t>
      </w:r>
    </w:p>
    <w:p w:rsidR="00A02D67" w:rsidRDefault="00A02D67" w:rsidP="00A02D67">
      <w:pPr>
        <w:pStyle w:val="c40"/>
        <w:spacing w:before="0" w:after="0"/>
      </w:pPr>
      <w:r>
        <w:rPr>
          <w:rStyle w:val="c15"/>
          <w:color w:val="000000"/>
        </w:rPr>
        <w:t>Повторение по теме «Предложение». Повторение по теме «Слово и его значение».         Повторение по теме «Части речи». Повторение по теме «Части речи». Повторение по теме «Правила правописания». Контрольное списывание.</w:t>
      </w:r>
    </w:p>
    <w:p w:rsidR="00A02D67" w:rsidRDefault="00A02D67" w:rsidP="00A02D67">
      <w:pPr>
        <w:pStyle w:val="c40"/>
        <w:spacing w:before="0" w:after="0"/>
      </w:pPr>
    </w:p>
    <w:p w:rsidR="00A02D67" w:rsidRDefault="00A02D67" w:rsidP="00A02D67">
      <w:pPr>
        <w:pStyle w:val="c40"/>
        <w:spacing w:before="0" w:after="0"/>
        <w:rPr>
          <w:rStyle w:val="c15"/>
          <w:color w:val="000000"/>
        </w:rPr>
      </w:pPr>
      <w:r>
        <w:rPr>
          <w:rStyle w:val="c8"/>
          <w:b/>
          <w:bCs/>
          <w:i/>
          <w:iCs/>
          <w:color w:val="000000"/>
        </w:rPr>
        <w:t>К концу 2 класса обучающиеся получат возможность научиться:</w:t>
      </w:r>
    </w:p>
    <w:p w:rsidR="00A02D67" w:rsidRDefault="00A02D67" w:rsidP="00A02D67">
      <w:pPr>
        <w:pStyle w:val="c40"/>
        <w:spacing w:before="0" w:after="0"/>
        <w:rPr>
          <w:rStyle w:val="c15"/>
          <w:color w:val="000000"/>
        </w:rPr>
      </w:pPr>
      <w:r>
        <w:rPr>
          <w:rStyle w:val="c15"/>
          <w:color w:val="000000"/>
        </w:rPr>
        <w:t>-названия и порядок букв русского алфавита, признаки гласных и согласных звуков, ударные и безударные гласные, согласные твёрдые и мягкие, глухие и звонкие, способы обозначения мягкости согласных на письме гласными буквами (и, е, ё, я) и мягкими (ь) знаком, правила переноса слов.</w:t>
      </w:r>
    </w:p>
    <w:p w:rsidR="00A02D67" w:rsidRDefault="00A02D67" w:rsidP="00A02D67">
      <w:pPr>
        <w:pStyle w:val="c40"/>
        <w:spacing w:before="0" w:after="0"/>
        <w:rPr>
          <w:rStyle w:val="c15"/>
          <w:color w:val="000000"/>
        </w:rPr>
      </w:pPr>
      <w:r>
        <w:rPr>
          <w:rStyle w:val="c15"/>
          <w:color w:val="000000"/>
        </w:rPr>
        <w:t>Учащиеся должны уметь:</w:t>
      </w:r>
    </w:p>
    <w:p w:rsidR="00A02D67" w:rsidRDefault="00A02D67" w:rsidP="00A02D67">
      <w:pPr>
        <w:pStyle w:val="c40"/>
        <w:spacing w:before="0" w:after="0"/>
        <w:rPr>
          <w:rStyle w:val="c15"/>
          <w:color w:val="000000"/>
        </w:rPr>
      </w:pPr>
      <w:r>
        <w:rPr>
          <w:rStyle w:val="c15"/>
          <w:color w:val="000000"/>
        </w:rPr>
        <w:t>- безошибочно и каллиграфически правильно писать слова , сверять написанное с образцом;</w:t>
      </w:r>
    </w:p>
    <w:p w:rsidR="00A02D67" w:rsidRDefault="00A02D67" w:rsidP="00A02D67">
      <w:pPr>
        <w:pStyle w:val="c40"/>
        <w:spacing w:before="0" w:after="0"/>
        <w:rPr>
          <w:rStyle w:val="c15"/>
          <w:color w:val="000000"/>
        </w:rPr>
      </w:pPr>
      <w:r>
        <w:rPr>
          <w:rStyle w:val="c15"/>
          <w:color w:val="000000"/>
        </w:rPr>
        <w:t>-делить слова на слоги, выделять ударный слог, переносить слова по слогам, правильно произносить мягкие и твёрдые согласные звуки в слове, обозначать на письме мягкость согласного звука гласными буквами (и, е, ё, ю, я) и мягким  (ь) знаком;</w:t>
      </w:r>
    </w:p>
    <w:p w:rsidR="00A02D67" w:rsidRDefault="00A02D67" w:rsidP="00A02D67">
      <w:pPr>
        <w:pStyle w:val="c40"/>
        <w:spacing w:before="0" w:after="0"/>
        <w:rPr>
          <w:rStyle w:val="c15"/>
          <w:color w:val="000000"/>
        </w:rPr>
      </w:pPr>
      <w:r>
        <w:rPr>
          <w:rStyle w:val="c15"/>
          <w:color w:val="000000"/>
        </w:rPr>
        <w:t>- писать заглавную букву в собственных словах;</w:t>
      </w:r>
    </w:p>
    <w:p w:rsidR="00A02D67" w:rsidRDefault="00A02D67" w:rsidP="00A02D67">
      <w:pPr>
        <w:pStyle w:val="c40"/>
        <w:spacing w:before="0" w:after="0"/>
        <w:rPr>
          <w:rStyle w:val="c15"/>
          <w:color w:val="000000"/>
        </w:rPr>
      </w:pPr>
      <w:r>
        <w:rPr>
          <w:rStyle w:val="c15"/>
          <w:color w:val="000000"/>
        </w:rPr>
        <w:t>- писать слова с буквосочетаниями жи-ши, ча-ща, чу-щу, чк, чн, щн;</w:t>
      </w:r>
    </w:p>
    <w:p w:rsidR="00A02D67" w:rsidRDefault="00A02D67" w:rsidP="00A02D67">
      <w:pPr>
        <w:pStyle w:val="c40"/>
        <w:spacing w:before="0" w:after="0"/>
        <w:rPr>
          <w:rStyle w:val="c15"/>
          <w:color w:val="000000"/>
        </w:rPr>
      </w:pPr>
      <w:r>
        <w:rPr>
          <w:rStyle w:val="c15"/>
          <w:color w:val="000000"/>
        </w:rPr>
        <w:t>- обозначать буквами безударные гласные звуки в словах;</w:t>
      </w:r>
    </w:p>
    <w:p w:rsidR="00A02D67" w:rsidRDefault="00A02D67" w:rsidP="00A02D67">
      <w:pPr>
        <w:pStyle w:val="c40"/>
        <w:spacing w:before="0" w:after="0"/>
        <w:rPr>
          <w:rStyle w:val="c15"/>
          <w:color w:val="000000"/>
        </w:rPr>
      </w:pPr>
      <w:r>
        <w:rPr>
          <w:rStyle w:val="c15"/>
          <w:color w:val="000000"/>
        </w:rPr>
        <w:t>- писать слова с двойными согласными;</w:t>
      </w:r>
    </w:p>
    <w:p w:rsidR="00A02D67" w:rsidRDefault="00A02D67" w:rsidP="00A02D67">
      <w:pPr>
        <w:pStyle w:val="c40"/>
        <w:spacing w:before="0" w:after="0"/>
        <w:rPr>
          <w:rStyle w:val="c15"/>
          <w:color w:val="000000"/>
        </w:rPr>
      </w:pPr>
      <w:r>
        <w:rPr>
          <w:rStyle w:val="c15"/>
          <w:color w:val="000000"/>
        </w:rPr>
        <w:t>- писать раздельно предлоги со словами;</w:t>
      </w:r>
    </w:p>
    <w:p w:rsidR="00A02D67" w:rsidRDefault="00A02D67" w:rsidP="00A02D67">
      <w:pPr>
        <w:pStyle w:val="c40"/>
        <w:spacing w:before="0" w:after="0"/>
        <w:rPr>
          <w:rStyle w:val="c15"/>
          <w:color w:val="000000"/>
        </w:rPr>
      </w:pPr>
      <w:r>
        <w:rPr>
          <w:rStyle w:val="c15"/>
          <w:color w:val="000000"/>
        </w:rPr>
        <w:t>- производить звуко - буквенный  анализ слова;</w:t>
      </w:r>
    </w:p>
    <w:p w:rsidR="00A02D67" w:rsidRDefault="00A02D67" w:rsidP="00A02D67">
      <w:pPr>
        <w:pStyle w:val="c40"/>
        <w:spacing w:before="0" w:after="0"/>
        <w:rPr>
          <w:rStyle w:val="c15"/>
          <w:color w:val="000000"/>
        </w:rPr>
      </w:pPr>
      <w:r>
        <w:rPr>
          <w:rStyle w:val="c15"/>
          <w:color w:val="000000"/>
        </w:rPr>
        <w:t>- распознавать изученные части речи;</w:t>
      </w:r>
    </w:p>
    <w:p w:rsidR="00A02D67" w:rsidRDefault="00A02D67" w:rsidP="00A02D67">
      <w:pPr>
        <w:pStyle w:val="c40"/>
        <w:spacing w:before="0" w:after="0"/>
        <w:rPr>
          <w:rStyle w:val="c15"/>
          <w:color w:val="000000"/>
        </w:rPr>
      </w:pPr>
      <w:r>
        <w:rPr>
          <w:rStyle w:val="c15"/>
          <w:color w:val="000000"/>
        </w:rPr>
        <w:t>- различать слово и предложение, устанавливать связь слов в предложении, выделять главные члены предложения (подлежащее и сказуемое);</w:t>
      </w:r>
    </w:p>
    <w:p w:rsidR="00A02D67" w:rsidRDefault="00A02D67" w:rsidP="00A02D67">
      <w:pPr>
        <w:pStyle w:val="c40"/>
        <w:spacing w:before="0" w:after="0"/>
        <w:rPr>
          <w:rStyle w:val="c15"/>
          <w:color w:val="000000"/>
        </w:rPr>
      </w:pPr>
      <w:r>
        <w:rPr>
          <w:rStyle w:val="c15"/>
          <w:color w:val="000000"/>
        </w:rPr>
        <w:t>- составлять предложение по вопросу, опорным словам, по сюжетному рисунку, на определённую тему;</w:t>
      </w:r>
    </w:p>
    <w:p w:rsidR="00A02D67" w:rsidRDefault="00A02D67" w:rsidP="00A02D67">
      <w:pPr>
        <w:pStyle w:val="c40"/>
        <w:spacing w:before="0" w:after="0"/>
        <w:rPr>
          <w:rStyle w:val="c15"/>
          <w:color w:val="000000"/>
        </w:rPr>
      </w:pPr>
      <w:r>
        <w:rPr>
          <w:rStyle w:val="c15"/>
          <w:color w:val="000000"/>
        </w:rPr>
        <w:t>- употреблять заглавную букву в начале предложения, ставить точку, вопросительный знак, восклицательный знак в конце предложения.</w:t>
      </w:r>
    </w:p>
    <w:p w:rsidR="00A02D67" w:rsidRDefault="00A02D67" w:rsidP="00A02D67">
      <w:pPr>
        <w:pStyle w:val="c40"/>
        <w:spacing w:before="0" w:after="0"/>
        <w:rPr>
          <w:rStyle w:val="c15"/>
          <w:color w:val="000000"/>
        </w:rPr>
      </w:pPr>
      <w:r>
        <w:rPr>
          <w:rStyle w:val="c15"/>
          <w:color w:val="000000"/>
        </w:rPr>
        <w:t>- писать изложение повествовательного текста по вопросам;</w:t>
      </w:r>
    </w:p>
    <w:p w:rsidR="00A02D67" w:rsidRDefault="00A02D67" w:rsidP="00A02D67">
      <w:pPr>
        <w:pStyle w:val="c40"/>
        <w:spacing w:before="0" w:after="0"/>
        <w:rPr>
          <w:rStyle w:val="c15"/>
          <w:color w:val="000000"/>
        </w:rPr>
      </w:pPr>
      <w:r>
        <w:rPr>
          <w:rStyle w:val="c15"/>
          <w:color w:val="000000"/>
        </w:rPr>
        <w:t>- составлять текст по опорным словам, по сюжетному рисунку и записывать 3-4 предложения из составленного текста;</w:t>
      </w:r>
    </w:p>
    <w:p w:rsidR="00A02D67" w:rsidRDefault="00A02D67" w:rsidP="00A02D67">
      <w:pPr>
        <w:pStyle w:val="c48"/>
        <w:spacing w:before="0" w:after="0"/>
        <w:rPr>
          <w:b/>
        </w:rPr>
      </w:pPr>
      <w:r>
        <w:rPr>
          <w:rStyle w:val="c15"/>
          <w:color w:val="000000"/>
        </w:rPr>
        <w:t>- использовать в речи слова просьбы, благодарности, приветствия, прощания.</w:t>
      </w:r>
    </w:p>
    <w:p w:rsidR="00A02D67" w:rsidRDefault="00A02D67" w:rsidP="00A02D67">
      <w:pPr>
        <w:pStyle w:val="afc"/>
        <w:rPr>
          <w:rFonts w:ascii="Times New Roman" w:hAnsi="Times New Roman" w:cs="Times New Roman"/>
          <w:b/>
          <w:sz w:val="24"/>
          <w:szCs w:val="24"/>
        </w:rPr>
      </w:pPr>
    </w:p>
    <w:p w:rsidR="00A02D67" w:rsidRDefault="00A02D67" w:rsidP="00A02D67">
      <w:pPr>
        <w:pStyle w:val="afc"/>
        <w:rPr>
          <w:b/>
          <w:bCs/>
          <w:color w:val="000000"/>
          <w:sz w:val="24"/>
          <w:szCs w:val="24"/>
          <w:lang w:eastAsia="ru-RU"/>
        </w:rPr>
      </w:pPr>
      <w:r>
        <w:rPr>
          <w:rFonts w:ascii="Times New Roman" w:hAnsi="Times New Roman" w:cs="Times New Roman"/>
          <w:b/>
          <w:sz w:val="24"/>
          <w:szCs w:val="24"/>
        </w:rPr>
        <w:t>3 класс (170 ч)</w:t>
      </w:r>
    </w:p>
    <w:p w:rsidR="00A02D67" w:rsidRDefault="00A02D67" w:rsidP="00A02D67">
      <w:pPr>
        <w:suppressAutoHyphens w:val="0"/>
        <w:rPr>
          <w:color w:val="000000"/>
          <w:lang w:eastAsia="ru-RU"/>
        </w:rPr>
      </w:pPr>
      <w:r>
        <w:rPr>
          <w:b/>
          <w:bCs/>
          <w:color w:val="000000"/>
          <w:lang w:eastAsia="ru-RU"/>
        </w:rPr>
        <w:t>Язык и речь (2 ч)</w:t>
      </w:r>
    </w:p>
    <w:p w:rsidR="00A02D67" w:rsidRDefault="00A02D67" w:rsidP="00A02D67">
      <w:pPr>
        <w:suppressAutoHyphens w:val="0"/>
        <w:rPr>
          <w:color w:val="000000"/>
          <w:lang w:eastAsia="ru-RU"/>
        </w:rPr>
      </w:pPr>
      <w:r>
        <w:rPr>
          <w:color w:val="000000"/>
          <w:lang w:eastAsia="ru-RU"/>
        </w:rPr>
        <w:t>Виды речи. Речь, её назначение. Речь — отражение культуры человека.</w:t>
      </w:r>
    </w:p>
    <w:p w:rsidR="00A02D67" w:rsidRDefault="00A02D67" w:rsidP="00A02D67">
      <w:pPr>
        <w:suppressAutoHyphens w:val="0"/>
        <w:rPr>
          <w:color w:val="000000"/>
          <w:lang w:eastAsia="ru-RU"/>
        </w:rPr>
      </w:pPr>
      <w:r>
        <w:rPr>
          <w:color w:val="000000"/>
          <w:lang w:eastAsia="ru-RU"/>
        </w:rPr>
        <w:t>Язык, его назначение и его выбор в соответствии с целями и условиями общения.</w:t>
      </w:r>
    </w:p>
    <w:p w:rsidR="00A02D67" w:rsidRDefault="00A02D67" w:rsidP="00A02D67">
      <w:pPr>
        <w:suppressAutoHyphens w:val="0"/>
        <w:rPr>
          <w:b/>
          <w:bCs/>
          <w:color w:val="000000"/>
          <w:lang w:eastAsia="ru-RU"/>
        </w:rPr>
      </w:pPr>
      <w:r>
        <w:rPr>
          <w:color w:val="000000"/>
          <w:lang w:eastAsia="ru-RU"/>
        </w:rPr>
        <w:t>Формирование представлений о языке как основе национального самосознания.</w:t>
      </w:r>
    </w:p>
    <w:p w:rsidR="00A02D67" w:rsidRDefault="00A02D67" w:rsidP="00A02D67">
      <w:pPr>
        <w:suppressAutoHyphens w:val="0"/>
        <w:rPr>
          <w:color w:val="000000"/>
          <w:lang w:eastAsia="ru-RU"/>
        </w:rPr>
      </w:pPr>
      <w:r>
        <w:rPr>
          <w:b/>
          <w:bCs/>
          <w:color w:val="000000"/>
          <w:lang w:eastAsia="ru-RU"/>
        </w:rPr>
        <w:t>Текст, предложение, словосочетание (14 ч)</w:t>
      </w:r>
    </w:p>
    <w:p w:rsidR="00A02D67" w:rsidRDefault="00A02D67" w:rsidP="00A02D67">
      <w:pPr>
        <w:suppressAutoHyphens w:val="0"/>
        <w:rPr>
          <w:color w:val="000000"/>
          <w:lang w:eastAsia="ru-RU"/>
        </w:rPr>
      </w:pPr>
      <w:r>
        <w:rPr>
          <w:color w:val="000000"/>
          <w:lang w:eastAsia="ru-RU"/>
        </w:rPr>
        <w:t>Признаки текста: смысловая связь предложений в тексте, законченность, тема, основная мысль.</w:t>
      </w:r>
    </w:p>
    <w:p w:rsidR="00A02D67" w:rsidRDefault="00A02D67" w:rsidP="00A02D67">
      <w:pPr>
        <w:suppressAutoHyphens w:val="0"/>
        <w:rPr>
          <w:color w:val="000000"/>
          <w:lang w:eastAsia="ru-RU"/>
        </w:rPr>
      </w:pPr>
      <w:r>
        <w:rPr>
          <w:color w:val="000000"/>
          <w:lang w:eastAsia="ru-RU"/>
        </w:rPr>
        <w:t>Построение текста: вступление, основная часть, заключение.</w:t>
      </w:r>
    </w:p>
    <w:p w:rsidR="00A02D67" w:rsidRDefault="00A02D67" w:rsidP="00A02D67">
      <w:pPr>
        <w:suppressAutoHyphens w:val="0"/>
        <w:rPr>
          <w:color w:val="000000"/>
          <w:lang w:eastAsia="ru-RU"/>
        </w:rPr>
      </w:pPr>
      <w:r>
        <w:rPr>
          <w:color w:val="000000"/>
          <w:lang w:eastAsia="ru-RU"/>
        </w:rPr>
        <w:t>Типы текстов: повествование, описание, рассуждение. Предложения по цели высказывания (повествовательные, вопросительные, побудительные) и по интонации (восклицательные и невосклицательные)</w:t>
      </w:r>
    </w:p>
    <w:p w:rsidR="00A02D67" w:rsidRDefault="00A02D67" w:rsidP="00A02D67">
      <w:pPr>
        <w:suppressAutoHyphens w:val="0"/>
        <w:rPr>
          <w:color w:val="000000"/>
          <w:lang w:eastAsia="ru-RU"/>
        </w:rPr>
      </w:pPr>
      <w:r>
        <w:rPr>
          <w:color w:val="000000"/>
          <w:lang w:eastAsia="ru-RU"/>
        </w:rPr>
        <w:t>Знаки препинания в конце предложений.</w:t>
      </w:r>
    </w:p>
    <w:p w:rsidR="00A02D67" w:rsidRDefault="00A02D67" w:rsidP="00A02D67">
      <w:pPr>
        <w:suppressAutoHyphens w:val="0"/>
        <w:rPr>
          <w:color w:val="000000"/>
          <w:lang w:eastAsia="ru-RU"/>
        </w:rPr>
      </w:pPr>
      <w:r>
        <w:rPr>
          <w:color w:val="000000"/>
          <w:lang w:eastAsia="ru-RU"/>
        </w:rPr>
        <w:t xml:space="preserve"> Подлежащее и сказуемое — главные члены предложения. Второстепенные члены. Связь слов в предложении. Распространенные и нераспространенные предложения. </w:t>
      </w:r>
      <w:r>
        <w:rPr>
          <w:color w:val="000000"/>
          <w:lang w:eastAsia="ru-RU"/>
        </w:rPr>
        <w:lastRenderedPageBreak/>
        <w:t>Словосочетание. Связь слов в словосочетании. Главное и зависимое слово в словосочетании.</w:t>
      </w:r>
    </w:p>
    <w:p w:rsidR="00A02D67" w:rsidRDefault="00A02D67" w:rsidP="00A02D67">
      <w:pPr>
        <w:suppressAutoHyphens w:val="0"/>
        <w:rPr>
          <w:color w:val="000000"/>
          <w:lang w:eastAsia="ru-RU"/>
        </w:rPr>
      </w:pPr>
    </w:p>
    <w:p w:rsidR="00A02D67" w:rsidRDefault="00A02D67" w:rsidP="00A02D67">
      <w:pPr>
        <w:suppressAutoHyphens w:val="0"/>
        <w:rPr>
          <w:b/>
          <w:bCs/>
          <w:color w:val="000000"/>
          <w:lang w:eastAsia="ru-RU"/>
        </w:rPr>
      </w:pPr>
    </w:p>
    <w:p w:rsidR="00A02D67" w:rsidRDefault="00A02D67" w:rsidP="00A02D67">
      <w:pPr>
        <w:suppressAutoHyphens w:val="0"/>
        <w:spacing w:line="350" w:lineRule="atLeast"/>
        <w:rPr>
          <w:color w:val="000000"/>
          <w:lang w:eastAsia="ru-RU"/>
        </w:rPr>
      </w:pPr>
      <w:r>
        <w:rPr>
          <w:b/>
          <w:bCs/>
          <w:color w:val="000000"/>
          <w:lang w:eastAsia="ru-RU"/>
        </w:rPr>
        <w:t>Слово в языке и речи (19 ч)</w:t>
      </w:r>
    </w:p>
    <w:p w:rsidR="00A02D67" w:rsidRDefault="00A02D67" w:rsidP="00A02D67">
      <w:pPr>
        <w:suppressAutoHyphens w:val="0"/>
        <w:ind w:firstLine="840"/>
        <w:jc w:val="both"/>
        <w:rPr>
          <w:color w:val="000000"/>
          <w:lang w:eastAsia="ru-RU"/>
        </w:rPr>
      </w:pPr>
      <w:r>
        <w:rPr>
          <w:color w:val="000000"/>
          <w:lang w:eastAsia="ru-RU"/>
        </w:rPr>
        <w:t> Слово и его лексическое значение. Однозначные и многозначные слова. Прямое и переносное значение слов. Синонимы. Антонимы. Омонимы (общее представление). Словосочетание как сложное название предмета. Устойчивые сочетания слов (фразеологизмы) (общее представление). Упражнение в распознавании изученных лексических групп слов в речи, выборе наиболее точного слова для выражения мысли. Работа со словарями учебника.</w:t>
      </w:r>
    </w:p>
    <w:p w:rsidR="00A02D67" w:rsidRDefault="00A02D67" w:rsidP="00A02D67">
      <w:pPr>
        <w:suppressAutoHyphens w:val="0"/>
        <w:ind w:firstLine="840"/>
        <w:jc w:val="both"/>
        <w:rPr>
          <w:color w:val="000000"/>
          <w:lang w:eastAsia="ru-RU"/>
        </w:rPr>
      </w:pPr>
      <w:r>
        <w:rPr>
          <w:color w:val="000000"/>
          <w:lang w:eastAsia="ru-RU"/>
        </w:rPr>
        <w:t>Имя существительное, местоимение, имя прилагательное, глагол. Имя числительное как часть речи (общее представление).</w:t>
      </w:r>
    </w:p>
    <w:p w:rsidR="00A02D67" w:rsidRDefault="00A02D67" w:rsidP="00A02D67">
      <w:pPr>
        <w:suppressAutoHyphens w:val="0"/>
        <w:ind w:firstLine="840"/>
        <w:jc w:val="both"/>
        <w:rPr>
          <w:b/>
          <w:bCs/>
          <w:color w:val="000000"/>
          <w:lang w:eastAsia="ru-RU"/>
        </w:rPr>
      </w:pPr>
      <w:r>
        <w:rPr>
          <w:color w:val="000000"/>
          <w:lang w:eastAsia="ru-RU"/>
        </w:rPr>
        <w:t> Слово и слог. Гласные звуки. Буквы, обозначающие гласные звуки. Правописание слов с безударными гласными в корне слова и ударными гласными после шипящих. Согласные звуки. Буквы, обозначающие согласные звуки. Правописание слов с парным по глухости-звонкости согласным звуком в корне слова. Мягкий знак (Ь) как показатель мягкости согласного звука. Разделительный (Ь) мягкий знак. Упражнение в правописании слов с изученными орфограммами. Перенос слов</w:t>
      </w:r>
    </w:p>
    <w:p w:rsidR="00A02D67" w:rsidRDefault="00A02D67" w:rsidP="00A02D67">
      <w:pPr>
        <w:suppressAutoHyphens w:val="0"/>
        <w:rPr>
          <w:color w:val="000000"/>
          <w:lang w:eastAsia="ru-RU"/>
        </w:rPr>
      </w:pPr>
      <w:r>
        <w:rPr>
          <w:b/>
          <w:bCs/>
          <w:color w:val="000000"/>
          <w:lang w:eastAsia="ru-RU"/>
        </w:rPr>
        <w:t>Состав слова (45 ч)</w:t>
      </w:r>
    </w:p>
    <w:p w:rsidR="00A02D67" w:rsidRDefault="00A02D67" w:rsidP="00A02D67">
      <w:pPr>
        <w:suppressAutoHyphens w:val="0"/>
        <w:jc w:val="both"/>
        <w:rPr>
          <w:b/>
          <w:bCs/>
          <w:color w:val="000000"/>
          <w:lang w:eastAsia="ru-RU"/>
        </w:rPr>
      </w:pPr>
      <w:r>
        <w:rPr>
          <w:color w:val="000000"/>
          <w:lang w:eastAsia="ru-RU"/>
        </w:rPr>
        <w:t>Основа и окончание слова. Общее понятие о значимых частях слова — корне, приставке, суффиксе, окончании. Наблюдения над изменением формы слова с помощью окончаний и образованием слов с помощью приставок и суффиксов. Однокоренные слова и формы одного и того же слова (сопоставление). 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парных звонких и глухих согласных. 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проверяемых и непроверяемых безударных гласных в корне слова. Чередование согласных в корне слова: пеку— печь, лицо — личный, бег — бежать, верх — вершина, вязать — вяжет и др. 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непроизносимых согласных в корне слова. Приставка как значимая часть слова. Правописание гласных и согласных в приставках о-, об-(обо-), от- (ото-), до-, по-, под- (подо-), про-, за-, на-, над-, в- (во-), с- (со-), вы-, пере-. Разделительный Ъ.</w:t>
      </w:r>
    </w:p>
    <w:p w:rsidR="00A02D67" w:rsidRDefault="00A02D67" w:rsidP="00A02D67">
      <w:pPr>
        <w:suppressAutoHyphens w:val="0"/>
        <w:rPr>
          <w:color w:val="000000"/>
          <w:lang w:eastAsia="ru-RU"/>
        </w:rPr>
      </w:pPr>
      <w:r>
        <w:rPr>
          <w:b/>
          <w:bCs/>
          <w:color w:val="000000"/>
          <w:lang w:eastAsia="ru-RU"/>
        </w:rPr>
        <w:t>Части речи (76 ч)</w:t>
      </w:r>
    </w:p>
    <w:p w:rsidR="00A02D67" w:rsidRDefault="00A02D67" w:rsidP="00A02D67">
      <w:pPr>
        <w:suppressAutoHyphens w:val="0"/>
        <w:jc w:val="both"/>
        <w:rPr>
          <w:b/>
          <w:bCs/>
          <w:color w:val="000000"/>
          <w:lang w:eastAsia="ru-RU"/>
        </w:rPr>
      </w:pPr>
      <w:r>
        <w:rPr>
          <w:color w:val="000000"/>
          <w:lang w:eastAsia="ru-RU"/>
        </w:rPr>
        <w:t xml:space="preserve">Общее знакомство с частями речи (имя существительное, имя прилагательное, глагол, местоимение, предлоги). Имя существительное как часть речи: общее значение, вопросы, роль в предложении. Имена существительные одушевленные и неодушевленные. Имена существительные собственные и нарицательные. Заглавная буква в собственных именах существительных. Род имен существительных. Правописание безударных гласных в родовых окончаниях Склонение имен существительных с ударными окончаниями в единственном числе. Распознавание падежей. Ь после шипящих на конце имен существительных женского рода (речь, вещь, рожь, мышь) и его отсутствие на конце имен существительных мужского рода (товарищ, мяч). Имена существительные, которые употребляются только в единственном числе (молоко, молодёжь) или только во множественном числе (очки, ножницы). Имя прилагательное как часть речи: общее значение, вопросы, роль в предложении. Имена прилагательные, близкие и противоположные по смыслу. Употребление в речи прилагательных-антонимов. Изменение имен прилагательных по родам и числам при сочетании с именами существительными. Правописание окончаний -ий, -ый, -ая, -яя, -ое, -ее, -ие, -ые. Глагол как часть речи: общее значение, вопросы, роль в предложении. Начальная форма. Глаголы совершенного и несовершенного вида (ознакомление без термина). Изменение глаголов по числам и временам. Настоящее, прошедшее, будущее время. Окончания глаголов в прошедшем времени. Правописание не с глаголами. Глаголы, близкие и противоположные по смыслу </w:t>
      </w:r>
      <w:r>
        <w:rPr>
          <w:color w:val="000000"/>
          <w:lang w:eastAsia="ru-RU"/>
        </w:rPr>
        <w:lastRenderedPageBreak/>
        <w:t>(антонимы и синонимы). Выбор наиболее точного глагола для выражения мысли. Многозначность глаголов. Употребление глаголов в прямом и переносном значении.</w:t>
      </w:r>
    </w:p>
    <w:p w:rsidR="00A02D67" w:rsidRDefault="00A02D67" w:rsidP="00A02D67">
      <w:pPr>
        <w:suppressAutoHyphens w:val="0"/>
        <w:rPr>
          <w:color w:val="000000"/>
          <w:lang w:eastAsia="ru-RU"/>
        </w:rPr>
      </w:pPr>
      <w:r>
        <w:rPr>
          <w:b/>
          <w:bCs/>
          <w:color w:val="000000"/>
          <w:lang w:eastAsia="ru-RU"/>
        </w:rPr>
        <w:t>Повторение изученного за год ( 14 ч)</w:t>
      </w:r>
    </w:p>
    <w:p w:rsidR="00A02D67" w:rsidRDefault="00A02D67" w:rsidP="00A02D67">
      <w:pPr>
        <w:suppressAutoHyphens w:val="0"/>
      </w:pPr>
      <w:r>
        <w:rPr>
          <w:color w:val="000000"/>
          <w:lang w:eastAsia="ru-RU"/>
        </w:rPr>
        <w:t>Текст и предложение. Повествовательные, побудительные, вопросительные предложения. Состав слова. Правописание звонких, глухих, непроизносимых, двойных согласных, безударных гласных в корне слова. Разделительные ъ и ь. Части речи: имя существительное, имя прилагательное, глагол.  </w:t>
      </w:r>
    </w:p>
    <w:p w:rsidR="00A02D67" w:rsidRDefault="00A02D67" w:rsidP="00A02D67">
      <w:pPr>
        <w:pStyle w:val="c40"/>
        <w:spacing w:before="0" w:after="0"/>
      </w:pPr>
    </w:p>
    <w:p w:rsidR="00A02D67" w:rsidRDefault="00A02D67" w:rsidP="00A02D67">
      <w:pPr>
        <w:pStyle w:val="c40"/>
        <w:spacing w:before="0" w:after="0"/>
        <w:rPr>
          <w:color w:val="000000"/>
          <w:lang w:eastAsia="ru-RU"/>
        </w:rPr>
      </w:pPr>
      <w:r>
        <w:rPr>
          <w:rStyle w:val="c8"/>
          <w:b/>
          <w:bCs/>
          <w:iCs/>
          <w:color w:val="000000"/>
        </w:rPr>
        <w:t>К концу 3 класса обучающиеся получат возможность научиться:</w:t>
      </w:r>
    </w:p>
    <w:p w:rsidR="00A02D67" w:rsidRDefault="00A02D67" w:rsidP="00A02D67">
      <w:pPr>
        <w:suppressAutoHyphens w:val="0"/>
        <w:jc w:val="both"/>
        <w:rPr>
          <w:color w:val="000000"/>
          <w:lang w:eastAsia="ru-RU"/>
        </w:rPr>
      </w:pPr>
      <w:r>
        <w:rPr>
          <w:color w:val="000000"/>
          <w:lang w:eastAsia="ru-RU"/>
        </w:rPr>
        <w:t>- определять тему и основную мысль текста;</w:t>
      </w:r>
    </w:p>
    <w:p w:rsidR="00A02D67" w:rsidRDefault="00A02D67" w:rsidP="00A02D67">
      <w:pPr>
        <w:suppressAutoHyphens w:val="0"/>
        <w:jc w:val="both"/>
        <w:rPr>
          <w:color w:val="000000"/>
          <w:lang w:eastAsia="ru-RU"/>
        </w:rPr>
      </w:pPr>
      <w:r>
        <w:rPr>
          <w:color w:val="000000"/>
          <w:lang w:eastAsia="ru-RU"/>
        </w:rPr>
        <w:t>- делить текст на части, соблюдать красную строку;</w:t>
      </w:r>
    </w:p>
    <w:p w:rsidR="00A02D67" w:rsidRDefault="00A02D67" w:rsidP="00A02D67">
      <w:pPr>
        <w:suppressAutoHyphens w:val="0"/>
        <w:jc w:val="both"/>
        <w:rPr>
          <w:color w:val="000000"/>
          <w:lang w:eastAsia="ru-RU"/>
        </w:rPr>
      </w:pPr>
      <w:r>
        <w:rPr>
          <w:color w:val="000000"/>
          <w:lang w:eastAsia="ru-RU"/>
        </w:rPr>
        <w:t>- устанавливать связь между частями текста;</w:t>
      </w:r>
    </w:p>
    <w:p w:rsidR="00A02D67" w:rsidRDefault="00A02D67" w:rsidP="00A02D67">
      <w:pPr>
        <w:suppressAutoHyphens w:val="0"/>
        <w:jc w:val="both"/>
        <w:rPr>
          <w:color w:val="000000"/>
          <w:lang w:eastAsia="ru-RU"/>
        </w:rPr>
      </w:pPr>
      <w:r>
        <w:rPr>
          <w:color w:val="000000"/>
          <w:lang w:eastAsia="ru-RU"/>
        </w:rPr>
        <w:t>- устанавливать связь между предложениями в каждой части текста;</w:t>
      </w:r>
    </w:p>
    <w:p w:rsidR="00A02D67" w:rsidRDefault="00A02D67" w:rsidP="00A02D67">
      <w:pPr>
        <w:suppressAutoHyphens w:val="0"/>
        <w:jc w:val="both"/>
        <w:rPr>
          <w:color w:val="000000"/>
          <w:lang w:eastAsia="ru-RU"/>
        </w:rPr>
      </w:pPr>
      <w:r>
        <w:rPr>
          <w:color w:val="000000"/>
          <w:lang w:eastAsia="ru-RU"/>
        </w:rPr>
        <w:t>- озаглавливать текст с опорой на тему или его основную мысль;</w:t>
      </w:r>
    </w:p>
    <w:p w:rsidR="00A02D67" w:rsidRDefault="00A02D67" w:rsidP="00A02D67">
      <w:pPr>
        <w:suppressAutoHyphens w:val="0"/>
        <w:jc w:val="both"/>
        <w:rPr>
          <w:color w:val="000000"/>
          <w:lang w:eastAsia="ru-RU"/>
        </w:rPr>
      </w:pPr>
      <w:r>
        <w:rPr>
          <w:color w:val="000000"/>
          <w:lang w:eastAsia="ru-RU"/>
        </w:rPr>
        <w:t>- устанавливать по вопросам связь между словами в предложении, вычленять словосочетания;</w:t>
      </w:r>
    </w:p>
    <w:p w:rsidR="00A02D67" w:rsidRDefault="00A02D67" w:rsidP="00A02D67">
      <w:pPr>
        <w:suppressAutoHyphens w:val="0"/>
        <w:jc w:val="both"/>
        <w:rPr>
          <w:color w:val="000000"/>
          <w:lang w:eastAsia="ru-RU"/>
        </w:rPr>
      </w:pPr>
      <w:r>
        <w:rPr>
          <w:color w:val="000000"/>
          <w:lang w:eastAsia="ru-RU"/>
        </w:rPr>
        <w:t>- распознавать главное и зависимое слово в словосочетании;</w:t>
      </w:r>
    </w:p>
    <w:p w:rsidR="00A02D67" w:rsidRDefault="00A02D67" w:rsidP="00A02D67">
      <w:pPr>
        <w:suppressAutoHyphens w:val="0"/>
        <w:jc w:val="both"/>
        <w:rPr>
          <w:color w:val="000000"/>
          <w:lang w:eastAsia="ru-RU"/>
        </w:rPr>
      </w:pPr>
      <w:r>
        <w:rPr>
          <w:color w:val="000000"/>
          <w:lang w:eastAsia="ru-RU"/>
        </w:rPr>
        <w:t>- производить синтаксический разбор предложений: определять их вид по цели высказывания и по интонации, выделять главные и второстепенные члены предложения, устанавливать связь между ними по вопросам;</w:t>
      </w:r>
    </w:p>
    <w:p w:rsidR="00A02D67" w:rsidRDefault="00A02D67" w:rsidP="00A02D67">
      <w:pPr>
        <w:suppressAutoHyphens w:val="0"/>
        <w:jc w:val="both"/>
        <w:rPr>
          <w:color w:val="000000"/>
          <w:lang w:eastAsia="ru-RU"/>
        </w:rPr>
      </w:pPr>
      <w:bookmarkStart w:id="0" w:name="3"/>
      <w:bookmarkStart w:id="1" w:name="e3c39c3bc01912e7ac52aa969da7b400cc5005e5"/>
      <w:bookmarkEnd w:id="0"/>
      <w:bookmarkEnd w:id="1"/>
      <w:r>
        <w:rPr>
          <w:color w:val="000000"/>
          <w:lang w:eastAsia="ru-RU"/>
        </w:rPr>
        <w:t>- части слова: корень, окончание, приставку, суффикс;</w:t>
      </w:r>
    </w:p>
    <w:p w:rsidR="00A02D67" w:rsidRDefault="00A02D67" w:rsidP="00A02D67">
      <w:pPr>
        <w:suppressAutoHyphens w:val="0"/>
        <w:jc w:val="both"/>
        <w:rPr>
          <w:color w:val="000000"/>
          <w:lang w:eastAsia="ru-RU"/>
        </w:rPr>
      </w:pPr>
      <w:r>
        <w:rPr>
          <w:color w:val="000000"/>
          <w:lang w:eastAsia="ru-RU"/>
        </w:rPr>
        <w:t>- правила проверки корневых орфограмм;</w:t>
      </w:r>
    </w:p>
    <w:p w:rsidR="00A02D67" w:rsidRDefault="00A02D67" w:rsidP="00A02D67">
      <w:pPr>
        <w:suppressAutoHyphens w:val="0"/>
        <w:jc w:val="both"/>
        <w:rPr>
          <w:color w:val="000000"/>
          <w:lang w:eastAsia="ru-RU"/>
        </w:rPr>
      </w:pPr>
      <w:r>
        <w:rPr>
          <w:color w:val="000000"/>
          <w:lang w:eastAsia="ru-RU"/>
        </w:rPr>
        <w:t>- производить разбор слов по составу: находить окончание, выделять корень, приставку, суффикс, основу;</w:t>
      </w:r>
    </w:p>
    <w:p w:rsidR="00A02D67" w:rsidRDefault="00A02D67" w:rsidP="00A02D67">
      <w:pPr>
        <w:suppressAutoHyphens w:val="0"/>
        <w:jc w:val="both"/>
        <w:rPr>
          <w:color w:val="000000"/>
          <w:lang w:eastAsia="ru-RU"/>
        </w:rPr>
      </w:pPr>
      <w:r>
        <w:rPr>
          <w:color w:val="000000"/>
          <w:lang w:eastAsia="ru-RU"/>
        </w:rPr>
        <w:t>- подбирать однокоренные слова разных частей речи;</w:t>
      </w:r>
    </w:p>
    <w:p w:rsidR="00A02D67" w:rsidRDefault="00A02D67" w:rsidP="00A02D67">
      <w:pPr>
        <w:suppressAutoHyphens w:val="0"/>
        <w:jc w:val="both"/>
        <w:rPr>
          <w:color w:val="000000"/>
          <w:lang w:eastAsia="ru-RU"/>
        </w:rPr>
      </w:pPr>
      <w:r>
        <w:rPr>
          <w:color w:val="000000"/>
          <w:lang w:eastAsia="ru-RU"/>
        </w:rPr>
        <w:t>-правильно писать слова с корневыми орфограммами: парная согласная, безударная гласная, непроизносимая согласная;</w:t>
      </w:r>
    </w:p>
    <w:p w:rsidR="00A02D67" w:rsidRDefault="00A02D67" w:rsidP="00A02D67">
      <w:pPr>
        <w:suppressAutoHyphens w:val="0"/>
        <w:jc w:val="both"/>
        <w:rPr>
          <w:color w:val="000000"/>
          <w:lang w:eastAsia="ru-RU"/>
        </w:rPr>
      </w:pPr>
      <w:r>
        <w:rPr>
          <w:color w:val="000000"/>
          <w:lang w:eastAsia="ru-RU"/>
        </w:rPr>
        <w:t>- писать слова с разделительным Ъ;</w:t>
      </w:r>
    </w:p>
    <w:p w:rsidR="00A02D67" w:rsidRDefault="00A02D67" w:rsidP="00A02D67">
      <w:pPr>
        <w:suppressAutoHyphens w:val="0"/>
        <w:jc w:val="both"/>
        <w:rPr>
          <w:color w:val="000000"/>
          <w:lang w:eastAsia="ru-RU"/>
        </w:rPr>
      </w:pPr>
      <w:r>
        <w:rPr>
          <w:color w:val="000000"/>
          <w:lang w:eastAsia="ru-RU"/>
        </w:rPr>
        <w:t>- правильно писать гласные и согласные в приставках.</w:t>
      </w:r>
    </w:p>
    <w:p w:rsidR="00A02D67" w:rsidRDefault="00A02D67" w:rsidP="00A02D67">
      <w:pPr>
        <w:suppressAutoHyphens w:val="0"/>
        <w:jc w:val="both"/>
        <w:rPr>
          <w:color w:val="000000"/>
          <w:lang w:eastAsia="ru-RU"/>
        </w:rPr>
      </w:pPr>
      <w:r>
        <w:rPr>
          <w:color w:val="000000"/>
          <w:lang w:eastAsia="ru-RU"/>
        </w:rPr>
        <w:t>- интонационно правильно произносить предложения</w:t>
      </w:r>
    </w:p>
    <w:p w:rsidR="00A02D67" w:rsidRDefault="00A02D67" w:rsidP="00A02D67">
      <w:pPr>
        <w:suppressAutoHyphens w:val="0"/>
        <w:jc w:val="both"/>
        <w:rPr>
          <w:color w:val="000000"/>
          <w:lang w:eastAsia="ru-RU"/>
        </w:rPr>
      </w:pPr>
      <w:r>
        <w:rPr>
          <w:color w:val="000000"/>
          <w:lang w:eastAsia="ru-RU"/>
        </w:rPr>
        <w:t>- части речи: имя существительное, имя прилагательное, глагол, предлог;</w:t>
      </w:r>
    </w:p>
    <w:p w:rsidR="00A02D67" w:rsidRDefault="00A02D67" w:rsidP="00A02D67">
      <w:pPr>
        <w:suppressAutoHyphens w:val="0"/>
        <w:jc w:val="both"/>
        <w:rPr>
          <w:color w:val="000000"/>
          <w:lang w:eastAsia="ru-RU"/>
        </w:rPr>
      </w:pPr>
      <w:r>
        <w:rPr>
          <w:color w:val="000000"/>
          <w:lang w:eastAsia="ru-RU"/>
        </w:rPr>
        <w:t>- распознавать части речи, их грамматические признаки (род, число, падеж имен существительных, род и число имен прилагательных, время и число глаголов);</w:t>
      </w:r>
    </w:p>
    <w:p w:rsidR="00A02D67" w:rsidRDefault="00A02D67" w:rsidP="00A02D67">
      <w:pPr>
        <w:suppressAutoHyphens w:val="0"/>
        <w:jc w:val="both"/>
        <w:rPr>
          <w:color w:val="000000"/>
          <w:lang w:eastAsia="ru-RU"/>
        </w:rPr>
      </w:pPr>
      <w:r>
        <w:rPr>
          <w:color w:val="000000"/>
          <w:lang w:eastAsia="ru-RU"/>
        </w:rPr>
        <w:t>- изменять имена существительные по числам;</w:t>
      </w:r>
    </w:p>
    <w:p w:rsidR="00A02D67" w:rsidRDefault="00A02D67" w:rsidP="00A02D67">
      <w:pPr>
        <w:suppressAutoHyphens w:val="0"/>
        <w:jc w:val="both"/>
        <w:rPr>
          <w:color w:val="000000"/>
          <w:lang w:eastAsia="ru-RU"/>
        </w:rPr>
      </w:pPr>
      <w:r>
        <w:rPr>
          <w:color w:val="000000"/>
          <w:lang w:eastAsia="ru-RU"/>
        </w:rPr>
        <w:t>- склонять в единственном числе имена существительные с ударными окончаниями;</w:t>
      </w:r>
    </w:p>
    <w:p w:rsidR="00A02D67" w:rsidRDefault="00A02D67" w:rsidP="00A02D67">
      <w:pPr>
        <w:suppressAutoHyphens w:val="0"/>
        <w:jc w:val="both"/>
        <w:rPr>
          <w:color w:val="000000"/>
          <w:lang w:eastAsia="ru-RU"/>
        </w:rPr>
      </w:pPr>
      <w:r>
        <w:rPr>
          <w:color w:val="000000"/>
          <w:lang w:eastAsia="ru-RU"/>
        </w:rPr>
        <w:t>- изменять имя прилагательное по родам и числам в соответствии с родом и числом существительного;</w:t>
      </w:r>
    </w:p>
    <w:p w:rsidR="00A02D67" w:rsidRDefault="00A02D67" w:rsidP="00A02D67">
      <w:pPr>
        <w:suppressAutoHyphens w:val="0"/>
        <w:jc w:val="both"/>
        <w:rPr>
          <w:color w:val="000000"/>
          <w:lang w:eastAsia="ru-RU"/>
        </w:rPr>
      </w:pPr>
      <w:r>
        <w:rPr>
          <w:color w:val="000000"/>
          <w:lang w:eastAsia="ru-RU"/>
        </w:rPr>
        <w:t>- изменять глагол по временам (простые случаи) и в прошедшем времени — по </w:t>
      </w:r>
      <w:r>
        <w:rPr>
          <w:color w:val="000000"/>
          <w:lang w:eastAsia="ru-RU"/>
        </w:rPr>
        <w:br/>
        <w:t>родам.</w:t>
      </w:r>
    </w:p>
    <w:p w:rsidR="00A02D67" w:rsidRDefault="00A02D67" w:rsidP="00A02D67">
      <w:pPr>
        <w:suppressAutoHyphens w:val="0"/>
        <w:ind w:left="360"/>
        <w:rPr>
          <w:b/>
        </w:rPr>
      </w:pPr>
      <w:r>
        <w:rPr>
          <w:color w:val="000000"/>
          <w:lang w:eastAsia="ru-RU"/>
        </w:rPr>
        <w:t xml:space="preserve">    </w:t>
      </w:r>
    </w:p>
    <w:p w:rsidR="00A02D67" w:rsidRDefault="00A02D67" w:rsidP="00A02D67">
      <w:pPr>
        <w:pStyle w:val="afc"/>
        <w:rPr>
          <w:rFonts w:ascii="Times New Roman" w:hAnsi="Times New Roman" w:cs="Times New Roman"/>
          <w:i/>
          <w:sz w:val="24"/>
          <w:szCs w:val="24"/>
        </w:rPr>
      </w:pPr>
      <w:r>
        <w:rPr>
          <w:rFonts w:ascii="Times New Roman" w:hAnsi="Times New Roman" w:cs="Times New Roman"/>
          <w:b/>
          <w:sz w:val="24"/>
          <w:szCs w:val="24"/>
        </w:rPr>
        <w:t>4 класс (170 ч)</w:t>
      </w:r>
    </w:p>
    <w:p w:rsidR="00A02D67" w:rsidRDefault="00A02D67" w:rsidP="00A02D67">
      <w:pPr>
        <w:pStyle w:val="afc"/>
        <w:rPr>
          <w:rFonts w:ascii="Times New Roman" w:hAnsi="Times New Roman" w:cs="Times New Roman"/>
          <w:b/>
          <w:sz w:val="24"/>
          <w:szCs w:val="24"/>
        </w:rPr>
      </w:pPr>
      <w:r>
        <w:rPr>
          <w:rFonts w:ascii="Times New Roman" w:hAnsi="Times New Roman" w:cs="Times New Roman"/>
          <w:b/>
          <w:sz w:val="24"/>
          <w:szCs w:val="24"/>
        </w:rPr>
        <w:t>Повторение (11 ч)</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Наша речь и наш язык. Текст. Предложение. Обращение. Главные и второстепенные члены предложения. Основа предложения. Словосочетание.</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Однородные члены предложения. Простые и сложные предложения.</w:t>
      </w:r>
    </w:p>
    <w:p w:rsidR="00A02D67" w:rsidRDefault="00A02D67" w:rsidP="00A02D67">
      <w:pPr>
        <w:pStyle w:val="afc"/>
        <w:rPr>
          <w:rFonts w:ascii="Times New Roman" w:hAnsi="Times New Roman" w:cs="Times New Roman"/>
          <w:b/>
          <w:sz w:val="24"/>
          <w:szCs w:val="24"/>
        </w:rPr>
      </w:pPr>
      <w:r>
        <w:rPr>
          <w:rFonts w:ascii="Times New Roman" w:hAnsi="Times New Roman" w:cs="Times New Roman"/>
          <w:b/>
          <w:sz w:val="24"/>
          <w:szCs w:val="24"/>
        </w:rPr>
        <w:t>Предложение (9 ч)</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Однородные члены предложения. Предложения с однородными членами без союзов и с союзами и, а, но. Запятая между однородными членами, соединенными союзами. Союзы в сложном предложении.</w:t>
      </w:r>
    </w:p>
    <w:p w:rsidR="00A02D67" w:rsidRDefault="00A02D67" w:rsidP="00A02D67">
      <w:pPr>
        <w:pStyle w:val="afc"/>
        <w:rPr>
          <w:rFonts w:ascii="Times New Roman" w:hAnsi="Times New Roman" w:cs="Times New Roman"/>
          <w:b/>
          <w:sz w:val="24"/>
          <w:szCs w:val="24"/>
        </w:rPr>
      </w:pPr>
      <w:r>
        <w:rPr>
          <w:rFonts w:ascii="Times New Roman" w:hAnsi="Times New Roman" w:cs="Times New Roman"/>
          <w:b/>
          <w:sz w:val="24"/>
          <w:szCs w:val="24"/>
        </w:rPr>
        <w:t>Слово в языке и речи (21 ч)</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Лексическое значение слова. Состав слова. Значимые части слова. Правописание гласных и согласных в значимых частях слова. Правописание</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Ъ и Ь разделительных знаков. Части речи. Повторение и углубление представлений о частях речи. Наречие.</w:t>
      </w:r>
    </w:p>
    <w:p w:rsidR="00A02D67" w:rsidRDefault="00A02D67" w:rsidP="00A02D67">
      <w:pPr>
        <w:pStyle w:val="afc"/>
        <w:rPr>
          <w:rFonts w:ascii="Times New Roman" w:hAnsi="Times New Roman" w:cs="Times New Roman"/>
          <w:b/>
          <w:sz w:val="24"/>
          <w:szCs w:val="24"/>
        </w:rPr>
      </w:pPr>
      <w:r>
        <w:rPr>
          <w:rFonts w:ascii="Times New Roman" w:hAnsi="Times New Roman" w:cs="Times New Roman"/>
          <w:b/>
          <w:sz w:val="24"/>
          <w:szCs w:val="24"/>
        </w:rPr>
        <w:t>Имя существительное (43 ч)</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lastRenderedPageBreak/>
        <w:t>Изменение по падежам. Три склонения имен существительных. Правописание безударных падежных окончаний имен существительных в единственном (множественном) числе. Проект «Говорите правильно»</w:t>
      </w:r>
    </w:p>
    <w:p w:rsidR="00A02D67" w:rsidRDefault="00A02D67" w:rsidP="00A02D67">
      <w:pPr>
        <w:pStyle w:val="afc"/>
        <w:rPr>
          <w:rFonts w:ascii="Times New Roman" w:hAnsi="Times New Roman" w:cs="Times New Roman"/>
          <w:b/>
          <w:sz w:val="24"/>
          <w:szCs w:val="24"/>
        </w:rPr>
      </w:pPr>
      <w:r>
        <w:rPr>
          <w:rFonts w:ascii="Times New Roman" w:hAnsi="Times New Roman" w:cs="Times New Roman"/>
          <w:b/>
          <w:sz w:val="24"/>
          <w:szCs w:val="24"/>
        </w:rPr>
        <w:t>Имя прилагательное (30 ч)</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Повторение и углубление представлений об имени прилагательном. Изменение по падежам имен прилагательных. Правописание падежных</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окончаний имен прилагательных. Склонение имен прилагательных мужского и среднего рода в единственном числе. Склонение имен прилагательных</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женского рода в единственном числе. Склонение имен прилагательных во множественном числе. Проект «Имена прилагательные в «Сказке о рыбаке и</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рыбке» А. Пушкина</w:t>
      </w:r>
    </w:p>
    <w:p w:rsidR="00A02D67" w:rsidRDefault="00A02D67" w:rsidP="00A02D67">
      <w:pPr>
        <w:pStyle w:val="afc"/>
        <w:rPr>
          <w:rFonts w:ascii="Times New Roman" w:hAnsi="Times New Roman" w:cs="Times New Roman"/>
          <w:b/>
          <w:sz w:val="24"/>
          <w:szCs w:val="24"/>
        </w:rPr>
      </w:pPr>
      <w:r>
        <w:rPr>
          <w:rFonts w:ascii="Times New Roman" w:hAnsi="Times New Roman" w:cs="Times New Roman"/>
          <w:b/>
          <w:sz w:val="24"/>
          <w:szCs w:val="24"/>
        </w:rPr>
        <w:t>Личные местоимения (7 ч)</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Местоимение. Изменение по падежам личных местоимений. Правописание местоимений.</w:t>
      </w:r>
    </w:p>
    <w:p w:rsidR="00A02D67" w:rsidRDefault="00A02D67" w:rsidP="00A02D67">
      <w:pPr>
        <w:pStyle w:val="afc"/>
        <w:rPr>
          <w:rFonts w:ascii="Times New Roman" w:hAnsi="Times New Roman" w:cs="Times New Roman"/>
          <w:b/>
          <w:sz w:val="24"/>
          <w:szCs w:val="24"/>
        </w:rPr>
      </w:pPr>
      <w:r>
        <w:rPr>
          <w:rFonts w:ascii="Times New Roman" w:hAnsi="Times New Roman" w:cs="Times New Roman"/>
          <w:b/>
          <w:sz w:val="24"/>
          <w:szCs w:val="24"/>
        </w:rPr>
        <w:t>Глагол (34 ч)</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Неопределенная форма глагола. Спряжение глагола. Изменение глаголов в настоящем и будущем времени по лицам и числам. I и II спряжение</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глаголов. Правописание глаголов с безударными личными окончаниями. Правописание возвратных глаголов. Правописание глаголов в прошедшем</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времени.</w:t>
      </w:r>
    </w:p>
    <w:p w:rsidR="00A02D67" w:rsidRDefault="00A02D67" w:rsidP="00A02D67">
      <w:pPr>
        <w:pStyle w:val="afc"/>
        <w:rPr>
          <w:rFonts w:ascii="Times New Roman" w:hAnsi="Times New Roman" w:cs="Times New Roman"/>
          <w:b/>
          <w:sz w:val="24"/>
          <w:szCs w:val="24"/>
        </w:rPr>
      </w:pPr>
      <w:r>
        <w:rPr>
          <w:rFonts w:ascii="Times New Roman" w:hAnsi="Times New Roman" w:cs="Times New Roman"/>
          <w:b/>
          <w:sz w:val="24"/>
          <w:szCs w:val="24"/>
        </w:rPr>
        <w:t>Повторение (15 ч).</w:t>
      </w:r>
    </w:p>
    <w:p w:rsidR="00A02D67" w:rsidRDefault="00A02D67" w:rsidP="00A02D67">
      <w:pPr>
        <w:pStyle w:val="afc"/>
        <w:rPr>
          <w:rFonts w:ascii="Times New Roman" w:hAnsi="Times New Roman" w:cs="Times New Roman"/>
          <w:sz w:val="24"/>
          <w:szCs w:val="24"/>
        </w:rPr>
      </w:pPr>
    </w:p>
    <w:p w:rsidR="00A02D67" w:rsidRDefault="00A02D67" w:rsidP="00A02D67">
      <w:pPr>
        <w:jc w:val="center"/>
        <w:rPr>
          <w:b/>
        </w:rPr>
      </w:pPr>
    </w:p>
    <w:p w:rsidR="00A02D67" w:rsidRDefault="00A02D67" w:rsidP="00A02D67">
      <w:pPr>
        <w:jc w:val="center"/>
        <w:rPr>
          <w:b/>
        </w:rPr>
      </w:pPr>
      <w:r>
        <w:rPr>
          <w:b/>
        </w:rPr>
        <w:t>Тематическое планирование по обучению письму 1 класс</w:t>
      </w:r>
    </w:p>
    <w:p w:rsidR="00A02D67" w:rsidRDefault="00A02D67" w:rsidP="00A02D67">
      <w:pPr>
        <w:jc w:val="center"/>
        <w:rPr>
          <w:b/>
        </w:rPr>
      </w:pPr>
      <w:r>
        <w:rPr>
          <w:b/>
        </w:rPr>
        <w:t>5 час в неделю (23 нед)  115 часов</w:t>
      </w:r>
    </w:p>
    <w:p w:rsidR="00A02D67" w:rsidRDefault="00A02D67" w:rsidP="00A02D67"/>
    <w:tbl>
      <w:tblPr>
        <w:tblW w:w="957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1985"/>
        <w:gridCol w:w="1277"/>
        <w:gridCol w:w="5816"/>
      </w:tblGrid>
      <w:tr w:rsidR="00A02D67" w:rsidTr="00A02D67">
        <w:tc>
          <w:tcPr>
            <w:tcW w:w="492" w:type="dxa"/>
            <w:tcBorders>
              <w:top w:val="single" w:sz="4" w:space="0" w:color="auto"/>
              <w:left w:val="single" w:sz="4" w:space="0" w:color="auto"/>
              <w:bottom w:val="single" w:sz="4" w:space="0" w:color="auto"/>
              <w:right w:val="single" w:sz="4" w:space="0" w:color="auto"/>
            </w:tcBorders>
            <w:hideMark/>
          </w:tcPr>
          <w:p w:rsidR="00A02D67" w:rsidRDefault="00A02D67">
            <w:pPr>
              <w:pStyle w:val="af6"/>
              <w:widowControl w:val="0"/>
              <w:suppressLineNumbers/>
              <w:ind w:left="0"/>
              <w:rPr>
                <w:i/>
                <w:sz w:val="20"/>
                <w:szCs w:val="20"/>
                <w:lang w:val="ru-RU"/>
              </w:rPr>
            </w:pPr>
            <w:r>
              <w:rPr>
                <w:i/>
                <w:sz w:val="20"/>
                <w:szCs w:val="20"/>
                <w:lang w:val="ru-RU"/>
              </w:rPr>
              <w:t>№</w:t>
            </w:r>
          </w:p>
        </w:tc>
        <w:tc>
          <w:tcPr>
            <w:tcW w:w="1984" w:type="dxa"/>
            <w:tcBorders>
              <w:top w:val="single" w:sz="4" w:space="0" w:color="auto"/>
              <w:left w:val="single" w:sz="4" w:space="0" w:color="auto"/>
              <w:bottom w:val="single" w:sz="4" w:space="0" w:color="auto"/>
              <w:right w:val="single" w:sz="4" w:space="0" w:color="auto"/>
            </w:tcBorders>
            <w:hideMark/>
          </w:tcPr>
          <w:p w:rsidR="00A02D67" w:rsidRDefault="00A02D67">
            <w:pPr>
              <w:pStyle w:val="af6"/>
              <w:widowControl w:val="0"/>
              <w:suppressLineNumbers/>
              <w:rPr>
                <w:b/>
                <w:i/>
                <w:sz w:val="20"/>
                <w:szCs w:val="20"/>
                <w:lang w:val="ru-RU"/>
              </w:rPr>
            </w:pPr>
            <w:r>
              <w:rPr>
                <w:b/>
                <w:i/>
                <w:sz w:val="20"/>
                <w:szCs w:val="20"/>
                <w:lang w:val="ru-RU"/>
              </w:rPr>
              <w:t>Тематическое планирование</w:t>
            </w:r>
          </w:p>
        </w:tc>
        <w:tc>
          <w:tcPr>
            <w:tcW w:w="1276" w:type="dxa"/>
            <w:tcBorders>
              <w:top w:val="single" w:sz="4" w:space="0" w:color="auto"/>
              <w:left w:val="single" w:sz="4" w:space="0" w:color="auto"/>
              <w:bottom w:val="single" w:sz="4" w:space="0" w:color="auto"/>
              <w:right w:val="single" w:sz="4" w:space="0" w:color="auto"/>
            </w:tcBorders>
            <w:hideMark/>
          </w:tcPr>
          <w:p w:rsidR="00A02D67" w:rsidRDefault="00A02D67">
            <w:pPr>
              <w:pStyle w:val="af6"/>
              <w:widowControl w:val="0"/>
              <w:suppressLineNumbers/>
              <w:rPr>
                <w:b/>
                <w:i/>
                <w:sz w:val="20"/>
                <w:szCs w:val="20"/>
                <w:lang w:val="ru-RU"/>
              </w:rPr>
            </w:pPr>
            <w:r>
              <w:rPr>
                <w:b/>
                <w:i/>
                <w:sz w:val="20"/>
                <w:szCs w:val="20"/>
                <w:lang w:val="ru-RU"/>
              </w:rPr>
              <w:t>Кол. часов</w:t>
            </w:r>
          </w:p>
        </w:tc>
        <w:tc>
          <w:tcPr>
            <w:tcW w:w="5812" w:type="dxa"/>
            <w:tcBorders>
              <w:top w:val="single" w:sz="4" w:space="0" w:color="auto"/>
              <w:left w:val="single" w:sz="4" w:space="0" w:color="auto"/>
              <w:bottom w:val="single" w:sz="4" w:space="0" w:color="auto"/>
              <w:right w:val="single" w:sz="4" w:space="0" w:color="auto"/>
            </w:tcBorders>
            <w:hideMark/>
          </w:tcPr>
          <w:p w:rsidR="00A02D67" w:rsidRDefault="00A02D67">
            <w:pPr>
              <w:pStyle w:val="af6"/>
              <w:widowControl w:val="0"/>
              <w:suppressLineNumbers/>
              <w:ind w:left="163"/>
              <w:rPr>
                <w:b/>
                <w:i/>
                <w:sz w:val="20"/>
                <w:szCs w:val="20"/>
                <w:lang w:val="ru-RU"/>
              </w:rPr>
            </w:pPr>
            <w:r>
              <w:rPr>
                <w:b/>
                <w:i/>
                <w:sz w:val="20"/>
                <w:szCs w:val="20"/>
                <w:lang w:val="ru-RU"/>
              </w:rPr>
              <w:t>Характеристика основных видов деятельности ученика (на уровне учебных действий)</w:t>
            </w:r>
          </w:p>
        </w:tc>
      </w:tr>
      <w:tr w:rsidR="00A02D67" w:rsidTr="00A02D67">
        <w:tc>
          <w:tcPr>
            <w:tcW w:w="492" w:type="dxa"/>
            <w:tcBorders>
              <w:top w:val="single" w:sz="4" w:space="0" w:color="auto"/>
              <w:left w:val="single" w:sz="4" w:space="0" w:color="auto"/>
              <w:bottom w:val="single" w:sz="4" w:space="0" w:color="auto"/>
              <w:right w:val="single" w:sz="4" w:space="0" w:color="auto"/>
            </w:tcBorders>
          </w:tcPr>
          <w:p w:rsidR="00A02D67" w:rsidRDefault="00A02D67">
            <w:pPr>
              <w:pStyle w:val="af6"/>
              <w:widowControl w:val="0"/>
              <w:suppressLineNumbers/>
              <w:rPr>
                <w:i/>
                <w:sz w:val="20"/>
                <w:szCs w:val="20"/>
                <w:lang w:val="ru-RU"/>
              </w:rPr>
            </w:pPr>
          </w:p>
        </w:tc>
        <w:tc>
          <w:tcPr>
            <w:tcW w:w="1984" w:type="dxa"/>
            <w:tcBorders>
              <w:top w:val="single" w:sz="4" w:space="0" w:color="auto"/>
              <w:left w:val="single" w:sz="4" w:space="0" w:color="auto"/>
              <w:bottom w:val="single" w:sz="4" w:space="0" w:color="auto"/>
              <w:right w:val="single" w:sz="4" w:space="0" w:color="auto"/>
            </w:tcBorders>
            <w:hideMark/>
          </w:tcPr>
          <w:p w:rsidR="00A02D67" w:rsidRDefault="00A02D67">
            <w:pPr>
              <w:rPr>
                <w:b/>
                <w:sz w:val="20"/>
                <w:szCs w:val="20"/>
              </w:rPr>
            </w:pPr>
            <w:r>
              <w:rPr>
                <w:b/>
                <w:sz w:val="20"/>
                <w:szCs w:val="20"/>
              </w:rPr>
              <w:t>Подготовительный период</w:t>
            </w:r>
          </w:p>
        </w:tc>
        <w:tc>
          <w:tcPr>
            <w:tcW w:w="1276" w:type="dxa"/>
            <w:tcBorders>
              <w:top w:val="single" w:sz="4" w:space="0" w:color="auto"/>
              <w:left w:val="single" w:sz="4" w:space="0" w:color="auto"/>
              <w:bottom w:val="single" w:sz="4" w:space="0" w:color="auto"/>
              <w:right w:val="single" w:sz="4" w:space="0" w:color="auto"/>
            </w:tcBorders>
            <w:hideMark/>
          </w:tcPr>
          <w:p w:rsidR="00A02D67" w:rsidRDefault="00A02D67">
            <w:pPr>
              <w:rPr>
                <w:b/>
                <w:sz w:val="20"/>
                <w:szCs w:val="20"/>
              </w:rPr>
            </w:pPr>
            <w:r>
              <w:rPr>
                <w:b/>
                <w:sz w:val="20"/>
                <w:szCs w:val="20"/>
              </w:rPr>
              <w:t>20</w:t>
            </w:r>
          </w:p>
        </w:tc>
        <w:tc>
          <w:tcPr>
            <w:tcW w:w="5812" w:type="dxa"/>
            <w:tcBorders>
              <w:top w:val="single" w:sz="4" w:space="0" w:color="auto"/>
              <w:left w:val="single" w:sz="4" w:space="0" w:color="auto"/>
              <w:bottom w:val="single" w:sz="4" w:space="0" w:color="auto"/>
              <w:right w:val="single" w:sz="4" w:space="0" w:color="auto"/>
            </w:tcBorders>
            <w:hideMark/>
          </w:tcPr>
          <w:p w:rsidR="00A02D67" w:rsidRDefault="00A02D67">
            <w:pPr>
              <w:rPr>
                <w:sz w:val="20"/>
                <w:szCs w:val="20"/>
              </w:rPr>
            </w:pPr>
            <w:r>
              <w:rPr>
                <w:b/>
                <w:sz w:val="20"/>
                <w:szCs w:val="20"/>
              </w:rPr>
              <w:t>Принимать</w:t>
            </w:r>
            <w:r>
              <w:rPr>
                <w:sz w:val="20"/>
                <w:szCs w:val="20"/>
              </w:rPr>
              <w:t xml:space="preserve"> учебную задачу урока. </w:t>
            </w:r>
            <w:r>
              <w:rPr>
                <w:b/>
                <w:sz w:val="20"/>
                <w:szCs w:val="20"/>
              </w:rPr>
              <w:t xml:space="preserve">Осуществлять </w:t>
            </w:r>
            <w:r>
              <w:rPr>
                <w:sz w:val="20"/>
                <w:szCs w:val="20"/>
              </w:rPr>
              <w:t>решение учебной задачи под руководством учителя.</w:t>
            </w:r>
          </w:p>
          <w:p w:rsidR="00A02D67" w:rsidRDefault="00A02D67">
            <w:pPr>
              <w:rPr>
                <w:b/>
                <w:iCs/>
                <w:sz w:val="20"/>
                <w:szCs w:val="20"/>
              </w:rPr>
            </w:pPr>
            <w:r>
              <w:rPr>
                <w:b/>
                <w:iCs/>
                <w:sz w:val="20"/>
                <w:szCs w:val="20"/>
              </w:rPr>
              <w:t xml:space="preserve">Воспроизводить </w:t>
            </w:r>
            <w:r>
              <w:rPr>
                <w:iCs/>
                <w:sz w:val="20"/>
                <w:szCs w:val="20"/>
              </w:rPr>
              <w:t>правила посадки, владения инструментами, расположения тетради-прописи на рабочем месте.</w:t>
            </w:r>
          </w:p>
          <w:p w:rsidR="00A02D67" w:rsidRDefault="00A02D67">
            <w:pPr>
              <w:rPr>
                <w:iCs/>
                <w:sz w:val="20"/>
                <w:szCs w:val="20"/>
              </w:rPr>
            </w:pPr>
            <w:r>
              <w:rPr>
                <w:b/>
                <w:iCs/>
                <w:sz w:val="20"/>
                <w:szCs w:val="20"/>
              </w:rPr>
              <w:t xml:space="preserve">Демонстрировать </w:t>
            </w:r>
            <w:r>
              <w:rPr>
                <w:iCs/>
                <w:sz w:val="20"/>
                <w:szCs w:val="20"/>
              </w:rPr>
              <w:t>правильное применение гигиенических правил письма.</w:t>
            </w:r>
          </w:p>
          <w:p w:rsidR="00A02D67" w:rsidRDefault="00A02D67">
            <w:pPr>
              <w:rPr>
                <w:iCs/>
                <w:sz w:val="20"/>
                <w:szCs w:val="20"/>
              </w:rPr>
            </w:pPr>
            <w:r>
              <w:rPr>
                <w:b/>
                <w:iCs/>
                <w:sz w:val="20"/>
                <w:szCs w:val="20"/>
              </w:rPr>
              <w:t>Анализировать</w:t>
            </w:r>
            <w:r>
              <w:rPr>
                <w:iCs/>
                <w:sz w:val="20"/>
                <w:szCs w:val="20"/>
              </w:rPr>
              <w:t xml:space="preserve"> образец изучаемой буквы,</w:t>
            </w:r>
            <w:r>
              <w:rPr>
                <w:b/>
                <w:iCs/>
                <w:sz w:val="20"/>
                <w:szCs w:val="20"/>
              </w:rPr>
              <w:t xml:space="preserve"> выделять</w:t>
            </w:r>
            <w:r>
              <w:rPr>
                <w:iCs/>
                <w:sz w:val="20"/>
                <w:szCs w:val="20"/>
              </w:rPr>
              <w:t xml:space="preserve"> элементы в строчных и прописных буквах.</w:t>
            </w:r>
          </w:p>
          <w:p w:rsidR="00A02D67" w:rsidRDefault="00A02D67">
            <w:pPr>
              <w:rPr>
                <w:iCs/>
                <w:sz w:val="20"/>
                <w:szCs w:val="20"/>
              </w:rPr>
            </w:pPr>
            <w:r>
              <w:rPr>
                <w:b/>
                <w:iCs/>
                <w:sz w:val="20"/>
                <w:szCs w:val="20"/>
              </w:rPr>
              <w:t xml:space="preserve">Называть </w:t>
            </w:r>
            <w:r>
              <w:rPr>
                <w:iCs/>
                <w:sz w:val="20"/>
                <w:szCs w:val="20"/>
              </w:rPr>
              <w:t xml:space="preserve">правильно элементы буквы </w:t>
            </w:r>
            <w:r>
              <w:rPr>
                <w:i/>
                <w:iCs/>
                <w:sz w:val="20"/>
                <w:szCs w:val="20"/>
              </w:rPr>
              <w:t>А, О, И, У, а, о, и, ы. у.</w:t>
            </w:r>
          </w:p>
          <w:p w:rsidR="00A02D67" w:rsidRDefault="00A02D67">
            <w:pPr>
              <w:rPr>
                <w:iCs/>
                <w:sz w:val="20"/>
                <w:szCs w:val="20"/>
              </w:rPr>
            </w:pPr>
            <w:r>
              <w:rPr>
                <w:b/>
                <w:iCs/>
                <w:sz w:val="20"/>
                <w:szCs w:val="20"/>
              </w:rPr>
              <w:t>Сравнивать</w:t>
            </w:r>
            <w:r>
              <w:rPr>
                <w:iCs/>
                <w:sz w:val="20"/>
                <w:szCs w:val="20"/>
              </w:rPr>
              <w:t xml:space="preserve"> печатную и письменную буквы. </w:t>
            </w:r>
          </w:p>
          <w:p w:rsidR="00A02D67" w:rsidRDefault="00A02D67">
            <w:pPr>
              <w:rPr>
                <w:iCs/>
                <w:sz w:val="20"/>
                <w:szCs w:val="20"/>
              </w:rPr>
            </w:pPr>
            <w:r>
              <w:rPr>
                <w:b/>
                <w:iCs/>
                <w:sz w:val="20"/>
                <w:szCs w:val="20"/>
              </w:rPr>
              <w:t xml:space="preserve">Конструировать </w:t>
            </w:r>
            <w:r>
              <w:rPr>
                <w:iCs/>
                <w:sz w:val="20"/>
                <w:szCs w:val="20"/>
              </w:rPr>
              <w:t xml:space="preserve">буквы </w:t>
            </w:r>
            <w:r>
              <w:rPr>
                <w:i/>
                <w:iCs/>
                <w:sz w:val="20"/>
                <w:szCs w:val="20"/>
              </w:rPr>
              <w:t>А, О, И, У, а, о, и, ы. у</w:t>
            </w:r>
            <w:r>
              <w:rPr>
                <w:iCs/>
                <w:sz w:val="20"/>
                <w:szCs w:val="20"/>
              </w:rPr>
              <w:t xml:space="preserve"> из различных материалов.</w:t>
            </w:r>
          </w:p>
          <w:p w:rsidR="00A02D67" w:rsidRDefault="00A02D67">
            <w:pPr>
              <w:rPr>
                <w:iCs/>
                <w:sz w:val="20"/>
                <w:szCs w:val="20"/>
              </w:rPr>
            </w:pPr>
            <w:r>
              <w:rPr>
                <w:b/>
                <w:iCs/>
                <w:sz w:val="20"/>
                <w:szCs w:val="20"/>
              </w:rPr>
              <w:t>Писать</w:t>
            </w:r>
            <w:r>
              <w:rPr>
                <w:iCs/>
                <w:sz w:val="20"/>
                <w:szCs w:val="20"/>
              </w:rPr>
              <w:t xml:space="preserve"> буквы </w:t>
            </w:r>
            <w:r>
              <w:rPr>
                <w:i/>
                <w:iCs/>
                <w:sz w:val="20"/>
                <w:szCs w:val="20"/>
              </w:rPr>
              <w:t>А, О, И, У, а, о, и, ы. у</w:t>
            </w:r>
            <w:r>
              <w:rPr>
                <w:iCs/>
                <w:sz w:val="20"/>
                <w:szCs w:val="20"/>
              </w:rPr>
              <w:t xml:space="preserve"> в соответствии с образцом. </w:t>
            </w:r>
          </w:p>
          <w:p w:rsidR="00A02D67" w:rsidRDefault="00A02D67">
            <w:pPr>
              <w:rPr>
                <w:iCs/>
                <w:sz w:val="20"/>
                <w:szCs w:val="20"/>
              </w:rPr>
            </w:pPr>
            <w:r>
              <w:rPr>
                <w:b/>
                <w:iCs/>
                <w:sz w:val="20"/>
                <w:szCs w:val="20"/>
              </w:rPr>
              <w:t xml:space="preserve">Анализировать </w:t>
            </w:r>
            <w:r>
              <w:rPr>
                <w:iCs/>
                <w:sz w:val="20"/>
                <w:szCs w:val="20"/>
              </w:rPr>
              <w:t xml:space="preserve">написанную букву, выбирать наиболее удавшийся вариант, обозначать его условным знаком (точкой), </w:t>
            </w:r>
            <w:r>
              <w:rPr>
                <w:b/>
                <w:iCs/>
                <w:sz w:val="20"/>
                <w:szCs w:val="20"/>
              </w:rPr>
              <w:t>ориентироваться</w:t>
            </w:r>
            <w:r>
              <w:rPr>
                <w:iCs/>
                <w:sz w:val="20"/>
                <w:szCs w:val="20"/>
              </w:rPr>
              <w:t xml:space="preserve"> на лучший вариант в процессе письма.</w:t>
            </w:r>
          </w:p>
          <w:p w:rsidR="00A02D67" w:rsidRDefault="00A02D67">
            <w:pPr>
              <w:rPr>
                <w:iCs/>
                <w:sz w:val="20"/>
                <w:szCs w:val="20"/>
              </w:rPr>
            </w:pPr>
            <w:r>
              <w:rPr>
                <w:b/>
                <w:iCs/>
                <w:sz w:val="20"/>
                <w:szCs w:val="20"/>
              </w:rPr>
              <w:t xml:space="preserve">Воспроизводить </w:t>
            </w:r>
            <w:r>
              <w:rPr>
                <w:iCs/>
                <w:sz w:val="20"/>
                <w:szCs w:val="20"/>
              </w:rPr>
              <w:t>форму изучаемой буквы и её соединения с другой буквой по алгоритму.</w:t>
            </w:r>
          </w:p>
          <w:p w:rsidR="00A02D67" w:rsidRDefault="00A02D67">
            <w:pPr>
              <w:rPr>
                <w:iCs/>
                <w:sz w:val="20"/>
                <w:szCs w:val="20"/>
              </w:rPr>
            </w:pPr>
            <w:r>
              <w:rPr>
                <w:b/>
                <w:iCs/>
                <w:sz w:val="20"/>
                <w:szCs w:val="20"/>
              </w:rPr>
              <w:t>Соблюдать</w:t>
            </w:r>
            <w:r>
              <w:rPr>
                <w:iCs/>
                <w:sz w:val="20"/>
                <w:szCs w:val="20"/>
              </w:rPr>
              <w:t xml:space="preserve"> соразмерность элементов буквы по высоте, ширине и углу наклона. </w:t>
            </w:r>
          </w:p>
          <w:p w:rsidR="00A02D67" w:rsidRDefault="00A02D67">
            <w:pPr>
              <w:rPr>
                <w:iCs/>
                <w:sz w:val="20"/>
                <w:szCs w:val="20"/>
              </w:rPr>
            </w:pPr>
            <w:r>
              <w:rPr>
                <w:b/>
                <w:iCs/>
                <w:sz w:val="20"/>
                <w:szCs w:val="20"/>
              </w:rPr>
              <w:t xml:space="preserve">Сравнивать </w:t>
            </w:r>
            <w:r>
              <w:rPr>
                <w:iCs/>
                <w:sz w:val="20"/>
                <w:szCs w:val="20"/>
              </w:rPr>
              <w:t xml:space="preserve">написанные буквы </w:t>
            </w:r>
            <w:r>
              <w:rPr>
                <w:i/>
                <w:iCs/>
                <w:sz w:val="20"/>
                <w:szCs w:val="20"/>
              </w:rPr>
              <w:t>А, О, И, У, а, о, и, ы. у</w:t>
            </w:r>
            <w:r>
              <w:rPr>
                <w:iCs/>
                <w:sz w:val="20"/>
                <w:szCs w:val="20"/>
              </w:rPr>
              <w:t xml:space="preserve"> с образцом.</w:t>
            </w:r>
          </w:p>
          <w:p w:rsidR="00A02D67" w:rsidRDefault="00A02D67">
            <w:pPr>
              <w:rPr>
                <w:iCs/>
                <w:sz w:val="20"/>
                <w:szCs w:val="20"/>
              </w:rPr>
            </w:pPr>
            <w:r>
              <w:rPr>
                <w:b/>
                <w:iCs/>
                <w:sz w:val="20"/>
                <w:szCs w:val="20"/>
              </w:rPr>
              <w:t xml:space="preserve">Анализировать </w:t>
            </w:r>
            <w:r>
              <w:rPr>
                <w:iCs/>
                <w:sz w:val="20"/>
                <w:szCs w:val="20"/>
              </w:rPr>
              <w:t xml:space="preserve">написанную букву, выбирать наиболее удавшийся вариант, обозначать его условным знаком (точкой), </w:t>
            </w:r>
            <w:r>
              <w:rPr>
                <w:b/>
                <w:iCs/>
                <w:sz w:val="20"/>
                <w:szCs w:val="20"/>
              </w:rPr>
              <w:t>ориентироваться</w:t>
            </w:r>
            <w:r>
              <w:rPr>
                <w:iCs/>
                <w:sz w:val="20"/>
                <w:szCs w:val="20"/>
              </w:rPr>
              <w:t xml:space="preserve"> на лучший вариант в процессе письма.</w:t>
            </w:r>
          </w:p>
          <w:p w:rsidR="00A02D67" w:rsidRDefault="00A02D67">
            <w:pPr>
              <w:rPr>
                <w:iCs/>
                <w:sz w:val="20"/>
                <w:szCs w:val="20"/>
              </w:rPr>
            </w:pPr>
            <w:r>
              <w:rPr>
                <w:b/>
                <w:iCs/>
                <w:sz w:val="20"/>
                <w:szCs w:val="20"/>
              </w:rPr>
              <w:t xml:space="preserve">Воспроизводить </w:t>
            </w:r>
            <w:r>
              <w:rPr>
                <w:iCs/>
                <w:sz w:val="20"/>
                <w:szCs w:val="20"/>
              </w:rPr>
              <w:t>форму изучаемой буквы и её соединения с другой буквой по алгоритму.</w:t>
            </w:r>
          </w:p>
          <w:p w:rsidR="00A02D67" w:rsidRDefault="00A02D67">
            <w:pPr>
              <w:rPr>
                <w:iCs/>
                <w:sz w:val="20"/>
                <w:szCs w:val="20"/>
              </w:rPr>
            </w:pPr>
            <w:r>
              <w:rPr>
                <w:b/>
                <w:iCs/>
                <w:sz w:val="20"/>
                <w:szCs w:val="20"/>
              </w:rPr>
              <w:t>Соблюдать</w:t>
            </w:r>
            <w:r>
              <w:rPr>
                <w:iCs/>
                <w:sz w:val="20"/>
                <w:szCs w:val="20"/>
              </w:rPr>
              <w:t xml:space="preserve"> соразмерность элементов буквы по высоте, ширине и углу наклона. </w:t>
            </w:r>
          </w:p>
          <w:p w:rsidR="00A02D67" w:rsidRDefault="00A02D67">
            <w:pPr>
              <w:rPr>
                <w:iCs/>
                <w:sz w:val="20"/>
                <w:szCs w:val="20"/>
              </w:rPr>
            </w:pPr>
            <w:r>
              <w:rPr>
                <w:b/>
                <w:iCs/>
                <w:sz w:val="20"/>
                <w:szCs w:val="20"/>
              </w:rPr>
              <w:t xml:space="preserve">Сравнивать </w:t>
            </w:r>
            <w:r>
              <w:rPr>
                <w:iCs/>
                <w:sz w:val="20"/>
                <w:szCs w:val="20"/>
              </w:rPr>
              <w:t xml:space="preserve">написанную букву </w:t>
            </w:r>
            <w:r>
              <w:rPr>
                <w:i/>
                <w:iCs/>
                <w:sz w:val="20"/>
                <w:szCs w:val="20"/>
              </w:rPr>
              <w:t>ы</w:t>
            </w:r>
            <w:r>
              <w:rPr>
                <w:iCs/>
                <w:sz w:val="20"/>
                <w:szCs w:val="20"/>
              </w:rPr>
              <w:t xml:space="preserve"> с образцом.</w:t>
            </w:r>
          </w:p>
        </w:tc>
      </w:tr>
      <w:tr w:rsidR="00A02D67" w:rsidTr="00A02D67">
        <w:tc>
          <w:tcPr>
            <w:tcW w:w="492" w:type="dxa"/>
            <w:tcBorders>
              <w:top w:val="single" w:sz="4" w:space="0" w:color="auto"/>
              <w:left w:val="single" w:sz="4" w:space="0" w:color="auto"/>
              <w:bottom w:val="single" w:sz="4" w:space="0" w:color="auto"/>
              <w:right w:val="single" w:sz="4" w:space="0" w:color="auto"/>
            </w:tcBorders>
          </w:tcPr>
          <w:p w:rsidR="00A02D67" w:rsidRDefault="00A02D67">
            <w:pPr>
              <w:pStyle w:val="af6"/>
              <w:widowControl w:val="0"/>
              <w:suppressLineNumbers/>
              <w:rPr>
                <w:i/>
                <w:sz w:val="20"/>
                <w:szCs w:val="20"/>
                <w:lang w:val="ru-RU"/>
              </w:rPr>
            </w:pPr>
          </w:p>
        </w:tc>
        <w:tc>
          <w:tcPr>
            <w:tcW w:w="1984" w:type="dxa"/>
            <w:tcBorders>
              <w:top w:val="single" w:sz="4" w:space="0" w:color="auto"/>
              <w:left w:val="single" w:sz="4" w:space="0" w:color="auto"/>
              <w:bottom w:val="single" w:sz="4" w:space="0" w:color="auto"/>
              <w:right w:val="single" w:sz="4" w:space="0" w:color="auto"/>
            </w:tcBorders>
            <w:hideMark/>
          </w:tcPr>
          <w:p w:rsidR="00A02D67" w:rsidRDefault="00A02D67">
            <w:pPr>
              <w:rPr>
                <w:b/>
                <w:sz w:val="20"/>
                <w:szCs w:val="20"/>
              </w:rPr>
            </w:pPr>
            <w:r>
              <w:rPr>
                <w:b/>
                <w:sz w:val="20"/>
                <w:szCs w:val="20"/>
              </w:rPr>
              <w:t>Букварный период</w:t>
            </w:r>
          </w:p>
        </w:tc>
        <w:tc>
          <w:tcPr>
            <w:tcW w:w="1276" w:type="dxa"/>
            <w:tcBorders>
              <w:top w:val="single" w:sz="4" w:space="0" w:color="auto"/>
              <w:left w:val="single" w:sz="4" w:space="0" w:color="auto"/>
              <w:bottom w:val="single" w:sz="4" w:space="0" w:color="auto"/>
              <w:right w:val="single" w:sz="4" w:space="0" w:color="auto"/>
            </w:tcBorders>
            <w:hideMark/>
          </w:tcPr>
          <w:p w:rsidR="00A02D67" w:rsidRDefault="00A02D67">
            <w:pPr>
              <w:rPr>
                <w:b/>
                <w:sz w:val="20"/>
                <w:szCs w:val="20"/>
              </w:rPr>
            </w:pPr>
            <w:r>
              <w:rPr>
                <w:b/>
                <w:sz w:val="20"/>
                <w:szCs w:val="20"/>
              </w:rPr>
              <w:t>73</w:t>
            </w:r>
          </w:p>
        </w:tc>
        <w:tc>
          <w:tcPr>
            <w:tcW w:w="5812" w:type="dxa"/>
            <w:tcBorders>
              <w:top w:val="single" w:sz="4" w:space="0" w:color="auto"/>
              <w:left w:val="single" w:sz="4" w:space="0" w:color="auto"/>
              <w:bottom w:val="single" w:sz="4" w:space="0" w:color="auto"/>
              <w:right w:val="single" w:sz="4" w:space="0" w:color="auto"/>
            </w:tcBorders>
            <w:hideMark/>
          </w:tcPr>
          <w:p w:rsidR="00A02D67" w:rsidRDefault="00A02D67">
            <w:pPr>
              <w:rPr>
                <w:sz w:val="20"/>
                <w:szCs w:val="20"/>
              </w:rPr>
            </w:pPr>
            <w:r>
              <w:rPr>
                <w:b/>
                <w:sz w:val="20"/>
                <w:szCs w:val="20"/>
              </w:rPr>
              <w:t>Принимать</w:t>
            </w:r>
            <w:r>
              <w:rPr>
                <w:sz w:val="20"/>
                <w:szCs w:val="20"/>
              </w:rPr>
              <w:t xml:space="preserve"> учебную задачу урока. </w:t>
            </w:r>
            <w:r>
              <w:rPr>
                <w:b/>
                <w:sz w:val="20"/>
                <w:szCs w:val="20"/>
              </w:rPr>
              <w:t xml:space="preserve">Осуществлять </w:t>
            </w:r>
            <w:r>
              <w:rPr>
                <w:sz w:val="20"/>
                <w:szCs w:val="20"/>
              </w:rPr>
              <w:t>решение учебной задачи под руководством учителя.</w:t>
            </w:r>
          </w:p>
          <w:p w:rsidR="00A02D67" w:rsidRDefault="00A02D67">
            <w:pPr>
              <w:rPr>
                <w:iCs/>
                <w:sz w:val="20"/>
                <w:szCs w:val="20"/>
              </w:rPr>
            </w:pPr>
            <w:r>
              <w:rPr>
                <w:b/>
                <w:iCs/>
                <w:sz w:val="20"/>
                <w:szCs w:val="20"/>
              </w:rPr>
              <w:t xml:space="preserve">Выполнять </w:t>
            </w:r>
            <w:r>
              <w:rPr>
                <w:iCs/>
                <w:sz w:val="20"/>
                <w:szCs w:val="20"/>
              </w:rPr>
              <w:t>гигиенические правила письма.</w:t>
            </w:r>
          </w:p>
          <w:p w:rsidR="00A02D67" w:rsidRDefault="00A02D67">
            <w:pPr>
              <w:rPr>
                <w:iCs/>
                <w:sz w:val="20"/>
                <w:szCs w:val="20"/>
              </w:rPr>
            </w:pPr>
            <w:r>
              <w:rPr>
                <w:b/>
                <w:iCs/>
                <w:sz w:val="20"/>
                <w:szCs w:val="20"/>
              </w:rPr>
              <w:t>Анализировать</w:t>
            </w:r>
            <w:r>
              <w:rPr>
                <w:iCs/>
                <w:sz w:val="20"/>
                <w:szCs w:val="20"/>
              </w:rPr>
              <w:t xml:space="preserve"> образец изучаемой буквы,</w:t>
            </w:r>
            <w:r>
              <w:rPr>
                <w:b/>
                <w:iCs/>
                <w:sz w:val="20"/>
                <w:szCs w:val="20"/>
              </w:rPr>
              <w:t xml:space="preserve"> выделять</w:t>
            </w:r>
            <w:r>
              <w:rPr>
                <w:iCs/>
                <w:sz w:val="20"/>
                <w:szCs w:val="20"/>
              </w:rPr>
              <w:t xml:space="preserve"> элементы в строчных и прописных буквах.</w:t>
            </w:r>
          </w:p>
          <w:p w:rsidR="00A02D67" w:rsidRDefault="00A02D67">
            <w:pPr>
              <w:rPr>
                <w:iCs/>
                <w:sz w:val="20"/>
                <w:szCs w:val="20"/>
              </w:rPr>
            </w:pPr>
            <w:r>
              <w:rPr>
                <w:b/>
                <w:iCs/>
                <w:sz w:val="20"/>
                <w:szCs w:val="20"/>
              </w:rPr>
              <w:lastRenderedPageBreak/>
              <w:t xml:space="preserve">Называть </w:t>
            </w:r>
            <w:r>
              <w:rPr>
                <w:iCs/>
                <w:sz w:val="20"/>
                <w:szCs w:val="20"/>
              </w:rPr>
              <w:t>правильно элементы букв.</w:t>
            </w:r>
            <w:r>
              <w:rPr>
                <w:i/>
                <w:iCs/>
                <w:sz w:val="20"/>
                <w:szCs w:val="20"/>
              </w:rPr>
              <w:t>.</w:t>
            </w:r>
          </w:p>
          <w:p w:rsidR="00A02D67" w:rsidRDefault="00A02D67">
            <w:pPr>
              <w:rPr>
                <w:iCs/>
                <w:sz w:val="20"/>
                <w:szCs w:val="20"/>
              </w:rPr>
            </w:pPr>
            <w:r>
              <w:rPr>
                <w:b/>
                <w:iCs/>
                <w:sz w:val="20"/>
                <w:szCs w:val="20"/>
              </w:rPr>
              <w:t>Сравнивать</w:t>
            </w:r>
            <w:r>
              <w:rPr>
                <w:iCs/>
                <w:sz w:val="20"/>
                <w:szCs w:val="20"/>
              </w:rPr>
              <w:t xml:space="preserve"> печатную и письменную буквы.</w:t>
            </w:r>
          </w:p>
          <w:p w:rsidR="00A02D67" w:rsidRDefault="00A02D67">
            <w:pPr>
              <w:rPr>
                <w:iCs/>
                <w:sz w:val="20"/>
                <w:szCs w:val="20"/>
              </w:rPr>
            </w:pPr>
            <w:r>
              <w:rPr>
                <w:b/>
                <w:iCs/>
                <w:sz w:val="20"/>
                <w:szCs w:val="20"/>
              </w:rPr>
              <w:t>Обводит</w:t>
            </w:r>
            <w:r>
              <w:rPr>
                <w:iCs/>
                <w:sz w:val="20"/>
                <w:szCs w:val="20"/>
              </w:rPr>
              <w:t xml:space="preserve">ь бордюрные рисунки по контуру. </w:t>
            </w:r>
          </w:p>
          <w:p w:rsidR="00A02D67" w:rsidRDefault="00A02D67">
            <w:pPr>
              <w:rPr>
                <w:iCs/>
                <w:sz w:val="20"/>
                <w:szCs w:val="20"/>
              </w:rPr>
            </w:pPr>
            <w:r>
              <w:rPr>
                <w:b/>
                <w:iCs/>
                <w:sz w:val="20"/>
                <w:szCs w:val="20"/>
              </w:rPr>
              <w:t xml:space="preserve">Конструировать </w:t>
            </w:r>
            <w:r>
              <w:rPr>
                <w:iCs/>
                <w:sz w:val="20"/>
                <w:szCs w:val="20"/>
              </w:rPr>
              <w:t xml:space="preserve">буквы </w:t>
            </w:r>
            <w:r>
              <w:rPr>
                <w:i/>
                <w:iCs/>
                <w:sz w:val="20"/>
                <w:szCs w:val="20"/>
              </w:rPr>
              <w:t xml:space="preserve"> </w:t>
            </w:r>
            <w:r>
              <w:rPr>
                <w:iCs/>
                <w:sz w:val="20"/>
                <w:szCs w:val="20"/>
              </w:rPr>
              <w:t>из различных материалов.</w:t>
            </w:r>
          </w:p>
          <w:p w:rsidR="00A02D67" w:rsidRDefault="00A02D67">
            <w:pPr>
              <w:rPr>
                <w:iCs/>
                <w:sz w:val="20"/>
                <w:szCs w:val="20"/>
              </w:rPr>
            </w:pPr>
            <w:r>
              <w:rPr>
                <w:b/>
                <w:iCs/>
                <w:sz w:val="20"/>
                <w:szCs w:val="20"/>
              </w:rPr>
              <w:t>Писать</w:t>
            </w:r>
            <w:r>
              <w:rPr>
                <w:iCs/>
                <w:sz w:val="20"/>
                <w:szCs w:val="20"/>
              </w:rPr>
              <w:t xml:space="preserve"> буквы  в соответствии с образцом. </w:t>
            </w:r>
          </w:p>
          <w:p w:rsidR="00A02D67" w:rsidRDefault="00A02D67">
            <w:pPr>
              <w:rPr>
                <w:iCs/>
                <w:sz w:val="20"/>
                <w:szCs w:val="20"/>
              </w:rPr>
            </w:pPr>
            <w:r>
              <w:rPr>
                <w:b/>
                <w:iCs/>
                <w:sz w:val="20"/>
                <w:szCs w:val="20"/>
              </w:rPr>
              <w:t xml:space="preserve">Анализировать </w:t>
            </w:r>
            <w:r>
              <w:rPr>
                <w:iCs/>
                <w:sz w:val="20"/>
                <w:szCs w:val="20"/>
              </w:rPr>
              <w:t xml:space="preserve">написанную букву, </w:t>
            </w:r>
            <w:r>
              <w:rPr>
                <w:b/>
                <w:iCs/>
                <w:sz w:val="20"/>
                <w:szCs w:val="20"/>
              </w:rPr>
              <w:t>выбирать</w:t>
            </w:r>
            <w:r>
              <w:rPr>
                <w:iCs/>
                <w:sz w:val="20"/>
                <w:szCs w:val="20"/>
              </w:rPr>
              <w:t xml:space="preserve"> наиболее удавшийся вариант, </w:t>
            </w:r>
            <w:r>
              <w:rPr>
                <w:b/>
                <w:iCs/>
                <w:sz w:val="20"/>
                <w:szCs w:val="20"/>
              </w:rPr>
              <w:t>обозначать</w:t>
            </w:r>
            <w:r>
              <w:rPr>
                <w:iCs/>
                <w:sz w:val="20"/>
                <w:szCs w:val="20"/>
              </w:rPr>
              <w:t xml:space="preserve"> его условным знаком (точкой), </w:t>
            </w:r>
            <w:r>
              <w:rPr>
                <w:b/>
                <w:iCs/>
                <w:sz w:val="20"/>
                <w:szCs w:val="20"/>
              </w:rPr>
              <w:t>ориентироваться</w:t>
            </w:r>
            <w:r>
              <w:rPr>
                <w:iCs/>
                <w:sz w:val="20"/>
                <w:szCs w:val="20"/>
              </w:rPr>
              <w:t xml:space="preserve"> на лучший вариант в процессе письма.</w:t>
            </w:r>
          </w:p>
          <w:p w:rsidR="00A02D67" w:rsidRDefault="00A02D67">
            <w:pPr>
              <w:rPr>
                <w:iCs/>
                <w:sz w:val="20"/>
                <w:szCs w:val="20"/>
              </w:rPr>
            </w:pPr>
            <w:r>
              <w:rPr>
                <w:b/>
                <w:iCs/>
                <w:sz w:val="20"/>
                <w:szCs w:val="20"/>
              </w:rPr>
              <w:t xml:space="preserve">Воспроизводить </w:t>
            </w:r>
            <w:r>
              <w:rPr>
                <w:iCs/>
                <w:sz w:val="20"/>
                <w:szCs w:val="20"/>
              </w:rPr>
              <w:t>форму изучаемой буквы и её соединения с другой буквой по алгоритму.</w:t>
            </w:r>
          </w:p>
          <w:p w:rsidR="00A02D67" w:rsidRDefault="00A02D67">
            <w:pPr>
              <w:rPr>
                <w:iCs/>
                <w:sz w:val="20"/>
                <w:szCs w:val="20"/>
              </w:rPr>
            </w:pPr>
            <w:r>
              <w:rPr>
                <w:b/>
                <w:iCs/>
                <w:sz w:val="20"/>
                <w:szCs w:val="20"/>
              </w:rPr>
              <w:t>Соблюдать</w:t>
            </w:r>
            <w:r>
              <w:rPr>
                <w:iCs/>
                <w:sz w:val="20"/>
                <w:szCs w:val="20"/>
              </w:rPr>
              <w:t xml:space="preserve"> соразмерность элементов буквы по высоте, ширине и углу наклона. </w:t>
            </w:r>
          </w:p>
          <w:p w:rsidR="00A02D67" w:rsidRDefault="00A02D67">
            <w:pPr>
              <w:rPr>
                <w:iCs/>
                <w:sz w:val="20"/>
                <w:szCs w:val="20"/>
              </w:rPr>
            </w:pPr>
            <w:r>
              <w:rPr>
                <w:b/>
                <w:iCs/>
                <w:sz w:val="20"/>
                <w:szCs w:val="20"/>
              </w:rPr>
              <w:t xml:space="preserve">Сравнивать </w:t>
            </w:r>
            <w:r>
              <w:rPr>
                <w:iCs/>
                <w:sz w:val="20"/>
                <w:szCs w:val="20"/>
              </w:rPr>
              <w:t>написанные буквы  с образцом.</w:t>
            </w:r>
          </w:p>
          <w:p w:rsidR="00A02D67" w:rsidRDefault="00A02D67">
            <w:pPr>
              <w:rPr>
                <w:iCs/>
                <w:sz w:val="20"/>
                <w:szCs w:val="20"/>
              </w:rPr>
            </w:pPr>
            <w:r>
              <w:rPr>
                <w:b/>
                <w:iCs/>
                <w:sz w:val="20"/>
                <w:szCs w:val="20"/>
              </w:rPr>
              <w:t>Выполнять</w:t>
            </w:r>
            <w:r>
              <w:rPr>
                <w:iCs/>
                <w:sz w:val="20"/>
                <w:szCs w:val="20"/>
              </w:rPr>
              <w:t xml:space="preserve"> слого-звуковой анализ слов, данных на странице прописи, соотносить написанные слова со схемой-моделью.</w:t>
            </w:r>
          </w:p>
          <w:p w:rsidR="00A02D67" w:rsidRDefault="00A02D67">
            <w:pPr>
              <w:rPr>
                <w:iCs/>
                <w:sz w:val="20"/>
                <w:szCs w:val="20"/>
              </w:rPr>
            </w:pPr>
            <w:r>
              <w:rPr>
                <w:b/>
                <w:iCs/>
                <w:sz w:val="20"/>
                <w:szCs w:val="20"/>
              </w:rPr>
              <w:t>Перекодировать</w:t>
            </w:r>
            <w:r>
              <w:rPr>
                <w:iCs/>
                <w:sz w:val="20"/>
                <w:szCs w:val="20"/>
              </w:rPr>
              <w:t xml:space="preserve"> звуко-фонемную форму в буквенную (печатную и прописную). </w:t>
            </w:r>
          </w:p>
          <w:p w:rsidR="00A02D67" w:rsidRDefault="00A02D67">
            <w:pPr>
              <w:rPr>
                <w:iCs/>
                <w:sz w:val="20"/>
                <w:szCs w:val="20"/>
              </w:rPr>
            </w:pPr>
            <w:r>
              <w:rPr>
                <w:b/>
                <w:iCs/>
                <w:sz w:val="20"/>
                <w:szCs w:val="20"/>
              </w:rPr>
              <w:t xml:space="preserve">Писать </w:t>
            </w:r>
            <w:r>
              <w:rPr>
                <w:iCs/>
                <w:sz w:val="20"/>
                <w:szCs w:val="20"/>
              </w:rPr>
              <w:t xml:space="preserve">слоги, слова с новыми буквами, используя приём комментирования. </w:t>
            </w:r>
          </w:p>
          <w:p w:rsidR="00A02D67" w:rsidRDefault="00A02D67">
            <w:pPr>
              <w:rPr>
                <w:iCs/>
                <w:sz w:val="20"/>
                <w:szCs w:val="20"/>
              </w:rPr>
            </w:pPr>
            <w:r>
              <w:rPr>
                <w:iCs/>
                <w:sz w:val="20"/>
                <w:szCs w:val="20"/>
              </w:rPr>
              <w:t xml:space="preserve">Правильно </w:t>
            </w:r>
            <w:r>
              <w:rPr>
                <w:b/>
                <w:iCs/>
                <w:sz w:val="20"/>
                <w:szCs w:val="20"/>
              </w:rPr>
              <w:t>записыват</w:t>
            </w:r>
            <w:r>
              <w:rPr>
                <w:iCs/>
                <w:sz w:val="20"/>
                <w:szCs w:val="20"/>
              </w:rPr>
              <w:t>ь имена собственные.</w:t>
            </w:r>
          </w:p>
          <w:p w:rsidR="00A02D67" w:rsidRDefault="00A02D67">
            <w:pPr>
              <w:tabs>
                <w:tab w:val="left" w:pos="2425"/>
              </w:tabs>
              <w:rPr>
                <w:iCs/>
                <w:sz w:val="20"/>
                <w:szCs w:val="20"/>
              </w:rPr>
            </w:pPr>
            <w:r>
              <w:rPr>
                <w:b/>
                <w:iCs/>
                <w:sz w:val="20"/>
                <w:szCs w:val="20"/>
              </w:rPr>
              <w:t>Списывать</w:t>
            </w:r>
            <w:r>
              <w:rPr>
                <w:iCs/>
                <w:sz w:val="20"/>
                <w:szCs w:val="20"/>
              </w:rPr>
              <w:t xml:space="preserve"> без ошибок с письменного шрифта. </w:t>
            </w:r>
          </w:p>
          <w:p w:rsidR="00A02D67" w:rsidRDefault="00A02D67">
            <w:pPr>
              <w:rPr>
                <w:iCs/>
                <w:sz w:val="20"/>
                <w:szCs w:val="20"/>
              </w:rPr>
            </w:pPr>
            <w:r>
              <w:rPr>
                <w:b/>
                <w:iCs/>
                <w:sz w:val="20"/>
                <w:szCs w:val="20"/>
              </w:rPr>
              <w:t>Читать</w:t>
            </w:r>
            <w:r>
              <w:rPr>
                <w:iCs/>
                <w:sz w:val="20"/>
                <w:szCs w:val="20"/>
              </w:rPr>
              <w:t xml:space="preserve"> предложения, </w:t>
            </w:r>
            <w:r>
              <w:rPr>
                <w:b/>
                <w:iCs/>
                <w:sz w:val="20"/>
                <w:szCs w:val="20"/>
              </w:rPr>
              <w:t>анализировать</w:t>
            </w:r>
            <w:r>
              <w:rPr>
                <w:iCs/>
                <w:sz w:val="20"/>
                <w:szCs w:val="20"/>
              </w:rPr>
              <w:t xml:space="preserve"> их, </w:t>
            </w:r>
            <w:r>
              <w:rPr>
                <w:b/>
                <w:iCs/>
                <w:sz w:val="20"/>
                <w:szCs w:val="20"/>
              </w:rPr>
              <w:t>определять</w:t>
            </w:r>
            <w:r>
              <w:rPr>
                <w:iCs/>
                <w:sz w:val="20"/>
                <w:szCs w:val="20"/>
              </w:rPr>
              <w:t xml:space="preserve"> интонацию, грамотно </w:t>
            </w:r>
            <w:r>
              <w:rPr>
                <w:b/>
                <w:iCs/>
                <w:sz w:val="20"/>
                <w:szCs w:val="20"/>
              </w:rPr>
              <w:t>записывать</w:t>
            </w:r>
            <w:r>
              <w:rPr>
                <w:iCs/>
                <w:sz w:val="20"/>
                <w:szCs w:val="20"/>
              </w:rPr>
              <w:t>, обозначая на письме границы предложения.</w:t>
            </w:r>
          </w:p>
          <w:p w:rsidR="00A02D67" w:rsidRDefault="00A02D67">
            <w:pPr>
              <w:tabs>
                <w:tab w:val="left" w:pos="2425"/>
              </w:tabs>
              <w:rPr>
                <w:iCs/>
                <w:sz w:val="20"/>
                <w:szCs w:val="20"/>
              </w:rPr>
            </w:pPr>
            <w:r>
              <w:rPr>
                <w:b/>
                <w:iCs/>
                <w:sz w:val="20"/>
                <w:szCs w:val="20"/>
              </w:rPr>
              <w:t>Списывать</w:t>
            </w:r>
            <w:r>
              <w:rPr>
                <w:iCs/>
                <w:sz w:val="20"/>
                <w:szCs w:val="20"/>
              </w:rPr>
              <w:t xml:space="preserve"> без ошибок слова и предложения с печатного и письменного шрифта.</w:t>
            </w:r>
          </w:p>
          <w:p w:rsidR="00A02D67" w:rsidRDefault="00A02D67">
            <w:pPr>
              <w:tabs>
                <w:tab w:val="left" w:pos="2425"/>
              </w:tabs>
              <w:rPr>
                <w:b/>
                <w:iCs/>
                <w:sz w:val="20"/>
                <w:szCs w:val="20"/>
              </w:rPr>
            </w:pPr>
            <w:r>
              <w:rPr>
                <w:b/>
                <w:iCs/>
                <w:sz w:val="20"/>
                <w:szCs w:val="20"/>
              </w:rPr>
              <w:t xml:space="preserve">Интонировать </w:t>
            </w:r>
            <w:r>
              <w:rPr>
                <w:iCs/>
                <w:sz w:val="20"/>
                <w:szCs w:val="20"/>
              </w:rPr>
              <w:t>правильно восклицательные и повествовательные предложения.</w:t>
            </w:r>
            <w:r>
              <w:rPr>
                <w:b/>
                <w:iCs/>
                <w:sz w:val="20"/>
                <w:szCs w:val="20"/>
              </w:rPr>
              <w:t xml:space="preserve"> </w:t>
            </w:r>
          </w:p>
          <w:p w:rsidR="00A02D67" w:rsidRDefault="00A02D67">
            <w:pPr>
              <w:tabs>
                <w:tab w:val="left" w:pos="2425"/>
              </w:tabs>
              <w:rPr>
                <w:b/>
                <w:iCs/>
                <w:sz w:val="20"/>
                <w:szCs w:val="20"/>
              </w:rPr>
            </w:pPr>
            <w:r>
              <w:rPr>
                <w:b/>
                <w:iCs/>
                <w:sz w:val="20"/>
                <w:szCs w:val="20"/>
              </w:rPr>
              <w:t xml:space="preserve">Писать </w:t>
            </w:r>
            <w:r>
              <w:rPr>
                <w:iCs/>
                <w:sz w:val="20"/>
                <w:szCs w:val="20"/>
              </w:rPr>
              <w:t>правильно имена собственные (имена людей и клички животных).</w:t>
            </w:r>
          </w:p>
          <w:p w:rsidR="00A02D67" w:rsidRDefault="00A02D67">
            <w:pPr>
              <w:tabs>
                <w:tab w:val="left" w:pos="2425"/>
              </w:tabs>
              <w:rPr>
                <w:iCs/>
                <w:sz w:val="20"/>
                <w:szCs w:val="20"/>
              </w:rPr>
            </w:pPr>
            <w:r>
              <w:rPr>
                <w:b/>
                <w:iCs/>
                <w:sz w:val="20"/>
                <w:szCs w:val="20"/>
              </w:rPr>
              <w:t>Списывать</w:t>
            </w:r>
            <w:r>
              <w:rPr>
                <w:iCs/>
                <w:sz w:val="20"/>
                <w:szCs w:val="20"/>
              </w:rPr>
              <w:t xml:space="preserve"> без ошибок слова и предложения с печатного шрифта.</w:t>
            </w:r>
          </w:p>
          <w:p w:rsidR="00A02D67" w:rsidRDefault="00A02D67">
            <w:pPr>
              <w:tabs>
                <w:tab w:val="left" w:pos="2425"/>
              </w:tabs>
              <w:rPr>
                <w:sz w:val="20"/>
                <w:szCs w:val="20"/>
              </w:rPr>
            </w:pPr>
            <w:r>
              <w:rPr>
                <w:b/>
                <w:sz w:val="20"/>
                <w:szCs w:val="20"/>
              </w:rPr>
              <w:t>Писать</w:t>
            </w:r>
            <w:r>
              <w:rPr>
                <w:sz w:val="20"/>
                <w:szCs w:val="20"/>
              </w:rPr>
              <w:t xml:space="preserve"> грамотно слова с сочетанием </w:t>
            </w:r>
            <w:r>
              <w:rPr>
                <w:i/>
                <w:sz w:val="20"/>
                <w:szCs w:val="20"/>
              </w:rPr>
              <w:t>жи, же.</w:t>
            </w:r>
          </w:p>
          <w:p w:rsidR="00A02D67" w:rsidRDefault="00A02D67">
            <w:pPr>
              <w:tabs>
                <w:tab w:val="left" w:pos="2425"/>
              </w:tabs>
              <w:rPr>
                <w:sz w:val="20"/>
                <w:szCs w:val="20"/>
              </w:rPr>
            </w:pPr>
            <w:r>
              <w:rPr>
                <w:b/>
                <w:sz w:val="20"/>
                <w:szCs w:val="20"/>
              </w:rPr>
              <w:t>Образовывать</w:t>
            </w:r>
            <w:r>
              <w:rPr>
                <w:sz w:val="20"/>
                <w:szCs w:val="20"/>
              </w:rPr>
              <w:t xml:space="preserve"> сравнительную степень наречий по образцу, данному в прописи (</w:t>
            </w:r>
            <w:r>
              <w:rPr>
                <w:i/>
                <w:sz w:val="20"/>
                <w:szCs w:val="20"/>
              </w:rPr>
              <w:t>низко</w:t>
            </w:r>
            <w:r>
              <w:rPr>
                <w:sz w:val="20"/>
                <w:szCs w:val="20"/>
              </w:rPr>
              <w:t xml:space="preserve"> — </w:t>
            </w:r>
            <w:r>
              <w:rPr>
                <w:i/>
                <w:sz w:val="20"/>
                <w:szCs w:val="20"/>
              </w:rPr>
              <w:t>ниже</w:t>
            </w:r>
            <w:r>
              <w:rPr>
                <w:sz w:val="20"/>
                <w:szCs w:val="20"/>
              </w:rPr>
              <w:t>).</w:t>
            </w:r>
          </w:p>
          <w:p w:rsidR="00A02D67" w:rsidRDefault="00A02D67">
            <w:pPr>
              <w:tabs>
                <w:tab w:val="left" w:pos="2425"/>
              </w:tabs>
              <w:rPr>
                <w:sz w:val="20"/>
                <w:szCs w:val="20"/>
              </w:rPr>
            </w:pPr>
            <w:r>
              <w:rPr>
                <w:b/>
                <w:sz w:val="20"/>
                <w:szCs w:val="20"/>
              </w:rPr>
              <w:t>Обозначать</w:t>
            </w:r>
            <w:r>
              <w:rPr>
                <w:sz w:val="20"/>
                <w:szCs w:val="20"/>
              </w:rPr>
              <w:t xml:space="preserve"> правильно границы предложения.</w:t>
            </w:r>
          </w:p>
          <w:p w:rsidR="00A02D67" w:rsidRDefault="00A02D67">
            <w:pPr>
              <w:tabs>
                <w:tab w:val="left" w:pos="2425"/>
              </w:tabs>
              <w:rPr>
                <w:sz w:val="20"/>
                <w:szCs w:val="20"/>
              </w:rPr>
            </w:pPr>
            <w:r>
              <w:rPr>
                <w:b/>
                <w:sz w:val="20"/>
                <w:szCs w:val="20"/>
              </w:rPr>
              <w:t>Дополнять</w:t>
            </w:r>
            <w:r>
              <w:rPr>
                <w:sz w:val="20"/>
                <w:szCs w:val="20"/>
              </w:rPr>
              <w:t xml:space="preserve"> предложение словом в соответствии со схемой-моделью.</w:t>
            </w:r>
          </w:p>
          <w:p w:rsidR="00A02D67" w:rsidRDefault="00A02D67">
            <w:pPr>
              <w:tabs>
                <w:tab w:val="left" w:pos="2425"/>
              </w:tabs>
              <w:rPr>
                <w:sz w:val="20"/>
                <w:szCs w:val="20"/>
              </w:rPr>
            </w:pPr>
            <w:r>
              <w:rPr>
                <w:b/>
                <w:sz w:val="20"/>
                <w:szCs w:val="20"/>
              </w:rPr>
              <w:t>Составлять</w:t>
            </w:r>
            <w:r>
              <w:rPr>
                <w:sz w:val="20"/>
                <w:szCs w:val="20"/>
              </w:rPr>
              <w:t xml:space="preserve"> ответ на вопрос и записывать его.</w:t>
            </w:r>
          </w:p>
          <w:p w:rsidR="00A02D67" w:rsidRDefault="00A02D67">
            <w:pPr>
              <w:tabs>
                <w:tab w:val="left" w:pos="2425"/>
              </w:tabs>
              <w:rPr>
                <w:sz w:val="20"/>
                <w:szCs w:val="20"/>
              </w:rPr>
            </w:pPr>
            <w:r>
              <w:rPr>
                <w:sz w:val="20"/>
                <w:szCs w:val="20"/>
              </w:rPr>
              <w:t xml:space="preserve">Правильно </w:t>
            </w:r>
            <w:r>
              <w:rPr>
                <w:b/>
                <w:sz w:val="20"/>
                <w:szCs w:val="20"/>
              </w:rPr>
              <w:t>употреблять</w:t>
            </w:r>
            <w:r>
              <w:rPr>
                <w:sz w:val="20"/>
                <w:szCs w:val="20"/>
              </w:rPr>
              <w:t xml:space="preserve"> вопросительные слова «Кто?», «Что?» в речи, грамотно отвечать на данные вопросы.</w:t>
            </w:r>
          </w:p>
          <w:p w:rsidR="00A02D67" w:rsidRDefault="00A02D67">
            <w:pPr>
              <w:tabs>
                <w:tab w:val="left" w:pos="2425"/>
              </w:tabs>
              <w:rPr>
                <w:sz w:val="20"/>
                <w:szCs w:val="20"/>
              </w:rPr>
            </w:pPr>
            <w:r>
              <w:rPr>
                <w:b/>
                <w:sz w:val="20"/>
                <w:szCs w:val="20"/>
              </w:rPr>
              <w:t>Объяснять</w:t>
            </w:r>
            <w:r>
              <w:rPr>
                <w:sz w:val="20"/>
                <w:szCs w:val="20"/>
              </w:rPr>
              <w:t xml:space="preserve"> смысл пословицы, употреблять пословицу в своих устных высказываниях.</w:t>
            </w:r>
          </w:p>
          <w:p w:rsidR="00A02D67" w:rsidRDefault="00A02D67">
            <w:pPr>
              <w:tabs>
                <w:tab w:val="left" w:pos="540"/>
                <w:tab w:val="left" w:pos="6600"/>
              </w:tabs>
              <w:rPr>
                <w:i/>
                <w:sz w:val="20"/>
                <w:szCs w:val="20"/>
              </w:rPr>
            </w:pPr>
            <w:r>
              <w:rPr>
                <w:b/>
                <w:sz w:val="20"/>
                <w:szCs w:val="20"/>
              </w:rPr>
              <w:t>Записывать</w:t>
            </w:r>
            <w:r>
              <w:rPr>
                <w:sz w:val="20"/>
                <w:szCs w:val="20"/>
              </w:rPr>
              <w:t xml:space="preserve"> правильно слова с сочетаниями </w:t>
            </w:r>
            <w:r>
              <w:rPr>
                <w:i/>
                <w:sz w:val="20"/>
                <w:szCs w:val="20"/>
              </w:rPr>
              <w:t>ща, щу</w:t>
            </w:r>
          </w:p>
          <w:p w:rsidR="00A02D67" w:rsidRDefault="00A02D67">
            <w:pPr>
              <w:tabs>
                <w:tab w:val="left" w:pos="2425"/>
              </w:tabs>
              <w:rPr>
                <w:iCs/>
                <w:sz w:val="20"/>
                <w:szCs w:val="20"/>
              </w:rPr>
            </w:pPr>
            <w:r>
              <w:rPr>
                <w:b/>
                <w:iCs/>
                <w:sz w:val="20"/>
                <w:szCs w:val="20"/>
              </w:rPr>
              <w:t xml:space="preserve">Соблюдать </w:t>
            </w:r>
            <w:r>
              <w:rPr>
                <w:iCs/>
                <w:sz w:val="20"/>
                <w:szCs w:val="20"/>
              </w:rPr>
              <w:t>паузу при интонировании предложения с тире.</w:t>
            </w:r>
          </w:p>
          <w:p w:rsidR="00A02D67" w:rsidRDefault="00A02D67">
            <w:pPr>
              <w:tabs>
                <w:tab w:val="left" w:pos="2425"/>
              </w:tabs>
              <w:rPr>
                <w:iCs/>
                <w:sz w:val="20"/>
                <w:szCs w:val="20"/>
              </w:rPr>
            </w:pPr>
            <w:r>
              <w:rPr>
                <w:b/>
                <w:iCs/>
                <w:sz w:val="20"/>
                <w:szCs w:val="20"/>
              </w:rPr>
              <w:t>Списывать</w:t>
            </w:r>
            <w:r>
              <w:rPr>
                <w:iCs/>
                <w:sz w:val="20"/>
                <w:szCs w:val="20"/>
              </w:rPr>
              <w:t xml:space="preserve"> без ошибок предложение с тире по образцу, данному в прописи.</w:t>
            </w:r>
          </w:p>
          <w:p w:rsidR="00A02D67" w:rsidRDefault="00A02D67">
            <w:pPr>
              <w:tabs>
                <w:tab w:val="left" w:pos="2425"/>
              </w:tabs>
              <w:rPr>
                <w:iCs/>
                <w:sz w:val="20"/>
                <w:szCs w:val="20"/>
              </w:rPr>
            </w:pPr>
            <w:r>
              <w:rPr>
                <w:b/>
                <w:iCs/>
                <w:sz w:val="20"/>
                <w:szCs w:val="20"/>
              </w:rPr>
              <w:t>Записывать</w:t>
            </w:r>
            <w:r>
              <w:rPr>
                <w:iCs/>
                <w:sz w:val="20"/>
                <w:szCs w:val="20"/>
              </w:rPr>
              <w:t xml:space="preserve"> слова в предложении с маленькой буквы после двоеточия.</w:t>
            </w:r>
          </w:p>
          <w:p w:rsidR="00A02D67" w:rsidRDefault="00A02D67">
            <w:pPr>
              <w:tabs>
                <w:tab w:val="left" w:pos="2425"/>
              </w:tabs>
              <w:rPr>
                <w:iCs/>
                <w:sz w:val="20"/>
                <w:szCs w:val="20"/>
              </w:rPr>
            </w:pPr>
            <w:r>
              <w:rPr>
                <w:iCs/>
                <w:sz w:val="20"/>
                <w:szCs w:val="20"/>
              </w:rPr>
              <w:t>письма.</w:t>
            </w:r>
          </w:p>
          <w:p w:rsidR="00A02D67" w:rsidRDefault="00A02D67">
            <w:pPr>
              <w:tabs>
                <w:tab w:val="left" w:pos="2425"/>
              </w:tabs>
              <w:rPr>
                <w:b/>
                <w:iCs/>
                <w:sz w:val="20"/>
                <w:szCs w:val="20"/>
              </w:rPr>
            </w:pPr>
            <w:r>
              <w:rPr>
                <w:b/>
                <w:iCs/>
                <w:sz w:val="20"/>
                <w:szCs w:val="20"/>
              </w:rPr>
              <w:t>Писать</w:t>
            </w:r>
            <w:r>
              <w:rPr>
                <w:iCs/>
                <w:sz w:val="20"/>
                <w:szCs w:val="20"/>
              </w:rPr>
              <w:t xml:space="preserve"> под диктовку предложение после предварительного разбора</w:t>
            </w:r>
            <w:r>
              <w:rPr>
                <w:b/>
                <w:iCs/>
                <w:sz w:val="20"/>
                <w:szCs w:val="20"/>
              </w:rPr>
              <w:t>.</w:t>
            </w:r>
          </w:p>
          <w:p w:rsidR="00A02D67" w:rsidRDefault="00A02D67">
            <w:pPr>
              <w:tabs>
                <w:tab w:val="left" w:pos="2425"/>
              </w:tabs>
              <w:rPr>
                <w:iCs/>
                <w:sz w:val="20"/>
                <w:szCs w:val="20"/>
              </w:rPr>
            </w:pPr>
            <w:r>
              <w:rPr>
                <w:b/>
                <w:iCs/>
                <w:sz w:val="20"/>
                <w:szCs w:val="20"/>
              </w:rPr>
              <w:t>Списывать</w:t>
            </w:r>
            <w:r>
              <w:rPr>
                <w:iCs/>
                <w:sz w:val="20"/>
                <w:szCs w:val="20"/>
              </w:rPr>
              <w:t xml:space="preserve"> без ошибок слова и предложения с печатного и письменного шрифта.</w:t>
            </w:r>
          </w:p>
          <w:p w:rsidR="00A02D67" w:rsidRDefault="00A02D67">
            <w:pPr>
              <w:tabs>
                <w:tab w:val="left" w:pos="2425"/>
              </w:tabs>
              <w:rPr>
                <w:iCs/>
                <w:sz w:val="20"/>
                <w:szCs w:val="20"/>
              </w:rPr>
            </w:pPr>
            <w:r>
              <w:rPr>
                <w:b/>
                <w:iCs/>
                <w:sz w:val="20"/>
                <w:szCs w:val="20"/>
              </w:rPr>
              <w:t>Понимать</w:t>
            </w:r>
            <w:r>
              <w:rPr>
                <w:iCs/>
                <w:sz w:val="20"/>
                <w:szCs w:val="20"/>
              </w:rPr>
              <w:t xml:space="preserve"> обобщённый смысл поговорки, </w:t>
            </w:r>
            <w:r>
              <w:rPr>
                <w:b/>
                <w:iCs/>
                <w:sz w:val="20"/>
                <w:szCs w:val="20"/>
              </w:rPr>
              <w:t>толковать</w:t>
            </w:r>
            <w:r>
              <w:rPr>
                <w:iCs/>
                <w:sz w:val="20"/>
                <w:szCs w:val="20"/>
              </w:rPr>
              <w:t xml:space="preserve"> его.</w:t>
            </w:r>
          </w:p>
          <w:p w:rsidR="00A02D67" w:rsidRDefault="00A02D67">
            <w:pPr>
              <w:tabs>
                <w:tab w:val="left" w:pos="2425"/>
              </w:tabs>
              <w:rPr>
                <w:iCs/>
                <w:sz w:val="20"/>
                <w:szCs w:val="20"/>
              </w:rPr>
            </w:pPr>
            <w:r>
              <w:rPr>
                <w:b/>
                <w:iCs/>
                <w:sz w:val="20"/>
                <w:szCs w:val="20"/>
              </w:rPr>
              <w:t>Составлять</w:t>
            </w:r>
            <w:r>
              <w:rPr>
                <w:iCs/>
                <w:sz w:val="20"/>
                <w:szCs w:val="20"/>
              </w:rPr>
              <w:t xml:space="preserve"> рассказ с использованием поговорки, </w:t>
            </w:r>
            <w:r>
              <w:rPr>
                <w:b/>
                <w:iCs/>
                <w:sz w:val="20"/>
                <w:szCs w:val="20"/>
              </w:rPr>
              <w:t>записывать</w:t>
            </w:r>
            <w:r>
              <w:rPr>
                <w:iCs/>
                <w:sz w:val="20"/>
                <w:szCs w:val="20"/>
              </w:rPr>
              <w:t xml:space="preserve"> текст из 3—5 предложений, </w:t>
            </w:r>
            <w:r>
              <w:rPr>
                <w:b/>
                <w:iCs/>
                <w:sz w:val="20"/>
                <w:szCs w:val="20"/>
              </w:rPr>
              <w:t>отражать</w:t>
            </w:r>
            <w:r>
              <w:rPr>
                <w:iCs/>
                <w:sz w:val="20"/>
                <w:szCs w:val="20"/>
              </w:rPr>
              <w:t xml:space="preserve"> смысл поговорки в своём письменном высказывании.</w:t>
            </w:r>
          </w:p>
          <w:p w:rsidR="00A02D67" w:rsidRDefault="00A02D67">
            <w:pPr>
              <w:tabs>
                <w:tab w:val="left" w:pos="2425"/>
              </w:tabs>
              <w:rPr>
                <w:sz w:val="20"/>
                <w:szCs w:val="20"/>
              </w:rPr>
            </w:pPr>
            <w:r>
              <w:rPr>
                <w:b/>
                <w:sz w:val="20"/>
                <w:szCs w:val="20"/>
              </w:rPr>
              <w:t>Обозначать</w:t>
            </w:r>
            <w:r>
              <w:rPr>
                <w:sz w:val="20"/>
                <w:szCs w:val="20"/>
              </w:rPr>
              <w:t xml:space="preserve"> правильно границы предложения.</w:t>
            </w:r>
          </w:p>
          <w:p w:rsidR="00A02D67" w:rsidRDefault="00A02D67">
            <w:pPr>
              <w:tabs>
                <w:tab w:val="left" w:pos="2425"/>
              </w:tabs>
              <w:rPr>
                <w:iCs/>
                <w:sz w:val="20"/>
                <w:szCs w:val="20"/>
              </w:rPr>
            </w:pPr>
            <w:r>
              <w:rPr>
                <w:b/>
                <w:iCs/>
                <w:sz w:val="20"/>
                <w:szCs w:val="20"/>
              </w:rPr>
              <w:t>Выделять</w:t>
            </w:r>
            <w:r>
              <w:rPr>
                <w:iCs/>
                <w:sz w:val="20"/>
                <w:szCs w:val="20"/>
              </w:rPr>
              <w:t xml:space="preserve"> в группе слов общий признак, </w:t>
            </w:r>
            <w:r>
              <w:rPr>
                <w:b/>
                <w:iCs/>
                <w:sz w:val="20"/>
                <w:szCs w:val="20"/>
              </w:rPr>
              <w:t>классифицировать</w:t>
            </w:r>
            <w:r>
              <w:rPr>
                <w:iCs/>
                <w:sz w:val="20"/>
                <w:szCs w:val="20"/>
              </w:rPr>
              <w:t xml:space="preserve"> их по группам, </w:t>
            </w:r>
            <w:r>
              <w:rPr>
                <w:b/>
                <w:iCs/>
                <w:sz w:val="20"/>
                <w:szCs w:val="20"/>
              </w:rPr>
              <w:t>называть</w:t>
            </w:r>
            <w:r>
              <w:rPr>
                <w:iCs/>
                <w:sz w:val="20"/>
                <w:szCs w:val="20"/>
              </w:rPr>
              <w:t xml:space="preserve"> группу предметов одним словом.</w:t>
            </w:r>
          </w:p>
          <w:p w:rsidR="00A02D67" w:rsidRDefault="00A02D67">
            <w:pPr>
              <w:tabs>
                <w:tab w:val="left" w:pos="2425"/>
              </w:tabs>
              <w:rPr>
                <w:iCs/>
                <w:sz w:val="20"/>
                <w:szCs w:val="20"/>
              </w:rPr>
            </w:pPr>
            <w:r>
              <w:rPr>
                <w:b/>
                <w:iCs/>
                <w:sz w:val="20"/>
                <w:szCs w:val="20"/>
              </w:rPr>
              <w:t>Понимать</w:t>
            </w:r>
            <w:r>
              <w:rPr>
                <w:iCs/>
                <w:sz w:val="20"/>
                <w:szCs w:val="20"/>
              </w:rPr>
              <w:t xml:space="preserve"> обобщённый смысл пословиц и поговорок, </w:t>
            </w:r>
            <w:r>
              <w:rPr>
                <w:b/>
                <w:iCs/>
                <w:sz w:val="20"/>
                <w:szCs w:val="20"/>
              </w:rPr>
              <w:t>толковать</w:t>
            </w:r>
            <w:r>
              <w:rPr>
                <w:iCs/>
                <w:sz w:val="20"/>
                <w:szCs w:val="20"/>
              </w:rPr>
              <w:t xml:space="preserve"> их.</w:t>
            </w:r>
          </w:p>
          <w:p w:rsidR="00A02D67" w:rsidRDefault="00A02D67">
            <w:pPr>
              <w:tabs>
                <w:tab w:val="left" w:pos="2425"/>
              </w:tabs>
              <w:rPr>
                <w:sz w:val="20"/>
                <w:szCs w:val="20"/>
              </w:rPr>
            </w:pPr>
            <w:r>
              <w:rPr>
                <w:b/>
                <w:sz w:val="20"/>
                <w:szCs w:val="20"/>
              </w:rPr>
              <w:t>Обозначать</w:t>
            </w:r>
            <w:r>
              <w:rPr>
                <w:sz w:val="20"/>
                <w:szCs w:val="20"/>
              </w:rPr>
              <w:t xml:space="preserve"> правильно границы предложения.</w:t>
            </w:r>
          </w:p>
          <w:p w:rsidR="00A02D67" w:rsidRDefault="00A02D67">
            <w:pPr>
              <w:tabs>
                <w:tab w:val="left" w:pos="2425"/>
              </w:tabs>
              <w:rPr>
                <w:iCs/>
                <w:sz w:val="20"/>
                <w:szCs w:val="20"/>
              </w:rPr>
            </w:pPr>
            <w:r>
              <w:rPr>
                <w:b/>
                <w:iCs/>
                <w:sz w:val="20"/>
                <w:szCs w:val="20"/>
              </w:rPr>
              <w:t xml:space="preserve">Выполнять </w:t>
            </w:r>
            <w:r>
              <w:rPr>
                <w:iCs/>
                <w:sz w:val="20"/>
                <w:szCs w:val="20"/>
              </w:rPr>
              <w:t>правила работы в паре.</w:t>
            </w:r>
          </w:p>
          <w:p w:rsidR="00A02D67" w:rsidRDefault="00A02D67">
            <w:pPr>
              <w:rPr>
                <w:b/>
                <w:iCs/>
                <w:sz w:val="20"/>
                <w:szCs w:val="20"/>
              </w:rPr>
            </w:pPr>
            <w:r>
              <w:rPr>
                <w:b/>
                <w:iCs/>
                <w:sz w:val="20"/>
                <w:szCs w:val="20"/>
              </w:rPr>
              <w:t xml:space="preserve">Оценивать </w:t>
            </w:r>
            <w:r>
              <w:rPr>
                <w:iCs/>
                <w:sz w:val="20"/>
                <w:szCs w:val="20"/>
              </w:rPr>
              <w:t>свою деятельность по шкале самооценки</w:t>
            </w:r>
          </w:p>
        </w:tc>
      </w:tr>
      <w:tr w:rsidR="00A02D67" w:rsidTr="00A02D67">
        <w:tc>
          <w:tcPr>
            <w:tcW w:w="492" w:type="dxa"/>
            <w:tcBorders>
              <w:top w:val="single" w:sz="4" w:space="0" w:color="auto"/>
              <w:left w:val="single" w:sz="4" w:space="0" w:color="auto"/>
              <w:bottom w:val="single" w:sz="4" w:space="0" w:color="auto"/>
              <w:right w:val="single" w:sz="4" w:space="0" w:color="auto"/>
            </w:tcBorders>
          </w:tcPr>
          <w:p w:rsidR="00A02D67" w:rsidRDefault="00A02D67">
            <w:pPr>
              <w:pStyle w:val="af6"/>
              <w:widowControl w:val="0"/>
              <w:suppressLineNumbers/>
              <w:rPr>
                <w:i/>
                <w:sz w:val="20"/>
                <w:szCs w:val="20"/>
                <w:lang w:val="ru-RU"/>
              </w:rPr>
            </w:pPr>
          </w:p>
        </w:tc>
        <w:tc>
          <w:tcPr>
            <w:tcW w:w="1984" w:type="dxa"/>
            <w:tcBorders>
              <w:top w:val="single" w:sz="4" w:space="0" w:color="auto"/>
              <w:left w:val="single" w:sz="4" w:space="0" w:color="auto"/>
              <w:bottom w:val="single" w:sz="4" w:space="0" w:color="auto"/>
              <w:right w:val="single" w:sz="4" w:space="0" w:color="auto"/>
            </w:tcBorders>
            <w:hideMark/>
          </w:tcPr>
          <w:p w:rsidR="00A02D67" w:rsidRDefault="00A02D67">
            <w:pPr>
              <w:rPr>
                <w:b/>
                <w:sz w:val="20"/>
                <w:szCs w:val="20"/>
              </w:rPr>
            </w:pPr>
            <w:r>
              <w:rPr>
                <w:b/>
                <w:sz w:val="20"/>
                <w:szCs w:val="20"/>
              </w:rPr>
              <w:t>Послебукварный период</w:t>
            </w:r>
          </w:p>
        </w:tc>
        <w:tc>
          <w:tcPr>
            <w:tcW w:w="1276" w:type="dxa"/>
            <w:tcBorders>
              <w:top w:val="single" w:sz="4" w:space="0" w:color="auto"/>
              <w:left w:val="single" w:sz="4" w:space="0" w:color="auto"/>
              <w:bottom w:val="single" w:sz="4" w:space="0" w:color="auto"/>
              <w:right w:val="single" w:sz="4" w:space="0" w:color="auto"/>
            </w:tcBorders>
            <w:hideMark/>
          </w:tcPr>
          <w:p w:rsidR="00A02D67" w:rsidRDefault="00A02D67">
            <w:pPr>
              <w:rPr>
                <w:b/>
                <w:sz w:val="20"/>
                <w:szCs w:val="20"/>
              </w:rPr>
            </w:pPr>
            <w:r>
              <w:rPr>
                <w:b/>
                <w:sz w:val="20"/>
                <w:szCs w:val="20"/>
              </w:rPr>
              <w:t>22</w:t>
            </w:r>
          </w:p>
        </w:tc>
        <w:tc>
          <w:tcPr>
            <w:tcW w:w="5812" w:type="dxa"/>
            <w:tcBorders>
              <w:top w:val="single" w:sz="4" w:space="0" w:color="auto"/>
              <w:left w:val="single" w:sz="4" w:space="0" w:color="auto"/>
              <w:bottom w:val="single" w:sz="4" w:space="0" w:color="auto"/>
              <w:right w:val="single" w:sz="4" w:space="0" w:color="auto"/>
            </w:tcBorders>
            <w:hideMark/>
          </w:tcPr>
          <w:p w:rsidR="00A02D67" w:rsidRDefault="00A02D67">
            <w:pPr>
              <w:rPr>
                <w:iCs/>
                <w:sz w:val="20"/>
                <w:szCs w:val="20"/>
              </w:rPr>
            </w:pPr>
            <w:r>
              <w:rPr>
                <w:iCs/>
                <w:sz w:val="20"/>
                <w:szCs w:val="20"/>
              </w:rPr>
              <w:t xml:space="preserve"> </w:t>
            </w:r>
            <w:r>
              <w:rPr>
                <w:b/>
                <w:iCs/>
                <w:sz w:val="20"/>
                <w:szCs w:val="20"/>
              </w:rPr>
              <w:t>Находить</w:t>
            </w:r>
            <w:r>
              <w:rPr>
                <w:iCs/>
                <w:sz w:val="20"/>
                <w:szCs w:val="20"/>
              </w:rPr>
              <w:t xml:space="preserve"> в предложениях сравнения, </w:t>
            </w:r>
            <w:r>
              <w:rPr>
                <w:b/>
                <w:iCs/>
                <w:sz w:val="20"/>
                <w:szCs w:val="20"/>
              </w:rPr>
              <w:t>осознавать</w:t>
            </w:r>
            <w:r>
              <w:rPr>
                <w:iCs/>
                <w:sz w:val="20"/>
                <w:szCs w:val="20"/>
              </w:rPr>
              <w:t>, с какой целью они использованы авторами.</w:t>
            </w:r>
          </w:p>
          <w:p w:rsidR="00A02D67" w:rsidRDefault="00A02D67">
            <w:pPr>
              <w:rPr>
                <w:iCs/>
                <w:sz w:val="20"/>
                <w:szCs w:val="20"/>
              </w:rPr>
            </w:pPr>
            <w:r>
              <w:rPr>
                <w:b/>
                <w:iCs/>
                <w:sz w:val="20"/>
                <w:szCs w:val="20"/>
              </w:rPr>
              <w:lastRenderedPageBreak/>
              <w:t>Развивать</w:t>
            </w:r>
            <w:r>
              <w:rPr>
                <w:iCs/>
                <w:sz w:val="20"/>
                <w:szCs w:val="20"/>
              </w:rPr>
              <w:t xml:space="preserve"> творческое воображение, подбирая свои примеры сравнений.</w:t>
            </w:r>
          </w:p>
          <w:p w:rsidR="00A02D67" w:rsidRDefault="00A02D67">
            <w:pPr>
              <w:rPr>
                <w:iCs/>
                <w:sz w:val="20"/>
                <w:szCs w:val="20"/>
              </w:rPr>
            </w:pPr>
            <w:r>
              <w:rPr>
                <w:iCs/>
                <w:sz w:val="20"/>
                <w:szCs w:val="20"/>
              </w:rPr>
              <w:t>Оценивать результаты выполненного задания «Проверь себя» по учебнику и электронному приложению к учебнику.</w:t>
            </w:r>
          </w:p>
          <w:p w:rsidR="00A02D67" w:rsidRDefault="00A02D67">
            <w:pPr>
              <w:rPr>
                <w:iCs/>
                <w:sz w:val="20"/>
                <w:szCs w:val="20"/>
              </w:rPr>
            </w:pPr>
            <w:r>
              <w:rPr>
                <w:b/>
                <w:iCs/>
                <w:sz w:val="20"/>
                <w:szCs w:val="20"/>
              </w:rPr>
              <w:t>Соотносить</w:t>
            </w:r>
            <w:r>
              <w:rPr>
                <w:iCs/>
                <w:sz w:val="20"/>
                <w:szCs w:val="20"/>
              </w:rPr>
              <w:t xml:space="preserve"> количество звуков и букв в таких словах, как </w:t>
            </w:r>
            <w:r>
              <w:rPr>
                <w:i/>
                <w:iCs/>
                <w:sz w:val="20"/>
                <w:szCs w:val="20"/>
              </w:rPr>
              <w:t>конь, день, деньки</w:t>
            </w:r>
            <w:r>
              <w:rPr>
                <w:iCs/>
                <w:sz w:val="20"/>
                <w:szCs w:val="20"/>
              </w:rPr>
              <w:t>.</w:t>
            </w:r>
          </w:p>
          <w:p w:rsidR="00A02D67" w:rsidRDefault="00A02D67">
            <w:pPr>
              <w:rPr>
                <w:iCs/>
                <w:sz w:val="20"/>
                <w:szCs w:val="20"/>
              </w:rPr>
            </w:pPr>
            <w:r>
              <w:rPr>
                <w:b/>
                <w:iCs/>
                <w:sz w:val="20"/>
                <w:szCs w:val="20"/>
              </w:rPr>
              <w:t>Объяснять</w:t>
            </w:r>
            <w:r>
              <w:rPr>
                <w:iCs/>
                <w:sz w:val="20"/>
                <w:szCs w:val="20"/>
              </w:rPr>
              <w:t xml:space="preserve"> причины расхождения звуков и букв в этих словах.</w:t>
            </w:r>
          </w:p>
          <w:p w:rsidR="00A02D67" w:rsidRDefault="00A02D67">
            <w:pPr>
              <w:rPr>
                <w:iCs/>
                <w:sz w:val="20"/>
                <w:szCs w:val="20"/>
              </w:rPr>
            </w:pPr>
            <w:r>
              <w:rPr>
                <w:b/>
                <w:iCs/>
                <w:sz w:val="20"/>
                <w:szCs w:val="20"/>
              </w:rPr>
              <w:t>Подбирать</w:t>
            </w:r>
            <w:r>
              <w:rPr>
                <w:iCs/>
                <w:sz w:val="20"/>
                <w:szCs w:val="20"/>
              </w:rPr>
              <w:t xml:space="preserve"> примеры слов с мягким знаком (</w:t>
            </w:r>
            <w:r>
              <w:rPr>
                <w:i/>
                <w:iCs/>
                <w:sz w:val="20"/>
                <w:szCs w:val="20"/>
              </w:rPr>
              <w:t>ь</w:t>
            </w:r>
            <w:r>
              <w:rPr>
                <w:iCs/>
                <w:sz w:val="20"/>
                <w:szCs w:val="20"/>
              </w:rPr>
              <w:t>).</w:t>
            </w:r>
          </w:p>
          <w:p w:rsidR="00A02D67" w:rsidRDefault="00A02D67">
            <w:pPr>
              <w:rPr>
                <w:iCs/>
                <w:sz w:val="20"/>
                <w:szCs w:val="20"/>
              </w:rPr>
            </w:pPr>
            <w:r>
              <w:rPr>
                <w:b/>
                <w:iCs/>
                <w:sz w:val="20"/>
                <w:szCs w:val="20"/>
              </w:rPr>
              <w:t>Определять</w:t>
            </w:r>
            <w:r>
              <w:rPr>
                <w:iCs/>
                <w:sz w:val="20"/>
                <w:szCs w:val="20"/>
              </w:rPr>
              <w:t xml:space="preserve"> путём наблюдения способы переноса слов с мягким знаком (</w:t>
            </w:r>
            <w:r>
              <w:rPr>
                <w:i/>
                <w:iCs/>
                <w:sz w:val="20"/>
                <w:szCs w:val="20"/>
              </w:rPr>
              <w:t>ь</w:t>
            </w:r>
            <w:r>
              <w:rPr>
                <w:iCs/>
                <w:sz w:val="20"/>
                <w:szCs w:val="20"/>
              </w:rPr>
              <w:t>) в середине слова.</w:t>
            </w:r>
          </w:p>
          <w:p w:rsidR="00A02D67" w:rsidRDefault="00A02D67">
            <w:pPr>
              <w:rPr>
                <w:iCs/>
                <w:sz w:val="20"/>
                <w:szCs w:val="20"/>
              </w:rPr>
            </w:pPr>
            <w:r>
              <w:rPr>
                <w:b/>
                <w:iCs/>
                <w:sz w:val="20"/>
                <w:szCs w:val="20"/>
              </w:rPr>
              <w:t>Накапливать</w:t>
            </w:r>
            <w:r>
              <w:rPr>
                <w:iCs/>
                <w:sz w:val="20"/>
                <w:szCs w:val="20"/>
              </w:rPr>
              <w:t xml:space="preserve"> опыт в переносе слов с мягким знаком (</w:t>
            </w:r>
            <w:r>
              <w:rPr>
                <w:i/>
                <w:iCs/>
                <w:sz w:val="20"/>
                <w:szCs w:val="20"/>
              </w:rPr>
              <w:t>паль-цы, паль-то</w:t>
            </w:r>
            <w:r>
              <w:rPr>
                <w:iCs/>
                <w:sz w:val="20"/>
                <w:szCs w:val="20"/>
              </w:rPr>
              <w:t>).</w:t>
            </w:r>
          </w:p>
          <w:p w:rsidR="00A02D67" w:rsidRDefault="00A02D67">
            <w:pPr>
              <w:rPr>
                <w:iCs/>
                <w:sz w:val="20"/>
                <w:szCs w:val="20"/>
              </w:rPr>
            </w:pPr>
            <w:r>
              <w:rPr>
                <w:b/>
                <w:iCs/>
                <w:sz w:val="20"/>
                <w:szCs w:val="20"/>
              </w:rPr>
              <w:t>Обозначать</w:t>
            </w:r>
            <w:r>
              <w:rPr>
                <w:iCs/>
                <w:sz w:val="20"/>
                <w:szCs w:val="20"/>
              </w:rPr>
              <w:t xml:space="preserve"> мягкость согласного звука мягким знаком в конце слова и в середине слова перед согласным (</w:t>
            </w:r>
            <w:r>
              <w:rPr>
                <w:i/>
                <w:iCs/>
                <w:sz w:val="20"/>
                <w:szCs w:val="20"/>
              </w:rPr>
              <w:t>день, коньки</w:t>
            </w:r>
            <w:r>
              <w:rPr>
                <w:iCs/>
                <w:sz w:val="20"/>
                <w:szCs w:val="20"/>
              </w:rPr>
              <w:t>).</w:t>
            </w:r>
          </w:p>
          <w:p w:rsidR="00A02D67" w:rsidRDefault="00A02D67">
            <w:pPr>
              <w:rPr>
                <w:i/>
                <w:iCs/>
                <w:sz w:val="20"/>
                <w:szCs w:val="20"/>
              </w:rPr>
            </w:pPr>
            <w:r>
              <w:rPr>
                <w:b/>
                <w:iCs/>
                <w:sz w:val="20"/>
                <w:szCs w:val="20"/>
              </w:rPr>
              <w:t>Обсуждать</w:t>
            </w:r>
            <w:r>
              <w:rPr>
                <w:iCs/>
                <w:sz w:val="20"/>
                <w:szCs w:val="20"/>
              </w:rPr>
              <w:t xml:space="preserve"> (на основе текста) состояние внешнего облика ученика.</w:t>
            </w:r>
          </w:p>
          <w:p w:rsidR="00A02D67" w:rsidRDefault="00A02D67">
            <w:pPr>
              <w:rPr>
                <w:sz w:val="20"/>
                <w:szCs w:val="20"/>
              </w:rPr>
            </w:pPr>
            <w:r>
              <w:rPr>
                <w:b/>
                <w:sz w:val="20"/>
                <w:szCs w:val="20"/>
              </w:rPr>
              <w:t xml:space="preserve">Задавать к  </w:t>
            </w:r>
            <w:r>
              <w:rPr>
                <w:sz w:val="20"/>
                <w:szCs w:val="20"/>
              </w:rPr>
              <w:t xml:space="preserve">словам  вопросы что? кто? </w:t>
            </w:r>
          </w:p>
          <w:p w:rsidR="00A02D67" w:rsidRDefault="00A02D67">
            <w:pPr>
              <w:rPr>
                <w:sz w:val="20"/>
                <w:szCs w:val="20"/>
              </w:rPr>
            </w:pPr>
            <w:r>
              <w:rPr>
                <w:b/>
                <w:sz w:val="20"/>
                <w:szCs w:val="20"/>
              </w:rPr>
              <w:t xml:space="preserve">Соотносить </w:t>
            </w:r>
            <w:r>
              <w:rPr>
                <w:sz w:val="20"/>
                <w:szCs w:val="20"/>
              </w:rPr>
              <w:t>группы слов отвечающие на вопрос кто? что?</w:t>
            </w:r>
          </w:p>
          <w:p w:rsidR="00A02D67" w:rsidRDefault="00A02D67">
            <w:pPr>
              <w:rPr>
                <w:b/>
                <w:sz w:val="20"/>
                <w:szCs w:val="20"/>
              </w:rPr>
            </w:pPr>
            <w:r>
              <w:rPr>
                <w:b/>
                <w:sz w:val="20"/>
                <w:szCs w:val="20"/>
              </w:rPr>
              <w:t xml:space="preserve">Находить </w:t>
            </w:r>
            <w:r>
              <w:rPr>
                <w:sz w:val="20"/>
                <w:szCs w:val="20"/>
              </w:rPr>
              <w:t>в предложениях слова отвечающие на вопрос кто? что?</w:t>
            </w:r>
          </w:p>
          <w:p w:rsidR="00A02D67" w:rsidRDefault="00A02D67">
            <w:pPr>
              <w:rPr>
                <w:sz w:val="20"/>
                <w:szCs w:val="20"/>
              </w:rPr>
            </w:pPr>
            <w:r>
              <w:rPr>
                <w:b/>
                <w:sz w:val="20"/>
                <w:szCs w:val="20"/>
              </w:rPr>
              <w:t xml:space="preserve">Задавать к  </w:t>
            </w:r>
            <w:r>
              <w:rPr>
                <w:sz w:val="20"/>
                <w:szCs w:val="20"/>
              </w:rPr>
              <w:t>словам  вопросы что делать? что сделать?</w:t>
            </w:r>
          </w:p>
          <w:p w:rsidR="00A02D67" w:rsidRDefault="00A02D67">
            <w:pPr>
              <w:rPr>
                <w:sz w:val="20"/>
                <w:szCs w:val="20"/>
              </w:rPr>
            </w:pPr>
            <w:r>
              <w:rPr>
                <w:b/>
                <w:sz w:val="20"/>
                <w:szCs w:val="20"/>
              </w:rPr>
              <w:t xml:space="preserve">Соотносить </w:t>
            </w:r>
            <w:r>
              <w:rPr>
                <w:sz w:val="20"/>
                <w:szCs w:val="20"/>
              </w:rPr>
              <w:t>группы слов отвечающие на вопрос что делать? что сделать?</w:t>
            </w:r>
          </w:p>
          <w:p w:rsidR="00A02D67" w:rsidRDefault="00A02D67">
            <w:pPr>
              <w:rPr>
                <w:b/>
                <w:sz w:val="20"/>
                <w:szCs w:val="20"/>
              </w:rPr>
            </w:pPr>
            <w:r>
              <w:rPr>
                <w:b/>
                <w:sz w:val="20"/>
                <w:szCs w:val="20"/>
              </w:rPr>
              <w:t xml:space="preserve">Находить </w:t>
            </w:r>
            <w:r>
              <w:rPr>
                <w:sz w:val="20"/>
                <w:szCs w:val="20"/>
              </w:rPr>
              <w:t>в предложениях слова отвечающие на вопрос что делать? что сделать?</w:t>
            </w:r>
          </w:p>
          <w:p w:rsidR="00A02D67" w:rsidRDefault="00A02D67">
            <w:pPr>
              <w:rPr>
                <w:sz w:val="20"/>
                <w:szCs w:val="20"/>
              </w:rPr>
            </w:pPr>
            <w:r>
              <w:rPr>
                <w:b/>
                <w:sz w:val="20"/>
                <w:szCs w:val="20"/>
              </w:rPr>
              <w:t xml:space="preserve">Задавать к  </w:t>
            </w:r>
            <w:r>
              <w:rPr>
                <w:sz w:val="20"/>
                <w:szCs w:val="20"/>
              </w:rPr>
              <w:t>словам  вопросы какой? какая? какое? какие?</w:t>
            </w:r>
          </w:p>
          <w:p w:rsidR="00A02D67" w:rsidRDefault="00A02D67">
            <w:pPr>
              <w:rPr>
                <w:sz w:val="20"/>
                <w:szCs w:val="20"/>
              </w:rPr>
            </w:pPr>
            <w:r>
              <w:rPr>
                <w:b/>
                <w:sz w:val="20"/>
                <w:szCs w:val="20"/>
              </w:rPr>
              <w:t xml:space="preserve">Соотносить </w:t>
            </w:r>
            <w:r>
              <w:rPr>
                <w:sz w:val="20"/>
                <w:szCs w:val="20"/>
              </w:rPr>
              <w:t>группы слов отвечающие на вопрос какой? какая? какое? какие?</w:t>
            </w:r>
          </w:p>
          <w:p w:rsidR="00A02D67" w:rsidRDefault="00A02D67">
            <w:pPr>
              <w:rPr>
                <w:b/>
                <w:sz w:val="20"/>
                <w:szCs w:val="20"/>
              </w:rPr>
            </w:pPr>
            <w:r>
              <w:rPr>
                <w:b/>
                <w:sz w:val="20"/>
                <w:szCs w:val="20"/>
              </w:rPr>
              <w:t xml:space="preserve">Находить </w:t>
            </w:r>
            <w:r>
              <w:rPr>
                <w:sz w:val="20"/>
                <w:szCs w:val="20"/>
              </w:rPr>
              <w:t>в предложениях слова отвечающие на вопрос какой? какая? какое? какие?</w:t>
            </w:r>
          </w:p>
          <w:p w:rsidR="00A02D67" w:rsidRDefault="00A02D67">
            <w:pPr>
              <w:tabs>
                <w:tab w:val="left" w:pos="2425"/>
              </w:tabs>
              <w:rPr>
                <w:iCs/>
                <w:sz w:val="20"/>
                <w:szCs w:val="20"/>
              </w:rPr>
            </w:pPr>
            <w:r>
              <w:rPr>
                <w:b/>
                <w:iCs/>
                <w:sz w:val="20"/>
                <w:szCs w:val="20"/>
              </w:rPr>
              <w:t xml:space="preserve">Анализировать </w:t>
            </w:r>
            <w:r>
              <w:rPr>
                <w:iCs/>
                <w:sz w:val="20"/>
                <w:szCs w:val="20"/>
              </w:rPr>
              <w:t xml:space="preserve">написанные буквы, </w:t>
            </w:r>
            <w:r>
              <w:rPr>
                <w:b/>
                <w:iCs/>
                <w:sz w:val="20"/>
                <w:szCs w:val="20"/>
              </w:rPr>
              <w:t>выбирать</w:t>
            </w:r>
            <w:r>
              <w:rPr>
                <w:iCs/>
                <w:sz w:val="20"/>
                <w:szCs w:val="20"/>
              </w:rPr>
              <w:t xml:space="preserve"> наиболее удавшийся вариант, </w:t>
            </w:r>
            <w:r>
              <w:rPr>
                <w:b/>
                <w:iCs/>
                <w:sz w:val="20"/>
                <w:szCs w:val="20"/>
              </w:rPr>
              <w:t>обозначать</w:t>
            </w:r>
            <w:r>
              <w:rPr>
                <w:iCs/>
                <w:sz w:val="20"/>
                <w:szCs w:val="20"/>
              </w:rPr>
              <w:t xml:space="preserve"> его условным знаком (точкой), </w:t>
            </w:r>
            <w:r>
              <w:rPr>
                <w:b/>
                <w:iCs/>
                <w:sz w:val="20"/>
                <w:szCs w:val="20"/>
              </w:rPr>
              <w:t>ориентироваться</w:t>
            </w:r>
            <w:r>
              <w:rPr>
                <w:iCs/>
                <w:sz w:val="20"/>
                <w:szCs w:val="20"/>
              </w:rPr>
              <w:t xml:space="preserve"> на лучший вариант в процессе письма.</w:t>
            </w:r>
          </w:p>
          <w:p w:rsidR="00A02D67" w:rsidRDefault="00A02D67">
            <w:pPr>
              <w:tabs>
                <w:tab w:val="left" w:pos="2425"/>
              </w:tabs>
              <w:rPr>
                <w:iCs/>
                <w:sz w:val="20"/>
                <w:szCs w:val="20"/>
              </w:rPr>
            </w:pPr>
            <w:r>
              <w:rPr>
                <w:b/>
                <w:iCs/>
                <w:sz w:val="20"/>
                <w:szCs w:val="20"/>
              </w:rPr>
              <w:t xml:space="preserve">Воспроизводить </w:t>
            </w:r>
            <w:r>
              <w:rPr>
                <w:iCs/>
                <w:sz w:val="20"/>
                <w:szCs w:val="20"/>
              </w:rPr>
              <w:t>форму изучаемой буквы и её соединения с другой буквой по алгоритму.</w:t>
            </w:r>
          </w:p>
          <w:p w:rsidR="00A02D67" w:rsidRDefault="00A02D67">
            <w:pPr>
              <w:rPr>
                <w:sz w:val="20"/>
                <w:szCs w:val="20"/>
              </w:rPr>
            </w:pPr>
            <w:r>
              <w:rPr>
                <w:b/>
                <w:sz w:val="20"/>
                <w:szCs w:val="20"/>
              </w:rPr>
              <w:t xml:space="preserve">Находить </w:t>
            </w:r>
            <w:r>
              <w:rPr>
                <w:sz w:val="20"/>
                <w:szCs w:val="20"/>
              </w:rPr>
              <w:t>в словах слоги</w:t>
            </w:r>
          </w:p>
          <w:p w:rsidR="00A02D67" w:rsidRDefault="00A02D67">
            <w:pPr>
              <w:rPr>
                <w:sz w:val="20"/>
                <w:szCs w:val="20"/>
              </w:rPr>
            </w:pPr>
            <w:r>
              <w:rPr>
                <w:b/>
                <w:sz w:val="20"/>
                <w:szCs w:val="20"/>
              </w:rPr>
              <w:t>Делить</w:t>
            </w:r>
            <w:r>
              <w:rPr>
                <w:sz w:val="20"/>
                <w:szCs w:val="20"/>
              </w:rPr>
              <w:t xml:space="preserve"> слова на слоги</w:t>
            </w:r>
          </w:p>
          <w:p w:rsidR="00A02D67" w:rsidRDefault="00A02D67">
            <w:pPr>
              <w:rPr>
                <w:sz w:val="20"/>
                <w:szCs w:val="20"/>
              </w:rPr>
            </w:pPr>
            <w:r>
              <w:rPr>
                <w:b/>
                <w:sz w:val="20"/>
                <w:szCs w:val="20"/>
              </w:rPr>
              <w:t>Находить</w:t>
            </w:r>
            <w:r>
              <w:rPr>
                <w:sz w:val="20"/>
                <w:szCs w:val="20"/>
              </w:rPr>
              <w:t xml:space="preserve"> ударный слог</w:t>
            </w:r>
          </w:p>
          <w:p w:rsidR="00A02D67" w:rsidRDefault="00A02D67">
            <w:pPr>
              <w:rPr>
                <w:b/>
                <w:sz w:val="20"/>
                <w:szCs w:val="20"/>
              </w:rPr>
            </w:pPr>
            <w:r>
              <w:rPr>
                <w:b/>
                <w:sz w:val="20"/>
                <w:szCs w:val="20"/>
              </w:rPr>
              <w:t xml:space="preserve">Ставить </w:t>
            </w:r>
            <w:r>
              <w:rPr>
                <w:sz w:val="20"/>
                <w:szCs w:val="20"/>
              </w:rPr>
              <w:t>ударение в словах</w:t>
            </w:r>
          </w:p>
          <w:p w:rsidR="00A02D67" w:rsidRDefault="00A02D67">
            <w:pPr>
              <w:rPr>
                <w:iCs/>
                <w:sz w:val="20"/>
                <w:szCs w:val="20"/>
              </w:rPr>
            </w:pPr>
            <w:r>
              <w:rPr>
                <w:b/>
                <w:iCs/>
                <w:sz w:val="20"/>
                <w:szCs w:val="20"/>
              </w:rPr>
              <w:t>Соотносить</w:t>
            </w:r>
            <w:r>
              <w:rPr>
                <w:iCs/>
                <w:sz w:val="20"/>
                <w:szCs w:val="20"/>
              </w:rPr>
              <w:t xml:space="preserve"> произношение ударных гласных в сочетаниях </w:t>
            </w:r>
            <w:r>
              <w:rPr>
                <w:b/>
                <w:iCs/>
                <w:sz w:val="20"/>
                <w:szCs w:val="20"/>
              </w:rPr>
              <w:t>жи—ши, ча—ща, чу—щу</w:t>
            </w:r>
            <w:r>
              <w:rPr>
                <w:iCs/>
                <w:sz w:val="20"/>
                <w:szCs w:val="20"/>
              </w:rPr>
              <w:t xml:space="preserve"> и их обозначение буквами.</w:t>
            </w:r>
          </w:p>
          <w:p w:rsidR="00A02D67" w:rsidRDefault="00A02D67">
            <w:pPr>
              <w:rPr>
                <w:iCs/>
                <w:sz w:val="20"/>
                <w:szCs w:val="20"/>
              </w:rPr>
            </w:pPr>
            <w:r>
              <w:rPr>
                <w:b/>
                <w:iCs/>
                <w:sz w:val="20"/>
                <w:szCs w:val="20"/>
              </w:rPr>
              <w:t>Находить</w:t>
            </w:r>
            <w:r>
              <w:rPr>
                <w:iCs/>
                <w:sz w:val="20"/>
                <w:szCs w:val="20"/>
              </w:rPr>
              <w:t xml:space="preserve"> в словах сочетания </w:t>
            </w:r>
            <w:r>
              <w:rPr>
                <w:b/>
                <w:iCs/>
                <w:sz w:val="20"/>
                <w:szCs w:val="20"/>
              </w:rPr>
              <w:t>жи—ши, ча—ща, чу—щу</w:t>
            </w:r>
            <w:r>
              <w:rPr>
                <w:iCs/>
                <w:sz w:val="20"/>
                <w:szCs w:val="20"/>
              </w:rPr>
              <w:t xml:space="preserve">, </w:t>
            </w:r>
            <w:r>
              <w:rPr>
                <w:b/>
                <w:iCs/>
                <w:sz w:val="20"/>
                <w:szCs w:val="20"/>
              </w:rPr>
              <w:t xml:space="preserve">подбирать </w:t>
            </w:r>
            <w:r>
              <w:rPr>
                <w:iCs/>
                <w:sz w:val="20"/>
                <w:szCs w:val="20"/>
              </w:rPr>
              <w:t>примеры слов с такими сочетаниями.</w:t>
            </w:r>
          </w:p>
          <w:p w:rsidR="00A02D67" w:rsidRDefault="00A02D67">
            <w:pPr>
              <w:rPr>
                <w:b/>
                <w:sz w:val="20"/>
                <w:szCs w:val="20"/>
              </w:rPr>
            </w:pPr>
            <w:r>
              <w:rPr>
                <w:b/>
                <w:iCs/>
                <w:sz w:val="20"/>
                <w:szCs w:val="20"/>
              </w:rPr>
              <w:t>Работать</w:t>
            </w:r>
            <w:r>
              <w:rPr>
                <w:iCs/>
                <w:sz w:val="20"/>
                <w:szCs w:val="20"/>
              </w:rPr>
              <w:t xml:space="preserve"> со страничкой для любознательных. Знакомство со значением шипящих звуков [ж] и [ш] в древнерусском и современном русском языке</w:t>
            </w:r>
          </w:p>
          <w:p w:rsidR="00A02D67" w:rsidRDefault="00A02D67">
            <w:pPr>
              <w:rPr>
                <w:iCs/>
                <w:sz w:val="20"/>
                <w:szCs w:val="20"/>
              </w:rPr>
            </w:pPr>
            <w:r>
              <w:rPr>
                <w:b/>
                <w:iCs/>
                <w:sz w:val="20"/>
                <w:szCs w:val="20"/>
              </w:rPr>
              <w:t>Находить</w:t>
            </w:r>
            <w:r>
              <w:rPr>
                <w:iCs/>
                <w:sz w:val="20"/>
                <w:szCs w:val="20"/>
              </w:rPr>
              <w:t xml:space="preserve"> в словах сочетания </w:t>
            </w:r>
            <w:r>
              <w:rPr>
                <w:b/>
                <w:iCs/>
                <w:sz w:val="20"/>
                <w:szCs w:val="20"/>
              </w:rPr>
              <w:t>чк, чн, чт</w:t>
            </w:r>
            <w:r>
              <w:rPr>
                <w:iCs/>
                <w:sz w:val="20"/>
                <w:szCs w:val="20"/>
              </w:rPr>
              <w:t xml:space="preserve">, </w:t>
            </w:r>
            <w:r>
              <w:rPr>
                <w:b/>
                <w:iCs/>
                <w:sz w:val="20"/>
                <w:szCs w:val="20"/>
              </w:rPr>
              <w:t>подбирать</w:t>
            </w:r>
            <w:r>
              <w:rPr>
                <w:iCs/>
                <w:sz w:val="20"/>
                <w:szCs w:val="20"/>
              </w:rPr>
              <w:t xml:space="preserve"> примеры слов с такими сочетаниями. </w:t>
            </w:r>
          </w:p>
          <w:p w:rsidR="00A02D67" w:rsidRDefault="00A02D67">
            <w:pPr>
              <w:rPr>
                <w:iCs/>
                <w:sz w:val="20"/>
                <w:szCs w:val="20"/>
              </w:rPr>
            </w:pPr>
            <w:r>
              <w:rPr>
                <w:b/>
                <w:iCs/>
                <w:sz w:val="20"/>
                <w:szCs w:val="20"/>
              </w:rPr>
              <w:t xml:space="preserve">Произносить </w:t>
            </w:r>
            <w:r>
              <w:rPr>
                <w:iCs/>
                <w:sz w:val="20"/>
                <w:szCs w:val="20"/>
              </w:rPr>
              <w:t xml:space="preserve">слова с сочетаниями </w:t>
            </w:r>
            <w:r>
              <w:rPr>
                <w:b/>
                <w:iCs/>
                <w:sz w:val="20"/>
                <w:szCs w:val="20"/>
              </w:rPr>
              <w:t>чн, чт</w:t>
            </w:r>
            <w:r>
              <w:rPr>
                <w:iCs/>
                <w:sz w:val="20"/>
                <w:szCs w:val="20"/>
              </w:rPr>
              <w:t xml:space="preserve"> (</w:t>
            </w:r>
            <w:r>
              <w:rPr>
                <w:i/>
                <w:iCs/>
                <w:sz w:val="20"/>
                <w:szCs w:val="20"/>
              </w:rPr>
              <w:t>чтобы, скучно</w:t>
            </w:r>
            <w:r>
              <w:rPr>
                <w:iCs/>
                <w:sz w:val="20"/>
                <w:szCs w:val="20"/>
              </w:rPr>
              <w:t xml:space="preserve"> и др.) в соответствии с нормами литературного произношения и </w:t>
            </w:r>
            <w:r>
              <w:rPr>
                <w:b/>
                <w:iCs/>
                <w:sz w:val="20"/>
                <w:szCs w:val="20"/>
              </w:rPr>
              <w:t xml:space="preserve">оценивать </w:t>
            </w:r>
            <w:r>
              <w:rPr>
                <w:iCs/>
                <w:sz w:val="20"/>
                <w:szCs w:val="20"/>
              </w:rPr>
              <w:t>с этой точки зрения произнесённое слово.</w:t>
            </w:r>
          </w:p>
          <w:p w:rsidR="00A02D67" w:rsidRDefault="00A02D67">
            <w:pPr>
              <w:rPr>
                <w:b/>
                <w:sz w:val="20"/>
                <w:szCs w:val="20"/>
              </w:rPr>
            </w:pPr>
            <w:r>
              <w:rPr>
                <w:b/>
                <w:iCs/>
                <w:sz w:val="20"/>
                <w:szCs w:val="20"/>
              </w:rPr>
              <w:t xml:space="preserve">Писать </w:t>
            </w:r>
            <w:r>
              <w:rPr>
                <w:iCs/>
                <w:sz w:val="20"/>
                <w:szCs w:val="20"/>
              </w:rPr>
              <w:t xml:space="preserve">слова с сочетаниями </w:t>
            </w:r>
            <w:r>
              <w:rPr>
                <w:b/>
                <w:iCs/>
                <w:sz w:val="20"/>
                <w:szCs w:val="20"/>
              </w:rPr>
              <w:t>чк, чн, чт</w:t>
            </w:r>
            <w:r>
              <w:rPr>
                <w:iCs/>
                <w:sz w:val="20"/>
                <w:szCs w:val="20"/>
              </w:rPr>
              <w:t>.</w:t>
            </w:r>
          </w:p>
          <w:p w:rsidR="00A02D67" w:rsidRDefault="00A02D67">
            <w:pPr>
              <w:rPr>
                <w:sz w:val="20"/>
                <w:szCs w:val="20"/>
              </w:rPr>
            </w:pPr>
            <w:r>
              <w:rPr>
                <w:b/>
                <w:sz w:val="20"/>
                <w:szCs w:val="20"/>
              </w:rPr>
              <w:t xml:space="preserve">Подбирать </w:t>
            </w:r>
            <w:r>
              <w:rPr>
                <w:sz w:val="20"/>
                <w:szCs w:val="20"/>
              </w:rPr>
              <w:t>проверочные слова к безударным гласным.</w:t>
            </w:r>
          </w:p>
          <w:p w:rsidR="00A02D67" w:rsidRDefault="00A02D67">
            <w:pPr>
              <w:rPr>
                <w:sz w:val="20"/>
                <w:szCs w:val="20"/>
              </w:rPr>
            </w:pPr>
            <w:r>
              <w:rPr>
                <w:b/>
                <w:sz w:val="20"/>
                <w:szCs w:val="20"/>
              </w:rPr>
              <w:t>Находить</w:t>
            </w:r>
            <w:r>
              <w:rPr>
                <w:sz w:val="20"/>
                <w:szCs w:val="20"/>
              </w:rPr>
              <w:t xml:space="preserve"> безударные гласные в коне слова.</w:t>
            </w:r>
          </w:p>
          <w:p w:rsidR="00A02D67" w:rsidRDefault="00A02D67">
            <w:pPr>
              <w:rPr>
                <w:sz w:val="20"/>
                <w:szCs w:val="20"/>
              </w:rPr>
            </w:pPr>
            <w:r>
              <w:rPr>
                <w:b/>
                <w:sz w:val="20"/>
                <w:szCs w:val="20"/>
              </w:rPr>
              <w:t>Распознавать</w:t>
            </w:r>
            <w:r>
              <w:rPr>
                <w:sz w:val="20"/>
                <w:szCs w:val="20"/>
              </w:rPr>
              <w:t xml:space="preserve"> условные обозначения звуков речи</w:t>
            </w:r>
          </w:p>
          <w:p w:rsidR="00A02D67" w:rsidRDefault="00A02D67">
            <w:pPr>
              <w:rPr>
                <w:sz w:val="20"/>
                <w:szCs w:val="20"/>
              </w:rPr>
            </w:pPr>
            <w:r>
              <w:rPr>
                <w:sz w:val="20"/>
                <w:szCs w:val="20"/>
              </w:rPr>
              <w:t>Определять количество гласного звука</w:t>
            </w:r>
          </w:p>
          <w:p w:rsidR="00A02D67" w:rsidRDefault="00A02D67">
            <w:pPr>
              <w:rPr>
                <w:b/>
                <w:sz w:val="20"/>
                <w:szCs w:val="20"/>
              </w:rPr>
            </w:pPr>
            <w:r>
              <w:rPr>
                <w:b/>
                <w:sz w:val="20"/>
                <w:szCs w:val="20"/>
              </w:rPr>
              <w:t xml:space="preserve">Проверять </w:t>
            </w:r>
            <w:r>
              <w:rPr>
                <w:sz w:val="20"/>
                <w:szCs w:val="20"/>
              </w:rPr>
              <w:t>написание парных согласных на конце слова</w:t>
            </w:r>
          </w:p>
          <w:p w:rsidR="00A02D67" w:rsidRDefault="00A02D67">
            <w:pPr>
              <w:rPr>
                <w:sz w:val="20"/>
                <w:szCs w:val="20"/>
              </w:rPr>
            </w:pPr>
            <w:r>
              <w:rPr>
                <w:b/>
                <w:sz w:val="20"/>
                <w:szCs w:val="20"/>
              </w:rPr>
              <w:t xml:space="preserve">Различать </w:t>
            </w:r>
            <w:r>
              <w:rPr>
                <w:sz w:val="20"/>
                <w:szCs w:val="20"/>
              </w:rPr>
              <w:t>согласные звуки в словах по их признакам</w:t>
            </w:r>
          </w:p>
          <w:p w:rsidR="00A02D67" w:rsidRDefault="00A02D67">
            <w:pPr>
              <w:rPr>
                <w:sz w:val="20"/>
                <w:szCs w:val="20"/>
              </w:rPr>
            </w:pPr>
            <w:r>
              <w:rPr>
                <w:b/>
                <w:sz w:val="20"/>
                <w:szCs w:val="20"/>
              </w:rPr>
              <w:t xml:space="preserve">Находить </w:t>
            </w:r>
            <w:r>
              <w:rPr>
                <w:sz w:val="20"/>
                <w:szCs w:val="20"/>
              </w:rPr>
              <w:t>парные согласные</w:t>
            </w:r>
          </w:p>
          <w:p w:rsidR="00A02D67" w:rsidRDefault="00A02D67">
            <w:pPr>
              <w:rPr>
                <w:b/>
                <w:sz w:val="20"/>
                <w:szCs w:val="20"/>
              </w:rPr>
            </w:pPr>
            <w:r>
              <w:rPr>
                <w:b/>
                <w:sz w:val="20"/>
                <w:szCs w:val="20"/>
              </w:rPr>
              <w:t xml:space="preserve">Подбирать </w:t>
            </w:r>
            <w:r>
              <w:rPr>
                <w:sz w:val="20"/>
                <w:szCs w:val="20"/>
              </w:rPr>
              <w:t>проверочные слова к звонким и глухим согласным на конце и в середине слова</w:t>
            </w:r>
          </w:p>
          <w:p w:rsidR="00A02D67" w:rsidRDefault="00A02D67">
            <w:pPr>
              <w:rPr>
                <w:iCs/>
                <w:sz w:val="20"/>
                <w:szCs w:val="20"/>
              </w:rPr>
            </w:pPr>
            <w:r>
              <w:rPr>
                <w:b/>
                <w:iCs/>
                <w:sz w:val="20"/>
                <w:szCs w:val="20"/>
              </w:rPr>
              <w:t>Анализировать</w:t>
            </w:r>
            <w:r>
              <w:rPr>
                <w:iCs/>
                <w:sz w:val="20"/>
                <w:szCs w:val="20"/>
              </w:rPr>
              <w:t xml:space="preserve"> таблицу с целью поиска сведений об именах собственных.</w:t>
            </w:r>
          </w:p>
          <w:p w:rsidR="00A02D67" w:rsidRDefault="00A02D67">
            <w:pPr>
              <w:rPr>
                <w:iCs/>
                <w:sz w:val="20"/>
                <w:szCs w:val="20"/>
              </w:rPr>
            </w:pPr>
            <w:r>
              <w:rPr>
                <w:b/>
                <w:iCs/>
                <w:sz w:val="20"/>
                <w:szCs w:val="20"/>
              </w:rPr>
              <w:t>Работать</w:t>
            </w:r>
            <w:r>
              <w:rPr>
                <w:iCs/>
                <w:sz w:val="20"/>
                <w:szCs w:val="20"/>
              </w:rPr>
              <w:t xml:space="preserve"> со страничкой для любознательных. Знакомство с происхождением названий некоторых русских городов.</w:t>
            </w:r>
          </w:p>
          <w:p w:rsidR="00A02D67" w:rsidRDefault="00A02D67">
            <w:pPr>
              <w:rPr>
                <w:iCs/>
                <w:sz w:val="20"/>
                <w:szCs w:val="20"/>
              </w:rPr>
            </w:pPr>
            <w:r>
              <w:rPr>
                <w:b/>
                <w:iCs/>
                <w:sz w:val="20"/>
                <w:szCs w:val="20"/>
              </w:rPr>
              <w:t>Находить</w:t>
            </w:r>
            <w:r>
              <w:rPr>
                <w:iCs/>
                <w:sz w:val="20"/>
                <w:szCs w:val="20"/>
              </w:rPr>
              <w:t xml:space="preserve"> информацию о названии своего города или посёлка (в процессе беседы со взрослыми).</w:t>
            </w:r>
          </w:p>
        </w:tc>
      </w:tr>
    </w:tbl>
    <w:p w:rsidR="00A02D67" w:rsidRDefault="00A02D67" w:rsidP="00A02D67">
      <w:pPr>
        <w:pStyle w:val="afc"/>
        <w:rPr>
          <w:rFonts w:ascii="Times New Roman" w:hAnsi="Times New Roman" w:cs="Times New Roman"/>
          <w:sz w:val="24"/>
          <w:szCs w:val="24"/>
        </w:rPr>
      </w:pPr>
    </w:p>
    <w:p w:rsidR="00A02D67" w:rsidRDefault="00A02D67" w:rsidP="00A02D67">
      <w:pPr>
        <w:pStyle w:val="afc"/>
        <w:rPr>
          <w:rFonts w:ascii="Times New Roman" w:hAnsi="Times New Roman" w:cs="Times New Roman"/>
          <w:i/>
          <w:sz w:val="24"/>
          <w:szCs w:val="24"/>
        </w:rPr>
      </w:pPr>
    </w:p>
    <w:p w:rsidR="00A02D67" w:rsidRDefault="00A02D67" w:rsidP="00A02D67">
      <w:pPr>
        <w:rPr>
          <w:b/>
        </w:rPr>
      </w:pPr>
      <w:r>
        <w:rPr>
          <w:b/>
        </w:rPr>
        <w:t>Тематическое планирование русского языка 1 класс 5 час в неделю 50 часа</w:t>
      </w:r>
    </w:p>
    <w:p w:rsidR="00A02D67" w:rsidRDefault="00A02D67" w:rsidP="00A02D67"/>
    <w:tbl>
      <w:tblPr>
        <w:tblW w:w="957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1985"/>
        <w:gridCol w:w="1419"/>
        <w:gridCol w:w="5674"/>
      </w:tblGrid>
      <w:tr w:rsidR="00A02D67" w:rsidTr="00A02D67">
        <w:tc>
          <w:tcPr>
            <w:tcW w:w="492" w:type="dxa"/>
            <w:tcBorders>
              <w:top w:val="single" w:sz="4" w:space="0" w:color="auto"/>
              <w:left w:val="single" w:sz="4" w:space="0" w:color="auto"/>
              <w:bottom w:val="single" w:sz="4" w:space="0" w:color="auto"/>
              <w:right w:val="single" w:sz="4" w:space="0" w:color="auto"/>
            </w:tcBorders>
            <w:hideMark/>
          </w:tcPr>
          <w:p w:rsidR="00A02D67" w:rsidRDefault="00A02D67">
            <w:pPr>
              <w:pStyle w:val="af6"/>
              <w:widowControl w:val="0"/>
              <w:suppressLineNumbers/>
              <w:ind w:left="0"/>
              <w:rPr>
                <w:i/>
                <w:sz w:val="20"/>
                <w:szCs w:val="20"/>
                <w:lang w:val="ru-RU"/>
              </w:rPr>
            </w:pPr>
            <w:r>
              <w:rPr>
                <w:i/>
                <w:sz w:val="20"/>
                <w:szCs w:val="20"/>
                <w:lang w:val="ru-RU"/>
              </w:rPr>
              <w:t>№</w:t>
            </w:r>
          </w:p>
        </w:tc>
        <w:tc>
          <w:tcPr>
            <w:tcW w:w="1984" w:type="dxa"/>
            <w:tcBorders>
              <w:top w:val="single" w:sz="4" w:space="0" w:color="auto"/>
              <w:left w:val="single" w:sz="4" w:space="0" w:color="auto"/>
              <w:bottom w:val="single" w:sz="4" w:space="0" w:color="auto"/>
              <w:right w:val="single" w:sz="4" w:space="0" w:color="auto"/>
            </w:tcBorders>
            <w:hideMark/>
          </w:tcPr>
          <w:p w:rsidR="00A02D67" w:rsidRDefault="00A02D67">
            <w:pPr>
              <w:pStyle w:val="af6"/>
              <w:widowControl w:val="0"/>
              <w:suppressLineNumbers/>
              <w:rPr>
                <w:b/>
                <w:i/>
                <w:sz w:val="20"/>
                <w:szCs w:val="20"/>
                <w:lang w:val="ru-RU"/>
              </w:rPr>
            </w:pPr>
            <w:r>
              <w:rPr>
                <w:b/>
                <w:i/>
                <w:sz w:val="20"/>
                <w:szCs w:val="20"/>
                <w:lang w:val="ru-RU"/>
              </w:rPr>
              <w:t>Тематическое планирование</w:t>
            </w:r>
          </w:p>
        </w:tc>
        <w:tc>
          <w:tcPr>
            <w:tcW w:w="1418" w:type="dxa"/>
            <w:tcBorders>
              <w:top w:val="single" w:sz="4" w:space="0" w:color="auto"/>
              <w:left w:val="single" w:sz="4" w:space="0" w:color="auto"/>
              <w:bottom w:val="single" w:sz="4" w:space="0" w:color="auto"/>
              <w:right w:val="single" w:sz="4" w:space="0" w:color="auto"/>
            </w:tcBorders>
            <w:hideMark/>
          </w:tcPr>
          <w:p w:rsidR="00A02D67" w:rsidRDefault="00A02D67">
            <w:pPr>
              <w:pStyle w:val="af6"/>
              <w:widowControl w:val="0"/>
              <w:suppressLineNumbers/>
              <w:rPr>
                <w:b/>
                <w:i/>
                <w:sz w:val="20"/>
                <w:szCs w:val="20"/>
                <w:lang w:val="ru-RU"/>
              </w:rPr>
            </w:pPr>
            <w:r>
              <w:rPr>
                <w:b/>
                <w:i/>
                <w:sz w:val="20"/>
                <w:szCs w:val="20"/>
                <w:lang w:val="ru-RU"/>
              </w:rPr>
              <w:t>Кол. часов</w:t>
            </w:r>
          </w:p>
        </w:tc>
        <w:tc>
          <w:tcPr>
            <w:tcW w:w="5670" w:type="dxa"/>
            <w:tcBorders>
              <w:top w:val="single" w:sz="4" w:space="0" w:color="auto"/>
              <w:left w:val="single" w:sz="4" w:space="0" w:color="auto"/>
              <w:bottom w:val="single" w:sz="4" w:space="0" w:color="auto"/>
              <w:right w:val="single" w:sz="4" w:space="0" w:color="auto"/>
            </w:tcBorders>
            <w:hideMark/>
          </w:tcPr>
          <w:p w:rsidR="00A02D67" w:rsidRDefault="00A02D67">
            <w:pPr>
              <w:pStyle w:val="af6"/>
              <w:widowControl w:val="0"/>
              <w:suppressLineNumbers/>
              <w:ind w:left="163"/>
              <w:rPr>
                <w:b/>
                <w:i/>
                <w:sz w:val="20"/>
                <w:szCs w:val="20"/>
                <w:lang w:val="ru-RU"/>
              </w:rPr>
            </w:pPr>
            <w:r>
              <w:rPr>
                <w:b/>
                <w:i/>
                <w:sz w:val="20"/>
                <w:szCs w:val="20"/>
                <w:lang w:val="ru-RU"/>
              </w:rPr>
              <w:t>Характеристика основных видов деятельности ученика (на уровне учебных действий)</w:t>
            </w:r>
          </w:p>
        </w:tc>
      </w:tr>
      <w:tr w:rsidR="00A02D67" w:rsidTr="00A02D67">
        <w:tc>
          <w:tcPr>
            <w:tcW w:w="492" w:type="dxa"/>
            <w:tcBorders>
              <w:top w:val="single" w:sz="4" w:space="0" w:color="auto"/>
              <w:left w:val="single" w:sz="4" w:space="0" w:color="auto"/>
              <w:bottom w:val="single" w:sz="4" w:space="0" w:color="auto"/>
              <w:right w:val="single" w:sz="4" w:space="0" w:color="auto"/>
            </w:tcBorders>
          </w:tcPr>
          <w:p w:rsidR="00A02D67" w:rsidRDefault="00A02D67">
            <w:pPr>
              <w:pStyle w:val="af6"/>
              <w:widowControl w:val="0"/>
              <w:suppressLineNumbers/>
              <w:rPr>
                <w:i/>
                <w:sz w:val="20"/>
                <w:szCs w:val="20"/>
                <w:lang w:val="ru-RU"/>
              </w:rPr>
            </w:pPr>
          </w:p>
        </w:tc>
        <w:tc>
          <w:tcPr>
            <w:tcW w:w="1984" w:type="dxa"/>
            <w:tcBorders>
              <w:top w:val="single" w:sz="4" w:space="0" w:color="auto"/>
              <w:left w:val="single" w:sz="4" w:space="0" w:color="auto"/>
              <w:bottom w:val="single" w:sz="4" w:space="0" w:color="auto"/>
              <w:right w:val="single" w:sz="4" w:space="0" w:color="auto"/>
            </w:tcBorders>
            <w:hideMark/>
          </w:tcPr>
          <w:p w:rsidR="00A02D67" w:rsidRDefault="00A02D67">
            <w:pPr>
              <w:suppressAutoHyphens w:val="0"/>
              <w:rPr>
                <w:sz w:val="20"/>
                <w:szCs w:val="20"/>
              </w:rPr>
            </w:pPr>
            <w:r>
              <w:rPr>
                <w:b/>
                <w:bCs/>
                <w:color w:val="000000"/>
                <w:sz w:val="20"/>
                <w:szCs w:val="20"/>
                <w:lang w:eastAsia="ru-RU"/>
              </w:rPr>
              <w:t xml:space="preserve">Наша речь </w:t>
            </w:r>
          </w:p>
        </w:tc>
        <w:tc>
          <w:tcPr>
            <w:tcW w:w="1418" w:type="dxa"/>
            <w:tcBorders>
              <w:top w:val="single" w:sz="4" w:space="0" w:color="auto"/>
              <w:left w:val="single" w:sz="4" w:space="0" w:color="auto"/>
              <w:bottom w:val="single" w:sz="4" w:space="0" w:color="auto"/>
              <w:right w:val="single" w:sz="4" w:space="0" w:color="auto"/>
            </w:tcBorders>
            <w:hideMark/>
          </w:tcPr>
          <w:p w:rsidR="00A02D67" w:rsidRDefault="00A02D67">
            <w:pPr>
              <w:rPr>
                <w:b/>
                <w:sz w:val="20"/>
                <w:szCs w:val="20"/>
              </w:rPr>
            </w:pPr>
            <w:r>
              <w:rPr>
                <w:b/>
                <w:bCs/>
                <w:color w:val="000000"/>
                <w:sz w:val="20"/>
                <w:szCs w:val="20"/>
                <w:lang w:eastAsia="ru-RU"/>
              </w:rPr>
              <w:t>2</w:t>
            </w:r>
          </w:p>
        </w:tc>
        <w:tc>
          <w:tcPr>
            <w:tcW w:w="5670" w:type="dxa"/>
            <w:tcBorders>
              <w:top w:val="single" w:sz="4" w:space="0" w:color="auto"/>
              <w:left w:val="single" w:sz="4" w:space="0" w:color="auto"/>
              <w:bottom w:val="single" w:sz="4" w:space="0" w:color="auto"/>
              <w:right w:val="single" w:sz="4" w:space="0" w:color="auto"/>
            </w:tcBorders>
            <w:hideMark/>
          </w:tcPr>
          <w:p w:rsidR="00A02D67" w:rsidRDefault="00A02D67">
            <w:pPr>
              <w:snapToGrid w:val="0"/>
              <w:rPr>
                <w:sz w:val="20"/>
                <w:szCs w:val="20"/>
              </w:rPr>
            </w:pPr>
            <w:r>
              <w:rPr>
                <w:sz w:val="20"/>
                <w:szCs w:val="20"/>
              </w:rPr>
              <w:t>Приобретать опыт в различении устной и письменной речи.</w:t>
            </w:r>
          </w:p>
        </w:tc>
      </w:tr>
      <w:tr w:rsidR="00A02D67" w:rsidTr="00A02D67">
        <w:tc>
          <w:tcPr>
            <w:tcW w:w="492" w:type="dxa"/>
            <w:tcBorders>
              <w:top w:val="single" w:sz="4" w:space="0" w:color="auto"/>
              <w:left w:val="single" w:sz="4" w:space="0" w:color="auto"/>
              <w:bottom w:val="single" w:sz="4" w:space="0" w:color="auto"/>
              <w:right w:val="single" w:sz="4" w:space="0" w:color="auto"/>
            </w:tcBorders>
          </w:tcPr>
          <w:p w:rsidR="00A02D67" w:rsidRDefault="00A02D67">
            <w:pPr>
              <w:pStyle w:val="af6"/>
              <w:widowControl w:val="0"/>
              <w:suppressLineNumbers/>
              <w:rPr>
                <w:i/>
                <w:sz w:val="20"/>
                <w:szCs w:val="20"/>
                <w:lang w:val="ru-RU"/>
              </w:rPr>
            </w:pPr>
          </w:p>
        </w:tc>
        <w:tc>
          <w:tcPr>
            <w:tcW w:w="1984" w:type="dxa"/>
            <w:tcBorders>
              <w:top w:val="single" w:sz="4" w:space="0" w:color="auto"/>
              <w:left w:val="single" w:sz="4" w:space="0" w:color="auto"/>
              <w:bottom w:val="single" w:sz="4" w:space="0" w:color="auto"/>
              <w:right w:val="single" w:sz="4" w:space="0" w:color="auto"/>
            </w:tcBorders>
            <w:hideMark/>
          </w:tcPr>
          <w:p w:rsidR="00A02D67" w:rsidRDefault="00A02D67">
            <w:pPr>
              <w:suppressAutoHyphens w:val="0"/>
              <w:rPr>
                <w:sz w:val="20"/>
                <w:szCs w:val="20"/>
              </w:rPr>
            </w:pPr>
            <w:r>
              <w:rPr>
                <w:b/>
                <w:bCs/>
                <w:color w:val="000000"/>
                <w:sz w:val="20"/>
                <w:szCs w:val="20"/>
                <w:lang w:eastAsia="ru-RU"/>
              </w:rPr>
              <w:t xml:space="preserve">Текст, предложение, диалог </w:t>
            </w:r>
          </w:p>
        </w:tc>
        <w:tc>
          <w:tcPr>
            <w:tcW w:w="1418" w:type="dxa"/>
            <w:tcBorders>
              <w:top w:val="single" w:sz="4" w:space="0" w:color="auto"/>
              <w:left w:val="single" w:sz="4" w:space="0" w:color="auto"/>
              <w:bottom w:val="single" w:sz="4" w:space="0" w:color="auto"/>
              <w:right w:val="single" w:sz="4" w:space="0" w:color="auto"/>
            </w:tcBorders>
            <w:hideMark/>
          </w:tcPr>
          <w:p w:rsidR="00A02D67" w:rsidRDefault="00A02D67">
            <w:pPr>
              <w:rPr>
                <w:b/>
                <w:sz w:val="20"/>
                <w:szCs w:val="20"/>
              </w:rPr>
            </w:pPr>
            <w:r>
              <w:rPr>
                <w:b/>
                <w:bCs/>
                <w:color w:val="000000"/>
                <w:sz w:val="20"/>
                <w:szCs w:val="20"/>
                <w:lang w:eastAsia="ru-RU"/>
              </w:rPr>
              <w:t>3</w:t>
            </w:r>
          </w:p>
        </w:tc>
        <w:tc>
          <w:tcPr>
            <w:tcW w:w="5670" w:type="dxa"/>
            <w:tcBorders>
              <w:top w:val="single" w:sz="4" w:space="0" w:color="auto"/>
              <w:left w:val="single" w:sz="4" w:space="0" w:color="auto"/>
              <w:bottom w:val="single" w:sz="4" w:space="0" w:color="auto"/>
              <w:right w:val="single" w:sz="4" w:space="0" w:color="auto"/>
            </w:tcBorders>
            <w:hideMark/>
          </w:tcPr>
          <w:p w:rsidR="00A02D67" w:rsidRDefault="00A02D67">
            <w:pPr>
              <w:rPr>
                <w:sz w:val="20"/>
                <w:szCs w:val="20"/>
              </w:rPr>
            </w:pPr>
            <w:r>
              <w:rPr>
                <w:sz w:val="20"/>
                <w:szCs w:val="20"/>
              </w:rPr>
              <w:t>Различать текст и предложение;</w:t>
            </w:r>
          </w:p>
          <w:p w:rsidR="00A02D67" w:rsidRDefault="00A02D67">
            <w:pPr>
              <w:rPr>
                <w:sz w:val="20"/>
                <w:szCs w:val="20"/>
              </w:rPr>
            </w:pPr>
            <w:r>
              <w:rPr>
                <w:sz w:val="20"/>
                <w:szCs w:val="20"/>
              </w:rPr>
              <w:t>Подбирать заголовок к тексту;</w:t>
            </w:r>
          </w:p>
          <w:p w:rsidR="00A02D67" w:rsidRDefault="00A02D67">
            <w:pPr>
              <w:rPr>
                <w:sz w:val="20"/>
                <w:szCs w:val="20"/>
              </w:rPr>
            </w:pPr>
            <w:r>
              <w:rPr>
                <w:sz w:val="20"/>
                <w:szCs w:val="20"/>
              </w:rPr>
              <w:t>Составлять текст из деформированных предложений</w:t>
            </w:r>
          </w:p>
          <w:p w:rsidR="00A02D67" w:rsidRDefault="00A02D67">
            <w:pPr>
              <w:rPr>
                <w:sz w:val="20"/>
                <w:szCs w:val="20"/>
              </w:rPr>
            </w:pPr>
            <w:r>
              <w:rPr>
                <w:sz w:val="20"/>
                <w:szCs w:val="20"/>
              </w:rPr>
              <w:t>Писать слова в предложении раздельно;</w:t>
            </w:r>
          </w:p>
          <w:p w:rsidR="00A02D67" w:rsidRDefault="00A02D67">
            <w:pPr>
              <w:snapToGrid w:val="0"/>
              <w:rPr>
                <w:sz w:val="20"/>
                <w:szCs w:val="20"/>
              </w:rPr>
            </w:pPr>
            <w:r>
              <w:rPr>
                <w:sz w:val="20"/>
                <w:szCs w:val="20"/>
              </w:rPr>
              <w:t>Употреблять заглавную букву в начале предложения и точку в конце</w:t>
            </w:r>
          </w:p>
        </w:tc>
      </w:tr>
      <w:tr w:rsidR="00A02D67" w:rsidTr="00A02D67">
        <w:tc>
          <w:tcPr>
            <w:tcW w:w="492" w:type="dxa"/>
            <w:tcBorders>
              <w:top w:val="single" w:sz="4" w:space="0" w:color="auto"/>
              <w:left w:val="single" w:sz="4" w:space="0" w:color="auto"/>
              <w:bottom w:val="single" w:sz="4" w:space="0" w:color="auto"/>
              <w:right w:val="single" w:sz="4" w:space="0" w:color="auto"/>
            </w:tcBorders>
          </w:tcPr>
          <w:p w:rsidR="00A02D67" w:rsidRDefault="00A02D67">
            <w:pPr>
              <w:pStyle w:val="af6"/>
              <w:widowControl w:val="0"/>
              <w:suppressLineNumbers/>
              <w:rPr>
                <w:i/>
                <w:sz w:val="20"/>
                <w:szCs w:val="20"/>
                <w:lang w:val="ru-RU"/>
              </w:rPr>
            </w:pPr>
          </w:p>
        </w:tc>
        <w:tc>
          <w:tcPr>
            <w:tcW w:w="1984" w:type="dxa"/>
            <w:tcBorders>
              <w:top w:val="single" w:sz="4" w:space="0" w:color="auto"/>
              <w:left w:val="single" w:sz="4" w:space="0" w:color="auto"/>
              <w:bottom w:val="single" w:sz="4" w:space="0" w:color="auto"/>
              <w:right w:val="single" w:sz="4" w:space="0" w:color="auto"/>
            </w:tcBorders>
            <w:hideMark/>
          </w:tcPr>
          <w:p w:rsidR="00A02D67" w:rsidRDefault="00A02D67">
            <w:pPr>
              <w:shd w:val="clear" w:color="auto" w:fill="FFFFFF"/>
              <w:suppressAutoHyphens w:val="0"/>
              <w:rPr>
                <w:sz w:val="20"/>
                <w:szCs w:val="20"/>
              </w:rPr>
            </w:pPr>
            <w:r>
              <w:rPr>
                <w:b/>
                <w:bCs/>
                <w:color w:val="000000"/>
                <w:sz w:val="20"/>
                <w:szCs w:val="20"/>
                <w:lang w:eastAsia="ru-RU"/>
              </w:rPr>
              <w:t xml:space="preserve">Слова, слова, слова… </w:t>
            </w:r>
          </w:p>
        </w:tc>
        <w:tc>
          <w:tcPr>
            <w:tcW w:w="1418" w:type="dxa"/>
            <w:tcBorders>
              <w:top w:val="single" w:sz="4" w:space="0" w:color="auto"/>
              <w:left w:val="single" w:sz="4" w:space="0" w:color="auto"/>
              <w:bottom w:val="single" w:sz="4" w:space="0" w:color="auto"/>
              <w:right w:val="single" w:sz="4" w:space="0" w:color="auto"/>
            </w:tcBorders>
            <w:hideMark/>
          </w:tcPr>
          <w:p w:rsidR="00A02D67" w:rsidRDefault="00A02D67">
            <w:pPr>
              <w:rPr>
                <w:b/>
                <w:sz w:val="20"/>
                <w:szCs w:val="20"/>
              </w:rPr>
            </w:pPr>
            <w:r>
              <w:rPr>
                <w:b/>
                <w:bCs/>
                <w:color w:val="000000"/>
                <w:sz w:val="20"/>
                <w:szCs w:val="20"/>
                <w:lang w:eastAsia="ru-RU"/>
              </w:rPr>
              <w:t>4</w:t>
            </w:r>
          </w:p>
        </w:tc>
        <w:tc>
          <w:tcPr>
            <w:tcW w:w="5670" w:type="dxa"/>
            <w:tcBorders>
              <w:top w:val="single" w:sz="4" w:space="0" w:color="auto"/>
              <w:left w:val="single" w:sz="4" w:space="0" w:color="auto"/>
              <w:bottom w:val="single" w:sz="4" w:space="0" w:color="auto"/>
              <w:right w:val="single" w:sz="4" w:space="0" w:color="auto"/>
            </w:tcBorders>
            <w:hideMark/>
          </w:tcPr>
          <w:p w:rsidR="00A02D67" w:rsidRDefault="00A02D67">
            <w:pPr>
              <w:rPr>
                <w:sz w:val="20"/>
                <w:szCs w:val="20"/>
              </w:rPr>
            </w:pPr>
            <w:r>
              <w:rPr>
                <w:sz w:val="20"/>
                <w:szCs w:val="20"/>
              </w:rPr>
              <w:t>Определять количество слов в предложении;</w:t>
            </w:r>
          </w:p>
          <w:p w:rsidR="00A02D67" w:rsidRDefault="00A02D67">
            <w:pPr>
              <w:rPr>
                <w:sz w:val="20"/>
                <w:szCs w:val="20"/>
              </w:rPr>
            </w:pPr>
            <w:r>
              <w:rPr>
                <w:sz w:val="20"/>
                <w:szCs w:val="20"/>
              </w:rPr>
              <w:t>Вычленять слова из предложения;</w:t>
            </w:r>
          </w:p>
          <w:p w:rsidR="00A02D67" w:rsidRDefault="00A02D67">
            <w:pPr>
              <w:rPr>
                <w:sz w:val="20"/>
                <w:szCs w:val="20"/>
              </w:rPr>
            </w:pPr>
            <w:r>
              <w:rPr>
                <w:sz w:val="20"/>
                <w:szCs w:val="20"/>
              </w:rPr>
              <w:t>Различать предмет (действие, признак) и слово, называющее предмет (признак предмета, действие предмета);</w:t>
            </w:r>
          </w:p>
          <w:p w:rsidR="00A02D67" w:rsidRDefault="00A02D67">
            <w:pPr>
              <w:rPr>
                <w:sz w:val="20"/>
                <w:szCs w:val="20"/>
              </w:rPr>
            </w:pPr>
            <w:r>
              <w:rPr>
                <w:sz w:val="20"/>
                <w:szCs w:val="20"/>
              </w:rPr>
              <w:t xml:space="preserve">Составлять текст по рисунку и опорным словам </w:t>
            </w:r>
          </w:p>
          <w:p w:rsidR="00A02D67" w:rsidRDefault="00A02D67">
            <w:pPr>
              <w:rPr>
                <w:sz w:val="20"/>
                <w:szCs w:val="20"/>
              </w:rPr>
            </w:pPr>
            <w:r>
              <w:rPr>
                <w:sz w:val="20"/>
                <w:szCs w:val="20"/>
              </w:rPr>
              <w:t>Классифицировать и объединять слова по значению (люди, животные, растения и др) в тематические группы</w:t>
            </w:r>
          </w:p>
        </w:tc>
      </w:tr>
      <w:tr w:rsidR="00A02D67" w:rsidTr="00A02D67">
        <w:tc>
          <w:tcPr>
            <w:tcW w:w="492" w:type="dxa"/>
            <w:tcBorders>
              <w:top w:val="single" w:sz="4" w:space="0" w:color="auto"/>
              <w:left w:val="single" w:sz="4" w:space="0" w:color="auto"/>
              <w:bottom w:val="single" w:sz="4" w:space="0" w:color="auto"/>
              <w:right w:val="single" w:sz="4" w:space="0" w:color="auto"/>
            </w:tcBorders>
          </w:tcPr>
          <w:p w:rsidR="00A02D67" w:rsidRDefault="00A02D67">
            <w:pPr>
              <w:pStyle w:val="af6"/>
              <w:widowControl w:val="0"/>
              <w:suppressLineNumbers/>
              <w:rPr>
                <w:i/>
                <w:sz w:val="20"/>
                <w:szCs w:val="20"/>
                <w:lang w:val="ru-RU"/>
              </w:rPr>
            </w:pPr>
          </w:p>
        </w:tc>
        <w:tc>
          <w:tcPr>
            <w:tcW w:w="1984" w:type="dxa"/>
            <w:tcBorders>
              <w:top w:val="single" w:sz="4" w:space="0" w:color="auto"/>
              <w:left w:val="single" w:sz="4" w:space="0" w:color="auto"/>
              <w:bottom w:val="single" w:sz="4" w:space="0" w:color="auto"/>
              <w:right w:val="single" w:sz="4" w:space="0" w:color="auto"/>
            </w:tcBorders>
            <w:hideMark/>
          </w:tcPr>
          <w:p w:rsidR="00A02D67" w:rsidRDefault="00A02D67">
            <w:pPr>
              <w:suppressAutoHyphens w:val="0"/>
              <w:rPr>
                <w:sz w:val="20"/>
                <w:szCs w:val="20"/>
              </w:rPr>
            </w:pPr>
            <w:r>
              <w:rPr>
                <w:b/>
                <w:bCs/>
                <w:color w:val="000000"/>
                <w:sz w:val="20"/>
                <w:szCs w:val="20"/>
                <w:lang w:eastAsia="ru-RU"/>
              </w:rPr>
              <w:t>Слово и слог. Ударение.</w:t>
            </w:r>
          </w:p>
        </w:tc>
        <w:tc>
          <w:tcPr>
            <w:tcW w:w="1418" w:type="dxa"/>
            <w:tcBorders>
              <w:top w:val="single" w:sz="4" w:space="0" w:color="auto"/>
              <w:left w:val="single" w:sz="4" w:space="0" w:color="auto"/>
              <w:bottom w:val="single" w:sz="4" w:space="0" w:color="auto"/>
              <w:right w:val="single" w:sz="4" w:space="0" w:color="auto"/>
            </w:tcBorders>
            <w:hideMark/>
          </w:tcPr>
          <w:p w:rsidR="00A02D67" w:rsidRDefault="00A02D67">
            <w:pPr>
              <w:rPr>
                <w:b/>
                <w:sz w:val="20"/>
                <w:szCs w:val="20"/>
              </w:rPr>
            </w:pPr>
            <w:r>
              <w:rPr>
                <w:b/>
                <w:bCs/>
                <w:color w:val="000000"/>
                <w:sz w:val="20"/>
                <w:szCs w:val="20"/>
                <w:lang w:eastAsia="ru-RU"/>
              </w:rPr>
              <w:t>6</w:t>
            </w:r>
          </w:p>
        </w:tc>
        <w:tc>
          <w:tcPr>
            <w:tcW w:w="5670" w:type="dxa"/>
            <w:tcBorders>
              <w:top w:val="single" w:sz="4" w:space="0" w:color="auto"/>
              <w:left w:val="single" w:sz="4" w:space="0" w:color="auto"/>
              <w:bottom w:val="single" w:sz="4" w:space="0" w:color="auto"/>
              <w:right w:val="single" w:sz="4" w:space="0" w:color="auto"/>
            </w:tcBorders>
          </w:tcPr>
          <w:p w:rsidR="00A02D67" w:rsidRDefault="00A02D67">
            <w:pPr>
              <w:rPr>
                <w:sz w:val="20"/>
                <w:szCs w:val="20"/>
              </w:rPr>
            </w:pPr>
            <w:r>
              <w:rPr>
                <w:sz w:val="20"/>
                <w:szCs w:val="20"/>
              </w:rPr>
              <w:t>Различать слово и слог;</w:t>
            </w:r>
          </w:p>
          <w:p w:rsidR="00A02D67" w:rsidRDefault="00A02D67">
            <w:pPr>
              <w:rPr>
                <w:sz w:val="20"/>
                <w:szCs w:val="20"/>
              </w:rPr>
            </w:pPr>
            <w:r>
              <w:rPr>
                <w:sz w:val="20"/>
                <w:szCs w:val="20"/>
              </w:rPr>
              <w:t>Составлять слова из слогов;</w:t>
            </w:r>
          </w:p>
          <w:p w:rsidR="00A02D67" w:rsidRDefault="00A02D67">
            <w:pPr>
              <w:rPr>
                <w:sz w:val="20"/>
                <w:szCs w:val="20"/>
              </w:rPr>
            </w:pPr>
            <w:r>
              <w:rPr>
                <w:sz w:val="20"/>
                <w:szCs w:val="20"/>
              </w:rPr>
              <w:t>Переносить слова по слогам;</w:t>
            </w:r>
          </w:p>
          <w:p w:rsidR="00A02D67" w:rsidRDefault="00A02D67">
            <w:pPr>
              <w:rPr>
                <w:sz w:val="20"/>
                <w:szCs w:val="20"/>
              </w:rPr>
            </w:pPr>
            <w:r>
              <w:rPr>
                <w:sz w:val="20"/>
                <w:szCs w:val="20"/>
              </w:rPr>
              <w:t xml:space="preserve">Определять путём наблюдения способы переноса слов с одной строки на другую </w:t>
            </w:r>
          </w:p>
          <w:p w:rsidR="00A02D67" w:rsidRDefault="00A02D67">
            <w:pPr>
              <w:rPr>
                <w:sz w:val="20"/>
                <w:szCs w:val="20"/>
              </w:rPr>
            </w:pPr>
            <w:r>
              <w:rPr>
                <w:sz w:val="20"/>
                <w:szCs w:val="20"/>
              </w:rPr>
              <w:t>Классифицировать слова по количеству в них слогов</w:t>
            </w:r>
          </w:p>
          <w:p w:rsidR="00A02D67" w:rsidRDefault="00A02D67">
            <w:pPr>
              <w:snapToGrid w:val="0"/>
              <w:rPr>
                <w:sz w:val="20"/>
                <w:szCs w:val="20"/>
              </w:rPr>
            </w:pPr>
          </w:p>
        </w:tc>
      </w:tr>
      <w:tr w:rsidR="00A02D67" w:rsidTr="00A02D67">
        <w:tc>
          <w:tcPr>
            <w:tcW w:w="492" w:type="dxa"/>
            <w:tcBorders>
              <w:top w:val="single" w:sz="4" w:space="0" w:color="auto"/>
              <w:left w:val="single" w:sz="4" w:space="0" w:color="auto"/>
              <w:bottom w:val="single" w:sz="4" w:space="0" w:color="auto"/>
              <w:right w:val="single" w:sz="4" w:space="0" w:color="auto"/>
            </w:tcBorders>
          </w:tcPr>
          <w:p w:rsidR="00A02D67" w:rsidRDefault="00A02D67">
            <w:pPr>
              <w:pStyle w:val="af6"/>
              <w:widowControl w:val="0"/>
              <w:suppressLineNumbers/>
              <w:rPr>
                <w:i/>
                <w:sz w:val="20"/>
                <w:szCs w:val="20"/>
                <w:lang w:val="ru-RU"/>
              </w:rPr>
            </w:pPr>
          </w:p>
        </w:tc>
        <w:tc>
          <w:tcPr>
            <w:tcW w:w="1984" w:type="dxa"/>
            <w:tcBorders>
              <w:top w:val="single" w:sz="4" w:space="0" w:color="auto"/>
              <w:left w:val="single" w:sz="4" w:space="0" w:color="auto"/>
              <w:bottom w:val="single" w:sz="4" w:space="0" w:color="auto"/>
              <w:right w:val="single" w:sz="4" w:space="0" w:color="auto"/>
            </w:tcBorders>
            <w:hideMark/>
          </w:tcPr>
          <w:p w:rsidR="00A02D67" w:rsidRDefault="00A02D67">
            <w:pPr>
              <w:shd w:val="clear" w:color="auto" w:fill="FFFFFF"/>
              <w:suppressAutoHyphens w:val="0"/>
              <w:rPr>
                <w:sz w:val="20"/>
                <w:szCs w:val="20"/>
              </w:rPr>
            </w:pPr>
            <w:r>
              <w:rPr>
                <w:b/>
                <w:bCs/>
                <w:color w:val="000000"/>
                <w:sz w:val="20"/>
                <w:szCs w:val="20"/>
                <w:lang w:eastAsia="ru-RU"/>
              </w:rPr>
              <w:t xml:space="preserve">Звуки и буквы </w:t>
            </w:r>
          </w:p>
        </w:tc>
        <w:tc>
          <w:tcPr>
            <w:tcW w:w="1418" w:type="dxa"/>
            <w:tcBorders>
              <w:top w:val="single" w:sz="4" w:space="0" w:color="auto"/>
              <w:left w:val="single" w:sz="4" w:space="0" w:color="auto"/>
              <w:bottom w:val="single" w:sz="4" w:space="0" w:color="auto"/>
              <w:right w:val="single" w:sz="4" w:space="0" w:color="auto"/>
            </w:tcBorders>
            <w:hideMark/>
          </w:tcPr>
          <w:p w:rsidR="00A02D67" w:rsidRDefault="00A02D67">
            <w:pPr>
              <w:rPr>
                <w:b/>
                <w:sz w:val="20"/>
                <w:szCs w:val="20"/>
              </w:rPr>
            </w:pPr>
            <w:r>
              <w:rPr>
                <w:b/>
                <w:bCs/>
                <w:color w:val="000000"/>
                <w:sz w:val="20"/>
                <w:szCs w:val="20"/>
                <w:lang w:eastAsia="ru-RU"/>
              </w:rPr>
              <w:t>34</w:t>
            </w:r>
          </w:p>
        </w:tc>
        <w:tc>
          <w:tcPr>
            <w:tcW w:w="5670" w:type="dxa"/>
            <w:tcBorders>
              <w:top w:val="single" w:sz="4" w:space="0" w:color="auto"/>
              <w:left w:val="single" w:sz="4" w:space="0" w:color="auto"/>
              <w:bottom w:val="single" w:sz="4" w:space="0" w:color="auto"/>
              <w:right w:val="single" w:sz="4" w:space="0" w:color="auto"/>
            </w:tcBorders>
            <w:hideMark/>
          </w:tcPr>
          <w:p w:rsidR="00A02D67" w:rsidRDefault="00A02D67">
            <w:pPr>
              <w:rPr>
                <w:sz w:val="20"/>
                <w:szCs w:val="20"/>
              </w:rPr>
            </w:pPr>
            <w:r>
              <w:rPr>
                <w:sz w:val="20"/>
                <w:szCs w:val="20"/>
              </w:rPr>
              <w:t>Различать буквы и звуки;</w:t>
            </w:r>
          </w:p>
          <w:p w:rsidR="00A02D67" w:rsidRDefault="00A02D67">
            <w:pPr>
              <w:rPr>
                <w:sz w:val="20"/>
                <w:szCs w:val="20"/>
              </w:rPr>
            </w:pPr>
            <w:r>
              <w:rPr>
                <w:sz w:val="20"/>
                <w:szCs w:val="20"/>
              </w:rPr>
              <w:t>Сопоставлять звуковое и буквенное обозначения звуков в речи;</w:t>
            </w:r>
          </w:p>
          <w:p w:rsidR="00A02D67" w:rsidRDefault="00A02D67">
            <w:pPr>
              <w:rPr>
                <w:sz w:val="20"/>
                <w:szCs w:val="20"/>
              </w:rPr>
            </w:pPr>
            <w:r>
              <w:rPr>
                <w:sz w:val="20"/>
                <w:szCs w:val="20"/>
              </w:rPr>
              <w:t>Распознавать условные обозначения звуков в речи</w:t>
            </w:r>
          </w:p>
          <w:p w:rsidR="00A02D67" w:rsidRDefault="00A02D67">
            <w:pPr>
              <w:rPr>
                <w:sz w:val="20"/>
                <w:szCs w:val="20"/>
              </w:rPr>
            </w:pPr>
            <w:r>
              <w:rPr>
                <w:sz w:val="20"/>
                <w:szCs w:val="20"/>
              </w:rPr>
              <w:t>Правильно называть буквы в алфавитном порядке;</w:t>
            </w:r>
          </w:p>
          <w:p w:rsidR="00A02D67" w:rsidRDefault="00A02D67">
            <w:pPr>
              <w:rPr>
                <w:sz w:val="20"/>
                <w:szCs w:val="20"/>
              </w:rPr>
            </w:pPr>
            <w:r>
              <w:rPr>
                <w:sz w:val="20"/>
                <w:szCs w:val="20"/>
              </w:rPr>
              <w:t>Располагать заданные слова в алфавитном порядке</w:t>
            </w:r>
          </w:p>
          <w:p w:rsidR="00A02D67" w:rsidRDefault="00A02D67">
            <w:pPr>
              <w:rPr>
                <w:sz w:val="20"/>
                <w:szCs w:val="20"/>
              </w:rPr>
            </w:pPr>
            <w:r>
              <w:rPr>
                <w:sz w:val="20"/>
                <w:szCs w:val="20"/>
              </w:rPr>
              <w:t>Различать в слове гласные звуки по их признакам;</w:t>
            </w:r>
          </w:p>
          <w:p w:rsidR="00A02D67" w:rsidRDefault="00A02D67">
            <w:pPr>
              <w:rPr>
                <w:sz w:val="20"/>
                <w:szCs w:val="20"/>
              </w:rPr>
            </w:pPr>
            <w:r>
              <w:rPr>
                <w:sz w:val="20"/>
                <w:szCs w:val="20"/>
              </w:rPr>
              <w:t>Правильно произносить гласные буквы;</w:t>
            </w:r>
          </w:p>
          <w:p w:rsidR="00A02D67" w:rsidRDefault="00A02D67">
            <w:pPr>
              <w:rPr>
                <w:sz w:val="20"/>
                <w:szCs w:val="20"/>
              </w:rPr>
            </w:pPr>
            <w:r>
              <w:rPr>
                <w:sz w:val="20"/>
                <w:szCs w:val="20"/>
              </w:rPr>
              <w:t>Находить незнакомые слова и определять их значение по толковому словарю</w:t>
            </w:r>
          </w:p>
          <w:p w:rsidR="00A02D67" w:rsidRDefault="00A02D67">
            <w:pPr>
              <w:rPr>
                <w:sz w:val="20"/>
                <w:szCs w:val="20"/>
              </w:rPr>
            </w:pPr>
            <w:r>
              <w:rPr>
                <w:sz w:val="20"/>
                <w:szCs w:val="20"/>
              </w:rPr>
              <w:t>Определять качественную характеристику гласного звука: гласный ударный или безударный</w:t>
            </w:r>
          </w:p>
          <w:p w:rsidR="00A02D67" w:rsidRDefault="00A02D67">
            <w:pPr>
              <w:rPr>
                <w:sz w:val="20"/>
                <w:szCs w:val="20"/>
              </w:rPr>
            </w:pPr>
            <w:r>
              <w:rPr>
                <w:sz w:val="20"/>
                <w:szCs w:val="20"/>
              </w:rPr>
              <w:t>Находить в двусложных словах букву парного согласного звука, написание которого надо проверять;</w:t>
            </w:r>
          </w:p>
          <w:p w:rsidR="00A02D67" w:rsidRDefault="00A02D67">
            <w:pPr>
              <w:rPr>
                <w:sz w:val="20"/>
                <w:szCs w:val="20"/>
              </w:rPr>
            </w:pPr>
            <w:r>
              <w:rPr>
                <w:sz w:val="20"/>
                <w:szCs w:val="20"/>
              </w:rPr>
              <w:t>Различать проверочное и проверяемое слова;</w:t>
            </w:r>
          </w:p>
          <w:p w:rsidR="00A02D67" w:rsidRDefault="00A02D67">
            <w:pPr>
              <w:rPr>
                <w:sz w:val="20"/>
                <w:szCs w:val="20"/>
              </w:rPr>
            </w:pPr>
            <w:r>
              <w:rPr>
                <w:sz w:val="20"/>
                <w:szCs w:val="20"/>
              </w:rPr>
              <w:t>Правильно произносить шипящие согласные звуки;</w:t>
            </w:r>
          </w:p>
          <w:p w:rsidR="00A02D67" w:rsidRDefault="00A02D67">
            <w:pPr>
              <w:rPr>
                <w:sz w:val="20"/>
                <w:szCs w:val="20"/>
              </w:rPr>
            </w:pPr>
            <w:r>
              <w:rPr>
                <w:sz w:val="20"/>
                <w:szCs w:val="20"/>
              </w:rPr>
              <w:t>Различать согласные шипящие звуки в слове и вне слова;</w:t>
            </w:r>
          </w:p>
          <w:p w:rsidR="00A02D67" w:rsidRDefault="00A02D67">
            <w:pPr>
              <w:rPr>
                <w:sz w:val="20"/>
                <w:szCs w:val="20"/>
              </w:rPr>
            </w:pPr>
            <w:r>
              <w:rPr>
                <w:sz w:val="20"/>
                <w:szCs w:val="20"/>
              </w:rPr>
              <w:t>Писать двусложные слова с парным по глухости-звонкости согласным звуком на конце, объяснять их написание Планировать учебные действия при подборе проверочного слова путём изменения формы слова;</w:t>
            </w:r>
          </w:p>
          <w:p w:rsidR="00A02D67" w:rsidRDefault="00A02D67">
            <w:pPr>
              <w:rPr>
                <w:sz w:val="20"/>
                <w:szCs w:val="20"/>
              </w:rPr>
            </w:pPr>
            <w:r>
              <w:rPr>
                <w:sz w:val="20"/>
                <w:szCs w:val="20"/>
              </w:rPr>
              <w:t>Обсуждать (на основе текста) состояние внешнего облика ученика;</w:t>
            </w:r>
          </w:p>
          <w:p w:rsidR="00A02D67" w:rsidRDefault="00A02D67">
            <w:pPr>
              <w:rPr>
                <w:sz w:val="20"/>
                <w:szCs w:val="20"/>
              </w:rPr>
            </w:pPr>
            <w:r>
              <w:rPr>
                <w:sz w:val="20"/>
                <w:szCs w:val="20"/>
              </w:rPr>
              <w:t>Сотрудничать в парах при работе со знаковой информацией форзацев учебника</w:t>
            </w:r>
          </w:p>
          <w:p w:rsidR="00A02D67" w:rsidRDefault="00A02D67">
            <w:pPr>
              <w:rPr>
                <w:sz w:val="20"/>
                <w:szCs w:val="20"/>
              </w:rPr>
            </w:pPr>
            <w:r>
              <w:rPr>
                <w:sz w:val="20"/>
                <w:szCs w:val="20"/>
              </w:rPr>
              <w:t>Находить в словах сочетания ЧК, ЧН, ЧТ;</w:t>
            </w:r>
          </w:p>
          <w:p w:rsidR="00A02D67" w:rsidRDefault="00A02D67">
            <w:pPr>
              <w:rPr>
                <w:sz w:val="20"/>
                <w:szCs w:val="20"/>
              </w:rPr>
            </w:pPr>
            <w:r>
              <w:rPr>
                <w:sz w:val="20"/>
                <w:szCs w:val="20"/>
              </w:rPr>
              <w:t>Подбирать примеры слов с такими сочетаниями;</w:t>
            </w:r>
          </w:p>
          <w:p w:rsidR="00A02D67" w:rsidRDefault="00A02D67">
            <w:pPr>
              <w:rPr>
                <w:sz w:val="20"/>
                <w:szCs w:val="20"/>
              </w:rPr>
            </w:pPr>
            <w:r>
              <w:rPr>
                <w:sz w:val="20"/>
                <w:szCs w:val="20"/>
              </w:rPr>
              <w:t>Писать слова с сочетаниями ЧК, ЧН, ЧТ</w:t>
            </w:r>
          </w:p>
          <w:p w:rsidR="00A02D67" w:rsidRDefault="00A02D67">
            <w:pPr>
              <w:rPr>
                <w:sz w:val="20"/>
                <w:szCs w:val="20"/>
              </w:rPr>
            </w:pPr>
            <w:r>
              <w:rPr>
                <w:sz w:val="20"/>
                <w:szCs w:val="20"/>
              </w:rPr>
              <w:t>Находить в словах сочетания ЖИ-ШИ, ЧА-ЩА, ЧУ-ЩУ;</w:t>
            </w:r>
          </w:p>
          <w:p w:rsidR="00A02D67" w:rsidRDefault="00A02D67">
            <w:pPr>
              <w:rPr>
                <w:sz w:val="20"/>
                <w:szCs w:val="20"/>
              </w:rPr>
            </w:pPr>
            <w:r>
              <w:rPr>
                <w:sz w:val="20"/>
                <w:szCs w:val="20"/>
              </w:rPr>
              <w:t>Подбирать примеры слов с такими сочетаниями;</w:t>
            </w:r>
          </w:p>
          <w:p w:rsidR="00A02D67" w:rsidRDefault="00A02D67">
            <w:pPr>
              <w:snapToGrid w:val="0"/>
              <w:rPr>
                <w:sz w:val="20"/>
                <w:szCs w:val="20"/>
              </w:rPr>
            </w:pPr>
            <w:r>
              <w:rPr>
                <w:sz w:val="20"/>
                <w:szCs w:val="20"/>
              </w:rPr>
              <w:t>Писать слова с сочетаниями ЖИ-ШИ, ЧА-ЩА, ЧУ-ЩУ</w:t>
            </w:r>
          </w:p>
          <w:p w:rsidR="00A02D67" w:rsidRDefault="00A02D67">
            <w:pPr>
              <w:snapToGrid w:val="0"/>
              <w:rPr>
                <w:sz w:val="20"/>
                <w:szCs w:val="20"/>
              </w:rPr>
            </w:pPr>
            <w:r>
              <w:rPr>
                <w:sz w:val="20"/>
                <w:szCs w:val="20"/>
              </w:rPr>
              <w:t>Произносить слова с сочетаниями ЖИ-ШИ, ЧА-ЩА, ЧУ-ЩУ в соответствии с нормами литературного произношения</w:t>
            </w:r>
          </w:p>
          <w:p w:rsidR="00A02D67" w:rsidRDefault="00A02D67">
            <w:pPr>
              <w:snapToGrid w:val="0"/>
              <w:rPr>
                <w:sz w:val="20"/>
                <w:szCs w:val="20"/>
              </w:rPr>
            </w:pPr>
            <w:r>
              <w:rPr>
                <w:sz w:val="20"/>
                <w:szCs w:val="20"/>
              </w:rPr>
              <w:t>Произносить слова с сочетаниями ЧК, ЧТ, ЧН в соответствии с нормами литературного произношения</w:t>
            </w:r>
          </w:p>
        </w:tc>
      </w:tr>
      <w:tr w:rsidR="00A02D67" w:rsidTr="00A02D67">
        <w:tc>
          <w:tcPr>
            <w:tcW w:w="492" w:type="dxa"/>
            <w:tcBorders>
              <w:top w:val="single" w:sz="4" w:space="0" w:color="auto"/>
              <w:left w:val="single" w:sz="4" w:space="0" w:color="auto"/>
              <w:bottom w:val="single" w:sz="4" w:space="0" w:color="auto"/>
              <w:right w:val="single" w:sz="4" w:space="0" w:color="auto"/>
            </w:tcBorders>
          </w:tcPr>
          <w:p w:rsidR="00A02D67" w:rsidRDefault="00A02D67">
            <w:pPr>
              <w:pStyle w:val="af6"/>
              <w:widowControl w:val="0"/>
              <w:suppressLineNumbers/>
              <w:rPr>
                <w:i/>
                <w:sz w:val="20"/>
                <w:szCs w:val="20"/>
                <w:lang w:val="ru-RU"/>
              </w:rPr>
            </w:pPr>
          </w:p>
        </w:tc>
        <w:tc>
          <w:tcPr>
            <w:tcW w:w="1984" w:type="dxa"/>
            <w:tcBorders>
              <w:top w:val="single" w:sz="4" w:space="0" w:color="auto"/>
              <w:left w:val="single" w:sz="4" w:space="0" w:color="auto"/>
              <w:bottom w:val="single" w:sz="4" w:space="0" w:color="auto"/>
              <w:right w:val="single" w:sz="4" w:space="0" w:color="auto"/>
            </w:tcBorders>
            <w:hideMark/>
          </w:tcPr>
          <w:p w:rsidR="00A02D67" w:rsidRDefault="00A02D67">
            <w:pPr>
              <w:shd w:val="clear" w:color="auto" w:fill="FFFFFF"/>
              <w:suppressAutoHyphens w:val="0"/>
              <w:rPr>
                <w:b/>
                <w:bCs/>
                <w:color w:val="000000"/>
                <w:sz w:val="20"/>
                <w:szCs w:val="20"/>
                <w:lang w:eastAsia="ru-RU"/>
              </w:rPr>
            </w:pPr>
            <w:r>
              <w:rPr>
                <w:b/>
                <w:bCs/>
                <w:color w:val="000000"/>
                <w:sz w:val="20"/>
                <w:szCs w:val="20"/>
                <w:lang w:eastAsia="ru-RU"/>
              </w:rPr>
              <w:t>Повторение</w:t>
            </w:r>
          </w:p>
        </w:tc>
        <w:tc>
          <w:tcPr>
            <w:tcW w:w="1418" w:type="dxa"/>
            <w:tcBorders>
              <w:top w:val="single" w:sz="4" w:space="0" w:color="auto"/>
              <w:left w:val="single" w:sz="4" w:space="0" w:color="auto"/>
              <w:bottom w:val="single" w:sz="4" w:space="0" w:color="auto"/>
              <w:right w:val="single" w:sz="4" w:space="0" w:color="auto"/>
            </w:tcBorders>
            <w:hideMark/>
          </w:tcPr>
          <w:p w:rsidR="00A02D67" w:rsidRDefault="00A02D67">
            <w:pPr>
              <w:rPr>
                <w:b/>
                <w:bCs/>
                <w:color w:val="000000"/>
                <w:sz w:val="20"/>
                <w:szCs w:val="20"/>
                <w:lang w:eastAsia="ru-RU"/>
              </w:rPr>
            </w:pPr>
            <w:r>
              <w:rPr>
                <w:b/>
                <w:bCs/>
                <w:color w:val="000000"/>
                <w:sz w:val="20"/>
                <w:szCs w:val="20"/>
                <w:lang w:eastAsia="ru-RU"/>
              </w:rPr>
              <w:t>1</w:t>
            </w:r>
          </w:p>
        </w:tc>
        <w:tc>
          <w:tcPr>
            <w:tcW w:w="5670" w:type="dxa"/>
            <w:tcBorders>
              <w:top w:val="single" w:sz="4" w:space="0" w:color="auto"/>
              <w:left w:val="single" w:sz="4" w:space="0" w:color="auto"/>
              <w:bottom w:val="single" w:sz="4" w:space="0" w:color="auto"/>
              <w:right w:val="single" w:sz="4" w:space="0" w:color="auto"/>
            </w:tcBorders>
            <w:hideMark/>
          </w:tcPr>
          <w:p w:rsidR="00A02D67" w:rsidRDefault="00A02D67">
            <w:pPr>
              <w:snapToGrid w:val="0"/>
              <w:rPr>
                <w:sz w:val="20"/>
                <w:szCs w:val="20"/>
              </w:rPr>
            </w:pPr>
            <w:r>
              <w:rPr>
                <w:sz w:val="20"/>
                <w:szCs w:val="20"/>
              </w:rPr>
              <w:t>Проверка изученных знаний</w:t>
            </w:r>
          </w:p>
        </w:tc>
      </w:tr>
    </w:tbl>
    <w:p w:rsidR="00A02D67" w:rsidRDefault="00A02D67" w:rsidP="00A02D67">
      <w:pPr>
        <w:pStyle w:val="afc"/>
        <w:rPr>
          <w:rFonts w:ascii="Times New Roman" w:hAnsi="Times New Roman" w:cs="Times New Roman"/>
          <w:i/>
          <w:sz w:val="24"/>
          <w:szCs w:val="24"/>
        </w:rPr>
      </w:pPr>
    </w:p>
    <w:p w:rsidR="00A02D67" w:rsidRDefault="00A02D67" w:rsidP="00A02D67">
      <w:pPr>
        <w:jc w:val="center"/>
        <w:rPr>
          <w:b/>
        </w:rPr>
      </w:pPr>
      <w:r>
        <w:rPr>
          <w:b/>
        </w:rPr>
        <w:t>Тематическое планирование русского языка</w:t>
      </w:r>
    </w:p>
    <w:p w:rsidR="00A02D67" w:rsidRDefault="00A02D67" w:rsidP="00A02D67">
      <w:pPr>
        <w:jc w:val="center"/>
        <w:rPr>
          <w:b/>
        </w:rPr>
      </w:pPr>
      <w:r>
        <w:rPr>
          <w:b/>
        </w:rPr>
        <w:lastRenderedPageBreak/>
        <w:t>2 класс 5 час в неделю 170 часа</w:t>
      </w:r>
    </w:p>
    <w:p w:rsidR="00A02D67" w:rsidRDefault="00A02D67" w:rsidP="00A02D67"/>
    <w:tbl>
      <w:tblPr>
        <w:tblW w:w="957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1985"/>
        <w:gridCol w:w="1419"/>
        <w:gridCol w:w="5674"/>
      </w:tblGrid>
      <w:tr w:rsidR="00A02D67" w:rsidTr="00A02D67">
        <w:tc>
          <w:tcPr>
            <w:tcW w:w="492" w:type="dxa"/>
            <w:tcBorders>
              <w:top w:val="single" w:sz="4" w:space="0" w:color="auto"/>
              <w:left w:val="single" w:sz="4" w:space="0" w:color="auto"/>
              <w:bottom w:val="single" w:sz="4" w:space="0" w:color="auto"/>
              <w:right w:val="single" w:sz="4" w:space="0" w:color="auto"/>
            </w:tcBorders>
            <w:hideMark/>
          </w:tcPr>
          <w:p w:rsidR="00A02D67" w:rsidRDefault="00A02D67">
            <w:pPr>
              <w:pStyle w:val="af6"/>
              <w:widowControl w:val="0"/>
              <w:suppressLineNumbers/>
              <w:ind w:left="0"/>
              <w:rPr>
                <w:i/>
                <w:sz w:val="20"/>
                <w:szCs w:val="20"/>
                <w:lang w:val="ru-RU"/>
              </w:rPr>
            </w:pPr>
            <w:r>
              <w:rPr>
                <w:i/>
                <w:sz w:val="20"/>
                <w:szCs w:val="20"/>
                <w:lang w:val="ru-RU"/>
              </w:rPr>
              <w:t>№</w:t>
            </w:r>
          </w:p>
        </w:tc>
        <w:tc>
          <w:tcPr>
            <w:tcW w:w="1984" w:type="dxa"/>
            <w:tcBorders>
              <w:top w:val="single" w:sz="4" w:space="0" w:color="auto"/>
              <w:left w:val="single" w:sz="4" w:space="0" w:color="auto"/>
              <w:bottom w:val="single" w:sz="4" w:space="0" w:color="auto"/>
              <w:right w:val="single" w:sz="4" w:space="0" w:color="auto"/>
            </w:tcBorders>
            <w:hideMark/>
          </w:tcPr>
          <w:p w:rsidR="00A02D67" w:rsidRDefault="00A02D67">
            <w:pPr>
              <w:pStyle w:val="af6"/>
              <w:widowControl w:val="0"/>
              <w:suppressLineNumbers/>
              <w:rPr>
                <w:b/>
                <w:i/>
                <w:sz w:val="20"/>
                <w:szCs w:val="20"/>
                <w:lang w:val="ru-RU"/>
              </w:rPr>
            </w:pPr>
            <w:r>
              <w:rPr>
                <w:b/>
                <w:i/>
                <w:sz w:val="20"/>
                <w:szCs w:val="20"/>
                <w:lang w:val="ru-RU"/>
              </w:rPr>
              <w:t>Тематическое планирование</w:t>
            </w:r>
          </w:p>
        </w:tc>
        <w:tc>
          <w:tcPr>
            <w:tcW w:w="1418" w:type="dxa"/>
            <w:tcBorders>
              <w:top w:val="single" w:sz="4" w:space="0" w:color="auto"/>
              <w:left w:val="single" w:sz="4" w:space="0" w:color="auto"/>
              <w:bottom w:val="single" w:sz="4" w:space="0" w:color="auto"/>
              <w:right w:val="single" w:sz="4" w:space="0" w:color="auto"/>
            </w:tcBorders>
            <w:hideMark/>
          </w:tcPr>
          <w:p w:rsidR="00A02D67" w:rsidRDefault="00A02D67">
            <w:pPr>
              <w:pStyle w:val="af6"/>
              <w:widowControl w:val="0"/>
              <w:suppressLineNumbers/>
              <w:rPr>
                <w:b/>
                <w:i/>
                <w:sz w:val="20"/>
                <w:szCs w:val="20"/>
                <w:lang w:val="ru-RU"/>
              </w:rPr>
            </w:pPr>
            <w:r>
              <w:rPr>
                <w:b/>
                <w:i/>
                <w:sz w:val="20"/>
                <w:szCs w:val="20"/>
                <w:lang w:val="ru-RU"/>
              </w:rPr>
              <w:t>Кол. часов</w:t>
            </w:r>
          </w:p>
        </w:tc>
        <w:tc>
          <w:tcPr>
            <w:tcW w:w="5670" w:type="dxa"/>
            <w:tcBorders>
              <w:top w:val="single" w:sz="4" w:space="0" w:color="auto"/>
              <w:left w:val="single" w:sz="4" w:space="0" w:color="auto"/>
              <w:bottom w:val="single" w:sz="4" w:space="0" w:color="auto"/>
              <w:right w:val="single" w:sz="4" w:space="0" w:color="auto"/>
            </w:tcBorders>
            <w:hideMark/>
          </w:tcPr>
          <w:p w:rsidR="00A02D67" w:rsidRDefault="00A02D67">
            <w:pPr>
              <w:pStyle w:val="af6"/>
              <w:widowControl w:val="0"/>
              <w:suppressLineNumbers/>
              <w:ind w:left="163"/>
              <w:rPr>
                <w:b/>
                <w:i/>
                <w:sz w:val="20"/>
                <w:szCs w:val="20"/>
                <w:lang w:val="ru-RU"/>
              </w:rPr>
            </w:pPr>
            <w:r>
              <w:rPr>
                <w:b/>
                <w:i/>
                <w:sz w:val="20"/>
                <w:szCs w:val="20"/>
                <w:lang w:val="ru-RU"/>
              </w:rPr>
              <w:t>Характеристика основных видов деятельности ученика (на уровне учебных действий)</w:t>
            </w:r>
          </w:p>
        </w:tc>
      </w:tr>
      <w:tr w:rsidR="00A02D67" w:rsidTr="00A02D67">
        <w:tc>
          <w:tcPr>
            <w:tcW w:w="492" w:type="dxa"/>
            <w:tcBorders>
              <w:top w:val="single" w:sz="4" w:space="0" w:color="auto"/>
              <w:left w:val="single" w:sz="4" w:space="0" w:color="auto"/>
              <w:bottom w:val="single" w:sz="4" w:space="0" w:color="auto"/>
              <w:right w:val="single" w:sz="4" w:space="0" w:color="auto"/>
            </w:tcBorders>
          </w:tcPr>
          <w:p w:rsidR="00A02D67" w:rsidRDefault="00A02D67">
            <w:pPr>
              <w:pStyle w:val="af6"/>
              <w:widowControl w:val="0"/>
              <w:suppressLineNumbers/>
              <w:rPr>
                <w:i/>
                <w:sz w:val="20"/>
                <w:szCs w:val="20"/>
                <w:lang w:val="ru-RU"/>
              </w:rPr>
            </w:pPr>
          </w:p>
        </w:tc>
        <w:tc>
          <w:tcPr>
            <w:tcW w:w="1984" w:type="dxa"/>
            <w:tcBorders>
              <w:top w:val="single" w:sz="4" w:space="0" w:color="auto"/>
              <w:left w:val="single" w:sz="4" w:space="0" w:color="auto"/>
              <w:bottom w:val="single" w:sz="4" w:space="0" w:color="auto"/>
              <w:right w:val="single" w:sz="4" w:space="0" w:color="auto"/>
            </w:tcBorders>
            <w:hideMark/>
          </w:tcPr>
          <w:p w:rsidR="00A02D67" w:rsidRDefault="00A02D67">
            <w:pPr>
              <w:pStyle w:val="c40"/>
              <w:spacing w:before="0" w:after="0"/>
              <w:rPr>
                <w:color w:val="000000"/>
                <w:sz w:val="20"/>
                <w:szCs w:val="20"/>
              </w:rPr>
            </w:pPr>
            <w:r>
              <w:rPr>
                <w:rStyle w:val="c12"/>
                <w:b/>
                <w:bCs/>
                <w:sz w:val="20"/>
                <w:szCs w:val="20"/>
              </w:rPr>
              <w:t>Наша речь</w:t>
            </w:r>
          </w:p>
        </w:tc>
        <w:tc>
          <w:tcPr>
            <w:tcW w:w="1418" w:type="dxa"/>
            <w:tcBorders>
              <w:top w:val="single" w:sz="4" w:space="0" w:color="auto"/>
              <w:left w:val="single" w:sz="4" w:space="0" w:color="auto"/>
              <w:bottom w:val="single" w:sz="4" w:space="0" w:color="auto"/>
              <w:right w:val="single" w:sz="4" w:space="0" w:color="auto"/>
            </w:tcBorders>
            <w:hideMark/>
          </w:tcPr>
          <w:p w:rsidR="00A02D67" w:rsidRDefault="00A02D67">
            <w:pPr>
              <w:rPr>
                <w:b/>
                <w:sz w:val="20"/>
                <w:szCs w:val="20"/>
              </w:rPr>
            </w:pPr>
            <w:r>
              <w:rPr>
                <w:rStyle w:val="c12"/>
                <w:b/>
                <w:bCs/>
                <w:sz w:val="20"/>
                <w:szCs w:val="20"/>
              </w:rPr>
              <w:t>3</w:t>
            </w:r>
          </w:p>
        </w:tc>
        <w:tc>
          <w:tcPr>
            <w:tcW w:w="5670" w:type="dxa"/>
            <w:tcBorders>
              <w:top w:val="single" w:sz="4" w:space="0" w:color="auto"/>
              <w:left w:val="single" w:sz="4" w:space="0" w:color="auto"/>
              <w:bottom w:val="single" w:sz="4" w:space="0" w:color="auto"/>
              <w:right w:val="single" w:sz="4" w:space="0" w:color="auto"/>
            </w:tcBorders>
            <w:hideMark/>
          </w:tcPr>
          <w:p w:rsidR="00A02D67" w:rsidRDefault="00A02D67">
            <w:pPr>
              <w:rPr>
                <w:sz w:val="20"/>
                <w:szCs w:val="20"/>
                <w:lang w:eastAsia="en-US"/>
              </w:rPr>
            </w:pPr>
            <w:r>
              <w:rPr>
                <w:sz w:val="20"/>
                <w:szCs w:val="20"/>
              </w:rPr>
              <w:t xml:space="preserve">Рассуждать о значении языка и речи в жизни людей. Анализировать речь людей (при анализе текста). Наблюдать за особенностями речи. Различать устную, письменную речь и речь про себя. Оценивать результаты выполненного задания «Проверь себя» по учебнику. </w:t>
            </w:r>
            <w:r>
              <w:rPr>
                <w:iCs/>
                <w:sz w:val="20"/>
                <w:szCs w:val="20"/>
              </w:rPr>
              <w:t>Находить незнакомые слова и определять их значение по толковому словарю.</w:t>
            </w:r>
          </w:p>
          <w:p w:rsidR="00A02D67" w:rsidRDefault="00A02D67">
            <w:pPr>
              <w:rPr>
                <w:sz w:val="20"/>
                <w:szCs w:val="20"/>
                <w:lang w:eastAsia="en-US"/>
              </w:rPr>
            </w:pPr>
            <w:r>
              <w:rPr>
                <w:sz w:val="20"/>
                <w:szCs w:val="20"/>
                <w:lang w:eastAsia="en-US"/>
              </w:rPr>
              <w:t>Слова с непроверяемым написанием:</w:t>
            </w:r>
          </w:p>
          <w:p w:rsidR="00A02D67" w:rsidRDefault="00A02D67">
            <w:pPr>
              <w:rPr>
                <w:sz w:val="20"/>
                <w:szCs w:val="20"/>
              </w:rPr>
            </w:pPr>
            <w:r>
              <w:rPr>
                <w:i/>
                <w:sz w:val="20"/>
                <w:szCs w:val="20"/>
                <w:lang w:eastAsia="en-US"/>
              </w:rPr>
              <w:t>здравствуй (здравствуйте), прощай (прощайте)</w:t>
            </w:r>
          </w:p>
        </w:tc>
      </w:tr>
      <w:tr w:rsidR="00A02D67" w:rsidTr="00A02D67">
        <w:tc>
          <w:tcPr>
            <w:tcW w:w="492" w:type="dxa"/>
            <w:tcBorders>
              <w:top w:val="single" w:sz="4" w:space="0" w:color="auto"/>
              <w:left w:val="single" w:sz="4" w:space="0" w:color="auto"/>
              <w:bottom w:val="single" w:sz="4" w:space="0" w:color="auto"/>
              <w:right w:val="single" w:sz="4" w:space="0" w:color="auto"/>
            </w:tcBorders>
          </w:tcPr>
          <w:p w:rsidR="00A02D67" w:rsidRDefault="00A02D67">
            <w:pPr>
              <w:pStyle w:val="af6"/>
              <w:widowControl w:val="0"/>
              <w:suppressLineNumbers/>
              <w:rPr>
                <w:i/>
                <w:sz w:val="20"/>
                <w:szCs w:val="20"/>
                <w:lang w:val="ru-RU"/>
              </w:rPr>
            </w:pPr>
          </w:p>
        </w:tc>
        <w:tc>
          <w:tcPr>
            <w:tcW w:w="1984" w:type="dxa"/>
            <w:tcBorders>
              <w:top w:val="single" w:sz="4" w:space="0" w:color="auto"/>
              <w:left w:val="single" w:sz="4" w:space="0" w:color="auto"/>
              <w:bottom w:val="single" w:sz="4" w:space="0" w:color="auto"/>
              <w:right w:val="single" w:sz="4" w:space="0" w:color="auto"/>
            </w:tcBorders>
            <w:hideMark/>
          </w:tcPr>
          <w:p w:rsidR="00A02D67" w:rsidRDefault="00A02D67">
            <w:pPr>
              <w:pStyle w:val="c40"/>
              <w:spacing w:before="0" w:after="0"/>
              <w:rPr>
                <w:rStyle w:val="c12"/>
                <w:b/>
                <w:bCs/>
              </w:rPr>
            </w:pPr>
            <w:r>
              <w:rPr>
                <w:rStyle w:val="c12"/>
                <w:b/>
                <w:bCs/>
                <w:color w:val="000000"/>
                <w:sz w:val="20"/>
                <w:szCs w:val="20"/>
              </w:rPr>
              <w:t>Текст</w:t>
            </w:r>
          </w:p>
        </w:tc>
        <w:tc>
          <w:tcPr>
            <w:tcW w:w="1418" w:type="dxa"/>
            <w:tcBorders>
              <w:top w:val="single" w:sz="4" w:space="0" w:color="auto"/>
              <w:left w:val="single" w:sz="4" w:space="0" w:color="auto"/>
              <w:bottom w:val="single" w:sz="4" w:space="0" w:color="auto"/>
              <w:right w:val="single" w:sz="4" w:space="0" w:color="auto"/>
            </w:tcBorders>
            <w:hideMark/>
          </w:tcPr>
          <w:p w:rsidR="00A02D67" w:rsidRDefault="00A02D67">
            <w:r>
              <w:rPr>
                <w:rStyle w:val="c12"/>
                <w:b/>
                <w:bCs/>
                <w:color w:val="000000"/>
                <w:sz w:val="20"/>
                <w:szCs w:val="20"/>
              </w:rPr>
              <w:t>4</w:t>
            </w:r>
          </w:p>
        </w:tc>
        <w:tc>
          <w:tcPr>
            <w:tcW w:w="5670" w:type="dxa"/>
            <w:tcBorders>
              <w:top w:val="single" w:sz="4" w:space="0" w:color="auto"/>
              <w:left w:val="single" w:sz="4" w:space="0" w:color="auto"/>
              <w:bottom w:val="single" w:sz="4" w:space="0" w:color="auto"/>
              <w:right w:val="single" w:sz="4" w:space="0" w:color="auto"/>
            </w:tcBorders>
            <w:hideMark/>
          </w:tcPr>
          <w:p w:rsidR="00A02D67" w:rsidRDefault="00A02D67">
            <w:pPr>
              <w:snapToGrid w:val="0"/>
              <w:rPr>
                <w:sz w:val="20"/>
                <w:szCs w:val="20"/>
              </w:rPr>
            </w:pPr>
            <w:r>
              <w:rPr>
                <w:sz w:val="20"/>
                <w:szCs w:val="20"/>
              </w:rPr>
              <w:t>Отличать текст от других записей по его признакам. Осмысленно читать текст. Определять тему и главную мысль текста. Соотносить текст и заголовок. Подбирать заголовок к заданному тексту. Составлять текст по заданной теме. Выделять части текста, выбирать соответствующую задаче часть.  Передавать устно содержание прочитанного текста. Составлять рассказ по рисунку, данному началу и опорным словам Умение работать по плану, контролировать процесс и результаты своей деятельности.</w:t>
            </w:r>
          </w:p>
        </w:tc>
      </w:tr>
      <w:tr w:rsidR="00A02D67" w:rsidTr="00A02D67">
        <w:tc>
          <w:tcPr>
            <w:tcW w:w="492" w:type="dxa"/>
            <w:tcBorders>
              <w:top w:val="single" w:sz="4" w:space="0" w:color="auto"/>
              <w:left w:val="single" w:sz="4" w:space="0" w:color="auto"/>
              <w:bottom w:val="single" w:sz="4" w:space="0" w:color="auto"/>
              <w:right w:val="single" w:sz="4" w:space="0" w:color="auto"/>
            </w:tcBorders>
          </w:tcPr>
          <w:p w:rsidR="00A02D67" w:rsidRDefault="00A02D67">
            <w:pPr>
              <w:pStyle w:val="af6"/>
              <w:widowControl w:val="0"/>
              <w:suppressLineNumbers/>
              <w:rPr>
                <w:i/>
                <w:sz w:val="20"/>
                <w:szCs w:val="20"/>
                <w:lang w:val="ru-RU"/>
              </w:rPr>
            </w:pPr>
          </w:p>
        </w:tc>
        <w:tc>
          <w:tcPr>
            <w:tcW w:w="1984" w:type="dxa"/>
            <w:tcBorders>
              <w:top w:val="single" w:sz="4" w:space="0" w:color="auto"/>
              <w:left w:val="single" w:sz="4" w:space="0" w:color="auto"/>
              <w:bottom w:val="single" w:sz="4" w:space="0" w:color="auto"/>
              <w:right w:val="single" w:sz="4" w:space="0" w:color="auto"/>
            </w:tcBorders>
            <w:hideMark/>
          </w:tcPr>
          <w:p w:rsidR="00A02D67" w:rsidRDefault="00A02D67">
            <w:pPr>
              <w:pStyle w:val="c40"/>
              <w:spacing w:before="0" w:after="0"/>
              <w:rPr>
                <w:rStyle w:val="c12"/>
                <w:b/>
                <w:bCs/>
              </w:rPr>
            </w:pPr>
            <w:r>
              <w:rPr>
                <w:rStyle w:val="c12"/>
                <w:b/>
                <w:bCs/>
                <w:color w:val="000000"/>
                <w:sz w:val="20"/>
                <w:szCs w:val="20"/>
              </w:rPr>
              <w:t>Предложение</w:t>
            </w:r>
          </w:p>
        </w:tc>
        <w:tc>
          <w:tcPr>
            <w:tcW w:w="1418" w:type="dxa"/>
            <w:tcBorders>
              <w:top w:val="single" w:sz="4" w:space="0" w:color="auto"/>
              <w:left w:val="single" w:sz="4" w:space="0" w:color="auto"/>
              <w:bottom w:val="single" w:sz="4" w:space="0" w:color="auto"/>
              <w:right w:val="single" w:sz="4" w:space="0" w:color="auto"/>
            </w:tcBorders>
            <w:hideMark/>
          </w:tcPr>
          <w:p w:rsidR="00A02D67" w:rsidRDefault="00A02D67">
            <w:r>
              <w:rPr>
                <w:rStyle w:val="c12"/>
                <w:b/>
                <w:bCs/>
                <w:color w:val="000000"/>
                <w:sz w:val="20"/>
                <w:szCs w:val="20"/>
              </w:rPr>
              <w:t>12</w:t>
            </w:r>
          </w:p>
        </w:tc>
        <w:tc>
          <w:tcPr>
            <w:tcW w:w="5670" w:type="dxa"/>
            <w:tcBorders>
              <w:top w:val="single" w:sz="4" w:space="0" w:color="auto"/>
              <w:left w:val="single" w:sz="4" w:space="0" w:color="auto"/>
              <w:bottom w:val="single" w:sz="4" w:space="0" w:color="auto"/>
              <w:right w:val="single" w:sz="4" w:space="0" w:color="auto"/>
            </w:tcBorders>
            <w:hideMark/>
          </w:tcPr>
          <w:p w:rsidR="00A02D67" w:rsidRDefault="00A02D67">
            <w:pPr>
              <w:snapToGrid w:val="0"/>
              <w:rPr>
                <w:sz w:val="20"/>
                <w:szCs w:val="20"/>
              </w:rPr>
            </w:pPr>
            <w:r>
              <w:rPr>
                <w:sz w:val="20"/>
                <w:szCs w:val="20"/>
              </w:rPr>
              <w:t>Отличать предложение от группы слов. Определять границы предложения в деформированном тексте.</w:t>
            </w:r>
          </w:p>
          <w:p w:rsidR="00A02D67" w:rsidRDefault="00A02D67">
            <w:pPr>
              <w:rPr>
                <w:sz w:val="20"/>
                <w:szCs w:val="20"/>
              </w:rPr>
            </w:pPr>
            <w:r>
              <w:rPr>
                <w:sz w:val="20"/>
                <w:szCs w:val="20"/>
              </w:rPr>
              <w:t xml:space="preserve">Выбирать и обосновывать знаки препинания в конце предложения. Составлять предложения из слов. Определять в тексте предложения, различные по цели высказывания. Соблюдать в устной речи логическое (смысловое ударение) и интонацию в конце предложения. Находить главные члены (основу) предложения. Обозначать графически </w:t>
            </w:r>
          </w:p>
          <w:p w:rsidR="00A02D67" w:rsidRDefault="00A02D67">
            <w:pPr>
              <w:rPr>
                <w:sz w:val="20"/>
                <w:szCs w:val="20"/>
              </w:rPr>
            </w:pPr>
            <w:r>
              <w:rPr>
                <w:sz w:val="20"/>
                <w:szCs w:val="20"/>
              </w:rPr>
              <w:t>грамматическую основу. Различать и выделять главные и второстепенные члены предложения. Обосновывать правильность выделения подлежащего и сказуемого. Анализировать схему и составлять по ней сообщения о главных членах предложения. Обосновывать правильность выделения подлежащего и сказуемого. Анализировать схему и составлять по ней сообщения о главных членах предложения. Различать распространённое (с второстепенными членами) и нераспространённое (без второстепенных членов) предложения. Составлять распространённые и нераспространённые предложения. Распространять нераспространённые предложения. Устанавливать при помощи вопросов связь слов  между членами предложения. Составлять предложения из деформированных слов. Устанавливать при помощи вопросов связь слов  между членами предложения. Составлять предложения из деформированных слов. Рассматривать репродукцию картины И.С. Остроухова «Золотая осень» в «Картинной галерее» учебника. Составлять рассказ по репродукции картины И.С. Остроухова «Золотая осень», используя данное начало и опорные слова.</w:t>
            </w:r>
          </w:p>
          <w:p w:rsidR="00A02D67" w:rsidRDefault="00A02D67">
            <w:pPr>
              <w:rPr>
                <w:sz w:val="20"/>
                <w:szCs w:val="20"/>
                <w:lang w:eastAsia="en-US"/>
              </w:rPr>
            </w:pPr>
            <w:r>
              <w:rPr>
                <w:sz w:val="20"/>
                <w:szCs w:val="20"/>
                <w:lang w:eastAsia="en-US"/>
              </w:rPr>
              <w:t>Слова с непроверяемым написанием:</w:t>
            </w:r>
          </w:p>
          <w:p w:rsidR="00A02D67" w:rsidRDefault="00A02D67">
            <w:pPr>
              <w:snapToGrid w:val="0"/>
              <w:rPr>
                <w:sz w:val="20"/>
                <w:szCs w:val="20"/>
              </w:rPr>
            </w:pPr>
            <w:r>
              <w:rPr>
                <w:i/>
                <w:sz w:val="20"/>
                <w:szCs w:val="20"/>
                <w:lang w:eastAsia="en-US"/>
              </w:rPr>
              <w:t>Родина, скоро, быстро, ветер (ветерок), рисунок (рисовать), яблоко (яблочко), яблоня.</w:t>
            </w:r>
          </w:p>
        </w:tc>
      </w:tr>
      <w:tr w:rsidR="00A02D67" w:rsidTr="00A02D67">
        <w:tc>
          <w:tcPr>
            <w:tcW w:w="492" w:type="dxa"/>
            <w:tcBorders>
              <w:top w:val="single" w:sz="4" w:space="0" w:color="auto"/>
              <w:left w:val="single" w:sz="4" w:space="0" w:color="auto"/>
              <w:bottom w:val="single" w:sz="4" w:space="0" w:color="auto"/>
              <w:right w:val="single" w:sz="4" w:space="0" w:color="auto"/>
            </w:tcBorders>
          </w:tcPr>
          <w:p w:rsidR="00A02D67" w:rsidRDefault="00A02D67">
            <w:pPr>
              <w:pStyle w:val="af6"/>
              <w:widowControl w:val="0"/>
              <w:suppressLineNumbers/>
              <w:rPr>
                <w:i/>
                <w:sz w:val="20"/>
                <w:szCs w:val="20"/>
                <w:lang w:val="ru-RU"/>
              </w:rPr>
            </w:pPr>
          </w:p>
        </w:tc>
        <w:tc>
          <w:tcPr>
            <w:tcW w:w="1984" w:type="dxa"/>
            <w:tcBorders>
              <w:top w:val="single" w:sz="4" w:space="0" w:color="auto"/>
              <w:left w:val="single" w:sz="4" w:space="0" w:color="auto"/>
              <w:bottom w:val="single" w:sz="4" w:space="0" w:color="auto"/>
              <w:right w:val="single" w:sz="4" w:space="0" w:color="auto"/>
            </w:tcBorders>
            <w:hideMark/>
          </w:tcPr>
          <w:p w:rsidR="00A02D67" w:rsidRDefault="00A02D67">
            <w:pPr>
              <w:pStyle w:val="c40"/>
              <w:spacing w:before="0" w:after="0"/>
              <w:rPr>
                <w:rStyle w:val="c12"/>
                <w:b/>
                <w:bCs/>
              </w:rPr>
            </w:pPr>
            <w:r>
              <w:rPr>
                <w:rStyle w:val="c12"/>
                <w:b/>
                <w:bCs/>
                <w:color w:val="000000"/>
                <w:sz w:val="20"/>
                <w:szCs w:val="20"/>
              </w:rPr>
              <w:t>Слова, слова, слова…</w:t>
            </w:r>
          </w:p>
        </w:tc>
        <w:tc>
          <w:tcPr>
            <w:tcW w:w="1418" w:type="dxa"/>
            <w:tcBorders>
              <w:top w:val="single" w:sz="4" w:space="0" w:color="auto"/>
              <w:left w:val="single" w:sz="4" w:space="0" w:color="auto"/>
              <w:bottom w:val="single" w:sz="4" w:space="0" w:color="auto"/>
              <w:right w:val="single" w:sz="4" w:space="0" w:color="auto"/>
            </w:tcBorders>
            <w:hideMark/>
          </w:tcPr>
          <w:p w:rsidR="00A02D67" w:rsidRDefault="00A02D67">
            <w:r>
              <w:rPr>
                <w:rStyle w:val="c12"/>
                <w:b/>
                <w:bCs/>
                <w:color w:val="000000"/>
                <w:sz w:val="20"/>
                <w:szCs w:val="20"/>
              </w:rPr>
              <w:t>18</w:t>
            </w:r>
          </w:p>
        </w:tc>
        <w:tc>
          <w:tcPr>
            <w:tcW w:w="5670" w:type="dxa"/>
            <w:tcBorders>
              <w:top w:val="single" w:sz="4" w:space="0" w:color="auto"/>
              <w:left w:val="single" w:sz="4" w:space="0" w:color="auto"/>
              <w:bottom w:val="single" w:sz="4" w:space="0" w:color="auto"/>
              <w:right w:val="single" w:sz="4" w:space="0" w:color="auto"/>
            </w:tcBorders>
            <w:hideMark/>
          </w:tcPr>
          <w:p w:rsidR="00A02D67" w:rsidRDefault="00A02D67">
            <w:pPr>
              <w:snapToGrid w:val="0"/>
              <w:rPr>
                <w:sz w:val="20"/>
                <w:szCs w:val="20"/>
              </w:rPr>
            </w:pPr>
            <w:r>
              <w:rPr>
                <w:sz w:val="20"/>
                <w:szCs w:val="20"/>
              </w:rPr>
              <w:t xml:space="preserve">Определять значение слова по толковому словарю. Объяснять лексическое значение слова. Находить в тексте незнакомые слова. Классифицировать слова по тематическим группам. Распознавать многозначные слова, слова в прямом и переносном значениях. Работать с толковым и орфографическим словарями. Распознавать слова в прямом и переносном значениях. Работать с толковым и орфографическим словарями. Работать со страничкой для любознательных. Работать с толковым и орфографическим словарями. Оценивать эстетическую сторону речевого высказывания. Распознавать среди данных пар слов синонимы. Подбирать к слову синонимы. Распознавать среди данных пар слов антонимы. Подбирать к слову антонимы. Распознавать среди данных пар слов синонимы и антонимы. Работать со словарями синонимов и антонимов учебника, находить </w:t>
            </w:r>
            <w:r>
              <w:rPr>
                <w:sz w:val="20"/>
                <w:szCs w:val="20"/>
              </w:rPr>
              <w:lastRenderedPageBreak/>
              <w:t>нужную информацию. Подбирать заголовок к тексту. Излагать письменно содержание текста по данным вопросам. Находить однокоренные слова в тексте и среди других слов. Выделять корень в однокоренных словах, различать однокоренные слова и синонимы, однокоренные слова и слова с омонимичными корнями. Группировать однокоренные слова с разными корнями. Доказывать правильность выделения корня в однокоренных словах. Подбирать однокоренные слова к данному слову и выделять в них корень. Работать со словарём однокоренных слов учебника. Производить анализ, сравнение, обобщение при выделении в словах корня. Делить слова на слоги. Определять количество слогов в слове. Классифицировать слова по количеству в них слогов. Делить слова на слоги. Определять количество слогов в слове. Классифицировать слова по количеству в них слогов. Определять ударение в слове. Наблюдать за ролью словесного ударения. Различать ударные и безударные слоги. Составлять простейшие слогоударные модели слов, находить слова по заданной модели. Работать с орфоэпическим словарём. Сравнивать слова по возможности переноса слов. Переносить слова по слогам. Определять способы переноса. Составлять рассказ по серии сюжетных рисунков, вопросам и опорным словам. Оценивать свои достижения по выполнению заданий по учебнику.</w:t>
            </w:r>
          </w:p>
        </w:tc>
      </w:tr>
      <w:tr w:rsidR="00A02D67" w:rsidTr="00A02D67">
        <w:tc>
          <w:tcPr>
            <w:tcW w:w="492" w:type="dxa"/>
            <w:tcBorders>
              <w:top w:val="single" w:sz="4" w:space="0" w:color="auto"/>
              <w:left w:val="single" w:sz="4" w:space="0" w:color="auto"/>
              <w:bottom w:val="single" w:sz="4" w:space="0" w:color="auto"/>
              <w:right w:val="single" w:sz="4" w:space="0" w:color="auto"/>
            </w:tcBorders>
          </w:tcPr>
          <w:p w:rsidR="00A02D67" w:rsidRDefault="00A02D67">
            <w:pPr>
              <w:pStyle w:val="af6"/>
              <w:widowControl w:val="0"/>
              <w:suppressLineNumbers/>
              <w:rPr>
                <w:i/>
                <w:sz w:val="20"/>
                <w:szCs w:val="20"/>
                <w:lang w:val="ru-RU"/>
              </w:rPr>
            </w:pPr>
          </w:p>
        </w:tc>
        <w:tc>
          <w:tcPr>
            <w:tcW w:w="1984" w:type="dxa"/>
            <w:tcBorders>
              <w:top w:val="single" w:sz="4" w:space="0" w:color="auto"/>
              <w:left w:val="single" w:sz="4" w:space="0" w:color="auto"/>
              <w:bottom w:val="single" w:sz="4" w:space="0" w:color="auto"/>
              <w:right w:val="single" w:sz="4" w:space="0" w:color="auto"/>
            </w:tcBorders>
            <w:hideMark/>
          </w:tcPr>
          <w:p w:rsidR="00A02D67" w:rsidRDefault="00A02D67">
            <w:pPr>
              <w:pStyle w:val="c40"/>
              <w:spacing w:before="0" w:after="0"/>
              <w:rPr>
                <w:rStyle w:val="c12"/>
                <w:b/>
                <w:bCs/>
              </w:rPr>
            </w:pPr>
            <w:r>
              <w:rPr>
                <w:rStyle w:val="c12"/>
                <w:b/>
                <w:bCs/>
                <w:color w:val="000000"/>
                <w:sz w:val="20"/>
                <w:szCs w:val="20"/>
              </w:rPr>
              <w:t>Звуки и буквы</w:t>
            </w:r>
          </w:p>
        </w:tc>
        <w:tc>
          <w:tcPr>
            <w:tcW w:w="1418" w:type="dxa"/>
            <w:tcBorders>
              <w:top w:val="single" w:sz="4" w:space="0" w:color="auto"/>
              <w:left w:val="single" w:sz="4" w:space="0" w:color="auto"/>
              <w:bottom w:val="single" w:sz="4" w:space="0" w:color="auto"/>
              <w:right w:val="single" w:sz="4" w:space="0" w:color="auto"/>
            </w:tcBorders>
            <w:hideMark/>
          </w:tcPr>
          <w:p w:rsidR="00A02D67" w:rsidRDefault="00A02D67">
            <w:r>
              <w:rPr>
                <w:rStyle w:val="c12"/>
                <w:b/>
                <w:bCs/>
                <w:color w:val="000000"/>
                <w:sz w:val="20"/>
                <w:szCs w:val="20"/>
              </w:rPr>
              <w:t>59</w:t>
            </w:r>
          </w:p>
        </w:tc>
        <w:tc>
          <w:tcPr>
            <w:tcW w:w="5670" w:type="dxa"/>
            <w:tcBorders>
              <w:top w:val="single" w:sz="4" w:space="0" w:color="auto"/>
              <w:left w:val="single" w:sz="4" w:space="0" w:color="auto"/>
              <w:bottom w:val="single" w:sz="4" w:space="0" w:color="auto"/>
              <w:right w:val="single" w:sz="4" w:space="0" w:color="auto"/>
            </w:tcBorders>
            <w:hideMark/>
          </w:tcPr>
          <w:p w:rsidR="00A02D67" w:rsidRDefault="00A02D67">
            <w:pPr>
              <w:rPr>
                <w:sz w:val="20"/>
                <w:szCs w:val="20"/>
                <w:lang w:eastAsia="en-US"/>
              </w:rPr>
            </w:pPr>
            <w:r>
              <w:rPr>
                <w:sz w:val="20"/>
                <w:szCs w:val="20"/>
              </w:rPr>
              <w:t xml:space="preserve">Различать звуки и буквы. Распознавать условные обозначения звуков речи. </w:t>
            </w:r>
            <w:r>
              <w:rPr>
                <w:sz w:val="20"/>
                <w:szCs w:val="20"/>
                <w:lang w:eastAsia="en-US"/>
              </w:rPr>
              <w:t xml:space="preserve">Называть буквы правильно и располагать их в алфавитном порядке. Классифицировать буквы по сходству в их названии, по характеристике звука, который они обозначают. </w:t>
            </w:r>
            <w:r>
              <w:rPr>
                <w:sz w:val="20"/>
                <w:szCs w:val="20"/>
              </w:rPr>
              <w:t xml:space="preserve">Оценивать свои достижения по выполнению заданий по учебнику. </w:t>
            </w:r>
            <w:r>
              <w:rPr>
                <w:sz w:val="20"/>
                <w:szCs w:val="20"/>
                <w:lang w:eastAsia="en-US"/>
              </w:rPr>
              <w:t xml:space="preserve">Составлять рассказ по репродукции картины «За обедом», используя опорные слова под руководством учителя. Находить в слове и правильно произносить гласные звуки. Различать гласные звуки и буквы. Обозначающие гласные звуки. Соотносить звуковой и буквенный состав слова. Определять качественную характеристику гласного звука. Работать с текстом. Определять тему и главную мысль текста. Составлять и записывать ответы на вопросы к тексту с опорой на текст и рисунок. Определять безударный гласный звук в слове. Различать проверочное и проверяемое слово. Различать проверочное и подбирать проверочные слова. Использовать правило при  написании слов с безударными гласными в корне проверяемое слово. Подбирать проверочные слова. Планировать учебные действия при решении орфографической задачи, определять пути её решения, решать в соответствии с изученным правилом. Объяснять правописание слов с безударными гласными в корне, пользоваться алгоритмом проверки написания. Планировать учебные действия при решении орфографической задачи, определять пути её решения, решать в соответствии с изученным правилом. Объяснять правописание слов с безударными гласными в корне, пользоваться алгоритмом проверки написания. Различать проверяемые и непроверяемые орфограммы. Запоминать написание непроверяемой орфограммы безударного гласного звука в словах. Подбирать примеры с изучаемой орфограммой. </w:t>
            </w:r>
            <w:r>
              <w:rPr>
                <w:sz w:val="20"/>
                <w:szCs w:val="20"/>
              </w:rPr>
              <w:t xml:space="preserve">Определять безударный гласный звук в слове и его месте в слове. </w:t>
            </w:r>
            <w:r>
              <w:rPr>
                <w:sz w:val="20"/>
                <w:szCs w:val="20"/>
                <w:lang w:eastAsia="en-US"/>
              </w:rPr>
              <w:t xml:space="preserve">Составлять рассказ по репродукции С. А. Тутунова «Зима пришла. Детство» (под руководством учителя). </w:t>
            </w:r>
            <w:r>
              <w:rPr>
                <w:sz w:val="20"/>
                <w:szCs w:val="20"/>
              </w:rPr>
              <w:t xml:space="preserve">Решения задачи, осуществлять анализ, синтез языкового материала по заданным критериям. </w:t>
            </w:r>
            <w:r>
              <w:rPr>
                <w:sz w:val="20"/>
                <w:szCs w:val="20"/>
                <w:lang w:eastAsia="en-US"/>
              </w:rPr>
              <w:t>Находить и правильно произносить согласные звуки. Различать согласные звуки и буквы, их обозначающие.</w:t>
            </w:r>
          </w:p>
          <w:p w:rsidR="00A02D67" w:rsidRDefault="00A02D67">
            <w:pPr>
              <w:rPr>
                <w:sz w:val="20"/>
                <w:szCs w:val="20"/>
                <w:lang w:eastAsia="en-US"/>
              </w:rPr>
            </w:pPr>
            <w:r>
              <w:rPr>
                <w:sz w:val="20"/>
                <w:szCs w:val="20"/>
                <w:lang w:eastAsia="en-US"/>
              </w:rPr>
              <w:t>Составлять предложения из слов, данных в начальной форме, из составленных предложений - рассказ, в соответствии с рисунком. Различать согласный звук [й] и буква «и краткое». Различать способы обозначения согласного звука [й] буквами. Использовать правило при переносе слов с буквой «и краткое».</w:t>
            </w:r>
          </w:p>
          <w:p w:rsidR="00A02D67" w:rsidRDefault="00A02D67">
            <w:pPr>
              <w:rPr>
                <w:sz w:val="20"/>
                <w:szCs w:val="20"/>
                <w:lang w:eastAsia="en-US"/>
              </w:rPr>
            </w:pPr>
            <w:r>
              <w:rPr>
                <w:sz w:val="20"/>
                <w:szCs w:val="20"/>
                <w:lang w:eastAsia="en-US"/>
              </w:rPr>
              <w:lastRenderedPageBreak/>
              <w:t xml:space="preserve"> Использовать правило написания слов с удвоенными согласными. Составлять рассказ по репродукции картины А.С. Степанова «Лоси» и опорным словам, записывать рассказ. Находить совместно со сверстниками и взрослыми информацию (занимательные задания) в учебнике, сборнике дидактических материалов, рабочей тетради и других источниках и создавать свои занимательные задания. Определять и правильно произносить твёрдые и мягкие согласные звуки. Различать на письме твёрдые и мягкие согласные звуки (парные и непарные). Объяснять, как обозначена мягкость согласных на письме. Определять качественную характеристику гласного звука: гласный ударный или безударный. </w:t>
            </w:r>
            <w:r>
              <w:rPr>
                <w:sz w:val="20"/>
                <w:szCs w:val="20"/>
              </w:rPr>
              <w:t xml:space="preserve">Объяснять, когда в речи употребляют образные выражения. Составлять текст. Различать твердые и мягкие согласные звуки (парные и непарные). </w:t>
            </w:r>
            <w:r>
              <w:rPr>
                <w:sz w:val="20"/>
                <w:szCs w:val="20"/>
                <w:lang w:eastAsia="en-US"/>
              </w:rPr>
              <w:t>Соотносить количество букв и звуков в словах с мягким знаком, объяснять причины расхождения. Подбирать примеры слов с мягким знаком (ь). Подбирать примеры слов с мягким знаком. Переносить слова с мягким знаком. Обозначать мягкость согласного звука мягким знаком на конце слова и в середине перед согласным.</w:t>
            </w:r>
          </w:p>
          <w:p w:rsidR="00A02D67" w:rsidRDefault="00A02D67">
            <w:pPr>
              <w:rPr>
                <w:sz w:val="20"/>
                <w:szCs w:val="20"/>
                <w:lang w:eastAsia="en-US"/>
              </w:rPr>
            </w:pPr>
            <w:r>
              <w:rPr>
                <w:sz w:val="20"/>
                <w:szCs w:val="20"/>
                <w:lang w:eastAsia="en-US"/>
              </w:rPr>
              <w:t xml:space="preserve">Работать с текстом: определять тему текста, подбирать к нему заголовок, определять части текста. Составлять продолжение рассказа. Написать письмо Деду Морозу. </w:t>
            </w:r>
            <w:r>
              <w:rPr>
                <w:sz w:val="20"/>
                <w:szCs w:val="20"/>
              </w:rPr>
              <w:t xml:space="preserve">Находить в словах буквосочетания </w:t>
            </w:r>
            <w:r>
              <w:rPr>
                <w:sz w:val="20"/>
                <w:szCs w:val="20"/>
                <w:lang w:eastAsia="en-US"/>
              </w:rPr>
              <w:t xml:space="preserve">чк, чн, чт, щн, нщ. Подбирать примеры слов с такими сочетаниями. Соблюдать в речи правильное орфоэпическое произношение слов с сочетаниями чн, чт. Работать с текстом. Подбирать к тексту заголовок. Выделять в тексте части и определять их микротемы. Записывать предложения из текста на заданную тему. Находить в тексте рифмующиеся строки, подбирать рифмующиеся слова, составлять словарик собственных рифм, участвовать в презентации выполненной работы. Различать непарные твёрдые и мягкие шипящие звуки. Находить в словах буквосочетания </w:t>
            </w:r>
            <w:r>
              <w:rPr>
                <w:b/>
                <w:sz w:val="20"/>
                <w:szCs w:val="20"/>
                <w:lang w:eastAsia="en-US"/>
              </w:rPr>
              <w:t>жи-ши,чу-щу,ча-ща</w:t>
            </w:r>
            <w:r>
              <w:rPr>
                <w:sz w:val="20"/>
                <w:szCs w:val="20"/>
                <w:lang w:eastAsia="en-US"/>
              </w:rPr>
              <w:t>,подбирать с ними слова. Применять правила написания этих буквосочетаний. Оценивать свои достижения при выполнении заданий «Проверь себя» и электронному приложению. Определять на слух парный по звонкости-глухости согласный звук на конце слова и в корне перед согласными, соотносить его произношение и написание. Находить в словах букву парного согласного звука, написание которой надо проверять. Различать проверочное и проверяемое слова. Подбирать проверочное слово путём изменения его формы. Подбирать проверочные слова путём изменения формы слова. Использовать правило при написании слов с парным по глухости-звонкости согласным звуком на конце слова и перед согласным в корне. Подбирать примеры слов с изучаемой орфограммой. Подбирать проверочные слова путём изменения формы слова. Использовать правило при написании слов с парным по глухости-звонкости согласным звуком на конце слова и перед согласным в корне. Подбирать примеры слов с изучаемой орфограммой. Подбирать проверочные слова путём изменения формы слова. Использовать правило при написании слов с парным по глухости-звонкости согласным звуком на конце слова и перед согласным в корне. Наблюдать над произношением слов с разделительным ь. Подбирать примеры с разделительным ь. Подбирать примеры с разделительным ь. Различать слова с ь- показателем мягкости предшествующего согласного звука и с разделительным мягким знаком.</w:t>
            </w:r>
          </w:p>
        </w:tc>
      </w:tr>
      <w:tr w:rsidR="00A02D67" w:rsidTr="00A02D67">
        <w:trPr>
          <w:trHeight w:val="440"/>
        </w:trPr>
        <w:tc>
          <w:tcPr>
            <w:tcW w:w="492" w:type="dxa"/>
            <w:tcBorders>
              <w:top w:val="single" w:sz="4" w:space="0" w:color="auto"/>
              <w:left w:val="single" w:sz="4" w:space="0" w:color="auto"/>
              <w:bottom w:val="single" w:sz="4" w:space="0" w:color="auto"/>
              <w:right w:val="single" w:sz="4" w:space="0" w:color="auto"/>
            </w:tcBorders>
          </w:tcPr>
          <w:p w:rsidR="00A02D67" w:rsidRDefault="00A02D67">
            <w:pPr>
              <w:pStyle w:val="af6"/>
              <w:widowControl w:val="0"/>
              <w:suppressLineNumbers/>
              <w:rPr>
                <w:i/>
                <w:sz w:val="20"/>
                <w:szCs w:val="20"/>
                <w:lang w:val="ru-RU"/>
              </w:rPr>
            </w:pPr>
          </w:p>
        </w:tc>
        <w:tc>
          <w:tcPr>
            <w:tcW w:w="1984" w:type="dxa"/>
            <w:tcBorders>
              <w:top w:val="single" w:sz="4" w:space="0" w:color="auto"/>
              <w:left w:val="single" w:sz="4" w:space="0" w:color="auto"/>
              <w:bottom w:val="single" w:sz="4" w:space="0" w:color="auto"/>
              <w:right w:val="single" w:sz="4" w:space="0" w:color="auto"/>
            </w:tcBorders>
            <w:hideMark/>
          </w:tcPr>
          <w:p w:rsidR="00A02D67" w:rsidRDefault="00A02D67">
            <w:pPr>
              <w:pStyle w:val="c40"/>
              <w:spacing w:before="0" w:after="0"/>
              <w:rPr>
                <w:rStyle w:val="c12"/>
                <w:b/>
                <w:bCs/>
              </w:rPr>
            </w:pPr>
            <w:r>
              <w:rPr>
                <w:rStyle w:val="c12"/>
                <w:b/>
                <w:bCs/>
                <w:color w:val="000000"/>
                <w:sz w:val="20"/>
                <w:szCs w:val="20"/>
              </w:rPr>
              <w:t>Части речи</w:t>
            </w:r>
          </w:p>
        </w:tc>
        <w:tc>
          <w:tcPr>
            <w:tcW w:w="1418" w:type="dxa"/>
            <w:tcBorders>
              <w:top w:val="single" w:sz="4" w:space="0" w:color="auto"/>
              <w:left w:val="single" w:sz="4" w:space="0" w:color="auto"/>
              <w:bottom w:val="single" w:sz="4" w:space="0" w:color="auto"/>
              <w:right w:val="single" w:sz="4" w:space="0" w:color="auto"/>
            </w:tcBorders>
            <w:hideMark/>
          </w:tcPr>
          <w:p w:rsidR="00A02D67" w:rsidRDefault="00A02D67">
            <w:r>
              <w:rPr>
                <w:rStyle w:val="c12"/>
                <w:b/>
                <w:bCs/>
                <w:color w:val="000000"/>
                <w:sz w:val="20"/>
                <w:szCs w:val="20"/>
              </w:rPr>
              <w:t>58</w:t>
            </w:r>
          </w:p>
        </w:tc>
        <w:tc>
          <w:tcPr>
            <w:tcW w:w="5670" w:type="dxa"/>
            <w:tcBorders>
              <w:top w:val="single" w:sz="4" w:space="0" w:color="auto"/>
              <w:left w:val="single" w:sz="4" w:space="0" w:color="auto"/>
              <w:bottom w:val="single" w:sz="4" w:space="0" w:color="auto"/>
              <w:right w:val="single" w:sz="4" w:space="0" w:color="auto"/>
            </w:tcBorders>
            <w:hideMark/>
          </w:tcPr>
          <w:p w:rsidR="00A02D67" w:rsidRDefault="00A02D67">
            <w:pPr>
              <w:rPr>
                <w:sz w:val="20"/>
                <w:szCs w:val="20"/>
                <w:lang w:eastAsia="en-US"/>
              </w:rPr>
            </w:pPr>
            <w:r>
              <w:rPr>
                <w:sz w:val="20"/>
                <w:szCs w:val="20"/>
                <w:lang w:eastAsia="en-US"/>
              </w:rPr>
              <w:t xml:space="preserve">Соотносить слова-названия (предметов, признаков, действий), вопросы, на которые они отвечают, с частями речи. Находить в тексте части речи с опорой на их признаки. Распознавать имя существительное среди других частей речи по обобщённому лексическому значению и вопросу. Обосновывать отнесение слова к имени существительному. Объяснять лексическое значение имён существительных. Различать одушевлённые и неодушевлённые имена существительные. Классифицировать </w:t>
            </w:r>
            <w:r>
              <w:rPr>
                <w:sz w:val="20"/>
                <w:szCs w:val="20"/>
                <w:lang w:eastAsia="en-US"/>
              </w:rPr>
              <w:lastRenderedPageBreak/>
              <w:t>имена существительные одушевлённые и неодушевлённые по значению и объединять их в тематические группы. Различать собственные и нарицательные имена существительные, подбирать примеры. Классифицировать имена собственные и нарицательные по значению и объединять их в тематические группы. Писать с заглавной буквой имена собственные. Писать с заглавной буквы имена собственные. Составлять устный рассказ по репродукции картины В. М. Васнецова «Богатыри».</w:t>
            </w:r>
          </w:p>
          <w:p w:rsidR="00A02D67" w:rsidRDefault="00A02D67">
            <w:pPr>
              <w:rPr>
                <w:sz w:val="20"/>
                <w:szCs w:val="20"/>
                <w:lang w:eastAsia="en-US"/>
              </w:rPr>
            </w:pPr>
            <w:r>
              <w:rPr>
                <w:sz w:val="20"/>
                <w:szCs w:val="20"/>
                <w:lang w:eastAsia="en-US"/>
              </w:rPr>
              <w:t>Составлять устный рассказ о своём домашнем животном на основе наблюдений по вопросам учителя. Определять число имён существительных. Изменять имя существительное по числам. Определять, каким членом предложения является имя существительное в предложении. Определять грамматические признаки имён существительных: одушевлённое или неодушевлённое, собственное или нарицательное; число (единственное или множественное), роль в предложении. Определять грамматические признаки имён существительных: одушевлённое или неодушевлённое, собственное или нарицательное; число (единственное или множественное), роль в предложении. Классифицировать имена существительные по определённому грамматическому признаку. Обосновывать правильность определения грамматических признаков имени существительного. Работать с повествовательным текстом: определять его тему и главную мысль, подбирать заголовок к тексту, определять части текста. Распознавать глагол среди других частей речи по обобщённому лексическому значению и вопросу. Определять, каким членом предложения является глагол в предложении. Выбирать глаголы в соответствии с задачей речевого высказывания. Рассматривать репродукцию картины А.К Саврасова «Грачи прилетели» по данным вопросам, обсуждать план предстоящего рассказа, составлять (под руководством учителя) по картине рассказ, записывать его. Определять число глагола, распределять глаголы по группам в зависимости от их числа, изменять глаголы по числам, приводить примеры глаголов определённого числа, употреблять глаголы в определённом числе. Определять число глагола, распределять глаголы по группам в зависимости от их числа, изменять глаголы по числам, приводить примеры глаголов определённого числа, употреблять глаголы в определённом числе. Раздельно писать частицу НЕ с глаголом.</w:t>
            </w:r>
          </w:p>
          <w:p w:rsidR="00A02D67" w:rsidRDefault="00A02D67">
            <w:pPr>
              <w:snapToGrid w:val="0"/>
              <w:rPr>
                <w:sz w:val="20"/>
                <w:szCs w:val="20"/>
              </w:rPr>
            </w:pPr>
            <w:r>
              <w:rPr>
                <w:sz w:val="20"/>
                <w:szCs w:val="20"/>
                <w:lang w:eastAsia="en-US"/>
              </w:rPr>
              <w:t xml:space="preserve">Определять грамматические признаки глагола: число (единственное или множественное), роль в предложении. Определять правильный порядок предложений, составлять текст, подбирать к нему название записывать составленный текст. Распознавать текст – повествование. Наблюдать над ролью глаголов в повествовательном тексте. Распознавать имя прилагательное среди других частей речи по обобщённому лексическому значению и вопросу. Работать со страничкой «Для любознательных». Выделять из предложения словосочетания с именами прилагательными. Приводить примеры. Работать со страничкой «Для любознательных». Выделять из предложения словосочетания с именами прилагательными. Приводить примеры. </w:t>
            </w:r>
            <w:r>
              <w:rPr>
                <w:sz w:val="20"/>
                <w:szCs w:val="20"/>
              </w:rPr>
              <w:t>Обосновывать правильность отнесения слова к имени прилагательному.</w:t>
            </w:r>
          </w:p>
          <w:p w:rsidR="00A02D67" w:rsidRDefault="00A02D67">
            <w:pPr>
              <w:rPr>
                <w:sz w:val="20"/>
                <w:szCs w:val="20"/>
                <w:lang w:eastAsia="en-US"/>
              </w:rPr>
            </w:pPr>
            <w:r>
              <w:rPr>
                <w:sz w:val="20"/>
                <w:szCs w:val="20"/>
              </w:rPr>
              <w:t xml:space="preserve">Использовать в речи прилагательные различных лексико-тематических групп. Подбирать имена прилагательные – сравнения для характеристики качеств, присущих людям и животным. </w:t>
            </w:r>
            <w:r>
              <w:rPr>
                <w:sz w:val="20"/>
                <w:szCs w:val="20"/>
                <w:lang w:eastAsia="en-US"/>
              </w:rPr>
              <w:t>Определять, каким членом предложения является имя прилагательное. Подбирать имена прилагательные-сравнения для характеристики качеств, присущих людям и животным. Определять число имён прилагательных, распределять имена прилагательные в   зависимости от их числа, изменять прилагательные по числам. Определять число имён прилагательных, распределять имена прилагательные в   зависимости от их числа, изменять прилагательные по числам.</w:t>
            </w:r>
          </w:p>
          <w:p w:rsidR="00A02D67" w:rsidRDefault="00A02D67">
            <w:pPr>
              <w:rPr>
                <w:sz w:val="20"/>
                <w:szCs w:val="20"/>
                <w:lang w:eastAsia="en-US"/>
              </w:rPr>
            </w:pPr>
            <w:r>
              <w:rPr>
                <w:sz w:val="20"/>
                <w:szCs w:val="20"/>
                <w:lang w:eastAsia="en-US"/>
              </w:rPr>
              <w:t xml:space="preserve">Соблюдать литературные нормы употребления в речи таких слов и их форм, как </w:t>
            </w:r>
            <w:r>
              <w:rPr>
                <w:i/>
                <w:sz w:val="20"/>
                <w:szCs w:val="20"/>
                <w:lang w:eastAsia="en-US"/>
              </w:rPr>
              <w:t xml:space="preserve">кофе, мышь, фамилия, шампунь и др. </w:t>
            </w:r>
            <w:r>
              <w:rPr>
                <w:sz w:val="20"/>
                <w:szCs w:val="20"/>
                <w:lang w:eastAsia="en-US"/>
              </w:rPr>
              <w:t xml:space="preserve">Определять грамматические признаки имён прилагательных: </w:t>
            </w:r>
            <w:r>
              <w:rPr>
                <w:sz w:val="20"/>
                <w:szCs w:val="20"/>
                <w:lang w:eastAsia="en-US"/>
              </w:rPr>
              <w:lastRenderedPageBreak/>
              <w:t>связь с именем существительным, число (единственное или множественное), роль в предложении. Составлять текст-описание натюрморта по репродукции картины Ф. П. Толстого «Букет цветов. Бабочка и птичка». Распознавать личные местоимения (в начальной форме) среди других слов в предложении. Различать местоимения и имена существительные. Распознавать личные местоимения (в начальной форме) среди других слов в предложении. Различать местоимения и имена существительные. Заменять повторяющиеся в тексте имена существительные личными местоимениями. Составлять из предложений текст, подбирать к нему заголовок, записывать составленный текст. Распознавать текст-рассуждение. Создавать устные и письменные тексты-рассуждения.</w:t>
            </w:r>
          </w:p>
          <w:p w:rsidR="00A02D67" w:rsidRDefault="00A02D67">
            <w:pPr>
              <w:rPr>
                <w:sz w:val="20"/>
                <w:szCs w:val="20"/>
                <w:lang w:eastAsia="en-US"/>
              </w:rPr>
            </w:pPr>
            <w:r>
              <w:rPr>
                <w:sz w:val="20"/>
                <w:szCs w:val="20"/>
                <w:lang w:eastAsia="en-US"/>
              </w:rPr>
              <w:t>Работать с текстом: определять тип текста, тему и главную мысль, выделять части в тексте-рассуждении, записывать текст по частям. Узнавать предлоги в устной и письменной речи. Правильно употреблять предлоги в речи. Правильно употреблять предлоги в речи. Раздельно писать предлоги со словами. Редактировать текст; восстанавливать деформированный повествовательный текст. Пользоваться толковым, орфографическим, орфоэпическим словарями, словарями антонимов и синонимов, словарём однокоренных слов. Находить полезную информацию о словарях, придумывать собственные задания, для выполнения которых требуются словари, участвовать в презентации подготовленных заданий.</w:t>
            </w:r>
          </w:p>
        </w:tc>
      </w:tr>
      <w:tr w:rsidR="00A02D67" w:rsidTr="00A02D67">
        <w:tc>
          <w:tcPr>
            <w:tcW w:w="492" w:type="dxa"/>
            <w:tcBorders>
              <w:top w:val="single" w:sz="4" w:space="0" w:color="auto"/>
              <w:left w:val="single" w:sz="4" w:space="0" w:color="auto"/>
              <w:bottom w:val="single" w:sz="4" w:space="0" w:color="auto"/>
              <w:right w:val="single" w:sz="4" w:space="0" w:color="auto"/>
            </w:tcBorders>
          </w:tcPr>
          <w:p w:rsidR="00A02D67" w:rsidRDefault="00A02D67">
            <w:pPr>
              <w:pStyle w:val="af6"/>
              <w:widowControl w:val="0"/>
              <w:suppressLineNumbers/>
              <w:rPr>
                <w:i/>
                <w:sz w:val="20"/>
                <w:szCs w:val="20"/>
                <w:lang w:val="ru-RU"/>
              </w:rPr>
            </w:pPr>
          </w:p>
        </w:tc>
        <w:tc>
          <w:tcPr>
            <w:tcW w:w="1984" w:type="dxa"/>
            <w:tcBorders>
              <w:top w:val="single" w:sz="4" w:space="0" w:color="auto"/>
              <w:left w:val="single" w:sz="4" w:space="0" w:color="auto"/>
              <w:bottom w:val="single" w:sz="4" w:space="0" w:color="auto"/>
              <w:right w:val="single" w:sz="4" w:space="0" w:color="auto"/>
            </w:tcBorders>
            <w:hideMark/>
          </w:tcPr>
          <w:p w:rsidR="00A02D67" w:rsidRDefault="00A02D67">
            <w:pPr>
              <w:pStyle w:val="c40"/>
              <w:spacing w:before="0" w:after="0"/>
              <w:rPr>
                <w:rStyle w:val="c12"/>
                <w:b/>
                <w:bCs/>
              </w:rPr>
            </w:pPr>
            <w:r>
              <w:rPr>
                <w:rStyle w:val="c12"/>
                <w:b/>
                <w:bCs/>
                <w:color w:val="000000"/>
                <w:sz w:val="20"/>
                <w:szCs w:val="20"/>
              </w:rPr>
              <w:t>Повторение</w:t>
            </w:r>
          </w:p>
        </w:tc>
        <w:tc>
          <w:tcPr>
            <w:tcW w:w="1418" w:type="dxa"/>
            <w:tcBorders>
              <w:top w:val="single" w:sz="4" w:space="0" w:color="auto"/>
              <w:left w:val="single" w:sz="4" w:space="0" w:color="auto"/>
              <w:bottom w:val="single" w:sz="4" w:space="0" w:color="auto"/>
              <w:right w:val="single" w:sz="4" w:space="0" w:color="auto"/>
            </w:tcBorders>
            <w:hideMark/>
          </w:tcPr>
          <w:p w:rsidR="00A02D67" w:rsidRDefault="00A02D67">
            <w:r>
              <w:rPr>
                <w:rStyle w:val="c12"/>
                <w:b/>
                <w:bCs/>
                <w:color w:val="000000"/>
                <w:sz w:val="20"/>
                <w:szCs w:val="20"/>
              </w:rPr>
              <w:t>16</w:t>
            </w:r>
          </w:p>
        </w:tc>
        <w:tc>
          <w:tcPr>
            <w:tcW w:w="5670" w:type="dxa"/>
            <w:tcBorders>
              <w:top w:val="single" w:sz="4" w:space="0" w:color="auto"/>
              <w:left w:val="single" w:sz="4" w:space="0" w:color="auto"/>
              <w:bottom w:val="single" w:sz="4" w:space="0" w:color="auto"/>
              <w:right w:val="single" w:sz="4" w:space="0" w:color="auto"/>
            </w:tcBorders>
            <w:hideMark/>
          </w:tcPr>
          <w:p w:rsidR="00A02D67" w:rsidRDefault="00A02D67">
            <w:pPr>
              <w:snapToGrid w:val="0"/>
              <w:rPr>
                <w:sz w:val="20"/>
                <w:szCs w:val="20"/>
              </w:rPr>
            </w:pPr>
            <w:r>
              <w:rPr>
                <w:sz w:val="20"/>
                <w:szCs w:val="20"/>
                <w:lang w:eastAsia="en-US"/>
              </w:rPr>
              <w:t>Наблюдать за особенностями речи и оценивать её.</w:t>
            </w:r>
          </w:p>
          <w:p w:rsidR="00A02D67" w:rsidRDefault="00A02D67">
            <w:pPr>
              <w:snapToGrid w:val="0"/>
              <w:rPr>
                <w:sz w:val="20"/>
                <w:szCs w:val="20"/>
              </w:rPr>
            </w:pPr>
            <w:r>
              <w:rPr>
                <w:sz w:val="20"/>
                <w:szCs w:val="20"/>
                <w:lang w:eastAsia="en-US"/>
              </w:rPr>
              <w:t>Работать с текстом, различать виды текста. Определять границы предложения, обосновывать выбор знаков препинания. Определять главные и второстепенные члены предложения, устанавливать связь слов в предложении.</w:t>
            </w:r>
          </w:p>
          <w:p w:rsidR="00A02D67" w:rsidRDefault="00A02D67">
            <w:pPr>
              <w:rPr>
                <w:b/>
                <w:sz w:val="20"/>
                <w:szCs w:val="20"/>
                <w:lang w:eastAsia="en-US"/>
              </w:rPr>
            </w:pPr>
            <w:r>
              <w:rPr>
                <w:sz w:val="20"/>
                <w:szCs w:val="20"/>
                <w:lang w:eastAsia="en-US"/>
              </w:rPr>
              <w:t>Работать со словарями. Определять ударный и безударный слог. Различать проверяемые и непроверяемые орфограммы.</w:t>
            </w:r>
          </w:p>
          <w:p w:rsidR="00A02D67" w:rsidRDefault="00A02D67">
            <w:pPr>
              <w:rPr>
                <w:sz w:val="20"/>
                <w:szCs w:val="20"/>
                <w:lang w:eastAsia="en-US"/>
              </w:rPr>
            </w:pPr>
            <w:r>
              <w:rPr>
                <w:sz w:val="20"/>
                <w:szCs w:val="20"/>
                <w:lang w:eastAsia="en-US"/>
              </w:rPr>
              <w:t>Оценивать свои достижения при выполнении задания</w:t>
            </w:r>
          </w:p>
          <w:p w:rsidR="00A02D67" w:rsidRDefault="00A02D67">
            <w:pPr>
              <w:rPr>
                <w:sz w:val="20"/>
                <w:szCs w:val="20"/>
                <w:lang w:eastAsia="en-US"/>
              </w:rPr>
            </w:pPr>
            <w:r>
              <w:rPr>
                <w:sz w:val="20"/>
                <w:szCs w:val="20"/>
                <w:lang w:eastAsia="en-US"/>
              </w:rPr>
              <w:t>Определять   согласный по глухости-звонкости в слове, подбирать проверочные слова. Применять правило написания слов с буквосочетаниями с шипящими звуками. Определять и классифицировать части речи, определять их грамматические признаки.</w:t>
            </w:r>
          </w:p>
          <w:p w:rsidR="00A02D67" w:rsidRDefault="00A02D67">
            <w:pPr>
              <w:rPr>
                <w:sz w:val="20"/>
                <w:szCs w:val="20"/>
              </w:rPr>
            </w:pPr>
            <w:r>
              <w:rPr>
                <w:sz w:val="20"/>
                <w:szCs w:val="20"/>
              </w:rPr>
              <w:t xml:space="preserve">Сопоставлять приёмы проверки написания гласных и согласных в корне слова. </w:t>
            </w:r>
          </w:p>
          <w:p w:rsidR="00A02D67" w:rsidRDefault="00A02D67">
            <w:pPr>
              <w:snapToGrid w:val="0"/>
              <w:rPr>
                <w:sz w:val="20"/>
                <w:szCs w:val="20"/>
              </w:rPr>
            </w:pPr>
            <w:r>
              <w:rPr>
                <w:sz w:val="20"/>
                <w:szCs w:val="20"/>
              </w:rPr>
              <w:t>Объяснять правописание слов с  изученными орфограммами. Составлять текст – повествование на предложенную тему, находить нужную информацию для ответа на вопросы к тексту и записывать ответ.</w:t>
            </w:r>
          </w:p>
        </w:tc>
      </w:tr>
    </w:tbl>
    <w:p w:rsidR="00A02D67" w:rsidRDefault="00A02D67" w:rsidP="00A02D67">
      <w:pPr>
        <w:pStyle w:val="afc"/>
        <w:rPr>
          <w:rFonts w:ascii="Times New Roman" w:hAnsi="Times New Roman" w:cs="Times New Roman"/>
          <w:b/>
          <w:sz w:val="24"/>
          <w:szCs w:val="24"/>
        </w:rPr>
      </w:pPr>
    </w:p>
    <w:p w:rsidR="00A02D67" w:rsidRDefault="00A02D67" w:rsidP="00A02D67">
      <w:pPr>
        <w:jc w:val="center"/>
        <w:rPr>
          <w:b/>
        </w:rPr>
      </w:pPr>
      <w:r>
        <w:rPr>
          <w:b/>
        </w:rPr>
        <w:t>Тематическое планирование русского языка</w:t>
      </w:r>
    </w:p>
    <w:p w:rsidR="00A02D67" w:rsidRDefault="00A02D67" w:rsidP="00A02D67">
      <w:pPr>
        <w:jc w:val="center"/>
        <w:rPr>
          <w:b/>
        </w:rPr>
      </w:pPr>
      <w:r>
        <w:rPr>
          <w:b/>
        </w:rPr>
        <w:t>3 класс 5 час в неделю 170 часов</w:t>
      </w:r>
    </w:p>
    <w:p w:rsidR="00A02D67" w:rsidRDefault="00A02D67" w:rsidP="00A02D67"/>
    <w:tbl>
      <w:tblPr>
        <w:tblW w:w="957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412"/>
        <w:gridCol w:w="1135"/>
        <w:gridCol w:w="5531"/>
      </w:tblGrid>
      <w:tr w:rsidR="00A02D67" w:rsidTr="00A02D67">
        <w:tc>
          <w:tcPr>
            <w:tcW w:w="492" w:type="dxa"/>
            <w:tcBorders>
              <w:top w:val="single" w:sz="4" w:space="0" w:color="auto"/>
              <w:left w:val="single" w:sz="4" w:space="0" w:color="auto"/>
              <w:bottom w:val="single" w:sz="4" w:space="0" w:color="auto"/>
              <w:right w:val="single" w:sz="4" w:space="0" w:color="auto"/>
            </w:tcBorders>
            <w:hideMark/>
          </w:tcPr>
          <w:p w:rsidR="00A02D67" w:rsidRDefault="00A02D67">
            <w:pPr>
              <w:pStyle w:val="af6"/>
              <w:widowControl w:val="0"/>
              <w:suppressLineNumbers/>
              <w:ind w:left="0"/>
              <w:rPr>
                <w:i/>
                <w:sz w:val="20"/>
                <w:szCs w:val="20"/>
                <w:lang w:val="ru-RU"/>
              </w:rPr>
            </w:pPr>
            <w:r>
              <w:rPr>
                <w:i/>
                <w:sz w:val="20"/>
                <w:szCs w:val="20"/>
                <w:lang w:val="ru-RU"/>
              </w:rPr>
              <w:t>№</w:t>
            </w:r>
          </w:p>
        </w:tc>
        <w:tc>
          <w:tcPr>
            <w:tcW w:w="2410" w:type="dxa"/>
            <w:tcBorders>
              <w:top w:val="single" w:sz="4" w:space="0" w:color="auto"/>
              <w:left w:val="single" w:sz="4" w:space="0" w:color="auto"/>
              <w:bottom w:val="single" w:sz="4" w:space="0" w:color="auto"/>
              <w:right w:val="single" w:sz="4" w:space="0" w:color="auto"/>
            </w:tcBorders>
            <w:hideMark/>
          </w:tcPr>
          <w:p w:rsidR="00A02D67" w:rsidRDefault="00A02D67">
            <w:pPr>
              <w:pStyle w:val="af6"/>
              <w:widowControl w:val="0"/>
              <w:suppressLineNumbers/>
              <w:rPr>
                <w:b/>
                <w:i/>
                <w:sz w:val="20"/>
                <w:szCs w:val="20"/>
                <w:lang w:val="ru-RU"/>
              </w:rPr>
            </w:pPr>
            <w:r>
              <w:rPr>
                <w:b/>
                <w:i/>
                <w:sz w:val="20"/>
                <w:szCs w:val="20"/>
                <w:lang w:val="ru-RU"/>
              </w:rPr>
              <w:t>Тематическое планирование</w:t>
            </w:r>
          </w:p>
        </w:tc>
        <w:tc>
          <w:tcPr>
            <w:tcW w:w="1134" w:type="dxa"/>
            <w:tcBorders>
              <w:top w:val="single" w:sz="4" w:space="0" w:color="auto"/>
              <w:left w:val="single" w:sz="4" w:space="0" w:color="auto"/>
              <w:bottom w:val="single" w:sz="4" w:space="0" w:color="auto"/>
              <w:right w:val="single" w:sz="4" w:space="0" w:color="auto"/>
            </w:tcBorders>
            <w:hideMark/>
          </w:tcPr>
          <w:p w:rsidR="00A02D67" w:rsidRDefault="00A02D67">
            <w:pPr>
              <w:pStyle w:val="af6"/>
              <w:widowControl w:val="0"/>
              <w:suppressLineNumbers/>
              <w:rPr>
                <w:b/>
                <w:i/>
                <w:sz w:val="20"/>
                <w:szCs w:val="20"/>
                <w:lang w:val="ru-RU"/>
              </w:rPr>
            </w:pPr>
            <w:r>
              <w:rPr>
                <w:b/>
                <w:i/>
                <w:sz w:val="20"/>
                <w:szCs w:val="20"/>
                <w:lang w:val="ru-RU"/>
              </w:rPr>
              <w:t>Кол. часов</w:t>
            </w:r>
          </w:p>
        </w:tc>
        <w:tc>
          <w:tcPr>
            <w:tcW w:w="5528" w:type="dxa"/>
            <w:tcBorders>
              <w:top w:val="single" w:sz="4" w:space="0" w:color="auto"/>
              <w:left w:val="single" w:sz="4" w:space="0" w:color="auto"/>
              <w:bottom w:val="single" w:sz="4" w:space="0" w:color="auto"/>
              <w:right w:val="single" w:sz="4" w:space="0" w:color="auto"/>
            </w:tcBorders>
            <w:hideMark/>
          </w:tcPr>
          <w:p w:rsidR="00A02D67" w:rsidRDefault="00A02D67">
            <w:pPr>
              <w:pStyle w:val="af6"/>
              <w:widowControl w:val="0"/>
              <w:suppressLineNumbers/>
              <w:ind w:left="163"/>
              <w:rPr>
                <w:b/>
                <w:i/>
                <w:sz w:val="20"/>
                <w:szCs w:val="20"/>
                <w:lang w:val="ru-RU"/>
              </w:rPr>
            </w:pPr>
            <w:r>
              <w:rPr>
                <w:b/>
                <w:i/>
                <w:sz w:val="20"/>
                <w:szCs w:val="20"/>
                <w:lang w:val="ru-RU"/>
              </w:rPr>
              <w:t>Характеристика основных видов деятельности ученика (на уровне учебных действий)</w:t>
            </w:r>
          </w:p>
        </w:tc>
      </w:tr>
      <w:tr w:rsidR="00A02D67" w:rsidTr="00A02D67">
        <w:tc>
          <w:tcPr>
            <w:tcW w:w="492" w:type="dxa"/>
            <w:tcBorders>
              <w:top w:val="single" w:sz="4" w:space="0" w:color="auto"/>
              <w:left w:val="single" w:sz="4" w:space="0" w:color="auto"/>
              <w:bottom w:val="single" w:sz="4" w:space="0" w:color="auto"/>
              <w:right w:val="single" w:sz="4" w:space="0" w:color="auto"/>
            </w:tcBorders>
          </w:tcPr>
          <w:p w:rsidR="00A02D67" w:rsidRDefault="00A02D67">
            <w:pPr>
              <w:pStyle w:val="af6"/>
              <w:widowControl w:val="0"/>
              <w:suppressLineNumbers/>
              <w:rPr>
                <w:i/>
                <w:sz w:val="20"/>
                <w:szCs w:val="20"/>
                <w:lang w:val="ru-RU"/>
              </w:rPr>
            </w:pPr>
          </w:p>
        </w:tc>
        <w:tc>
          <w:tcPr>
            <w:tcW w:w="2410" w:type="dxa"/>
            <w:tcBorders>
              <w:top w:val="single" w:sz="4" w:space="0" w:color="auto"/>
              <w:left w:val="single" w:sz="4" w:space="0" w:color="auto"/>
              <w:bottom w:val="single" w:sz="4" w:space="0" w:color="auto"/>
              <w:right w:val="single" w:sz="4" w:space="0" w:color="auto"/>
            </w:tcBorders>
          </w:tcPr>
          <w:p w:rsidR="00A02D67" w:rsidRDefault="00A02D67">
            <w:pPr>
              <w:suppressAutoHyphens w:val="0"/>
              <w:rPr>
                <w:color w:val="000000"/>
                <w:sz w:val="20"/>
                <w:szCs w:val="20"/>
                <w:lang w:eastAsia="ru-RU"/>
              </w:rPr>
            </w:pPr>
            <w:r>
              <w:rPr>
                <w:b/>
                <w:bCs/>
                <w:color w:val="000000"/>
                <w:sz w:val="20"/>
                <w:szCs w:val="20"/>
                <w:lang w:eastAsia="ru-RU"/>
              </w:rPr>
              <w:t xml:space="preserve">Язык и речь </w:t>
            </w:r>
          </w:p>
          <w:p w:rsidR="00A02D67" w:rsidRDefault="00A02D67">
            <w:pPr>
              <w:suppressAutoHyphens w:val="0"/>
              <w:rPr>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A02D67" w:rsidRDefault="00A02D67">
            <w:pPr>
              <w:rPr>
                <w:b/>
                <w:sz w:val="20"/>
                <w:szCs w:val="20"/>
              </w:rPr>
            </w:pPr>
            <w:r>
              <w:rPr>
                <w:b/>
                <w:bCs/>
                <w:color w:val="000000"/>
                <w:sz w:val="20"/>
                <w:szCs w:val="20"/>
                <w:lang w:eastAsia="ru-RU"/>
              </w:rPr>
              <w:t>2</w:t>
            </w:r>
          </w:p>
        </w:tc>
        <w:tc>
          <w:tcPr>
            <w:tcW w:w="5528" w:type="dxa"/>
            <w:tcBorders>
              <w:top w:val="single" w:sz="4" w:space="0" w:color="auto"/>
              <w:left w:val="single" w:sz="4" w:space="0" w:color="auto"/>
              <w:bottom w:val="single" w:sz="4" w:space="0" w:color="auto"/>
              <w:right w:val="single" w:sz="4" w:space="0" w:color="auto"/>
            </w:tcBorders>
          </w:tcPr>
          <w:p w:rsidR="00A02D67" w:rsidRDefault="00A02D67">
            <w:pPr>
              <w:ind w:right="57"/>
              <w:rPr>
                <w:sz w:val="20"/>
                <w:szCs w:val="20"/>
              </w:rPr>
            </w:pPr>
            <w:r>
              <w:rPr>
                <w:rStyle w:val="39"/>
                <w:b w:val="0"/>
                <w:sz w:val="20"/>
                <w:szCs w:val="20"/>
              </w:rPr>
              <w:t>Различать</w:t>
            </w:r>
            <w:r>
              <w:rPr>
                <w:sz w:val="20"/>
                <w:szCs w:val="20"/>
              </w:rPr>
              <w:t xml:space="preserve"> язык и речь</w:t>
            </w:r>
          </w:p>
          <w:p w:rsidR="00A02D67" w:rsidRDefault="00A02D67">
            <w:pPr>
              <w:ind w:right="57"/>
              <w:rPr>
                <w:sz w:val="20"/>
                <w:szCs w:val="20"/>
              </w:rPr>
            </w:pPr>
            <w:r>
              <w:rPr>
                <w:sz w:val="20"/>
                <w:szCs w:val="20"/>
              </w:rPr>
              <w:t>объяснять, в каких случаях жизни мы пользуемся разными видами речи и что такое хорошая речь. Применять навыки полученные во 2 классе</w:t>
            </w:r>
          </w:p>
          <w:p w:rsidR="00A02D67" w:rsidRDefault="00A02D67">
            <w:pPr>
              <w:snapToGrid w:val="0"/>
              <w:rPr>
                <w:sz w:val="20"/>
                <w:szCs w:val="20"/>
              </w:rPr>
            </w:pPr>
          </w:p>
        </w:tc>
      </w:tr>
      <w:tr w:rsidR="00A02D67" w:rsidTr="00A02D67">
        <w:tc>
          <w:tcPr>
            <w:tcW w:w="492" w:type="dxa"/>
            <w:tcBorders>
              <w:top w:val="single" w:sz="4" w:space="0" w:color="auto"/>
              <w:left w:val="single" w:sz="4" w:space="0" w:color="auto"/>
              <w:bottom w:val="single" w:sz="4" w:space="0" w:color="auto"/>
              <w:right w:val="single" w:sz="4" w:space="0" w:color="auto"/>
            </w:tcBorders>
          </w:tcPr>
          <w:p w:rsidR="00A02D67" w:rsidRDefault="00A02D67">
            <w:pPr>
              <w:pStyle w:val="af6"/>
              <w:widowControl w:val="0"/>
              <w:suppressLineNumbers/>
              <w:rPr>
                <w:i/>
                <w:sz w:val="20"/>
                <w:szCs w:val="20"/>
                <w:lang w:val="ru-RU"/>
              </w:rPr>
            </w:pPr>
          </w:p>
        </w:tc>
        <w:tc>
          <w:tcPr>
            <w:tcW w:w="2410" w:type="dxa"/>
            <w:tcBorders>
              <w:top w:val="single" w:sz="4" w:space="0" w:color="auto"/>
              <w:left w:val="single" w:sz="4" w:space="0" w:color="auto"/>
              <w:bottom w:val="single" w:sz="4" w:space="0" w:color="auto"/>
              <w:right w:val="single" w:sz="4" w:space="0" w:color="auto"/>
            </w:tcBorders>
            <w:hideMark/>
          </w:tcPr>
          <w:p w:rsidR="00A02D67" w:rsidRDefault="00A02D67">
            <w:pPr>
              <w:pStyle w:val="c40"/>
              <w:spacing w:before="0" w:after="0"/>
              <w:rPr>
                <w:color w:val="000000"/>
                <w:sz w:val="20"/>
                <w:szCs w:val="20"/>
              </w:rPr>
            </w:pPr>
            <w:r>
              <w:rPr>
                <w:b/>
                <w:bCs/>
                <w:color w:val="000000"/>
                <w:sz w:val="20"/>
                <w:szCs w:val="20"/>
                <w:lang w:eastAsia="ru-RU"/>
              </w:rPr>
              <w:t>Текст, предложение, словосочетание</w:t>
            </w:r>
          </w:p>
        </w:tc>
        <w:tc>
          <w:tcPr>
            <w:tcW w:w="1134" w:type="dxa"/>
            <w:tcBorders>
              <w:top w:val="single" w:sz="4" w:space="0" w:color="auto"/>
              <w:left w:val="single" w:sz="4" w:space="0" w:color="auto"/>
              <w:bottom w:val="single" w:sz="4" w:space="0" w:color="auto"/>
              <w:right w:val="single" w:sz="4" w:space="0" w:color="auto"/>
            </w:tcBorders>
            <w:hideMark/>
          </w:tcPr>
          <w:p w:rsidR="00A02D67" w:rsidRDefault="00A02D67">
            <w:pPr>
              <w:rPr>
                <w:b/>
                <w:sz w:val="20"/>
                <w:szCs w:val="20"/>
              </w:rPr>
            </w:pPr>
            <w:r>
              <w:rPr>
                <w:b/>
                <w:bCs/>
                <w:color w:val="000000"/>
                <w:sz w:val="20"/>
                <w:szCs w:val="20"/>
                <w:lang w:eastAsia="ru-RU"/>
              </w:rPr>
              <w:t>14</w:t>
            </w:r>
          </w:p>
        </w:tc>
        <w:tc>
          <w:tcPr>
            <w:tcW w:w="5528" w:type="dxa"/>
            <w:tcBorders>
              <w:top w:val="single" w:sz="4" w:space="0" w:color="auto"/>
              <w:left w:val="single" w:sz="4" w:space="0" w:color="auto"/>
              <w:bottom w:val="single" w:sz="4" w:space="0" w:color="auto"/>
              <w:right w:val="single" w:sz="4" w:space="0" w:color="auto"/>
            </w:tcBorders>
          </w:tcPr>
          <w:p w:rsidR="00A02D67" w:rsidRDefault="00A02D67">
            <w:pPr>
              <w:snapToGrid w:val="0"/>
              <w:rPr>
                <w:sz w:val="20"/>
                <w:szCs w:val="20"/>
              </w:rPr>
            </w:pPr>
            <w:r>
              <w:rPr>
                <w:sz w:val="20"/>
                <w:szCs w:val="20"/>
              </w:rPr>
              <w:t xml:space="preserve">Устанавливать связь слов в предложении по вопросам; составлять предложения по данной схеме и записывать их; анализировать таблицу и устанавливать, с какой интонацией можно произносить предложения; определять тип текстов. Писать подробное изложение: делить текст на части, выделять основную мысль каждой части и всего текста в целом, озаглавливать текст и каждую его часть, передавать содержание текста на письме (с помощью письменной речи). Устанавливать при помощи вопросов связь между членами </w:t>
            </w:r>
            <w:r>
              <w:rPr>
                <w:sz w:val="20"/>
                <w:szCs w:val="20"/>
              </w:rPr>
              <w:lastRenderedPageBreak/>
              <w:t>предложения; различать и выделять главные и второстепенные члены в предложении, распространенные и нераспространенные предложения; распространять нераспространенное предложения второстепенными членами. Умение применять орфографические правила и правила постановки знаков препинания (в объёме изученного) при записи предложений и текста под диктовку. Узнавать в тексте незнакомые слова, определять их значение по толковому словарю.</w:t>
            </w:r>
          </w:p>
          <w:p w:rsidR="00A02D67" w:rsidRDefault="00A02D67">
            <w:pPr>
              <w:snapToGrid w:val="0"/>
              <w:rPr>
                <w:sz w:val="20"/>
                <w:szCs w:val="20"/>
              </w:rPr>
            </w:pPr>
            <w:r>
              <w:rPr>
                <w:sz w:val="20"/>
                <w:szCs w:val="20"/>
              </w:rPr>
              <w:t>Научатся распознавать в речи синонимы и антонимы; подбирать необходимые слова;</w:t>
            </w:r>
          </w:p>
          <w:p w:rsidR="00A02D67" w:rsidRDefault="00A02D67">
            <w:pPr>
              <w:snapToGrid w:val="0"/>
              <w:rPr>
                <w:sz w:val="20"/>
                <w:szCs w:val="20"/>
              </w:rPr>
            </w:pPr>
            <w:r>
              <w:rPr>
                <w:sz w:val="20"/>
                <w:szCs w:val="20"/>
              </w:rPr>
              <w:t xml:space="preserve">работать со словарем. </w:t>
            </w:r>
          </w:p>
          <w:p w:rsidR="00A02D67" w:rsidRDefault="00A02D67">
            <w:pPr>
              <w:snapToGrid w:val="0"/>
              <w:rPr>
                <w:sz w:val="20"/>
                <w:szCs w:val="20"/>
              </w:rPr>
            </w:pPr>
            <w:r>
              <w:rPr>
                <w:sz w:val="20"/>
                <w:szCs w:val="20"/>
              </w:rPr>
              <w:t xml:space="preserve">Научатся  находить омонимы в устной и письменной речи; объяснять их лексическое значение; работать со словарём омонимов, находить в нём нужную информацию о слове. Научатся различать слова и словосочетания; составлять  словосочетания, подбирая к главному слову зависимое с помощью вопроса. </w:t>
            </w:r>
          </w:p>
          <w:p w:rsidR="00A02D67" w:rsidRDefault="00A02D67">
            <w:pPr>
              <w:snapToGrid w:val="0"/>
              <w:rPr>
                <w:sz w:val="20"/>
                <w:szCs w:val="20"/>
              </w:rPr>
            </w:pPr>
          </w:p>
          <w:p w:rsidR="00A02D67" w:rsidRDefault="00A02D67">
            <w:pPr>
              <w:snapToGrid w:val="0"/>
              <w:rPr>
                <w:sz w:val="20"/>
                <w:szCs w:val="20"/>
              </w:rPr>
            </w:pPr>
          </w:p>
        </w:tc>
      </w:tr>
      <w:tr w:rsidR="00A02D67" w:rsidTr="00A02D67">
        <w:tc>
          <w:tcPr>
            <w:tcW w:w="492" w:type="dxa"/>
            <w:tcBorders>
              <w:top w:val="single" w:sz="4" w:space="0" w:color="auto"/>
              <w:left w:val="single" w:sz="4" w:space="0" w:color="auto"/>
              <w:bottom w:val="single" w:sz="4" w:space="0" w:color="auto"/>
              <w:right w:val="single" w:sz="4" w:space="0" w:color="auto"/>
            </w:tcBorders>
          </w:tcPr>
          <w:p w:rsidR="00A02D67" w:rsidRDefault="00A02D67">
            <w:pPr>
              <w:pStyle w:val="af6"/>
              <w:widowControl w:val="0"/>
              <w:suppressLineNumbers/>
              <w:rPr>
                <w:i/>
                <w:sz w:val="20"/>
                <w:szCs w:val="20"/>
                <w:lang w:val="ru-RU"/>
              </w:rPr>
            </w:pPr>
          </w:p>
        </w:tc>
        <w:tc>
          <w:tcPr>
            <w:tcW w:w="2410" w:type="dxa"/>
            <w:tcBorders>
              <w:top w:val="single" w:sz="4" w:space="0" w:color="auto"/>
              <w:left w:val="single" w:sz="4" w:space="0" w:color="auto"/>
              <w:bottom w:val="single" w:sz="4" w:space="0" w:color="auto"/>
              <w:right w:val="single" w:sz="4" w:space="0" w:color="auto"/>
            </w:tcBorders>
            <w:hideMark/>
          </w:tcPr>
          <w:p w:rsidR="00A02D67" w:rsidRDefault="00A02D67">
            <w:pPr>
              <w:pStyle w:val="c40"/>
              <w:spacing w:before="0" w:after="0"/>
              <w:rPr>
                <w:color w:val="000000"/>
                <w:sz w:val="20"/>
                <w:szCs w:val="20"/>
              </w:rPr>
            </w:pPr>
            <w:r>
              <w:rPr>
                <w:b/>
                <w:bCs/>
                <w:color w:val="000000"/>
                <w:sz w:val="20"/>
                <w:szCs w:val="20"/>
                <w:lang w:eastAsia="ru-RU"/>
              </w:rPr>
              <w:t>Слово в языке и речи</w:t>
            </w:r>
          </w:p>
        </w:tc>
        <w:tc>
          <w:tcPr>
            <w:tcW w:w="1134" w:type="dxa"/>
            <w:tcBorders>
              <w:top w:val="single" w:sz="4" w:space="0" w:color="auto"/>
              <w:left w:val="single" w:sz="4" w:space="0" w:color="auto"/>
              <w:bottom w:val="single" w:sz="4" w:space="0" w:color="auto"/>
              <w:right w:val="single" w:sz="4" w:space="0" w:color="auto"/>
            </w:tcBorders>
            <w:hideMark/>
          </w:tcPr>
          <w:p w:rsidR="00A02D67" w:rsidRDefault="00A02D67">
            <w:pPr>
              <w:rPr>
                <w:b/>
                <w:sz w:val="20"/>
                <w:szCs w:val="20"/>
              </w:rPr>
            </w:pPr>
            <w:r>
              <w:rPr>
                <w:b/>
                <w:bCs/>
                <w:color w:val="000000"/>
                <w:sz w:val="20"/>
                <w:szCs w:val="20"/>
                <w:lang w:eastAsia="ru-RU"/>
              </w:rPr>
              <w:t>19</w:t>
            </w:r>
          </w:p>
        </w:tc>
        <w:tc>
          <w:tcPr>
            <w:tcW w:w="5528" w:type="dxa"/>
            <w:tcBorders>
              <w:top w:val="single" w:sz="4" w:space="0" w:color="auto"/>
              <w:left w:val="single" w:sz="4" w:space="0" w:color="auto"/>
              <w:bottom w:val="single" w:sz="4" w:space="0" w:color="auto"/>
              <w:right w:val="single" w:sz="4" w:space="0" w:color="auto"/>
            </w:tcBorders>
            <w:hideMark/>
          </w:tcPr>
          <w:p w:rsidR="00A02D67" w:rsidRDefault="00A02D67">
            <w:pPr>
              <w:snapToGrid w:val="0"/>
              <w:rPr>
                <w:sz w:val="20"/>
                <w:szCs w:val="20"/>
              </w:rPr>
            </w:pPr>
            <w:r>
              <w:rPr>
                <w:sz w:val="20"/>
                <w:szCs w:val="20"/>
              </w:rPr>
              <w:t xml:space="preserve">Различать части речи по родам; толковать  значение устойчивых выражений; объяснять в каком случае слово имеет прямое значение, в каком употребляется в переносном значении; распознавать имя числительное по значению и по вопросам (сколько?, который?); объяснять значение имен числительных в речи; приводить примеры слов имен числительных Выписывать словосочетания; подбирать предлоги, подходящие по смыслу и записывать предложения с этими предлогами; </w:t>
            </w:r>
          </w:p>
          <w:p w:rsidR="00A02D67" w:rsidRDefault="00A02D67">
            <w:pPr>
              <w:snapToGrid w:val="0"/>
              <w:rPr>
                <w:sz w:val="20"/>
                <w:szCs w:val="20"/>
              </w:rPr>
            </w:pPr>
            <w:r>
              <w:rPr>
                <w:sz w:val="20"/>
                <w:szCs w:val="20"/>
              </w:rPr>
              <w:t xml:space="preserve">Объяснять по каким признакам можно определять части речи ; выявлять среди данных слов мена сущ., имена прил., глаголы; различать части речи по числам. Применять изученные правила, орфограммы на практике; находить главные члены предложения в данных предложениях; различать текст-повествование и текст-описание; составлять предложения с данными подлежащими и сказуемыми. </w:t>
            </w:r>
          </w:p>
        </w:tc>
      </w:tr>
      <w:tr w:rsidR="00A02D67" w:rsidTr="00A02D67">
        <w:tc>
          <w:tcPr>
            <w:tcW w:w="492" w:type="dxa"/>
            <w:tcBorders>
              <w:top w:val="single" w:sz="4" w:space="0" w:color="auto"/>
              <w:left w:val="single" w:sz="4" w:space="0" w:color="auto"/>
              <w:bottom w:val="single" w:sz="4" w:space="0" w:color="auto"/>
              <w:right w:val="single" w:sz="4" w:space="0" w:color="auto"/>
            </w:tcBorders>
          </w:tcPr>
          <w:p w:rsidR="00A02D67" w:rsidRDefault="00A02D67">
            <w:pPr>
              <w:pStyle w:val="af6"/>
              <w:widowControl w:val="0"/>
              <w:suppressLineNumbers/>
              <w:rPr>
                <w:i/>
                <w:sz w:val="20"/>
                <w:szCs w:val="20"/>
                <w:lang w:val="ru-RU"/>
              </w:rPr>
            </w:pPr>
          </w:p>
        </w:tc>
        <w:tc>
          <w:tcPr>
            <w:tcW w:w="2410" w:type="dxa"/>
            <w:tcBorders>
              <w:top w:val="single" w:sz="4" w:space="0" w:color="auto"/>
              <w:left w:val="single" w:sz="4" w:space="0" w:color="auto"/>
              <w:bottom w:val="single" w:sz="4" w:space="0" w:color="auto"/>
              <w:right w:val="single" w:sz="4" w:space="0" w:color="auto"/>
            </w:tcBorders>
            <w:hideMark/>
          </w:tcPr>
          <w:p w:rsidR="00A02D67" w:rsidRDefault="00A02D67">
            <w:pPr>
              <w:pStyle w:val="c40"/>
              <w:spacing w:before="0" w:after="0"/>
              <w:rPr>
                <w:color w:val="000000"/>
                <w:sz w:val="20"/>
                <w:szCs w:val="20"/>
              </w:rPr>
            </w:pPr>
            <w:r>
              <w:rPr>
                <w:b/>
                <w:bCs/>
                <w:color w:val="000000"/>
                <w:sz w:val="20"/>
                <w:szCs w:val="20"/>
                <w:lang w:eastAsia="ru-RU"/>
              </w:rPr>
              <w:t>Состав слова</w:t>
            </w:r>
          </w:p>
        </w:tc>
        <w:tc>
          <w:tcPr>
            <w:tcW w:w="1134" w:type="dxa"/>
            <w:tcBorders>
              <w:top w:val="single" w:sz="4" w:space="0" w:color="auto"/>
              <w:left w:val="single" w:sz="4" w:space="0" w:color="auto"/>
              <w:bottom w:val="single" w:sz="4" w:space="0" w:color="auto"/>
              <w:right w:val="single" w:sz="4" w:space="0" w:color="auto"/>
            </w:tcBorders>
            <w:hideMark/>
          </w:tcPr>
          <w:p w:rsidR="00A02D67" w:rsidRDefault="00A02D67">
            <w:pPr>
              <w:rPr>
                <w:b/>
                <w:sz w:val="20"/>
                <w:szCs w:val="20"/>
              </w:rPr>
            </w:pPr>
            <w:r>
              <w:rPr>
                <w:b/>
                <w:bCs/>
                <w:color w:val="000000"/>
                <w:sz w:val="20"/>
                <w:szCs w:val="20"/>
                <w:lang w:eastAsia="ru-RU"/>
              </w:rPr>
              <w:t>45</w:t>
            </w:r>
          </w:p>
        </w:tc>
        <w:tc>
          <w:tcPr>
            <w:tcW w:w="5528" w:type="dxa"/>
            <w:tcBorders>
              <w:top w:val="single" w:sz="4" w:space="0" w:color="auto"/>
              <w:left w:val="single" w:sz="4" w:space="0" w:color="auto"/>
              <w:bottom w:val="single" w:sz="4" w:space="0" w:color="auto"/>
              <w:right w:val="single" w:sz="4" w:space="0" w:color="auto"/>
            </w:tcBorders>
            <w:hideMark/>
          </w:tcPr>
          <w:p w:rsidR="00A02D67" w:rsidRDefault="00A02D67">
            <w:pPr>
              <w:snapToGrid w:val="0"/>
              <w:rPr>
                <w:sz w:val="20"/>
                <w:szCs w:val="20"/>
              </w:rPr>
            </w:pPr>
            <w:r>
              <w:rPr>
                <w:sz w:val="20"/>
                <w:szCs w:val="20"/>
              </w:rPr>
              <w:t>Научатся распознавать однокоренные слова, выделять в них корень; различать однокоренные слова и слова-синонимы, слова с омонимичными корнями. Научатся различать слово и слог, букву и звук; определять буквы для обозначения безударного гласного звука в словах. Научатся различать слово и слог, букву и звук; определять качественную характеристику согласных звуков в словах; находить и отмечать в словах изученные орфограммы, подбирать проверочные слова. Научатся определять роль разделительно мягкого знака (ь) в слове, писать слова с этой орфограммой. Различать проверяемые и непроверяемые орфограммы в слове, группировать слова по типу орфограммы, объяснять правописание слов с изученными орфограммами. Писать подробное изложение: делить текст на части, выделять основную мысль каждой части и всего текста в целом, озаглавливать текст и каждую его часть, передавать содержание текста на письме (с помощью письменной речи). Научатся определять роль разделительно мягкого знака (ь) в слове, писать слова с этой орфограммой. Наблюдать за составом основы слов и устанавливать из скольких частей может состоять основа слова; объяснять по данной схеме состава слова, из каких частей состоит его основа; наблюдать и устанавливать, при помощи каких частей основы образованы новые однокоренные слова; образовывать при помощи приставок и суффиксов однокоренные слова, разбирать эти слова по составу.</w:t>
            </w:r>
          </w:p>
          <w:p w:rsidR="00A02D67" w:rsidRDefault="00A02D67">
            <w:pPr>
              <w:rPr>
                <w:sz w:val="20"/>
                <w:szCs w:val="20"/>
              </w:rPr>
            </w:pPr>
            <w:r>
              <w:rPr>
                <w:sz w:val="20"/>
                <w:szCs w:val="20"/>
              </w:rPr>
              <w:t xml:space="preserve">Умение применять орфографические правила и правила постановки знаков препинания (в объёме изученного) при записи предложений и текста под диктовку; потребность и способность к итоговому самоконтролю, умение проверять написанное. Наблюдать, какая часть слова меняется при установлении связи слов в предложении по форме; </w:t>
            </w:r>
            <w:r>
              <w:rPr>
                <w:sz w:val="20"/>
                <w:szCs w:val="20"/>
              </w:rPr>
              <w:lastRenderedPageBreak/>
              <w:t>сравнивать разные формы одного и того же слова и устанавливать, чем они различаются; сравнивать разные формы одного и того же слова и выделять в них окончания. Научатся находить орфограммы в любой части слова; объяснять правильность написания слов с изученными орфограммами.</w:t>
            </w:r>
          </w:p>
          <w:p w:rsidR="00A02D67" w:rsidRDefault="00A02D67">
            <w:pPr>
              <w:snapToGrid w:val="0"/>
              <w:rPr>
                <w:sz w:val="20"/>
                <w:szCs w:val="20"/>
              </w:rPr>
            </w:pPr>
            <w:r>
              <w:rPr>
                <w:sz w:val="20"/>
                <w:szCs w:val="20"/>
              </w:rPr>
              <w:t>Научатся определять в словах наличие изученных и изучаемых орфограмм; ставить перед собой орфографическую задачу, определять пути ее решения; подбирать проверочные слова.</w:t>
            </w:r>
          </w:p>
          <w:p w:rsidR="00A02D67" w:rsidRDefault="00A02D67">
            <w:pPr>
              <w:snapToGrid w:val="0"/>
              <w:rPr>
                <w:sz w:val="20"/>
                <w:szCs w:val="20"/>
              </w:rPr>
            </w:pPr>
            <w:r>
              <w:rPr>
                <w:sz w:val="20"/>
                <w:szCs w:val="20"/>
              </w:rPr>
              <w:t>Научатся подбирать проверочные слова с заданной орфограммой;</w:t>
            </w:r>
          </w:p>
          <w:p w:rsidR="00A02D67" w:rsidRDefault="00A02D67">
            <w:pPr>
              <w:snapToGrid w:val="0"/>
              <w:rPr>
                <w:sz w:val="20"/>
                <w:szCs w:val="20"/>
              </w:rPr>
            </w:pPr>
            <w:r>
              <w:rPr>
                <w:sz w:val="20"/>
                <w:szCs w:val="20"/>
              </w:rPr>
              <w:t>объяснять, доказывать правильность написания слов с изучаемой орфограммой.</w:t>
            </w:r>
            <w:r>
              <w:rPr>
                <w:sz w:val="20"/>
                <w:szCs w:val="20"/>
                <w:lang w:eastAsia="en-US"/>
              </w:rPr>
              <w:t xml:space="preserve"> Находить совместно со сверстниками и взрослыми информацию (занимательные задания) в учебнике, сборнике дидактических материалов, рабочей тетради и других источниках и создавать свои занимательные задания. </w:t>
            </w:r>
            <w:r>
              <w:rPr>
                <w:sz w:val="20"/>
                <w:szCs w:val="20"/>
              </w:rPr>
              <w:t>Научатся объяснять</w:t>
            </w:r>
            <w:r>
              <w:rPr>
                <w:b/>
                <w:sz w:val="20"/>
                <w:szCs w:val="20"/>
              </w:rPr>
              <w:t xml:space="preserve">, </w:t>
            </w:r>
            <w:r>
              <w:rPr>
                <w:sz w:val="20"/>
                <w:szCs w:val="20"/>
              </w:rPr>
              <w:t>какой буквой следует обозначать парный согласный звук на конце слов и перед согласными в корне;</w:t>
            </w:r>
          </w:p>
          <w:p w:rsidR="00A02D67" w:rsidRDefault="00A02D67">
            <w:pPr>
              <w:snapToGrid w:val="0"/>
              <w:rPr>
                <w:sz w:val="20"/>
                <w:szCs w:val="20"/>
              </w:rPr>
            </w:pPr>
            <w:r>
              <w:rPr>
                <w:sz w:val="20"/>
                <w:szCs w:val="20"/>
              </w:rPr>
              <w:t>научатся группировать  слова по типу орфограммы и по месту орфограммы в слове;</w:t>
            </w:r>
          </w:p>
          <w:p w:rsidR="00A02D67" w:rsidRDefault="00A02D67">
            <w:pPr>
              <w:snapToGrid w:val="0"/>
              <w:rPr>
                <w:sz w:val="20"/>
                <w:szCs w:val="20"/>
              </w:rPr>
            </w:pPr>
            <w:r>
              <w:rPr>
                <w:sz w:val="20"/>
                <w:szCs w:val="20"/>
              </w:rPr>
              <w:t>находить зрительно и на слух изученные орфограммы  и  безошибочно писать слова, подбирая проверочные. Образовывать однокоренные слова с данным корнем по предложенным схемам (моделям); наблюдать за сложными словами и устанавливать, может л слово состоять из двух основ, если может, как соединяются его основы на письме; устанавливать значения слов, из основ которых составлено сложное слово. Научатся</w:t>
            </w:r>
            <w:r>
              <w:rPr>
                <w:b/>
                <w:sz w:val="20"/>
                <w:szCs w:val="20"/>
              </w:rPr>
              <w:t xml:space="preserve">  </w:t>
            </w:r>
            <w:r>
              <w:rPr>
                <w:color w:val="000000"/>
                <w:sz w:val="20"/>
                <w:szCs w:val="20"/>
              </w:rPr>
              <w:t>распознавать слова с разделительным твердым знаком и слова с разделительным мягким знаком, писать слова с разделительным твердым знаком;</w:t>
            </w:r>
          </w:p>
          <w:p w:rsidR="00A02D67" w:rsidRDefault="00A02D67">
            <w:pPr>
              <w:snapToGrid w:val="0"/>
              <w:rPr>
                <w:sz w:val="20"/>
                <w:szCs w:val="20"/>
              </w:rPr>
            </w:pPr>
            <w:r>
              <w:rPr>
                <w:sz w:val="20"/>
                <w:szCs w:val="20"/>
              </w:rPr>
              <w:t>работать над ошибками, обосновывать написание слов, подбор примеров на заданную орфограмму;</w:t>
            </w:r>
          </w:p>
          <w:p w:rsidR="00A02D67" w:rsidRDefault="00A02D67">
            <w:pPr>
              <w:snapToGrid w:val="0"/>
              <w:rPr>
                <w:sz w:val="20"/>
                <w:szCs w:val="20"/>
              </w:rPr>
            </w:pPr>
            <w:r>
              <w:rPr>
                <w:sz w:val="20"/>
                <w:szCs w:val="20"/>
              </w:rPr>
              <w:t xml:space="preserve">нахождение приставок в словах, образование новых слов при помощи приставок. </w:t>
            </w:r>
          </w:p>
        </w:tc>
      </w:tr>
      <w:tr w:rsidR="00A02D67" w:rsidTr="00A02D67">
        <w:tc>
          <w:tcPr>
            <w:tcW w:w="492" w:type="dxa"/>
            <w:tcBorders>
              <w:top w:val="single" w:sz="4" w:space="0" w:color="auto"/>
              <w:left w:val="single" w:sz="4" w:space="0" w:color="auto"/>
              <w:bottom w:val="single" w:sz="4" w:space="0" w:color="auto"/>
              <w:right w:val="single" w:sz="4" w:space="0" w:color="auto"/>
            </w:tcBorders>
          </w:tcPr>
          <w:p w:rsidR="00A02D67" w:rsidRDefault="00A02D67">
            <w:pPr>
              <w:pStyle w:val="af6"/>
              <w:widowControl w:val="0"/>
              <w:suppressLineNumbers/>
              <w:rPr>
                <w:i/>
                <w:sz w:val="20"/>
                <w:szCs w:val="20"/>
                <w:lang w:val="ru-RU"/>
              </w:rPr>
            </w:pPr>
          </w:p>
        </w:tc>
        <w:tc>
          <w:tcPr>
            <w:tcW w:w="2410" w:type="dxa"/>
            <w:tcBorders>
              <w:top w:val="single" w:sz="4" w:space="0" w:color="auto"/>
              <w:left w:val="single" w:sz="4" w:space="0" w:color="auto"/>
              <w:bottom w:val="single" w:sz="4" w:space="0" w:color="auto"/>
              <w:right w:val="single" w:sz="4" w:space="0" w:color="auto"/>
            </w:tcBorders>
            <w:hideMark/>
          </w:tcPr>
          <w:p w:rsidR="00A02D67" w:rsidRDefault="00A02D67">
            <w:pPr>
              <w:pStyle w:val="c40"/>
              <w:spacing w:before="0" w:after="0"/>
              <w:rPr>
                <w:color w:val="000000"/>
                <w:sz w:val="20"/>
                <w:szCs w:val="20"/>
              </w:rPr>
            </w:pPr>
            <w:r>
              <w:rPr>
                <w:b/>
                <w:bCs/>
                <w:color w:val="000000"/>
                <w:sz w:val="20"/>
                <w:szCs w:val="20"/>
                <w:lang w:eastAsia="ru-RU"/>
              </w:rPr>
              <w:t>Части речи</w:t>
            </w:r>
          </w:p>
        </w:tc>
        <w:tc>
          <w:tcPr>
            <w:tcW w:w="1134" w:type="dxa"/>
            <w:tcBorders>
              <w:top w:val="single" w:sz="4" w:space="0" w:color="auto"/>
              <w:left w:val="single" w:sz="4" w:space="0" w:color="auto"/>
              <w:bottom w:val="single" w:sz="4" w:space="0" w:color="auto"/>
              <w:right w:val="single" w:sz="4" w:space="0" w:color="auto"/>
            </w:tcBorders>
            <w:hideMark/>
          </w:tcPr>
          <w:p w:rsidR="00A02D67" w:rsidRDefault="00A02D67">
            <w:pPr>
              <w:rPr>
                <w:b/>
                <w:sz w:val="20"/>
                <w:szCs w:val="20"/>
              </w:rPr>
            </w:pPr>
            <w:r>
              <w:rPr>
                <w:b/>
                <w:bCs/>
                <w:color w:val="000000"/>
                <w:sz w:val="20"/>
                <w:szCs w:val="20"/>
                <w:lang w:eastAsia="ru-RU"/>
              </w:rPr>
              <w:t>76</w:t>
            </w:r>
          </w:p>
        </w:tc>
        <w:tc>
          <w:tcPr>
            <w:tcW w:w="5528" w:type="dxa"/>
            <w:tcBorders>
              <w:top w:val="single" w:sz="4" w:space="0" w:color="auto"/>
              <w:left w:val="single" w:sz="4" w:space="0" w:color="auto"/>
              <w:bottom w:val="single" w:sz="4" w:space="0" w:color="auto"/>
              <w:right w:val="single" w:sz="4" w:space="0" w:color="auto"/>
            </w:tcBorders>
            <w:hideMark/>
          </w:tcPr>
          <w:p w:rsidR="00A02D67" w:rsidRDefault="00A02D67">
            <w:pPr>
              <w:snapToGrid w:val="0"/>
              <w:rPr>
                <w:b/>
                <w:sz w:val="20"/>
                <w:szCs w:val="20"/>
              </w:rPr>
            </w:pPr>
            <w:r>
              <w:rPr>
                <w:sz w:val="20"/>
                <w:szCs w:val="20"/>
              </w:rPr>
              <w:t xml:space="preserve">Наблюдать и устанавливать, что существительные могут называть предмет, явление природы, действие, признак; различать существительные по опросам кто? и что? Научатся распознавать имена существительных среди однокоренных слов и среди других частей речи; находить имена существительные в тексте, понимать, что обозначает имя существительное. Умение применять орфографические правила и правила постановки знаков препинания (в объёме изученного) при записи предложений и текста под диктовку; потребность и способность к итоговому самоконтролю, умение проверять написанное. Научатся распознавать собственные и нарицательные имена существительные, определять значение имен собственных. </w:t>
            </w:r>
            <w:r>
              <w:rPr>
                <w:sz w:val="20"/>
                <w:szCs w:val="20"/>
                <w:lang w:eastAsia="en-US"/>
              </w:rPr>
              <w:t xml:space="preserve">Находить совместно со сверстниками и взрослыми информацию (занимательные задания) в учебнике, сборнике дидактических материалов, рабочей тетради и других источниках и создавать свои занимательные задания. </w:t>
            </w:r>
            <w:r>
              <w:rPr>
                <w:sz w:val="20"/>
                <w:szCs w:val="20"/>
              </w:rPr>
              <w:t>Наблюдать за существительными и устанавливать, изменяются ли они по числам, всегда ли существительные изменяются по лицам; наблюдать, анализировать, устанавливать, какая часть слова указывает на изменение формы числа существительного; составлять алгоритм действий для определения рода имен существительных. Научатся определять роль мягкого знака в слове, правильно записывать имена существительные с шипящим на конце;</w:t>
            </w:r>
          </w:p>
          <w:p w:rsidR="00A02D67" w:rsidRDefault="00A02D67">
            <w:pPr>
              <w:snapToGrid w:val="0"/>
              <w:rPr>
                <w:sz w:val="20"/>
                <w:szCs w:val="20"/>
              </w:rPr>
            </w:pPr>
            <w:r>
              <w:rPr>
                <w:sz w:val="20"/>
                <w:szCs w:val="20"/>
              </w:rPr>
              <w:t xml:space="preserve">распределять слова в группы в зависимости от изученных орфограмм; подбирать имена существительные по заданным признакам. Умение применять орфографические правила и правила постановки знаков препинания (в объёме изученного) при записи предложений и текста под диктовку; потребность и способность к итоговому самоконтролю, </w:t>
            </w:r>
            <w:r>
              <w:rPr>
                <w:sz w:val="20"/>
                <w:szCs w:val="20"/>
              </w:rPr>
              <w:lastRenderedPageBreak/>
              <w:t>умение проверять написанное. Наблюдать за одушевленными и неодушевленными существительными и устанавливать, по каким вопросам изменяются одушевленные существительные, по каким неодушевленные существительные. Анализировать таблицу падежей и падежных вопросов к существительным; формулировать вывод по результатам наблюдений: как определить падеж существительного; определять падеж существительных с помощью вопросов; склонять данные существительные; устанавливать самостоятельно, в каком падеже перед существительными не встречается предлог, в каком падеже существительные всегда употребляются с предлогом. Научатся распознавать падежи  имен существительных; распознавать внешне сходные падежные формы; составлять предложения из деформированных слов и текст из предложений. Научатся распознавать имена прилагательные в тексте среди других частей речи; различать лексические значения слов, подбирать к ним синонимы; устанавливать связь имен существительных с именами прилагательными. Научатся распознавать и писать сложные имена прилагательные;</w:t>
            </w:r>
          </w:p>
          <w:p w:rsidR="00A02D67" w:rsidRDefault="00A02D67">
            <w:pPr>
              <w:snapToGrid w:val="0"/>
              <w:rPr>
                <w:b/>
                <w:sz w:val="20"/>
                <w:szCs w:val="20"/>
              </w:rPr>
            </w:pPr>
            <w:r>
              <w:rPr>
                <w:sz w:val="20"/>
                <w:szCs w:val="20"/>
              </w:rPr>
              <w:t>распознавать имена прилагательные среди однокоренных слов</w:t>
            </w:r>
            <w:r>
              <w:rPr>
                <w:b/>
                <w:sz w:val="20"/>
                <w:szCs w:val="20"/>
              </w:rPr>
              <w:t>;</w:t>
            </w:r>
          </w:p>
          <w:p w:rsidR="00A02D67" w:rsidRDefault="00A02D67">
            <w:pPr>
              <w:snapToGrid w:val="0"/>
              <w:rPr>
                <w:sz w:val="20"/>
                <w:szCs w:val="20"/>
              </w:rPr>
            </w:pPr>
            <w:r>
              <w:rPr>
                <w:sz w:val="20"/>
                <w:szCs w:val="20"/>
              </w:rPr>
              <w:t>составлять сложные имена прилагательные. Выделять имена прилагательные в тексте; сравнивать и различать имена прилагательные и существительные, называющие признаки; анализировать и сравнивать тексты с прилагательными и без них и характеризовать роль прилагательных в нашей речи; выделять словосочетания прилагательных с существительными в предложении; разбирать прилагательные по составу; уточнять, какое значение придает суффикс –еньк- прилагательным. Составлять словосочетания прилагательных с существительными в именительном, род., дат., тв., пред. падежах; наблюдать и устанавливать, как изменяется прилагательное в словосочетании с существительным при изменении падежа существительного; склонять имена прилагательные; определять род, число и падеж прилагательного в предложении</w:t>
            </w:r>
          </w:p>
          <w:p w:rsidR="00A02D67" w:rsidRDefault="00A02D67">
            <w:pPr>
              <w:snapToGrid w:val="0"/>
              <w:rPr>
                <w:sz w:val="20"/>
                <w:szCs w:val="20"/>
              </w:rPr>
            </w:pPr>
            <w:r>
              <w:rPr>
                <w:sz w:val="20"/>
                <w:szCs w:val="20"/>
              </w:rPr>
              <w:t xml:space="preserve">Склонять имена прилагательные; определять род, число и падеж прилагательного в предложении; устанавливать, можно ли проверять правописание падежных окончаний прилагательных по окончаниям падежных вопросов прилагательных. Склонять имена прилагательные; определять род, число и падеж прилагательного в предложении. Различать личные местоимения 1, 2, 3 лица единственного и множественного числа в предложении, в тексте; наблюдать за личными местоимениями и устанавливать изменяются ли они по числам. </w:t>
            </w:r>
            <w:r>
              <w:rPr>
                <w:rFonts w:eastAsia="Dotum"/>
                <w:bCs/>
                <w:iCs/>
                <w:sz w:val="20"/>
                <w:szCs w:val="20"/>
              </w:rPr>
              <w:t>Выделять глаголы в предложении; ставить к ним вопросы и определять их лексическое значение; наблюдать и различать глаголы, называющие действие предмета и существительные называющие действие; наблюдать за глаголами, называющими изменение признака предмета различать глаголы, отвечающие на вопросы что делать? что сделать? Использовать термин «неопределенная форма глагола»;</w:t>
            </w:r>
            <w:r>
              <w:rPr>
                <w:sz w:val="20"/>
                <w:szCs w:val="20"/>
              </w:rPr>
              <w:t xml:space="preserve"> наблюдать и устанавливать, изменяются ли глаголы по числам; различать формы числа данных глаголов; применять полученные знания на практике. Наблюдать и устанавливать, может ли глагол не только называть действие предмета, но и обозначать время действия предмета – настоящее, будущее, прошедшее; находить глаголы в предложении и устанавливать, какое время действия они обозначают; устанавливают, все ли глаголы имеют три формы времени; распознавать простое и сложное будущее время. Определять форму лица и числа глагола по личному местоимению, с которым он сочетается; определять время, лицо и число глагола; использовать термины: «настоящее время», </w:t>
            </w:r>
            <w:r>
              <w:rPr>
                <w:sz w:val="20"/>
                <w:szCs w:val="20"/>
              </w:rPr>
              <w:lastRenderedPageBreak/>
              <w:t xml:space="preserve">«будущее время», «прошедшее время»; толковать и объяснять значение пословиц. Наблюдать за изменением окончаний глаголов и устанавливать от чего оно зависит; объяснять, почему окончания глаголов называются личными; определять по таблице личные окончания глаголов в форме 1, 2, 3 лица единственного и множественного числа. </w:t>
            </w:r>
          </w:p>
        </w:tc>
      </w:tr>
      <w:tr w:rsidR="00A02D67" w:rsidTr="00A02D67">
        <w:tc>
          <w:tcPr>
            <w:tcW w:w="492" w:type="dxa"/>
            <w:tcBorders>
              <w:top w:val="single" w:sz="4" w:space="0" w:color="auto"/>
              <w:left w:val="single" w:sz="4" w:space="0" w:color="auto"/>
              <w:bottom w:val="single" w:sz="4" w:space="0" w:color="auto"/>
              <w:right w:val="single" w:sz="4" w:space="0" w:color="auto"/>
            </w:tcBorders>
          </w:tcPr>
          <w:p w:rsidR="00A02D67" w:rsidRDefault="00A02D67">
            <w:pPr>
              <w:pStyle w:val="af6"/>
              <w:widowControl w:val="0"/>
              <w:suppressLineNumbers/>
              <w:rPr>
                <w:i/>
                <w:sz w:val="20"/>
                <w:szCs w:val="20"/>
                <w:lang w:val="ru-RU"/>
              </w:rPr>
            </w:pPr>
          </w:p>
        </w:tc>
        <w:tc>
          <w:tcPr>
            <w:tcW w:w="2410" w:type="dxa"/>
            <w:tcBorders>
              <w:top w:val="single" w:sz="4" w:space="0" w:color="auto"/>
              <w:left w:val="single" w:sz="4" w:space="0" w:color="auto"/>
              <w:bottom w:val="single" w:sz="4" w:space="0" w:color="auto"/>
              <w:right w:val="single" w:sz="4" w:space="0" w:color="auto"/>
            </w:tcBorders>
          </w:tcPr>
          <w:p w:rsidR="00A02D67" w:rsidRDefault="00A02D67">
            <w:pPr>
              <w:suppressAutoHyphens w:val="0"/>
              <w:rPr>
                <w:color w:val="000000"/>
                <w:sz w:val="20"/>
                <w:szCs w:val="20"/>
                <w:lang w:eastAsia="ru-RU"/>
              </w:rPr>
            </w:pPr>
            <w:r>
              <w:rPr>
                <w:b/>
                <w:bCs/>
                <w:color w:val="000000"/>
                <w:sz w:val="20"/>
                <w:szCs w:val="20"/>
                <w:lang w:eastAsia="ru-RU"/>
              </w:rPr>
              <w:t xml:space="preserve">Повторение изученного за год </w:t>
            </w:r>
          </w:p>
          <w:p w:rsidR="00A02D67" w:rsidRDefault="00A02D67">
            <w:pPr>
              <w:pStyle w:val="c40"/>
              <w:spacing w:before="0" w:after="0"/>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02D67" w:rsidRDefault="00A02D67">
            <w:pPr>
              <w:rPr>
                <w:b/>
                <w:sz w:val="20"/>
                <w:szCs w:val="20"/>
              </w:rPr>
            </w:pPr>
            <w:r>
              <w:rPr>
                <w:b/>
                <w:bCs/>
                <w:color w:val="000000"/>
                <w:sz w:val="20"/>
                <w:szCs w:val="20"/>
                <w:lang w:eastAsia="ru-RU"/>
              </w:rPr>
              <w:t>14</w:t>
            </w:r>
          </w:p>
        </w:tc>
        <w:tc>
          <w:tcPr>
            <w:tcW w:w="5528" w:type="dxa"/>
            <w:tcBorders>
              <w:top w:val="single" w:sz="4" w:space="0" w:color="auto"/>
              <w:left w:val="single" w:sz="4" w:space="0" w:color="auto"/>
              <w:bottom w:val="single" w:sz="4" w:space="0" w:color="auto"/>
              <w:right w:val="single" w:sz="4" w:space="0" w:color="auto"/>
            </w:tcBorders>
            <w:hideMark/>
          </w:tcPr>
          <w:p w:rsidR="00A02D67" w:rsidRDefault="00A02D67">
            <w:pPr>
              <w:snapToGrid w:val="0"/>
              <w:rPr>
                <w:sz w:val="20"/>
                <w:szCs w:val="20"/>
              </w:rPr>
            </w:pPr>
            <w:r>
              <w:rPr>
                <w:sz w:val="20"/>
                <w:szCs w:val="20"/>
              </w:rPr>
              <w:t>Умение применять орфографические правила и правила постановки знаков препинания (в объёме изученного) при записи предложений и текста под диктовку; потребность и способность к итоговому самоконтролю, умение проверять написанное. Составлять предложения на заданную тему; правильно записывать предложения; разбивать составленный текст на части</w:t>
            </w:r>
          </w:p>
        </w:tc>
      </w:tr>
    </w:tbl>
    <w:p w:rsidR="00A02D67" w:rsidRDefault="00A02D67" w:rsidP="00A02D67">
      <w:pPr>
        <w:pStyle w:val="afc"/>
        <w:rPr>
          <w:rFonts w:ascii="Times New Roman" w:hAnsi="Times New Roman" w:cs="Times New Roman"/>
          <w:b/>
          <w:sz w:val="24"/>
          <w:szCs w:val="24"/>
        </w:rPr>
      </w:pPr>
    </w:p>
    <w:p w:rsidR="00A02D67" w:rsidRDefault="00A02D67" w:rsidP="00A02D67">
      <w:pPr>
        <w:pStyle w:val="afc"/>
        <w:rPr>
          <w:rFonts w:ascii="Times New Roman" w:hAnsi="Times New Roman" w:cs="Times New Roman"/>
          <w:b/>
          <w:sz w:val="24"/>
          <w:szCs w:val="24"/>
        </w:rPr>
      </w:pPr>
    </w:p>
    <w:p w:rsidR="00A02D67" w:rsidRDefault="00A02D67" w:rsidP="00A02D67">
      <w:pPr>
        <w:jc w:val="center"/>
        <w:rPr>
          <w:b/>
        </w:rPr>
      </w:pPr>
      <w:r>
        <w:rPr>
          <w:b/>
        </w:rPr>
        <w:t>Тематическое планирование русского языка</w:t>
      </w:r>
    </w:p>
    <w:p w:rsidR="00A02D67" w:rsidRDefault="00A02D67" w:rsidP="00A02D67">
      <w:pPr>
        <w:jc w:val="center"/>
        <w:rPr>
          <w:b/>
        </w:rPr>
      </w:pPr>
      <w:r>
        <w:rPr>
          <w:b/>
        </w:rPr>
        <w:t>4 класс 5 час в неделю 170 часа</w:t>
      </w:r>
    </w:p>
    <w:p w:rsidR="00A02D67" w:rsidRDefault="00A02D67" w:rsidP="00A02D67">
      <w:pPr>
        <w:jc w:val="center"/>
      </w:pPr>
    </w:p>
    <w:tbl>
      <w:tblPr>
        <w:tblW w:w="957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412"/>
        <w:gridCol w:w="1135"/>
        <w:gridCol w:w="5531"/>
      </w:tblGrid>
      <w:tr w:rsidR="00A02D67" w:rsidTr="00A02D67">
        <w:tc>
          <w:tcPr>
            <w:tcW w:w="492" w:type="dxa"/>
            <w:tcBorders>
              <w:top w:val="single" w:sz="4" w:space="0" w:color="auto"/>
              <w:left w:val="single" w:sz="4" w:space="0" w:color="auto"/>
              <w:bottom w:val="single" w:sz="4" w:space="0" w:color="auto"/>
              <w:right w:val="single" w:sz="4" w:space="0" w:color="auto"/>
            </w:tcBorders>
            <w:hideMark/>
          </w:tcPr>
          <w:p w:rsidR="00A02D67" w:rsidRDefault="00A02D67">
            <w:pPr>
              <w:pStyle w:val="af6"/>
              <w:widowControl w:val="0"/>
              <w:suppressLineNumbers/>
              <w:ind w:left="0"/>
              <w:rPr>
                <w:i/>
                <w:sz w:val="20"/>
                <w:szCs w:val="20"/>
                <w:lang w:val="ru-RU"/>
              </w:rPr>
            </w:pPr>
            <w:r>
              <w:rPr>
                <w:i/>
                <w:sz w:val="20"/>
                <w:szCs w:val="20"/>
                <w:lang w:val="ru-RU"/>
              </w:rPr>
              <w:t>№</w:t>
            </w:r>
          </w:p>
        </w:tc>
        <w:tc>
          <w:tcPr>
            <w:tcW w:w="2410" w:type="dxa"/>
            <w:tcBorders>
              <w:top w:val="single" w:sz="4" w:space="0" w:color="auto"/>
              <w:left w:val="single" w:sz="4" w:space="0" w:color="auto"/>
              <w:bottom w:val="single" w:sz="4" w:space="0" w:color="auto"/>
              <w:right w:val="single" w:sz="4" w:space="0" w:color="auto"/>
            </w:tcBorders>
            <w:hideMark/>
          </w:tcPr>
          <w:p w:rsidR="00A02D67" w:rsidRDefault="00A02D67">
            <w:pPr>
              <w:pStyle w:val="af6"/>
              <w:widowControl w:val="0"/>
              <w:suppressLineNumbers/>
              <w:rPr>
                <w:b/>
                <w:i/>
                <w:sz w:val="20"/>
                <w:szCs w:val="20"/>
                <w:lang w:val="ru-RU"/>
              </w:rPr>
            </w:pPr>
            <w:r>
              <w:rPr>
                <w:b/>
                <w:i/>
                <w:sz w:val="20"/>
                <w:szCs w:val="20"/>
                <w:lang w:val="ru-RU"/>
              </w:rPr>
              <w:t>Тематическое планирование</w:t>
            </w:r>
          </w:p>
        </w:tc>
        <w:tc>
          <w:tcPr>
            <w:tcW w:w="1134" w:type="dxa"/>
            <w:tcBorders>
              <w:top w:val="single" w:sz="4" w:space="0" w:color="auto"/>
              <w:left w:val="single" w:sz="4" w:space="0" w:color="auto"/>
              <w:bottom w:val="single" w:sz="4" w:space="0" w:color="auto"/>
              <w:right w:val="single" w:sz="4" w:space="0" w:color="auto"/>
            </w:tcBorders>
            <w:hideMark/>
          </w:tcPr>
          <w:p w:rsidR="00A02D67" w:rsidRDefault="00A02D67">
            <w:pPr>
              <w:pStyle w:val="af6"/>
              <w:widowControl w:val="0"/>
              <w:suppressLineNumbers/>
              <w:rPr>
                <w:b/>
                <w:i/>
                <w:sz w:val="20"/>
                <w:szCs w:val="20"/>
                <w:lang w:val="ru-RU"/>
              </w:rPr>
            </w:pPr>
            <w:r>
              <w:rPr>
                <w:b/>
                <w:i/>
                <w:sz w:val="20"/>
                <w:szCs w:val="20"/>
                <w:lang w:val="ru-RU"/>
              </w:rPr>
              <w:t>Кол. часов</w:t>
            </w:r>
          </w:p>
        </w:tc>
        <w:tc>
          <w:tcPr>
            <w:tcW w:w="5528" w:type="dxa"/>
            <w:tcBorders>
              <w:top w:val="single" w:sz="4" w:space="0" w:color="auto"/>
              <w:left w:val="single" w:sz="4" w:space="0" w:color="auto"/>
              <w:bottom w:val="single" w:sz="4" w:space="0" w:color="auto"/>
              <w:right w:val="single" w:sz="4" w:space="0" w:color="auto"/>
            </w:tcBorders>
            <w:hideMark/>
          </w:tcPr>
          <w:p w:rsidR="00A02D67" w:rsidRDefault="00A02D67">
            <w:pPr>
              <w:pStyle w:val="af6"/>
              <w:widowControl w:val="0"/>
              <w:suppressLineNumbers/>
              <w:ind w:left="163"/>
              <w:rPr>
                <w:b/>
                <w:i/>
                <w:sz w:val="20"/>
                <w:szCs w:val="20"/>
                <w:lang w:val="ru-RU"/>
              </w:rPr>
            </w:pPr>
            <w:r>
              <w:rPr>
                <w:b/>
                <w:i/>
                <w:sz w:val="20"/>
                <w:szCs w:val="20"/>
                <w:lang w:val="ru-RU"/>
              </w:rPr>
              <w:t>Характеристика основных видов деятельности ученика (на уровне учебных действий)</w:t>
            </w:r>
          </w:p>
        </w:tc>
      </w:tr>
      <w:tr w:rsidR="00A02D67" w:rsidTr="00A02D67">
        <w:tc>
          <w:tcPr>
            <w:tcW w:w="492" w:type="dxa"/>
            <w:tcBorders>
              <w:top w:val="single" w:sz="4" w:space="0" w:color="auto"/>
              <w:left w:val="single" w:sz="4" w:space="0" w:color="auto"/>
              <w:bottom w:val="single" w:sz="4" w:space="0" w:color="auto"/>
              <w:right w:val="single" w:sz="4" w:space="0" w:color="auto"/>
            </w:tcBorders>
          </w:tcPr>
          <w:p w:rsidR="00A02D67" w:rsidRDefault="00A02D67">
            <w:pPr>
              <w:pStyle w:val="af6"/>
              <w:widowControl w:val="0"/>
              <w:suppressLineNumbers/>
              <w:rPr>
                <w:i/>
                <w:sz w:val="20"/>
                <w:szCs w:val="20"/>
                <w:lang w:val="ru-RU"/>
              </w:rPr>
            </w:pPr>
          </w:p>
        </w:tc>
        <w:tc>
          <w:tcPr>
            <w:tcW w:w="2410" w:type="dxa"/>
            <w:tcBorders>
              <w:top w:val="single" w:sz="4" w:space="0" w:color="auto"/>
              <w:left w:val="single" w:sz="4" w:space="0" w:color="auto"/>
              <w:bottom w:val="single" w:sz="4" w:space="0" w:color="auto"/>
              <w:right w:val="single" w:sz="4" w:space="0" w:color="auto"/>
            </w:tcBorders>
            <w:hideMark/>
          </w:tcPr>
          <w:p w:rsidR="00A02D67" w:rsidRDefault="00A02D67">
            <w:pPr>
              <w:pStyle w:val="afc"/>
              <w:rPr>
                <w:rFonts w:ascii="Times New Roman" w:hAnsi="Times New Roman" w:cs="Times New Roman"/>
                <w:b/>
                <w:sz w:val="20"/>
                <w:szCs w:val="20"/>
              </w:rPr>
            </w:pPr>
            <w:r>
              <w:rPr>
                <w:rFonts w:ascii="Times New Roman" w:hAnsi="Times New Roman" w:cs="Times New Roman"/>
                <w:b/>
                <w:sz w:val="20"/>
                <w:szCs w:val="20"/>
              </w:rPr>
              <w:t xml:space="preserve">Повторение </w:t>
            </w:r>
          </w:p>
        </w:tc>
        <w:tc>
          <w:tcPr>
            <w:tcW w:w="1134" w:type="dxa"/>
            <w:tcBorders>
              <w:top w:val="single" w:sz="4" w:space="0" w:color="auto"/>
              <w:left w:val="single" w:sz="4" w:space="0" w:color="auto"/>
              <w:bottom w:val="single" w:sz="4" w:space="0" w:color="auto"/>
              <w:right w:val="single" w:sz="4" w:space="0" w:color="auto"/>
            </w:tcBorders>
            <w:hideMark/>
          </w:tcPr>
          <w:p w:rsidR="00A02D67" w:rsidRDefault="00A02D67">
            <w:pPr>
              <w:rPr>
                <w:b/>
                <w:sz w:val="20"/>
                <w:szCs w:val="20"/>
              </w:rPr>
            </w:pPr>
            <w:r>
              <w:rPr>
                <w:b/>
                <w:sz w:val="20"/>
                <w:szCs w:val="20"/>
              </w:rPr>
              <w:t>11</w:t>
            </w:r>
          </w:p>
        </w:tc>
        <w:tc>
          <w:tcPr>
            <w:tcW w:w="5528" w:type="dxa"/>
            <w:tcBorders>
              <w:top w:val="single" w:sz="4" w:space="0" w:color="auto"/>
              <w:left w:val="single" w:sz="4" w:space="0" w:color="auto"/>
              <w:bottom w:val="single" w:sz="4" w:space="0" w:color="auto"/>
              <w:right w:val="single" w:sz="4" w:space="0" w:color="auto"/>
            </w:tcBorders>
          </w:tcPr>
          <w:p w:rsidR="00A02D67" w:rsidRDefault="00A02D67">
            <w:pPr>
              <w:rPr>
                <w:sz w:val="20"/>
                <w:szCs w:val="20"/>
              </w:rPr>
            </w:pPr>
            <w:r>
              <w:rPr>
                <w:i/>
                <w:sz w:val="20"/>
                <w:szCs w:val="20"/>
              </w:rPr>
              <w:t>Называть</w:t>
            </w:r>
            <w:r>
              <w:rPr>
                <w:sz w:val="20"/>
                <w:szCs w:val="20"/>
              </w:rPr>
              <w:t xml:space="preserve"> признаки текста: смысловое единство предложений в тексте, заглавие текста, тема, основная мысль, план текста.</w:t>
            </w:r>
          </w:p>
          <w:p w:rsidR="00A02D67" w:rsidRDefault="00A02D67">
            <w:pPr>
              <w:rPr>
                <w:i/>
                <w:sz w:val="20"/>
                <w:szCs w:val="20"/>
              </w:rPr>
            </w:pPr>
            <w:r>
              <w:rPr>
                <w:sz w:val="20"/>
                <w:szCs w:val="20"/>
              </w:rPr>
              <w:t>Составлять планы к данным текстам.</w:t>
            </w:r>
          </w:p>
          <w:p w:rsidR="00A02D67" w:rsidRDefault="00A02D67">
            <w:pPr>
              <w:rPr>
                <w:i/>
                <w:sz w:val="20"/>
                <w:szCs w:val="20"/>
              </w:rPr>
            </w:pPr>
            <w:r>
              <w:rPr>
                <w:i/>
                <w:sz w:val="20"/>
                <w:szCs w:val="20"/>
              </w:rPr>
              <w:t xml:space="preserve">Соблюдать </w:t>
            </w:r>
            <w:r>
              <w:rPr>
                <w:sz w:val="20"/>
                <w:szCs w:val="20"/>
              </w:rPr>
              <w:t>нормы построения текста (логичность, последовательность, связность, соответствие теме и др.).</w:t>
            </w:r>
          </w:p>
          <w:p w:rsidR="00A02D67" w:rsidRDefault="00A02D67">
            <w:pPr>
              <w:rPr>
                <w:sz w:val="20"/>
                <w:szCs w:val="20"/>
              </w:rPr>
            </w:pPr>
            <w:r>
              <w:rPr>
                <w:i/>
                <w:sz w:val="20"/>
                <w:szCs w:val="20"/>
              </w:rPr>
              <w:t>Писать</w:t>
            </w:r>
            <w:r>
              <w:rPr>
                <w:sz w:val="20"/>
                <w:szCs w:val="20"/>
              </w:rPr>
              <w:t xml:space="preserve"> правильно слово «каникулы». Самостоятельно подготовиться к написанию изложения. </w:t>
            </w:r>
          </w:p>
          <w:p w:rsidR="00A02D67" w:rsidRDefault="00A02D67">
            <w:pPr>
              <w:rPr>
                <w:i/>
                <w:sz w:val="20"/>
                <w:szCs w:val="20"/>
              </w:rPr>
            </w:pPr>
            <w:r>
              <w:rPr>
                <w:sz w:val="20"/>
                <w:szCs w:val="20"/>
              </w:rPr>
              <w:t>Подробно излагать содержание повествовательного текста и оценивать правильность написанного</w:t>
            </w:r>
            <w:r>
              <w:rPr>
                <w:i/>
                <w:sz w:val="20"/>
                <w:szCs w:val="20"/>
              </w:rPr>
              <w:t xml:space="preserve"> </w:t>
            </w:r>
          </w:p>
          <w:p w:rsidR="00A02D67" w:rsidRDefault="00A02D67">
            <w:pPr>
              <w:rPr>
                <w:i/>
                <w:sz w:val="20"/>
                <w:szCs w:val="20"/>
              </w:rPr>
            </w:pPr>
            <w:r>
              <w:rPr>
                <w:i/>
                <w:sz w:val="20"/>
                <w:szCs w:val="20"/>
              </w:rPr>
              <w:t>Излагать</w:t>
            </w:r>
            <w:r>
              <w:rPr>
                <w:sz w:val="20"/>
                <w:szCs w:val="20"/>
              </w:rPr>
              <w:t xml:space="preserve"> содержание повествовательного текста. </w:t>
            </w:r>
            <w:r>
              <w:rPr>
                <w:i/>
                <w:sz w:val="20"/>
                <w:szCs w:val="20"/>
              </w:rPr>
              <w:t xml:space="preserve">Называть </w:t>
            </w:r>
            <w:r>
              <w:rPr>
                <w:sz w:val="20"/>
                <w:szCs w:val="20"/>
              </w:rPr>
              <w:t xml:space="preserve">типы текстов: повествование, описание, рассуждение. </w:t>
            </w:r>
          </w:p>
          <w:p w:rsidR="00A02D67" w:rsidRDefault="00A02D67">
            <w:pPr>
              <w:rPr>
                <w:sz w:val="20"/>
                <w:szCs w:val="20"/>
              </w:rPr>
            </w:pPr>
            <w:r>
              <w:rPr>
                <w:i/>
                <w:sz w:val="20"/>
                <w:szCs w:val="20"/>
              </w:rPr>
              <w:t>Создавать</w:t>
            </w:r>
            <w:r>
              <w:rPr>
                <w:sz w:val="20"/>
                <w:szCs w:val="20"/>
              </w:rPr>
              <w:t xml:space="preserve"> собственные тексты по предложенным темам с использованием разных типов речи </w:t>
            </w:r>
          </w:p>
          <w:p w:rsidR="00A02D67" w:rsidRDefault="00A02D67">
            <w:pPr>
              <w:rPr>
                <w:sz w:val="20"/>
                <w:szCs w:val="20"/>
              </w:rPr>
            </w:pPr>
            <w:r>
              <w:rPr>
                <w:sz w:val="20"/>
                <w:szCs w:val="20"/>
              </w:rPr>
              <w:t>Работать с памяткой «Как подготовиться к составлению повествовательного текста».</w:t>
            </w:r>
          </w:p>
          <w:p w:rsidR="00A02D67" w:rsidRDefault="00A02D67">
            <w:pPr>
              <w:rPr>
                <w:sz w:val="20"/>
                <w:szCs w:val="20"/>
              </w:rPr>
            </w:pPr>
            <w:r>
              <w:rPr>
                <w:sz w:val="20"/>
                <w:szCs w:val="20"/>
              </w:rPr>
              <w:t xml:space="preserve">Сочинять рассказ в соответствии с выбранной темой. </w:t>
            </w:r>
            <w:r>
              <w:rPr>
                <w:i/>
                <w:sz w:val="20"/>
                <w:szCs w:val="20"/>
              </w:rPr>
              <w:t>Находить</w:t>
            </w:r>
            <w:r>
              <w:rPr>
                <w:sz w:val="20"/>
                <w:szCs w:val="20"/>
              </w:rPr>
              <w:t xml:space="preserve"> в тексте предложения, различные по цели высказывания и по интонации.</w:t>
            </w:r>
          </w:p>
          <w:p w:rsidR="00A02D67" w:rsidRDefault="00A02D67">
            <w:pPr>
              <w:rPr>
                <w:sz w:val="20"/>
                <w:szCs w:val="20"/>
              </w:rPr>
            </w:pPr>
            <w:r>
              <w:rPr>
                <w:sz w:val="20"/>
                <w:szCs w:val="20"/>
              </w:rPr>
              <w:t>Обосновывать использование знаков препинания в конце предложений и знака тире в диалогической речи.</w:t>
            </w:r>
          </w:p>
          <w:p w:rsidR="00A02D67" w:rsidRDefault="00A02D67">
            <w:pPr>
              <w:rPr>
                <w:sz w:val="20"/>
                <w:szCs w:val="20"/>
              </w:rPr>
            </w:pPr>
            <w:r>
              <w:rPr>
                <w:sz w:val="20"/>
                <w:szCs w:val="20"/>
              </w:rPr>
              <w:t>Составлять предложения, различные по цели высказывания и по интонации.</w:t>
            </w:r>
          </w:p>
          <w:p w:rsidR="00A02D67" w:rsidRDefault="00A02D67">
            <w:pPr>
              <w:rPr>
                <w:i/>
                <w:sz w:val="20"/>
                <w:szCs w:val="20"/>
              </w:rPr>
            </w:pPr>
            <w:r>
              <w:rPr>
                <w:sz w:val="20"/>
                <w:szCs w:val="20"/>
              </w:rPr>
              <w:t xml:space="preserve">Соблюдать в устной речи логическое (смысловое) ударение и интонацию конца предложения.  </w:t>
            </w:r>
            <w:r>
              <w:rPr>
                <w:i/>
                <w:sz w:val="20"/>
                <w:szCs w:val="20"/>
              </w:rPr>
              <w:t>Находить</w:t>
            </w:r>
            <w:r>
              <w:rPr>
                <w:sz w:val="20"/>
                <w:szCs w:val="20"/>
              </w:rPr>
              <w:t xml:space="preserve"> обращение в предложении.</w:t>
            </w:r>
          </w:p>
          <w:p w:rsidR="00A02D67" w:rsidRDefault="00A02D67">
            <w:pPr>
              <w:rPr>
                <w:sz w:val="20"/>
                <w:szCs w:val="20"/>
              </w:rPr>
            </w:pPr>
            <w:r>
              <w:rPr>
                <w:i/>
                <w:sz w:val="20"/>
                <w:szCs w:val="20"/>
              </w:rPr>
              <w:t xml:space="preserve">Ставить </w:t>
            </w:r>
            <w:r>
              <w:rPr>
                <w:sz w:val="20"/>
                <w:szCs w:val="20"/>
              </w:rPr>
              <w:t>знаки препинания в предложениях с обращениям</w:t>
            </w:r>
          </w:p>
          <w:p w:rsidR="00A02D67" w:rsidRDefault="00A02D67">
            <w:pPr>
              <w:rPr>
                <w:sz w:val="20"/>
                <w:szCs w:val="20"/>
              </w:rPr>
            </w:pPr>
            <w:r>
              <w:rPr>
                <w:sz w:val="20"/>
                <w:szCs w:val="20"/>
              </w:rPr>
              <w:t>Составлять предложения с обращением.</w:t>
            </w:r>
          </w:p>
          <w:p w:rsidR="00A02D67" w:rsidRDefault="00A02D67">
            <w:pPr>
              <w:rPr>
                <w:sz w:val="20"/>
                <w:szCs w:val="20"/>
              </w:rPr>
            </w:pPr>
            <w:r>
              <w:rPr>
                <w:sz w:val="20"/>
                <w:szCs w:val="20"/>
              </w:rPr>
              <w:t>Выделять обращения на письме. Устанавливать при помощи смысловых вопросов связь между словами в предложении.</w:t>
            </w:r>
          </w:p>
          <w:p w:rsidR="00A02D67" w:rsidRDefault="00A02D67">
            <w:pPr>
              <w:rPr>
                <w:i/>
                <w:sz w:val="20"/>
                <w:szCs w:val="20"/>
              </w:rPr>
            </w:pPr>
            <w:r>
              <w:rPr>
                <w:sz w:val="20"/>
                <w:szCs w:val="20"/>
              </w:rPr>
              <w:t>Выделять главные члены предложения и объяснять способы нахождения главных членов предложения.</w:t>
            </w:r>
          </w:p>
          <w:p w:rsidR="00A02D67" w:rsidRDefault="00A02D67">
            <w:pPr>
              <w:rPr>
                <w:i/>
                <w:sz w:val="20"/>
                <w:szCs w:val="20"/>
              </w:rPr>
            </w:pPr>
            <w:r>
              <w:rPr>
                <w:i/>
                <w:sz w:val="20"/>
                <w:szCs w:val="20"/>
              </w:rPr>
              <w:t>Находить</w:t>
            </w:r>
            <w:r>
              <w:rPr>
                <w:sz w:val="20"/>
                <w:szCs w:val="20"/>
              </w:rPr>
              <w:t xml:space="preserve"> главные и второстепенные члены предложения. </w:t>
            </w:r>
          </w:p>
          <w:p w:rsidR="00A02D67" w:rsidRDefault="00A02D67">
            <w:pPr>
              <w:rPr>
                <w:sz w:val="20"/>
                <w:szCs w:val="20"/>
              </w:rPr>
            </w:pPr>
            <w:r>
              <w:rPr>
                <w:i/>
                <w:sz w:val="20"/>
                <w:szCs w:val="20"/>
              </w:rPr>
              <w:t>Различать</w:t>
            </w:r>
            <w:r>
              <w:rPr>
                <w:sz w:val="20"/>
                <w:szCs w:val="20"/>
              </w:rPr>
              <w:t xml:space="preserve"> главные и второстепенные члены предложения. </w:t>
            </w:r>
            <w:r>
              <w:rPr>
                <w:i/>
                <w:sz w:val="20"/>
                <w:szCs w:val="20"/>
              </w:rPr>
              <w:t>Различать</w:t>
            </w:r>
            <w:r>
              <w:rPr>
                <w:sz w:val="20"/>
                <w:szCs w:val="20"/>
              </w:rPr>
              <w:t xml:space="preserve"> распространённые и нераспространённые предложения </w:t>
            </w:r>
          </w:p>
          <w:p w:rsidR="00A02D67" w:rsidRDefault="00A02D67">
            <w:pPr>
              <w:rPr>
                <w:sz w:val="20"/>
                <w:szCs w:val="20"/>
              </w:rPr>
            </w:pPr>
            <w:r>
              <w:rPr>
                <w:sz w:val="20"/>
                <w:szCs w:val="20"/>
              </w:rPr>
              <w:t>Анализировать схемы предложений, составлять по ним предложение.</w:t>
            </w:r>
          </w:p>
          <w:p w:rsidR="00A02D67" w:rsidRDefault="00A02D67">
            <w:pPr>
              <w:rPr>
                <w:sz w:val="20"/>
                <w:szCs w:val="20"/>
              </w:rPr>
            </w:pPr>
            <w:r>
              <w:rPr>
                <w:sz w:val="20"/>
                <w:szCs w:val="20"/>
              </w:rPr>
              <w:t>Моделировать предложения.</w:t>
            </w:r>
          </w:p>
          <w:p w:rsidR="00A02D67" w:rsidRDefault="00A02D67">
            <w:pPr>
              <w:rPr>
                <w:sz w:val="20"/>
                <w:szCs w:val="20"/>
              </w:rPr>
            </w:pPr>
            <w:r>
              <w:rPr>
                <w:sz w:val="20"/>
                <w:szCs w:val="20"/>
              </w:rPr>
              <w:t>Работать с памяткой «Разбор предложения по членам».</w:t>
            </w:r>
          </w:p>
          <w:p w:rsidR="00A02D67" w:rsidRDefault="00A02D67">
            <w:pPr>
              <w:rPr>
                <w:i/>
                <w:sz w:val="20"/>
                <w:szCs w:val="20"/>
              </w:rPr>
            </w:pPr>
            <w:r>
              <w:rPr>
                <w:sz w:val="20"/>
                <w:szCs w:val="20"/>
              </w:rPr>
              <w:t xml:space="preserve">Разбирать предложение по членам. Писать раздельно слова в предложении, оформлять предложения, записывать слова без пропуска, искажения и замены букв. </w:t>
            </w:r>
            <w:r>
              <w:rPr>
                <w:i/>
                <w:sz w:val="20"/>
                <w:szCs w:val="20"/>
              </w:rPr>
              <w:t>Определять</w:t>
            </w:r>
            <w:r>
              <w:rPr>
                <w:sz w:val="20"/>
                <w:szCs w:val="20"/>
              </w:rPr>
              <w:t xml:space="preserve"> в словосочетании главное и зависимое слово при помощи вопроса.</w:t>
            </w:r>
          </w:p>
          <w:p w:rsidR="00A02D67" w:rsidRDefault="00A02D67">
            <w:pPr>
              <w:rPr>
                <w:b/>
                <w:sz w:val="20"/>
                <w:szCs w:val="20"/>
              </w:rPr>
            </w:pPr>
            <w:r>
              <w:rPr>
                <w:i/>
                <w:sz w:val="20"/>
                <w:szCs w:val="20"/>
              </w:rPr>
              <w:t>Писать</w:t>
            </w:r>
            <w:r>
              <w:rPr>
                <w:sz w:val="20"/>
                <w:szCs w:val="20"/>
              </w:rPr>
              <w:t xml:space="preserve"> правильно слово «горизонт». </w:t>
            </w:r>
          </w:p>
          <w:p w:rsidR="00A02D67" w:rsidRDefault="00A02D67">
            <w:pPr>
              <w:rPr>
                <w:i/>
                <w:sz w:val="20"/>
                <w:szCs w:val="20"/>
              </w:rPr>
            </w:pPr>
          </w:p>
          <w:p w:rsidR="00A02D67" w:rsidRDefault="00A02D67">
            <w:pPr>
              <w:rPr>
                <w:sz w:val="20"/>
                <w:szCs w:val="20"/>
              </w:rPr>
            </w:pPr>
          </w:p>
        </w:tc>
      </w:tr>
      <w:tr w:rsidR="00A02D67" w:rsidTr="00A02D67">
        <w:tc>
          <w:tcPr>
            <w:tcW w:w="492" w:type="dxa"/>
            <w:tcBorders>
              <w:top w:val="single" w:sz="4" w:space="0" w:color="auto"/>
              <w:left w:val="single" w:sz="4" w:space="0" w:color="auto"/>
              <w:bottom w:val="single" w:sz="4" w:space="0" w:color="auto"/>
              <w:right w:val="single" w:sz="4" w:space="0" w:color="auto"/>
            </w:tcBorders>
          </w:tcPr>
          <w:p w:rsidR="00A02D67" w:rsidRDefault="00A02D67">
            <w:pPr>
              <w:pStyle w:val="af6"/>
              <w:widowControl w:val="0"/>
              <w:suppressLineNumbers/>
              <w:rPr>
                <w:i/>
                <w:sz w:val="20"/>
                <w:szCs w:val="20"/>
                <w:lang w:val="ru-RU"/>
              </w:rPr>
            </w:pPr>
          </w:p>
        </w:tc>
        <w:tc>
          <w:tcPr>
            <w:tcW w:w="2410" w:type="dxa"/>
            <w:tcBorders>
              <w:top w:val="single" w:sz="4" w:space="0" w:color="auto"/>
              <w:left w:val="single" w:sz="4" w:space="0" w:color="auto"/>
              <w:bottom w:val="single" w:sz="4" w:space="0" w:color="auto"/>
              <w:right w:val="single" w:sz="4" w:space="0" w:color="auto"/>
            </w:tcBorders>
            <w:hideMark/>
          </w:tcPr>
          <w:p w:rsidR="00A02D67" w:rsidRDefault="00A02D67">
            <w:pPr>
              <w:suppressAutoHyphens w:val="0"/>
              <w:rPr>
                <w:color w:val="000000"/>
                <w:sz w:val="20"/>
                <w:szCs w:val="20"/>
                <w:lang w:eastAsia="ru-RU"/>
              </w:rPr>
            </w:pPr>
            <w:r>
              <w:rPr>
                <w:b/>
                <w:sz w:val="20"/>
                <w:szCs w:val="20"/>
              </w:rPr>
              <w:t>Предложение</w:t>
            </w:r>
          </w:p>
        </w:tc>
        <w:tc>
          <w:tcPr>
            <w:tcW w:w="1134" w:type="dxa"/>
            <w:tcBorders>
              <w:top w:val="single" w:sz="4" w:space="0" w:color="auto"/>
              <w:left w:val="single" w:sz="4" w:space="0" w:color="auto"/>
              <w:bottom w:val="single" w:sz="4" w:space="0" w:color="auto"/>
              <w:right w:val="single" w:sz="4" w:space="0" w:color="auto"/>
            </w:tcBorders>
            <w:hideMark/>
          </w:tcPr>
          <w:p w:rsidR="00A02D67" w:rsidRDefault="00A02D67">
            <w:pPr>
              <w:rPr>
                <w:b/>
                <w:sz w:val="20"/>
                <w:szCs w:val="20"/>
              </w:rPr>
            </w:pPr>
            <w:r>
              <w:rPr>
                <w:b/>
                <w:sz w:val="20"/>
                <w:szCs w:val="20"/>
              </w:rPr>
              <w:t>9</w:t>
            </w:r>
          </w:p>
        </w:tc>
        <w:tc>
          <w:tcPr>
            <w:tcW w:w="5528" w:type="dxa"/>
            <w:tcBorders>
              <w:top w:val="single" w:sz="4" w:space="0" w:color="auto"/>
              <w:left w:val="single" w:sz="4" w:space="0" w:color="auto"/>
              <w:bottom w:val="single" w:sz="4" w:space="0" w:color="auto"/>
              <w:right w:val="single" w:sz="4" w:space="0" w:color="auto"/>
            </w:tcBorders>
            <w:hideMark/>
          </w:tcPr>
          <w:p w:rsidR="00A02D67" w:rsidRDefault="00A02D67">
            <w:pPr>
              <w:snapToGrid w:val="0"/>
              <w:rPr>
                <w:i/>
                <w:sz w:val="20"/>
                <w:szCs w:val="20"/>
              </w:rPr>
            </w:pPr>
            <w:r>
              <w:rPr>
                <w:sz w:val="20"/>
                <w:szCs w:val="20"/>
              </w:rPr>
              <w:t>Анализировать таблицу «Однородные члены предложения» и составлять по ней сообщение</w:t>
            </w:r>
          </w:p>
          <w:p w:rsidR="00A02D67" w:rsidRDefault="00A02D67">
            <w:pPr>
              <w:rPr>
                <w:sz w:val="20"/>
                <w:szCs w:val="20"/>
              </w:rPr>
            </w:pPr>
            <w:r>
              <w:rPr>
                <w:i/>
                <w:sz w:val="20"/>
                <w:szCs w:val="20"/>
              </w:rPr>
              <w:t>Находить</w:t>
            </w:r>
            <w:r>
              <w:rPr>
                <w:sz w:val="20"/>
                <w:szCs w:val="20"/>
              </w:rPr>
              <w:t xml:space="preserve"> в предложении однородные члены предложения, которые связаны с помощью интонации перечисления. Составлять предложения с однородными членами без союзов и с союзами (и, а, но).</w:t>
            </w:r>
          </w:p>
          <w:p w:rsidR="00A02D67" w:rsidRDefault="00A02D67">
            <w:pPr>
              <w:rPr>
                <w:sz w:val="20"/>
                <w:szCs w:val="20"/>
              </w:rPr>
            </w:pPr>
            <w:r>
              <w:rPr>
                <w:sz w:val="20"/>
                <w:szCs w:val="20"/>
              </w:rPr>
              <w:t>Объяснять выбор нужного союза в предложении с однородными членами.</w:t>
            </w:r>
          </w:p>
          <w:p w:rsidR="00A02D67" w:rsidRDefault="00A02D67">
            <w:pPr>
              <w:rPr>
                <w:i/>
                <w:sz w:val="20"/>
                <w:szCs w:val="20"/>
              </w:rPr>
            </w:pPr>
            <w:r>
              <w:rPr>
                <w:sz w:val="20"/>
                <w:szCs w:val="20"/>
              </w:rPr>
              <w:t xml:space="preserve">Продолжать ряд однородных членов </w:t>
            </w:r>
          </w:p>
          <w:p w:rsidR="00A02D67" w:rsidRDefault="00A02D67">
            <w:pPr>
              <w:rPr>
                <w:i/>
                <w:sz w:val="20"/>
                <w:szCs w:val="20"/>
              </w:rPr>
            </w:pPr>
            <w:r>
              <w:rPr>
                <w:i/>
                <w:sz w:val="20"/>
                <w:szCs w:val="20"/>
              </w:rPr>
              <w:t>Находить</w:t>
            </w:r>
            <w:r>
              <w:rPr>
                <w:sz w:val="20"/>
                <w:szCs w:val="20"/>
              </w:rPr>
              <w:t xml:space="preserve"> в предложении однородные члены предложения, которые связаны с помощью союзов.</w:t>
            </w:r>
          </w:p>
          <w:p w:rsidR="00A02D67" w:rsidRDefault="00A02D67">
            <w:pPr>
              <w:rPr>
                <w:i/>
                <w:sz w:val="20"/>
                <w:szCs w:val="20"/>
              </w:rPr>
            </w:pPr>
            <w:r>
              <w:rPr>
                <w:i/>
                <w:sz w:val="20"/>
                <w:szCs w:val="20"/>
              </w:rPr>
              <w:t>Писать</w:t>
            </w:r>
            <w:r>
              <w:rPr>
                <w:sz w:val="20"/>
                <w:szCs w:val="20"/>
              </w:rPr>
              <w:t xml:space="preserve"> правильно слово «багаж». </w:t>
            </w:r>
            <w:r>
              <w:rPr>
                <w:i/>
                <w:sz w:val="20"/>
                <w:szCs w:val="20"/>
              </w:rPr>
              <w:t xml:space="preserve">Объяснять </w:t>
            </w:r>
            <w:r>
              <w:rPr>
                <w:sz w:val="20"/>
                <w:szCs w:val="20"/>
              </w:rPr>
              <w:t>постановку запятой в предложениях с однородными членами.</w:t>
            </w:r>
          </w:p>
          <w:p w:rsidR="00A02D67" w:rsidRDefault="00A02D67">
            <w:pPr>
              <w:snapToGrid w:val="0"/>
              <w:rPr>
                <w:sz w:val="20"/>
                <w:szCs w:val="20"/>
              </w:rPr>
            </w:pPr>
            <w:r>
              <w:rPr>
                <w:i/>
                <w:sz w:val="20"/>
                <w:szCs w:val="20"/>
              </w:rPr>
              <w:t>Писать</w:t>
            </w:r>
            <w:r>
              <w:rPr>
                <w:sz w:val="20"/>
                <w:szCs w:val="20"/>
              </w:rPr>
              <w:t xml:space="preserve"> правильно слово «календарь»</w:t>
            </w:r>
          </w:p>
          <w:p w:rsidR="00A02D67" w:rsidRDefault="00A02D67">
            <w:pPr>
              <w:rPr>
                <w:i/>
                <w:sz w:val="20"/>
                <w:szCs w:val="20"/>
              </w:rPr>
            </w:pPr>
            <w:r>
              <w:rPr>
                <w:sz w:val="20"/>
                <w:szCs w:val="20"/>
              </w:rPr>
              <w:t>Оценивать текст с точки зрения пунктуационной правильности.</w:t>
            </w:r>
          </w:p>
          <w:p w:rsidR="00A02D67" w:rsidRDefault="00A02D67">
            <w:pPr>
              <w:rPr>
                <w:sz w:val="20"/>
                <w:szCs w:val="20"/>
              </w:rPr>
            </w:pPr>
            <w:r>
              <w:rPr>
                <w:i/>
                <w:sz w:val="20"/>
                <w:szCs w:val="20"/>
              </w:rPr>
              <w:t xml:space="preserve">Объяснять </w:t>
            </w:r>
            <w:r>
              <w:rPr>
                <w:sz w:val="20"/>
                <w:szCs w:val="20"/>
              </w:rPr>
              <w:t xml:space="preserve">постановку запятой в предложениях с однородными членами </w:t>
            </w:r>
          </w:p>
          <w:p w:rsidR="00A02D67" w:rsidRDefault="00A02D67">
            <w:pPr>
              <w:rPr>
                <w:sz w:val="20"/>
                <w:szCs w:val="20"/>
              </w:rPr>
            </w:pPr>
            <w:r>
              <w:rPr>
                <w:sz w:val="20"/>
                <w:szCs w:val="20"/>
              </w:rPr>
              <w:t xml:space="preserve">Составлять рассказ по репродукции картины И.И. Левитана «Золотая осень» и данному плану. </w:t>
            </w:r>
            <w:r>
              <w:rPr>
                <w:i/>
                <w:sz w:val="20"/>
                <w:szCs w:val="20"/>
              </w:rPr>
              <w:t xml:space="preserve">Различать </w:t>
            </w:r>
            <w:r>
              <w:rPr>
                <w:sz w:val="20"/>
                <w:szCs w:val="20"/>
              </w:rPr>
              <w:t xml:space="preserve">простое и сложное предложения </w:t>
            </w:r>
          </w:p>
          <w:p w:rsidR="00A02D67" w:rsidRDefault="00A02D67">
            <w:pPr>
              <w:rPr>
                <w:sz w:val="20"/>
                <w:szCs w:val="20"/>
              </w:rPr>
            </w:pPr>
            <w:r>
              <w:rPr>
                <w:sz w:val="20"/>
                <w:szCs w:val="20"/>
              </w:rPr>
              <w:t>Сравнивать простые и сложные предложения.</w:t>
            </w:r>
          </w:p>
          <w:p w:rsidR="00A02D67" w:rsidRDefault="00A02D67">
            <w:pPr>
              <w:rPr>
                <w:b/>
                <w:sz w:val="20"/>
                <w:szCs w:val="20"/>
              </w:rPr>
            </w:pPr>
            <w:r>
              <w:rPr>
                <w:sz w:val="20"/>
                <w:szCs w:val="20"/>
              </w:rPr>
              <w:t xml:space="preserve">Выделять в сложном предложении его основы. </w:t>
            </w:r>
          </w:p>
          <w:p w:rsidR="00A02D67" w:rsidRDefault="00A02D67">
            <w:pPr>
              <w:rPr>
                <w:i/>
                <w:sz w:val="20"/>
                <w:szCs w:val="20"/>
              </w:rPr>
            </w:pPr>
            <w:r>
              <w:rPr>
                <w:i/>
                <w:sz w:val="20"/>
                <w:szCs w:val="20"/>
              </w:rPr>
              <w:t>Различать</w:t>
            </w:r>
            <w:r>
              <w:rPr>
                <w:sz w:val="20"/>
                <w:szCs w:val="20"/>
              </w:rPr>
              <w:t xml:space="preserve"> сложное предложение и простое предложение с однородными членами.</w:t>
            </w:r>
          </w:p>
          <w:p w:rsidR="00A02D67" w:rsidRDefault="00A02D67">
            <w:pPr>
              <w:rPr>
                <w:i/>
                <w:sz w:val="20"/>
                <w:szCs w:val="20"/>
              </w:rPr>
            </w:pPr>
            <w:r>
              <w:rPr>
                <w:i/>
                <w:sz w:val="20"/>
                <w:szCs w:val="20"/>
              </w:rPr>
              <w:t xml:space="preserve">Ставить </w:t>
            </w:r>
            <w:r>
              <w:rPr>
                <w:sz w:val="20"/>
                <w:szCs w:val="20"/>
              </w:rPr>
              <w:t>запятые между простыми предложениями, входящими в состав сложного.</w:t>
            </w:r>
          </w:p>
          <w:p w:rsidR="00A02D67" w:rsidRDefault="00A02D67">
            <w:pPr>
              <w:rPr>
                <w:sz w:val="20"/>
                <w:szCs w:val="20"/>
              </w:rPr>
            </w:pPr>
            <w:r>
              <w:rPr>
                <w:i/>
                <w:sz w:val="20"/>
                <w:szCs w:val="20"/>
              </w:rPr>
              <w:t>Писать</w:t>
            </w:r>
            <w:r>
              <w:rPr>
                <w:sz w:val="20"/>
                <w:szCs w:val="20"/>
              </w:rPr>
              <w:t xml:space="preserve"> правильно слово «прекрасный». Наблюдать над союзами, соединяющими части сложного предложения.</w:t>
            </w:r>
          </w:p>
          <w:p w:rsidR="00A02D67" w:rsidRDefault="00A02D67">
            <w:pPr>
              <w:rPr>
                <w:sz w:val="20"/>
                <w:szCs w:val="20"/>
              </w:rPr>
            </w:pPr>
            <w:r>
              <w:rPr>
                <w:sz w:val="20"/>
                <w:szCs w:val="20"/>
              </w:rPr>
              <w:t>Ставить запятые между простыми предложениями, входящими в состав сложного.</w:t>
            </w:r>
          </w:p>
          <w:p w:rsidR="00A02D67" w:rsidRDefault="00A02D67">
            <w:pPr>
              <w:rPr>
                <w:sz w:val="20"/>
                <w:szCs w:val="20"/>
              </w:rPr>
            </w:pPr>
            <w:r>
              <w:rPr>
                <w:sz w:val="20"/>
                <w:szCs w:val="20"/>
              </w:rPr>
              <w:t>Составлять сложные предложения. Оценивать результаты выполненного задания «Проверь себя» по учебнику.</w:t>
            </w:r>
          </w:p>
          <w:p w:rsidR="00A02D67" w:rsidRDefault="00A02D67">
            <w:pPr>
              <w:snapToGrid w:val="0"/>
              <w:rPr>
                <w:sz w:val="20"/>
                <w:szCs w:val="20"/>
              </w:rPr>
            </w:pPr>
            <w:r>
              <w:rPr>
                <w:sz w:val="20"/>
                <w:szCs w:val="20"/>
              </w:rPr>
              <w:t>Письменно передавать содержание повествовательного текста по самостоятельно составленному плану.</w:t>
            </w:r>
          </w:p>
        </w:tc>
      </w:tr>
      <w:tr w:rsidR="00A02D67" w:rsidTr="00A02D67">
        <w:tc>
          <w:tcPr>
            <w:tcW w:w="492" w:type="dxa"/>
            <w:tcBorders>
              <w:top w:val="single" w:sz="4" w:space="0" w:color="auto"/>
              <w:left w:val="single" w:sz="4" w:space="0" w:color="auto"/>
              <w:bottom w:val="single" w:sz="4" w:space="0" w:color="auto"/>
              <w:right w:val="single" w:sz="4" w:space="0" w:color="auto"/>
            </w:tcBorders>
          </w:tcPr>
          <w:p w:rsidR="00A02D67" w:rsidRDefault="00A02D67">
            <w:pPr>
              <w:pStyle w:val="af6"/>
              <w:widowControl w:val="0"/>
              <w:suppressLineNumbers/>
              <w:rPr>
                <w:i/>
                <w:sz w:val="20"/>
                <w:szCs w:val="20"/>
                <w:lang w:val="ru-RU"/>
              </w:rPr>
            </w:pPr>
          </w:p>
        </w:tc>
        <w:tc>
          <w:tcPr>
            <w:tcW w:w="2410" w:type="dxa"/>
            <w:tcBorders>
              <w:top w:val="single" w:sz="4" w:space="0" w:color="auto"/>
              <w:left w:val="single" w:sz="4" w:space="0" w:color="auto"/>
              <w:bottom w:val="single" w:sz="4" w:space="0" w:color="auto"/>
              <w:right w:val="single" w:sz="4" w:space="0" w:color="auto"/>
            </w:tcBorders>
            <w:hideMark/>
          </w:tcPr>
          <w:p w:rsidR="00A02D67" w:rsidRDefault="00A02D67">
            <w:pPr>
              <w:suppressAutoHyphens w:val="0"/>
              <w:rPr>
                <w:color w:val="000000"/>
                <w:sz w:val="20"/>
                <w:szCs w:val="20"/>
                <w:lang w:eastAsia="ru-RU"/>
              </w:rPr>
            </w:pPr>
            <w:r>
              <w:rPr>
                <w:b/>
                <w:sz w:val="20"/>
                <w:szCs w:val="20"/>
              </w:rPr>
              <w:t>Слово в языке и речи</w:t>
            </w:r>
          </w:p>
        </w:tc>
        <w:tc>
          <w:tcPr>
            <w:tcW w:w="1134" w:type="dxa"/>
            <w:tcBorders>
              <w:top w:val="single" w:sz="4" w:space="0" w:color="auto"/>
              <w:left w:val="single" w:sz="4" w:space="0" w:color="auto"/>
              <w:bottom w:val="single" w:sz="4" w:space="0" w:color="auto"/>
              <w:right w:val="single" w:sz="4" w:space="0" w:color="auto"/>
            </w:tcBorders>
            <w:hideMark/>
          </w:tcPr>
          <w:p w:rsidR="00A02D67" w:rsidRDefault="00A02D67">
            <w:pPr>
              <w:rPr>
                <w:b/>
                <w:sz w:val="20"/>
                <w:szCs w:val="20"/>
              </w:rPr>
            </w:pPr>
            <w:r>
              <w:rPr>
                <w:b/>
                <w:sz w:val="20"/>
                <w:szCs w:val="20"/>
              </w:rPr>
              <w:t>21</w:t>
            </w:r>
          </w:p>
        </w:tc>
        <w:tc>
          <w:tcPr>
            <w:tcW w:w="5528" w:type="dxa"/>
            <w:tcBorders>
              <w:top w:val="single" w:sz="4" w:space="0" w:color="auto"/>
              <w:left w:val="single" w:sz="4" w:space="0" w:color="auto"/>
              <w:bottom w:val="single" w:sz="4" w:space="0" w:color="auto"/>
              <w:right w:val="single" w:sz="4" w:space="0" w:color="auto"/>
            </w:tcBorders>
            <w:hideMark/>
          </w:tcPr>
          <w:p w:rsidR="00A02D67" w:rsidRDefault="00A02D67">
            <w:pPr>
              <w:rPr>
                <w:sz w:val="20"/>
                <w:szCs w:val="20"/>
              </w:rPr>
            </w:pPr>
            <w:r>
              <w:rPr>
                <w:sz w:val="20"/>
                <w:szCs w:val="20"/>
              </w:rPr>
              <w:t>Анализировать высказывания о русском языке.</w:t>
            </w:r>
          </w:p>
          <w:p w:rsidR="00A02D67" w:rsidRDefault="00A02D67">
            <w:pPr>
              <w:rPr>
                <w:i/>
                <w:sz w:val="20"/>
                <w:szCs w:val="20"/>
              </w:rPr>
            </w:pPr>
            <w:r>
              <w:rPr>
                <w:sz w:val="20"/>
                <w:szCs w:val="20"/>
              </w:rPr>
              <w:t>Выявлять слова, значение которых требует уточнения.</w:t>
            </w:r>
          </w:p>
          <w:p w:rsidR="00A02D67" w:rsidRDefault="00A02D67">
            <w:pPr>
              <w:rPr>
                <w:sz w:val="20"/>
                <w:szCs w:val="20"/>
              </w:rPr>
            </w:pPr>
            <w:r>
              <w:rPr>
                <w:i/>
                <w:sz w:val="20"/>
                <w:szCs w:val="20"/>
              </w:rPr>
              <w:t xml:space="preserve"> Определять</w:t>
            </w:r>
            <w:r>
              <w:rPr>
                <w:sz w:val="20"/>
                <w:szCs w:val="20"/>
              </w:rPr>
              <w:t xml:space="preserve"> значение слова по тексту или уточнять с помощью толкового словаря.</w:t>
            </w:r>
          </w:p>
          <w:p w:rsidR="00A02D67" w:rsidRDefault="00A02D67">
            <w:pPr>
              <w:rPr>
                <w:i/>
                <w:sz w:val="20"/>
                <w:szCs w:val="20"/>
              </w:rPr>
            </w:pPr>
            <w:r>
              <w:rPr>
                <w:sz w:val="20"/>
                <w:szCs w:val="20"/>
              </w:rPr>
              <w:t>Объяснять принцип построения толкового словаря.</w:t>
            </w:r>
          </w:p>
          <w:p w:rsidR="00A02D67" w:rsidRDefault="00A02D67">
            <w:pPr>
              <w:rPr>
                <w:sz w:val="20"/>
                <w:szCs w:val="20"/>
              </w:rPr>
            </w:pPr>
            <w:r>
              <w:rPr>
                <w:i/>
                <w:sz w:val="20"/>
                <w:szCs w:val="20"/>
              </w:rPr>
              <w:t>Писать</w:t>
            </w:r>
            <w:r>
              <w:rPr>
                <w:sz w:val="20"/>
                <w:szCs w:val="20"/>
              </w:rPr>
              <w:t xml:space="preserve"> правильно слова: «библиотека», «библиотекарь». Распознавать многозначные слова, слова в прямом и переносном значениях.</w:t>
            </w:r>
          </w:p>
          <w:p w:rsidR="00A02D67" w:rsidRDefault="00A02D67">
            <w:pPr>
              <w:rPr>
                <w:sz w:val="20"/>
                <w:szCs w:val="20"/>
              </w:rPr>
            </w:pPr>
            <w:r>
              <w:rPr>
                <w:sz w:val="20"/>
                <w:szCs w:val="20"/>
              </w:rPr>
              <w:t>Анализировать употребление в тексте слова   в прямом   и переносном значении.</w:t>
            </w:r>
          </w:p>
          <w:p w:rsidR="00A02D67" w:rsidRDefault="00A02D67">
            <w:pPr>
              <w:rPr>
                <w:i/>
                <w:sz w:val="20"/>
                <w:szCs w:val="20"/>
              </w:rPr>
            </w:pPr>
            <w:r>
              <w:rPr>
                <w:sz w:val="20"/>
                <w:szCs w:val="20"/>
              </w:rPr>
              <w:t>Сравнивать прямое и переносное значения слов, подбирать предложения, в которых слово употребляется в прямом или переносном значении.</w:t>
            </w:r>
          </w:p>
          <w:p w:rsidR="00A02D67" w:rsidRDefault="00A02D67">
            <w:pPr>
              <w:rPr>
                <w:i/>
                <w:sz w:val="20"/>
                <w:szCs w:val="20"/>
              </w:rPr>
            </w:pPr>
            <w:r>
              <w:rPr>
                <w:i/>
                <w:sz w:val="20"/>
                <w:szCs w:val="20"/>
              </w:rPr>
              <w:t xml:space="preserve">Углублять </w:t>
            </w:r>
            <w:r>
              <w:rPr>
                <w:sz w:val="20"/>
                <w:szCs w:val="20"/>
              </w:rPr>
              <w:t>представления об однозначных и многозначных словах, о прямом и переносном значениях слов.</w:t>
            </w:r>
          </w:p>
          <w:p w:rsidR="00A02D67" w:rsidRDefault="00A02D67">
            <w:pPr>
              <w:rPr>
                <w:sz w:val="20"/>
                <w:szCs w:val="20"/>
              </w:rPr>
            </w:pPr>
            <w:r>
              <w:rPr>
                <w:i/>
                <w:sz w:val="20"/>
                <w:szCs w:val="20"/>
              </w:rPr>
              <w:t>Писать</w:t>
            </w:r>
            <w:r>
              <w:rPr>
                <w:sz w:val="20"/>
                <w:szCs w:val="20"/>
              </w:rPr>
              <w:t xml:space="preserve"> правильно слово «шофёр». Подбирать к слову синонимы, антонимы.</w:t>
            </w:r>
          </w:p>
          <w:p w:rsidR="00A02D67" w:rsidRDefault="00A02D67">
            <w:pPr>
              <w:rPr>
                <w:i/>
                <w:sz w:val="20"/>
                <w:szCs w:val="20"/>
              </w:rPr>
            </w:pPr>
            <w:r>
              <w:rPr>
                <w:sz w:val="20"/>
                <w:szCs w:val="20"/>
              </w:rPr>
              <w:t>Контролировать уместность использования слов в предложениях, находить случаи неудачного выбора слова, корректировать обнаруженные ошибки, подбирая наиболее точный синоним.</w:t>
            </w:r>
          </w:p>
          <w:p w:rsidR="00A02D67" w:rsidRDefault="00A02D67">
            <w:pPr>
              <w:rPr>
                <w:i/>
                <w:sz w:val="20"/>
                <w:szCs w:val="20"/>
              </w:rPr>
            </w:pPr>
            <w:r>
              <w:rPr>
                <w:i/>
                <w:sz w:val="20"/>
                <w:szCs w:val="20"/>
              </w:rPr>
              <w:t>Распознавать</w:t>
            </w:r>
            <w:r>
              <w:rPr>
                <w:sz w:val="20"/>
                <w:szCs w:val="20"/>
              </w:rPr>
              <w:t xml:space="preserve"> синонимы, антонимы, омонимы. </w:t>
            </w:r>
          </w:p>
          <w:p w:rsidR="00A02D67" w:rsidRDefault="00A02D67">
            <w:pPr>
              <w:rPr>
                <w:sz w:val="20"/>
                <w:szCs w:val="20"/>
              </w:rPr>
            </w:pPr>
            <w:r>
              <w:rPr>
                <w:i/>
                <w:sz w:val="20"/>
                <w:szCs w:val="20"/>
              </w:rPr>
              <w:t>Писать</w:t>
            </w:r>
            <w:r>
              <w:rPr>
                <w:sz w:val="20"/>
                <w:szCs w:val="20"/>
              </w:rPr>
              <w:t xml:space="preserve"> правильно слово «ещё». Работать со страничкой для любознательных: знакомство с этимологией слов, одной из частей которых является часть </w:t>
            </w:r>
            <w:r>
              <w:rPr>
                <w:i/>
                <w:sz w:val="20"/>
                <w:szCs w:val="20"/>
              </w:rPr>
              <w:t>библио</w:t>
            </w:r>
            <w:r>
              <w:rPr>
                <w:sz w:val="20"/>
                <w:szCs w:val="20"/>
              </w:rPr>
              <w:t>.</w:t>
            </w:r>
          </w:p>
          <w:p w:rsidR="00A02D67" w:rsidRDefault="00A02D67">
            <w:pPr>
              <w:rPr>
                <w:i/>
                <w:sz w:val="20"/>
                <w:szCs w:val="20"/>
              </w:rPr>
            </w:pPr>
            <w:r>
              <w:rPr>
                <w:sz w:val="20"/>
                <w:szCs w:val="20"/>
              </w:rPr>
              <w:t>Наблюдать над изобразительно-выразительными средствами языка (словами, употреблёнными в переносном значении, значениями фразеологизмов), составлять текст по рисунку и фразеологизму</w:t>
            </w:r>
          </w:p>
          <w:p w:rsidR="00A02D67" w:rsidRDefault="00A02D67">
            <w:pPr>
              <w:rPr>
                <w:sz w:val="20"/>
                <w:szCs w:val="20"/>
              </w:rPr>
            </w:pPr>
            <w:r>
              <w:rPr>
                <w:i/>
                <w:sz w:val="20"/>
                <w:szCs w:val="20"/>
              </w:rPr>
              <w:t>Распознавать</w:t>
            </w:r>
            <w:r>
              <w:rPr>
                <w:sz w:val="20"/>
                <w:szCs w:val="20"/>
              </w:rPr>
              <w:t xml:space="preserve"> фразеологизмы, устаревшие слова. Различать изученные части речи.</w:t>
            </w:r>
          </w:p>
          <w:p w:rsidR="00A02D67" w:rsidRDefault="00A02D67">
            <w:pPr>
              <w:rPr>
                <w:sz w:val="20"/>
                <w:szCs w:val="20"/>
              </w:rPr>
            </w:pPr>
            <w:r>
              <w:rPr>
                <w:sz w:val="20"/>
                <w:szCs w:val="20"/>
              </w:rPr>
              <w:lastRenderedPageBreak/>
              <w:t>Классифицировать слова по частям речи на основе изученных признаков.</w:t>
            </w:r>
          </w:p>
          <w:p w:rsidR="00A02D67" w:rsidRDefault="00A02D67">
            <w:pPr>
              <w:rPr>
                <w:sz w:val="20"/>
                <w:szCs w:val="20"/>
              </w:rPr>
            </w:pPr>
            <w:r>
              <w:rPr>
                <w:sz w:val="20"/>
                <w:szCs w:val="20"/>
              </w:rPr>
              <w:t>Анализировать изученные грамматические признаки частей речи и соотносить их с той частью речи, которой они присущи.</w:t>
            </w:r>
          </w:p>
          <w:p w:rsidR="00A02D67" w:rsidRDefault="00A02D67">
            <w:pPr>
              <w:rPr>
                <w:sz w:val="20"/>
                <w:szCs w:val="20"/>
              </w:rPr>
            </w:pPr>
            <w:r>
              <w:rPr>
                <w:sz w:val="20"/>
                <w:szCs w:val="20"/>
              </w:rPr>
              <w:t>Анализировать таблицы «Самостоятельные части речи», «Грамматические признаки частей речи» и составлять по ним сообщения.</w:t>
            </w:r>
          </w:p>
          <w:p w:rsidR="00A02D67" w:rsidRDefault="00A02D67">
            <w:pPr>
              <w:rPr>
                <w:i/>
                <w:sz w:val="20"/>
                <w:szCs w:val="20"/>
              </w:rPr>
            </w:pPr>
            <w:r>
              <w:rPr>
                <w:sz w:val="20"/>
                <w:szCs w:val="20"/>
              </w:rPr>
              <w:t xml:space="preserve">Подбирать примеры изученных частей речи </w:t>
            </w:r>
          </w:p>
          <w:p w:rsidR="00A02D67" w:rsidRDefault="00A02D67">
            <w:pPr>
              <w:rPr>
                <w:i/>
                <w:sz w:val="20"/>
                <w:szCs w:val="20"/>
              </w:rPr>
            </w:pPr>
            <w:r>
              <w:rPr>
                <w:i/>
                <w:sz w:val="20"/>
                <w:szCs w:val="20"/>
              </w:rPr>
              <w:t>Писать</w:t>
            </w:r>
            <w:r>
              <w:rPr>
                <w:sz w:val="20"/>
                <w:szCs w:val="20"/>
              </w:rPr>
              <w:t xml:space="preserve"> правильно слова:  «одиннадцать», «шестнадцать», «двадцать».</w:t>
            </w:r>
          </w:p>
          <w:p w:rsidR="00A02D67" w:rsidRDefault="00A02D67">
            <w:pPr>
              <w:rPr>
                <w:sz w:val="20"/>
                <w:szCs w:val="20"/>
              </w:rPr>
            </w:pPr>
            <w:r>
              <w:rPr>
                <w:i/>
                <w:sz w:val="20"/>
                <w:szCs w:val="20"/>
              </w:rPr>
              <w:t>Различать</w:t>
            </w:r>
            <w:r>
              <w:rPr>
                <w:sz w:val="20"/>
                <w:szCs w:val="20"/>
              </w:rPr>
              <w:t xml:space="preserve"> части речи по грамматическим признакам. Находить наречия среди данных слов в тексте. </w:t>
            </w:r>
          </w:p>
          <w:p w:rsidR="00A02D67" w:rsidRDefault="00A02D67">
            <w:pPr>
              <w:rPr>
                <w:sz w:val="20"/>
                <w:szCs w:val="20"/>
              </w:rPr>
            </w:pPr>
            <w:r>
              <w:rPr>
                <w:sz w:val="20"/>
                <w:szCs w:val="20"/>
              </w:rPr>
              <w:t xml:space="preserve">Анализировать грамматические признаки наречия. </w:t>
            </w:r>
          </w:p>
          <w:p w:rsidR="00A02D67" w:rsidRDefault="00A02D67">
            <w:pPr>
              <w:snapToGrid w:val="0"/>
              <w:rPr>
                <w:sz w:val="20"/>
                <w:szCs w:val="20"/>
              </w:rPr>
            </w:pPr>
            <w:r>
              <w:rPr>
                <w:sz w:val="20"/>
                <w:szCs w:val="20"/>
              </w:rPr>
              <w:t>Определять роль наречий в предложении и тексте</w:t>
            </w:r>
          </w:p>
          <w:p w:rsidR="00A02D67" w:rsidRDefault="00A02D67">
            <w:pPr>
              <w:rPr>
                <w:sz w:val="20"/>
                <w:szCs w:val="20"/>
              </w:rPr>
            </w:pPr>
            <w:r>
              <w:rPr>
                <w:sz w:val="20"/>
                <w:szCs w:val="20"/>
              </w:rPr>
              <w:t>Классифицировать наречия по значению и вопросам.</w:t>
            </w:r>
          </w:p>
          <w:p w:rsidR="00A02D67" w:rsidRDefault="00A02D67">
            <w:pPr>
              <w:rPr>
                <w:i/>
                <w:sz w:val="20"/>
                <w:szCs w:val="20"/>
              </w:rPr>
            </w:pPr>
            <w:r>
              <w:rPr>
                <w:sz w:val="20"/>
                <w:szCs w:val="20"/>
              </w:rPr>
              <w:t>Образовывать наречия от имён прилагательных</w:t>
            </w:r>
            <w:r>
              <w:rPr>
                <w:i/>
                <w:sz w:val="20"/>
                <w:szCs w:val="20"/>
              </w:rPr>
              <w:t xml:space="preserve"> </w:t>
            </w:r>
          </w:p>
          <w:p w:rsidR="00A02D67" w:rsidRDefault="00A02D67">
            <w:pPr>
              <w:rPr>
                <w:i/>
                <w:sz w:val="20"/>
                <w:szCs w:val="20"/>
              </w:rPr>
            </w:pPr>
            <w:r>
              <w:rPr>
                <w:i/>
                <w:sz w:val="20"/>
                <w:szCs w:val="20"/>
              </w:rPr>
              <w:t xml:space="preserve">Находить </w:t>
            </w:r>
            <w:r>
              <w:rPr>
                <w:sz w:val="20"/>
                <w:szCs w:val="20"/>
              </w:rPr>
              <w:t>в тексте наречия.</w:t>
            </w:r>
          </w:p>
          <w:p w:rsidR="00A02D67" w:rsidRDefault="00A02D67">
            <w:pPr>
              <w:rPr>
                <w:sz w:val="20"/>
                <w:szCs w:val="20"/>
              </w:rPr>
            </w:pPr>
            <w:r>
              <w:rPr>
                <w:i/>
                <w:sz w:val="20"/>
                <w:szCs w:val="20"/>
              </w:rPr>
              <w:t>Писать</w:t>
            </w:r>
            <w:r>
              <w:rPr>
                <w:sz w:val="20"/>
                <w:szCs w:val="20"/>
              </w:rPr>
              <w:t xml:space="preserve"> правильно слова: «впереди», «медленно», «теперь». </w:t>
            </w:r>
            <w:r>
              <w:rPr>
                <w:i/>
                <w:sz w:val="20"/>
                <w:szCs w:val="20"/>
              </w:rPr>
              <w:t>Находить</w:t>
            </w:r>
            <w:r>
              <w:rPr>
                <w:sz w:val="20"/>
                <w:szCs w:val="20"/>
              </w:rPr>
              <w:t xml:space="preserve"> в тексте наречия по значению и по вопросу.</w:t>
            </w:r>
            <w:r>
              <w:rPr>
                <w:i/>
                <w:sz w:val="20"/>
                <w:szCs w:val="20"/>
              </w:rPr>
              <w:t xml:space="preserve"> Различать</w:t>
            </w:r>
            <w:r>
              <w:rPr>
                <w:sz w:val="20"/>
                <w:szCs w:val="20"/>
              </w:rPr>
              <w:t xml:space="preserve"> в тексте изученные части речи</w:t>
            </w:r>
          </w:p>
          <w:p w:rsidR="00A02D67" w:rsidRDefault="00A02D67">
            <w:pPr>
              <w:rPr>
                <w:i/>
                <w:sz w:val="20"/>
                <w:szCs w:val="20"/>
              </w:rPr>
            </w:pPr>
            <w:r>
              <w:rPr>
                <w:sz w:val="20"/>
                <w:szCs w:val="20"/>
              </w:rPr>
              <w:t>Оценивать результаты выполненного задания «Проверь себя» по учебнику. Различать однокоренные слова и формы одного и того же слова, синонимы и однокоренные слова, однокоренные слова и слова с омонимичными корнями</w:t>
            </w:r>
          </w:p>
          <w:p w:rsidR="00A02D67" w:rsidRDefault="00A02D67">
            <w:pPr>
              <w:rPr>
                <w:i/>
                <w:sz w:val="20"/>
                <w:szCs w:val="20"/>
              </w:rPr>
            </w:pPr>
            <w:r>
              <w:rPr>
                <w:i/>
                <w:sz w:val="20"/>
                <w:szCs w:val="20"/>
              </w:rPr>
              <w:t>Называть</w:t>
            </w:r>
            <w:r>
              <w:rPr>
                <w:sz w:val="20"/>
                <w:szCs w:val="20"/>
              </w:rPr>
              <w:t xml:space="preserve"> значимые части слова. </w:t>
            </w:r>
          </w:p>
          <w:p w:rsidR="00A02D67" w:rsidRDefault="00A02D67">
            <w:pPr>
              <w:rPr>
                <w:i/>
                <w:sz w:val="20"/>
                <w:szCs w:val="20"/>
              </w:rPr>
            </w:pPr>
            <w:r>
              <w:rPr>
                <w:i/>
                <w:sz w:val="20"/>
                <w:szCs w:val="20"/>
              </w:rPr>
              <w:t xml:space="preserve">Находить </w:t>
            </w:r>
            <w:r>
              <w:rPr>
                <w:sz w:val="20"/>
                <w:szCs w:val="20"/>
              </w:rPr>
              <w:t>в словах корень.</w:t>
            </w:r>
          </w:p>
          <w:p w:rsidR="00A02D67" w:rsidRDefault="00A02D67">
            <w:pPr>
              <w:rPr>
                <w:sz w:val="20"/>
                <w:szCs w:val="20"/>
              </w:rPr>
            </w:pPr>
            <w:r>
              <w:rPr>
                <w:i/>
                <w:sz w:val="20"/>
                <w:szCs w:val="20"/>
              </w:rPr>
              <w:t>Писать</w:t>
            </w:r>
            <w:r>
              <w:rPr>
                <w:sz w:val="20"/>
                <w:szCs w:val="20"/>
              </w:rPr>
              <w:t xml:space="preserve"> правильно слово «корабль». Работать с памяткой «Разбор слова по составу». </w:t>
            </w:r>
          </w:p>
          <w:p w:rsidR="00A02D67" w:rsidRDefault="00A02D67">
            <w:pPr>
              <w:rPr>
                <w:sz w:val="20"/>
                <w:szCs w:val="20"/>
              </w:rPr>
            </w:pPr>
            <w:r>
              <w:rPr>
                <w:sz w:val="20"/>
                <w:szCs w:val="20"/>
              </w:rPr>
              <w:t>Анализировать заданную схему слова и подбирать слова заданного состава.</w:t>
            </w:r>
          </w:p>
          <w:p w:rsidR="00A02D67" w:rsidRDefault="00A02D67">
            <w:pPr>
              <w:rPr>
                <w:sz w:val="20"/>
                <w:szCs w:val="20"/>
              </w:rPr>
            </w:pPr>
            <w:r>
              <w:rPr>
                <w:sz w:val="20"/>
                <w:szCs w:val="20"/>
              </w:rPr>
              <w:t>Анализировать текст с целью нахождения в нём однокоренных слов, слов с определёнными суффиксами и приставками.</w:t>
            </w:r>
          </w:p>
          <w:p w:rsidR="00A02D67" w:rsidRDefault="00A02D67">
            <w:pPr>
              <w:rPr>
                <w:sz w:val="20"/>
                <w:szCs w:val="20"/>
              </w:rPr>
            </w:pPr>
            <w:r>
              <w:rPr>
                <w:sz w:val="20"/>
                <w:szCs w:val="20"/>
              </w:rPr>
              <w:t xml:space="preserve">Моделировать слова. Устанавливать наличие в словах изученных орфограмм, обосновывать их написание. </w:t>
            </w:r>
          </w:p>
          <w:p w:rsidR="00A02D67" w:rsidRDefault="00A02D67">
            <w:pPr>
              <w:rPr>
                <w:sz w:val="20"/>
                <w:szCs w:val="20"/>
              </w:rPr>
            </w:pPr>
            <w:r>
              <w:rPr>
                <w:sz w:val="20"/>
                <w:szCs w:val="20"/>
              </w:rPr>
              <w:t>Устанавливать зависимость способа проверки от места орфограммы в слове .</w:t>
            </w:r>
          </w:p>
          <w:p w:rsidR="00A02D67" w:rsidRDefault="00A02D67">
            <w:pPr>
              <w:rPr>
                <w:sz w:val="20"/>
                <w:szCs w:val="20"/>
              </w:rPr>
            </w:pPr>
            <w:r>
              <w:rPr>
                <w:sz w:val="20"/>
                <w:szCs w:val="20"/>
              </w:rPr>
              <w:t>Использовать алгоритм применения орфографического правила при обосновании написания слова.</w:t>
            </w:r>
          </w:p>
          <w:p w:rsidR="00A02D67" w:rsidRDefault="00A02D67">
            <w:pPr>
              <w:rPr>
                <w:sz w:val="20"/>
                <w:szCs w:val="20"/>
              </w:rPr>
            </w:pPr>
            <w:r>
              <w:rPr>
                <w:sz w:val="20"/>
                <w:szCs w:val="20"/>
              </w:rPr>
              <w:t>Анализировать разные способы проверки орфограмм.</w:t>
            </w:r>
          </w:p>
          <w:p w:rsidR="00A02D67" w:rsidRDefault="00A02D67">
            <w:pPr>
              <w:rPr>
                <w:i/>
                <w:sz w:val="20"/>
                <w:szCs w:val="20"/>
              </w:rPr>
            </w:pPr>
            <w:r>
              <w:rPr>
                <w:sz w:val="20"/>
                <w:szCs w:val="20"/>
              </w:rPr>
              <w:t xml:space="preserve">Группировать слова по месту орфограммы и по типу орфограммы </w:t>
            </w:r>
          </w:p>
          <w:p w:rsidR="00A02D67" w:rsidRDefault="00A02D67">
            <w:pPr>
              <w:rPr>
                <w:sz w:val="20"/>
                <w:szCs w:val="20"/>
              </w:rPr>
            </w:pPr>
            <w:r>
              <w:rPr>
                <w:i/>
                <w:sz w:val="20"/>
                <w:szCs w:val="20"/>
              </w:rPr>
              <w:t>Писать</w:t>
            </w:r>
            <w:r>
              <w:rPr>
                <w:sz w:val="20"/>
                <w:szCs w:val="20"/>
              </w:rPr>
              <w:t xml:space="preserve"> правильно слово «железо». Группировать слова по месту орфограммы и по типу орфограммы.</w:t>
            </w:r>
          </w:p>
          <w:p w:rsidR="00A02D67" w:rsidRDefault="00A02D67">
            <w:pPr>
              <w:rPr>
                <w:i/>
                <w:sz w:val="20"/>
                <w:szCs w:val="20"/>
              </w:rPr>
            </w:pPr>
            <w:r>
              <w:rPr>
                <w:sz w:val="20"/>
                <w:szCs w:val="20"/>
              </w:rPr>
              <w:t xml:space="preserve">Проводить звуковой и звуко-буквенный разбор слов. </w:t>
            </w:r>
          </w:p>
          <w:p w:rsidR="00A02D67" w:rsidRDefault="00A02D67">
            <w:pPr>
              <w:rPr>
                <w:sz w:val="20"/>
                <w:szCs w:val="20"/>
              </w:rPr>
            </w:pPr>
            <w:r>
              <w:rPr>
                <w:i/>
                <w:sz w:val="20"/>
                <w:szCs w:val="20"/>
              </w:rPr>
              <w:t>Писать</w:t>
            </w:r>
            <w:r>
              <w:rPr>
                <w:sz w:val="20"/>
                <w:szCs w:val="20"/>
              </w:rPr>
              <w:t xml:space="preserve"> правильно слово «билет».  Обсуждать представленный отзыв С.И.Мамонтова о картине В.М.Васнецова «Иван-царевич на Сером волке», высказывать своё суждение и сочинять собственный текст-отзыв о картине художника </w:t>
            </w:r>
            <w:r>
              <w:rPr>
                <w:i/>
                <w:sz w:val="20"/>
                <w:szCs w:val="20"/>
              </w:rPr>
              <w:t xml:space="preserve">составлять </w:t>
            </w:r>
            <w:r>
              <w:rPr>
                <w:sz w:val="20"/>
                <w:szCs w:val="20"/>
              </w:rPr>
              <w:t>предложения и текст по репродукции картины.  Работать с орфографическим словарём.</w:t>
            </w:r>
          </w:p>
          <w:p w:rsidR="00A02D67" w:rsidRDefault="00A02D67">
            <w:pPr>
              <w:rPr>
                <w:sz w:val="20"/>
                <w:szCs w:val="20"/>
              </w:rPr>
            </w:pPr>
            <w:r>
              <w:rPr>
                <w:sz w:val="20"/>
                <w:szCs w:val="20"/>
              </w:rPr>
              <w:t>Контролировать правильность записи текста, находить неправильно записанные слова и исправлять ошибки.</w:t>
            </w:r>
          </w:p>
          <w:p w:rsidR="00A02D67" w:rsidRDefault="00A02D67">
            <w:pPr>
              <w:rPr>
                <w:sz w:val="20"/>
                <w:szCs w:val="20"/>
              </w:rPr>
            </w:pPr>
            <w:r>
              <w:rPr>
                <w:sz w:val="20"/>
                <w:szCs w:val="20"/>
              </w:rPr>
              <w:t>Оценивать результат выполнения орфографической задачи.</w:t>
            </w:r>
          </w:p>
          <w:p w:rsidR="00A02D67" w:rsidRDefault="00A02D67">
            <w:pPr>
              <w:snapToGrid w:val="0"/>
              <w:rPr>
                <w:sz w:val="20"/>
                <w:szCs w:val="20"/>
              </w:rPr>
            </w:pPr>
            <w:r>
              <w:rPr>
                <w:sz w:val="20"/>
                <w:szCs w:val="20"/>
              </w:rPr>
              <w:t>Сочинять объявление</w:t>
            </w:r>
          </w:p>
        </w:tc>
      </w:tr>
      <w:tr w:rsidR="00A02D67" w:rsidTr="00A02D67">
        <w:trPr>
          <w:trHeight w:val="341"/>
        </w:trPr>
        <w:tc>
          <w:tcPr>
            <w:tcW w:w="492" w:type="dxa"/>
            <w:tcBorders>
              <w:top w:val="single" w:sz="4" w:space="0" w:color="auto"/>
              <w:left w:val="single" w:sz="4" w:space="0" w:color="auto"/>
              <w:bottom w:val="single" w:sz="4" w:space="0" w:color="auto"/>
              <w:right w:val="single" w:sz="4" w:space="0" w:color="auto"/>
            </w:tcBorders>
          </w:tcPr>
          <w:p w:rsidR="00A02D67" w:rsidRDefault="00A02D67">
            <w:pPr>
              <w:pStyle w:val="af6"/>
              <w:widowControl w:val="0"/>
              <w:suppressLineNumbers/>
              <w:rPr>
                <w:i/>
                <w:sz w:val="20"/>
                <w:szCs w:val="20"/>
                <w:lang w:val="ru-RU"/>
              </w:rPr>
            </w:pPr>
          </w:p>
        </w:tc>
        <w:tc>
          <w:tcPr>
            <w:tcW w:w="2410" w:type="dxa"/>
            <w:tcBorders>
              <w:top w:val="single" w:sz="4" w:space="0" w:color="auto"/>
              <w:left w:val="single" w:sz="4" w:space="0" w:color="auto"/>
              <w:bottom w:val="single" w:sz="4" w:space="0" w:color="auto"/>
              <w:right w:val="single" w:sz="4" w:space="0" w:color="auto"/>
            </w:tcBorders>
            <w:hideMark/>
          </w:tcPr>
          <w:p w:rsidR="00A02D67" w:rsidRDefault="00A02D67">
            <w:pPr>
              <w:suppressAutoHyphens w:val="0"/>
              <w:rPr>
                <w:color w:val="000000"/>
                <w:sz w:val="20"/>
                <w:szCs w:val="20"/>
                <w:lang w:eastAsia="ru-RU"/>
              </w:rPr>
            </w:pPr>
            <w:r>
              <w:rPr>
                <w:b/>
                <w:sz w:val="20"/>
                <w:szCs w:val="20"/>
              </w:rPr>
              <w:t>Имя существительное</w:t>
            </w:r>
          </w:p>
        </w:tc>
        <w:tc>
          <w:tcPr>
            <w:tcW w:w="1134" w:type="dxa"/>
            <w:tcBorders>
              <w:top w:val="single" w:sz="4" w:space="0" w:color="auto"/>
              <w:left w:val="single" w:sz="4" w:space="0" w:color="auto"/>
              <w:bottom w:val="single" w:sz="4" w:space="0" w:color="auto"/>
              <w:right w:val="single" w:sz="4" w:space="0" w:color="auto"/>
            </w:tcBorders>
            <w:hideMark/>
          </w:tcPr>
          <w:p w:rsidR="00A02D67" w:rsidRDefault="00A02D67">
            <w:pPr>
              <w:rPr>
                <w:b/>
                <w:sz w:val="20"/>
                <w:szCs w:val="20"/>
              </w:rPr>
            </w:pPr>
            <w:r>
              <w:rPr>
                <w:b/>
                <w:sz w:val="20"/>
                <w:szCs w:val="20"/>
              </w:rPr>
              <w:t>43</w:t>
            </w:r>
          </w:p>
        </w:tc>
        <w:tc>
          <w:tcPr>
            <w:tcW w:w="5528" w:type="dxa"/>
            <w:tcBorders>
              <w:top w:val="single" w:sz="4" w:space="0" w:color="auto"/>
              <w:left w:val="single" w:sz="4" w:space="0" w:color="auto"/>
              <w:bottom w:val="single" w:sz="4" w:space="0" w:color="auto"/>
              <w:right w:val="single" w:sz="4" w:space="0" w:color="auto"/>
            </w:tcBorders>
            <w:hideMark/>
          </w:tcPr>
          <w:p w:rsidR="00A02D67" w:rsidRDefault="00A02D67">
            <w:pPr>
              <w:rPr>
                <w:sz w:val="20"/>
                <w:szCs w:val="20"/>
              </w:rPr>
            </w:pPr>
            <w:r>
              <w:rPr>
                <w:sz w:val="20"/>
                <w:szCs w:val="20"/>
              </w:rPr>
              <w:t>Различать имена существительные, определять признаки, присущие имени существительному.</w:t>
            </w:r>
          </w:p>
          <w:p w:rsidR="00A02D67" w:rsidRDefault="00A02D67">
            <w:pPr>
              <w:rPr>
                <w:sz w:val="20"/>
                <w:szCs w:val="20"/>
              </w:rPr>
            </w:pPr>
            <w:r>
              <w:rPr>
                <w:sz w:val="20"/>
                <w:szCs w:val="20"/>
              </w:rPr>
              <w:t>Изменять имена существительные по падежам. Работать с таблицей «Признаки падежных форм имён существительных».</w:t>
            </w:r>
          </w:p>
          <w:p w:rsidR="00A02D67" w:rsidRDefault="00A02D67">
            <w:pPr>
              <w:rPr>
                <w:sz w:val="20"/>
                <w:szCs w:val="20"/>
              </w:rPr>
            </w:pPr>
            <w:r>
              <w:rPr>
                <w:sz w:val="20"/>
                <w:szCs w:val="20"/>
              </w:rPr>
              <w:t>Различать падежные и смысловые (синтаксические) вопросы.</w:t>
            </w:r>
          </w:p>
          <w:p w:rsidR="00A02D67" w:rsidRDefault="00A02D67">
            <w:pPr>
              <w:rPr>
                <w:sz w:val="20"/>
                <w:szCs w:val="20"/>
              </w:rPr>
            </w:pPr>
            <w:r>
              <w:rPr>
                <w:sz w:val="20"/>
                <w:szCs w:val="20"/>
              </w:rPr>
              <w:t>Различать имена существительные в начальной и косвенной формах. Определять падеж имени существительного, пользуясь памяткой.</w:t>
            </w:r>
          </w:p>
          <w:p w:rsidR="00A02D67" w:rsidRDefault="00A02D67">
            <w:pPr>
              <w:rPr>
                <w:sz w:val="20"/>
                <w:szCs w:val="20"/>
              </w:rPr>
            </w:pPr>
            <w:r>
              <w:rPr>
                <w:sz w:val="20"/>
                <w:szCs w:val="20"/>
              </w:rPr>
              <w:t>Выделять особенности именительного падежа имени существительного: в предложении является подлежащим.</w:t>
            </w:r>
          </w:p>
          <w:p w:rsidR="00A02D67" w:rsidRDefault="00A02D67">
            <w:pPr>
              <w:rPr>
                <w:i/>
                <w:sz w:val="20"/>
                <w:szCs w:val="20"/>
              </w:rPr>
            </w:pPr>
            <w:r>
              <w:rPr>
                <w:sz w:val="20"/>
                <w:szCs w:val="20"/>
              </w:rPr>
              <w:lastRenderedPageBreak/>
              <w:t xml:space="preserve">Различать именительный и винительный падежи. Определять падеж имени существительного, пользуясь памяткой. Соблюдать нормы употребления в речи неизменяемых имён существительных </w:t>
            </w:r>
          </w:p>
          <w:p w:rsidR="00A02D67" w:rsidRDefault="00A02D67">
            <w:pPr>
              <w:rPr>
                <w:sz w:val="20"/>
                <w:szCs w:val="20"/>
              </w:rPr>
            </w:pPr>
            <w:r>
              <w:rPr>
                <w:i/>
                <w:sz w:val="20"/>
                <w:szCs w:val="20"/>
              </w:rPr>
              <w:t xml:space="preserve">Называть </w:t>
            </w:r>
            <w:r>
              <w:rPr>
                <w:sz w:val="20"/>
                <w:szCs w:val="20"/>
              </w:rPr>
              <w:t xml:space="preserve">имена существительные, которые употребляются в одной форме. Определять принадлежность имён существительных к 1-му склонению и обосновывать правильность определения. </w:t>
            </w:r>
          </w:p>
          <w:p w:rsidR="00A02D67" w:rsidRDefault="00A02D67">
            <w:pPr>
              <w:rPr>
                <w:sz w:val="20"/>
                <w:szCs w:val="20"/>
              </w:rPr>
            </w:pPr>
            <w:r>
              <w:rPr>
                <w:sz w:val="20"/>
                <w:szCs w:val="20"/>
              </w:rPr>
              <w:t>Подбирать примеры существительных 1-го склонения. Анализировать таблицу «Падежные окончания имён существительных 1-го склонения», сопоставлять ударные и безударные падежные окончания существительных 1-го склонения. Составлять описательный текст по репродукции картины художника      А.А. Пластова «Первый снег» (под руководством учителя). Определять принадлежность имён существительных ко 2-му склонению и обосновывать правильность определения, подбирать примеры существительных 2-го склонения.</w:t>
            </w:r>
          </w:p>
          <w:p w:rsidR="00A02D67" w:rsidRDefault="00A02D67">
            <w:pPr>
              <w:rPr>
                <w:sz w:val="20"/>
                <w:szCs w:val="20"/>
              </w:rPr>
            </w:pPr>
            <w:r>
              <w:rPr>
                <w:sz w:val="20"/>
                <w:szCs w:val="20"/>
              </w:rPr>
              <w:t>Классифицировать имена существительные по склонениям. Анализировать таблицу «Падежные окончания имён существительных 2-го склонения», сопоставлять ударные и безударные падежные окончания существительных 2-го склонения. Определять принадлежность имён существительных к 3-му склонению и обосновывать правильность определения, подбирать примеры существительных 3-го склонения.</w:t>
            </w:r>
          </w:p>
          <w:p w:rsidR="00A02D67" w:rsidRDefault="00A02D67">
            <w:pPr>
              <w:rPr>
                <w:sz w:val="20"/>
                <w:szCs w:val="20"/>
              </w:rPr>
            </w:pPr>
            <w:r>
              <w:rPr>
                <w:sz w:val="20"/>
                <w:szCs w:val="20"/>
              </w:rPr>
              <w:t>Классифицировать имена существительные разных склонений: находить их сходство и различие.</w:t>
            </w:r>
          </w:p>
          <w:p w:rsidR="00A02D67" w:rsidRDefault="00A02D67">
            <w:pPr>
              <w:rPr>
                <w:sz w:val="20"/>
                <w:szCs w:val="20"/>
              </w:rPr>
            </w:pPr>
            <w:r>
              <w:rPr>
                <w:sz w:val="20"/>
                <w:szCs w:val="20"/>
              </w:rPr>
              <w:t>Классифицировать имена существительные по склонениям. Анализировать таблицу «Падежные окончания имён существительных 3-го склонения», сопоставлять ударные и безударные падежные окончания существительных 3-го склонения. Устанавливать наличие в именах существительных безударного падежного окончания и определять способ его проверки.</w:t>
            </w:r>
          </w:p>
          <w:p w:rsidR="00A02D67" w:rsidRDefault="00A02D67">
            <w:pPr>
              <w:snapToGrid w:val="0"/>
              <w:rPr>
                <w:sz w:val="20"/>
                <w:szCs w:val="20"/>
              </w:rPr>
            </w:pPr>
            <w:r>
              <w:rPr>
                <w:sz w:val="20"/>
                <w:szCs w:val="20"/>
              </w:rPr>
              <w:t>Анализировать разные способы проверки безударного падежного окончания и выбирать нужный способ проверки при написании слова.  Называть признаки, по которым можно определить именительный и винительный падежи имени существительного.</w:t>
            </w:r>
          </w:p>
          <w:p w:rsidR="00A02D67" w:rsidRDefault="00A02D67">
            <w:pPr>
              <w:rPr>
                <w:sz w:val="20"/>
                <w:szCs w:val="20"/>
              </w:rPr>
            </w:pPr>
            <w:r>
              <w:rPr>
                <w:sz w:val="20"/>
                <w:szCs w:val="20"/>
              </w:rPr>
              <w:t>Распознавать винительный падеж, в котором употреблено имя существительное, по падежному вопросу и предлогу. Устанавливать, какими членами предложения являются имена существительные в именительном и винительном падежа. Называть признаки, по которым можно определить родительный падеж имени существительного.</w:t>
            </w:r>
          </w:p>
          <w:p w:rsidR="00A02D67" w:rsidRDefault="00A02D67">
            <w:pPr>
              <w:rPr>
                <w:sz w:val="20"/>
                <w:szCs w:val="20"/>
              </w:rPr>
            </w:pPr>
            <w:r>
              <w:rPr>
                <w:sz w:val="20"/>
                <w:szCs w:val="20"/>
              </w:rPr>
              <w:t>Анализировать разные способы проверки безударного падежного окончания и выбирать нужный способ проверки при написании слова.</w:t>
            </w:r>
          </w:p>
          <w:p w:rsidR="00A02D67" w:rsidRDefault="00A02D67">
            <w:pPr>
              <w:rPr>
                <w:sz w:val="20"/>
                <w:szCs w:val="20"/>
              </w:rPr>
            </w:pPr>
            <w:r>
              <w:rPr>
                <w:sz w:val="20"/>
                <w:szCs w:val="20"/>
              </w:rPr>
              <w:t>Проверять написание безударного окончания имени существительного в родительном падеже. Проверять написание безударного окончания имени существительного в родительном падеже. Распознавать родительный и винительный падежи одушевлённых имён существительных 2-го склонения. Определять падеж имени существительного.</w:t>
            </w:r>
          </w:p>
          <w:p w:rsidR="00A02D67" w:rsidRDefault="00A02D67">
            <w:pPr>
              <w:rPr>
                <w:sz w:val="20"/>
                <w:szCs w:val="20"/>
              </w:rPr>
            </w:pPr>
            <w:r>
              <w:rPr>
                <w:sz w:val="20"/>
                <w:szCs w:val="20"/>
              </w:rPr>
              <w:t>Контролировать правильность записи в тексте имён существительных с безударными окончаниями.  Сопоставлять формы имён существительных, имеющих окончания е и и.</w:t>
            </w:r>
          </w:p>
          <w:p w:rsidR="00A02D67" w:rsidRDefault="00A02D67">
            <w:pPr>
              <w:rPr>
                <w:sz w:val="20"/>
                <w:szCs w:val="20"/>
              </w:rPr>
            </w:pPr>
            <w:r>
              <w:rPr>
                <w:sz w:val="20"/>
                <w:szCs w:val="20"/>
              </w:rPr>
              <w:t>Обосновывать написание безударного падежного окончания.</w:t>
            </w:r>
          </w:p>
          <w:p w:rsidR="00A02D67" w:rsidRDefault="00A02D67">
            <w:pPr>
              <w:rPr>
                <w:sz w:val="20"/>
                <w:szCs w:val="20"/>
              </w:rPr>
            </w:pPr>
            <w:r>
              <w:rPr>
                <w:sz w:val="20"/>
                <w:szCs w:val="20"/>
              </w:rPr>
              <w:t>Контролировать правильность записи в тексте имён существительных с безударными окончаниями, находить и исправлять ошибки. Называть признаки, по которым можно определить дательный падеж имени существительного.</w:t>
            </w:r>
          </w:p>
          <w:p w:rsidR="00A02D67" w:rsidRDefault="00A02D67">
            <w:pPr>
              <w:rPr>
                <w:sz w:val="20"/>
                <w:szCs w:val="20"/>
              </w:rPr>
            </w:pPr>
            <w:r>
              <w:rPr>
                <w:sz w:val="20"/>
                <w:szCs w:val="20"/>
              </w:rPr>
              <w:t>Ставить имена существительные в форму дательного падежа.</w:t>
            </w:r>
          </w:p>
          <w:p w:rsidR="00A02D67" w:rsidRDefault="00A02D67">
            <w:pPr>
              <w:rPr>
                <w:sz w:val="20"/>
                <w:szCs w:val="20"/>
              </w:rPr>
            </w:pPr>
            <w:r>
              <w:rPr>
                <w:sz w:val="20"/>
                <w:szCs w:val="20"/>
              </w:rPr>
              <w:t>Доказывать, что окончание написано правильно. Называть признаки, по которым можно определить творительный падеж имени существительного.</w:t>
            </w:r>
          </w:p>
          <w:p w:rsidR="00A02D67" w:rsidRDefault="00A02D67">
            <w:pPr>
              <w:rPr>
                <w:i/>
                <w:sz w:val="20"/>
                <w:szCs w:val="20"/>
              </w:rPr>
            </w:pPr>
            <w:r>
              <w:rPr>
                <w:sz w:val="20"/>
                <w:szCs w:val="20"/>
              </w:rPr>
              <w:lastRenderedPageBreak/>
              <w:t xml:space="preserve">Использовать правило при написании имён существительных в творительном падеже, оканчивающихся на шипящий и </w:t>
            </w:r>
            <w:r>
              <w:rPr>
                <w:b/>
                <w:sz w:val="20"/>
                <w:szCs w:val="20"/>
              </w:rPr>
              <w:t xml:space="preserve">ц. </w:t>
            </w:r>
            <w:r>
              <w:rPr>
                <w:sz w:val="20"/>
                <w:szCs w:val="20"/>
              </w:rPr>
              <w:t xml:space="preserve"> </w:t>
            </w:r>
          </w:p>
          <w:p w:rsidR="00A02D67" w:rsidRDefault="00A02D67">
            <w:pPr>
              <w:rPr>
                <w:sz w:val="20"/>
                <w:szCs w:val="20"/>
              </w:rPr>
            </w:pPr>
            <w:r>
              <w:rPr>
                <w:sz w:val="20"/>
                <w:szCs w:val="20"/>
              </w:rPr>
              <w:t>Указывать падеж и склонение имён существительных. Составлять из пары слов словосочетания, употребив имена существительные в родительном, дательном или предложном падежах с предлогом. Составлять и записывать словосочетания, употребляя имена существительные с предлогом. Объяснять написание пропущенных падежных окончаний имён существительных. Работать с текстом: осмысленно читать, отвечать на вопросы к тексту, определять тип текста, тему и главную мысль, подбирать заголовок, самостоятельно составлять план, подробно излагать содержание по самостоятельно составленному плану. Доказывать, что имена существительные употреблены во множественном числе.</w:t>
            </w:r>
          </w:p>
          <w:p w:rsidR="00A02D67" w:rsidRDefault="00A02D67">
            <w:pPr>
              <w:rPr>
                <w:i/>
                <w:sz w:val="20"/>
                <w:szCs w:val="20"/>
              </w:rPr>
            </w:pPr>
            <w:r>
              <w:rPr>
                <w:sz w:val="20"/>
                <w:szCs w:val="20"/>
              </w:rPr>
              <w:t xml:space="preserve">Определять склонение имён существительных </w:t>
            </w:r>
          </w:p>
          <w:p w:rsidR="00A02D67" w:rsidRDefault="00A02D67">
            <w:pPr>
              <w:rPr>
                <w:i/>
                <w:sz w:val="20"/>
                <w:szCs w:val="20"/>
              </w:rPr>
            </w:pPr>
            <w:r>
              <w:rPr>
                <w:i/>
                <w:sz w:val="20"/>
                <w:szCs w:val="20"/>
              </w:rPr>
              <w:t xml:space="preserve">Находить </w:t>
            </w:r>
            <w:r>
              <w:rPr>
                <w:sz w:val="20"/>
                <w:szCs w:val="20"/>
              </w:rPr>
              <w:t>в тексте имена существительные во множественном числе.</w:t>
            </w:r>
          </w:p>
          <w:p w:rsidR="00A02D67" w:rsidRDefault="00A02D67">
            <w:pPr>
              <w:rPr>
                <w:sz w:val="20"/>
                <w:szCs w:val="20"/>
              </w:rPr>
            </w:pPr>
            <w:r>
              <w:rPr>
                <w:i/>
                <w:sz w:val="20"/>
                <w:szCs w:val="20"/>
              </w:rPr>
              <w:t>Ставить</w:t>
            </w:r>
            <w:r>
              <w:rPr>
                <w:sz w:val="20"/>
                <w:szCs w:val="20"/>
              </w:rPr>
              <w:t xml:space="preserve"> имя существительное во множественном числе в начальную форму с целью определения начальной формы. Обосновывать написание безударного падежного окончания имён существительных во множественном числе.</w:t>
            </w:r>
          </w:p>
          <w:p w:rsidR="00A02D67" w:rsidRDefault="00A02D67">
            <w:pPr>
              <w:rPr>
                <w:sz w:val="20"/>
                <w:szCs w:val="20"/>
              </w:rPr>
            </w:pPr>
            <w:r>
              <w:rPr>
                <w:sz w:val="20"/>
                <w:szCs w:val="20"/>
              </w:rPr>
              <w:t>Контролировать правильность записи в тексте имён существительных с безударными окончаниями, находить и исправлять ошибки.</w:t>
            </w:r>
          </w:p>
          <w:p w:rsidR="00A02D67" w:rsidRDefault="00A02D67">
            <w:pPr>
              <w:rPr>
                <w:sz w:val="20"/>
                <w:szCs w:val="20"/>
              </w:rPr>
            </w:pPr>
            <w:r>
              <w:rPr>
                <w:sz w:val="20"/>
                <w:szCs w:val="20"/>
              </w:rPr>
              <w:t>Определять границы предложений. Обосновывать написание безударного падежного окончания имён существительных во множественном числе.</w:t>
            </w:r>
          </w:p>
          <w:p w:rsidR="00A02D67" w:rsidRDefault="00A02D67">
            <w:pPr>
              <w:rPr>
                <w:i/>
                <w:sz w:val="20"/>
                <w:szCs w:val="20"/>
              </w:rPr>
            </w:pPr>
            <w:r>
              <w:rPr>
                <w:sz w:val="20"/>
                <w:szCs w:val="20"/>
              </w:rPr>
              <w:t xml:space="preserve">Контролировать правильность записи в тексте имён существительных с безударными окончаниями, находить и исправлять ошибки </w:t>
            </w:r>
          </w:p>
          <w:p w:rsidR="00A02D67" w:rsidRDefault="00A02D67">
            <w:pPr>
              <w:rPr>
                <w:i/>
                <w:sz w:val="20"/>
                <w:szCs w:val="20"/>
              </w:rPr>
            </w:pPr>
            <w:r>
              <w:rPr>
                <w:i/>
                <w:sz w:val="20"/>
                <w:szCs w:val="20"/>
              </w:rPr>
              <w:t>Употреблять</w:t>
            </w:r>
            <w:r>
              <w:rPr>
                <w:sz w:val="20"/>
                <w:szCs w:val="20"/>
              </w:rPr>
              <w:t xml:space="preserve"> правильно в устной и письменной речи имена существительные во множественном числе (нет яблок, но апельсинов и др.) в родительном падеже. Обосновывать написание безударного падежного окончания имён существительных во множественном числе.</w:t>
            </w:r>
          </w:p>
          <w:p w:rsidR="00A02D67" w:rsidRDefault="00A02D67">
            <w:pPr>
              <w:rPr>
                <w:sz w:val="20"/>
                <w:szCs w:val="20"/>
              </w:rPr>
            </w:pPr>
            <w:r>
              <w:rPr>
                <w:i/>
                <w:sz w:val="20"/>
                <w:szCs w:val="20"/>
              </w:rPr>
              <w:t>Определять</w:t>
            </w:r>
            <w:r>
              <w:rPr>
                <w:sz w:val="20"/>
                <w:szCs w:val="20"/>
              </w:rPr>
              <w:t xml:space="preserve"> падеж имён существительных во множественном числе с одинаковыми окончаниями.  Работать с памяткой «Разбор имени существительного как части речи».</w:t>
            </w:r>
          </w:p>
          <w:p w:rsidR="00A02D67" w:rsidRDefault="00A02D67">
            <w:pPr>
              <w:rPr>
                <w:sz w:val="20"/>
                <w:szCs w:val="20"/>
              </w:rPr>
            </w:pPr>
            <w:r>
              <w:rPr>
                <w:sz w:val="20"/>
                <w:szCs w:val="20"/>
              </w:rPr>
              <w:t>Определять последовательность действий при разборе имени существительного как части речи по заданному алгоритму, обосновывать правильность выделения изученных признаков имени существительного.</w:t>
            </w:r>
          </w:p>
          <w:p w:rsidR="00A02D67" w:rsidRDefault="00A02D67">
            <w:pPr>
              <w:rPr>
                <w:sz w:val="20"/>
                <w:szCs w:val="20"/>
              </w:rPr>
            </w:pPr>
            <w:r>
              <w:rPr>
                <w:sz w:val="20"/>
                <w:szCs w:val="20"/>
              </w:rPr>
              <w:t xml:space="preserve">Оценивать результаты выполненного задания «Проверь себя» по учебнику. </w:t>
            </w:r>
            <w:r>
              <w:rPr>
                <w:sz w:val="20"/>
                <w:szCs w:val="20"/>
                <w:lang w:eastAsia="en-US"/>
              </w:rPr>
              <w:t>Находить совместно со сверстниками и взрослыми информацию (занимательные задания) в учебнике, сборнике дидактических материалов, рабочей тетради и других источниках и создавать свои занимательные задания. Участвовать в презентации занимательных заданий.</w:t>
            </w:r>
          </w:p>
          <w:p w:rsidR="00A02D67" w:rsidRDefault="00A02D67">
            <w:pPr>
              <w:rPr>
                <w:i/>
                <w:sz w:val="20"/>
                <w:szCs w:val="20"/>
              </w:rPr>
            </w:pPr>
            <w:r>
              <w:rPr>
                <w:i/>
                <w:sz w:val="20"/>
                <w:szCs w:val="20"/>
              </w:rPr>
              <w:t>Писать</w:t>
            </w:r>
            <w:r>
              <w:rPr>
                <w:sz w:val="20"/>
                <w:szCs w:val="20"/>
              </w:rPr>
              <w:t xml:space="preserve"> правильно слова: «телепередача», «телефон», «беседа», «беседовать», «аллея», «агроном», «пейзаж», «портрет», «хлебороб», «овца», «адрес», «вчера», «сегодня», «костёр», «путешествие», «директор», «килограмм», «грамм», «газета». </w:t>
            </w:r>
          </w:p>
        </w:tc>
      </w:tr>
      <w:tr w:rsidR="00A02D67" w:rsidTr="00A02D67">
        <w:tc>
          <w:tcPr>
            <w:tcW w:w="492" w:type="dxa"/>
            <w:tcBorders>
              <w:top w:val="single" w:sz="4" w:space="0" w:color="auto"/>
              <w:left w:val="single" w:sz="4" w:space="0" w:color="auto"/>
              <w:bottom w:val="single" w:sz="4" w:space="0" w:color="auto"/>
              <w:right w:val="single" w:sz="4" w:space="0" w:color="auto"/>
            </w:tcBorders>
          </w:tcPr>
          <w:p w:rsidR="00A02D67" w:rsidRDefault="00A02D67">
            <w:pPr>
              <w:pStyle w:val="af6"/>
              <w:widowControl w:val="0"/>
              <w:suppressLineNumbers/>
              <w:rPr>
                <w:i/>
                <w:sz w:val="20"/>
                <w:szCs w:val="20"/>
                <w:lang w:val="ru-RU"/>
              </w:rPr>
            </w:pPr>
          </w:p>
        </w:tc>
        <w:tc>
          <w:tcPr>
            <w:tcW w:w="2410" w:type="dxa"/>
            <w:tcBorders>
              <w:top w:val="single" w:sz="4" w:space="0" w:color="auto"/>
              <w:left w:val="single" w:sz="4" w:space="0" w:color="auto"/>
              <w:bottom w:val="single" w:sz="4" w:space="0" w:color="auto"/>
              <w:right w:val="single" w:sz="4" w:space="0" w:color="auto"/>
            </w:tcBorders>
            <w:hideMark/>
          </w:tcPr>
          <w:p w:rsidR="00A02D67" w:rsidRDefault="00A02D67">
            <w:pPr>
              <w:suppressAutoHyphens w:val="0"/>
              <w:rPr>
                <w:color w:val="000000"/>
                <w:sz w:val="20"/>
                <w:szCs w:val="20"/>
                <w:lang w:eastAsia="ru-RU"/>
              </w:rPr>
            </w:pPr>
            <w:r>
              <w:rPr>
                <w:b/>
                <w:sz w:val="20"/>
                <w:szCs w:val="20"/>
              </w:rPr>
              <w:t>Имя прилагательное</w:t>
            </w:r>
          </w:p>
        </w:tc>
        <w:tc>
          <w:tcPr>
            <w:tcW w:w="1134" w:type="dxa"/>
            <w:tcBorders>
              <w:top w:val="single" w:sz="4" w:space="0" w:color="auto"/>
              <w:left w:val="single" w:sz="4" w:space="0" w:color="auto"/>
              <w:bottom w:val="single" w:sz="4" w:space="0" w:color="auto"/>
              <w:right w:val="single" w:sz="4" w:space="0" w:color="auto"/>
            </w:tcBorders>
            <w:hideMark/>
          </w:tcPr>
          <w:p w:rsidR="00A02D67" w:rsidRDefault="00A02D67">
            <w:pPr>
              <w:rPr>
                <w:b/>
                <w:sz w:val="20"/>
                <w:szCs w:val="20"/>
              </w:rPr>
            </w:pPr>
            <w:r>
              <w:rPr>
                <w:b/>
                <w:sz w:val="20"/>
                <w:szCs w:val="20"/>
              </w:rPr>
              <w:t>30</w:t>
            </w:r>
          </w:p>
        </w:tc>
        <w:tc>
          <w:tcPr>
            <w:tcW w:w="5528" w:type="dxa"/>
            <w:tcBorders>
              <w:top w:val="single" w:sz="4" w:space="0" w:color="auto"/>
              <w:left w:val="single" w:sz="4" w:space="0" w:color="auto"/>
              <w:bottom w:val="single" w:sz="4" w:space="0" w:color="auto"/>
              <w:right w:val="single" w:sz="4" w:space="0" w:color="auto"/>
            </w:tcBorders>
            <w:hideMark/>
          </w:tcPr>
          <w:p w:rsidR="00A02D67" w:rsidRDefault="00A02D67">
            <w:pPr>
              <w:rPr>
                <w:sz w:val="20"/>
                <w:szCs w:val="20"/>
              </w:rPr>
            </w:pPr>
            <w:r>
              <w:rPr>
                <w:sz w:val="20"/>
                <w:szCs w:val="20"/>
              </w:rPr>
              <w:t>Находить имена прилагательные среди других слов и в тексте.</w:t>
            </w:r>
          </w:p>
          <w:p w:rsidR="00A02D67" w:rsidRDefault="00A02D67">
            <w:pPr>
              <w:rPr>
                <w:sz w:val="20"/>
                <w:szCs w:val="20"/>
              </w:rPr>
            </w:pPr>
            <w:r>
              <w:rPr>
                <w:sz w:val="20"/>
                <w:szCs w:val="20"/>
              </w:rPr>
              <w:t>Подбирать к данному имени существительному максимальное количество имён прилагательных.</w:t>
            </w:r>
          </w:p>
          <w:p w:rsidR="00A02D67" w:rsidRDefault="00A02D67">
            <w:pPr>
              <w:rPr>
                <w:i/>
                <w:sz w:val="20"/>
                <w:szCs w:val="20"/>
              </w:rPr>
            </w:pPr>
            <w:r>
              <w:rPr>
                <w:sz w:val="20"/>
                <w:szCs w:val="20"/>
              </w:rPr>
              <w:t>Образовывать имена прилагательные при помощи суффиксов</w:t>
            </w:r>
          </w:p>
          <w:p w:rsidR="00A02D67" w:rsidRDefault="00A02D67">
            <w:pPr>
              <w:rPr>
                <w:sz w:val="20"/>
                <w:szCs w:val="20"/>
              </w:rPr>
            </w:pPr>
            <w:r>
              <w:rPr>
                <w:i/>
                <w:sz w:val="20"/>
                <w:szCs w:val="20"/>
              </w:rPr>
              <w:t xml:space="preserve">Образовывать </w:t>
            </w:r>
            <w:r>
              <w:rPr>
                <w:sz w:val="20"/>
                <w:szCs w:val="20"/>
              </w:rPr>
              <w:t>от имён существительных и от имён прилагательных однокоренные имена прилагательные при помощи суффиксов. Определять род и число имён прилагательных.</w:t>
            </w:r>
          </w:p>
          <w:p w:rsidR="00A02D67" w:rsidRDefault="00A02D67">
            <w:pPr>
              <w:rPr>
                <w:sz w:val="20"/>
                <w:szCs w:val="20"/>
              </w:rPr>
            </w:pPr>
            <w:r>
              <w:rPr>
                <w:sz w:val="20"/>
                <w:szCs w:val="20"/>
              </w:rPr>
              <w:t>Изменять имена прилагательные по числам, по родам (в единственном числе).</w:t>
            </w:r>
          </w:p>
          <w:p w:rsidR="00A02D67" w:rsidRDefault="00A02D67">
            <w:pPr>
              <w:rPr>
                <w:i/>
                <w:sz w:val="20"/>
                <w:szCs w:val="20"/>
              </w:rPr>
            </w:pPr>
            <w:r>
              <w:rPr>
                <w:sz w:val="20"/>
                <w:szCs w:val="20"/>
              </w:rPr>
              <w:lastRenderedPageBreak/>
              <w:t>Согласовывать форму имени прилагательного с формой имени существительного при составлении словосочетаний «имя существительное + имя прилагательное»</w:t>
            </w:r>
          </w:p>
          <w:p w:rsidR="00A02D67" w:rsidRDefault="00A02D67">
            <w:pPr>
              <w:rPr>
                <w:sz w:val="20"/>
                <w:szCs w:val="20"/>
              </w:rPr>
            </w:pPr>
            <w:r>
              <w:rPr>
                <w:i/>
                <w:sz w:val="20"/>
                <w:szCs w:val="20"/>
              </w:rPr>
              <w:t>Изменять</w:t>
            </w:r>
            <w:r>
              <w:rPr>
                <w:sz w:val="20"/>
                <w:szCs w:val="20"/>
              </w:rPr>
              <w:t xml:space="preserve"> имена прилагательные по числам, по родам (в единственном числе).</w:t>
            </w:r>
            <w:r>
              <w:rPr>
                <w:sz w:val="20"/>
                <w:szCs w:val="20"/>
                <w:lang w:eastAsia="en-US"/>
              </w:rPr>
              <w:t xml:space="preserve"> Находить совместно со сверстниками и взрослыми информацию (занимательные задания) в учебнике, сборнике дидактических материалов, рабочей тетради и других источниках и создавать свои занимательные задания. Участвовать в презентации занимательных заданий. </w:t>
            </w:r>
            <w:r>
              <w:rPr>
                <w:sz w:val="20"/>
                <w:szCs w:val="20"/>
              </w:rPr>
              <w:t>Работать с таблицей в учебнике «Изменение по падежам имён прилагательных в единственном числе».</w:t>
            </w:r>
          </w:p>
          <w:p w:rsidR="00A02D67" w:rsidRDefault="00A02D67">
            <w:pPr>
              <w:rPr>
                <w:i/>
                <w:sz w:val="20"/>
                <w:szCs w:val="20"/>
              </w:rPr>
            </w:pPr>
            <w:r>
              <w:rPr>
                <w:sz w:val="20"/>
                <w:szCs w:val="20"/>
              </w:rPr>
              <w:t xml:space="preserve">Изменять имена прилагательные по падежам (кроме прилагательных на –ий, -ья, -ов, -ин). Сравнивать падежные окончания имён прилагательных мужского и среднего рода по таблице. </w:t>
            </w:r>
          </w:p>
          <w:p w:rsidR="00A02D67" w:rsidRDefault="00A02D67">
            <w:pPr>
              <w:rPr>
                <w:i/>
                <w:sz w:val="20"/>
                <w:szCs w:val="20"/>
              </w:rPr>
            </w:pPr>
            <w:r>
              <w:rPr>
                <w:i/>
                <w:sz w:val="20"/>
                <w:szCs w:val="20"/>
              </w:rPr>
              <w:t xml:space="preserve">Писать </w:t>
            </w:r>
            <w:r>
              <w:rPr>
                <w:sz w:val="20"/>
                <w:szCs w:val="20"/>
              </w:rPr>
              <w:t xml:space="preserve">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Определять и обосновывать написание безударного падежного окончания имён прилагательных мужского и среднего рода в падежах, проверять правильность написанного. Сравнивать падежные окончания имён прилагательных женского рода по таблице </w:t>
            </w:r>
          </w:p>
          <w:p w:rsidR="00A02D67" w:rsidRDefault="00A02D67">
            <w:pPr>
              <w:rPr>
                <w:i/>
                <w:sz w:val="20"/>
                <w:szCs w:val="20"/>
              </w:rPr>
            </w:pPr>
            <w:r>
              <w:rPr>
                <w:i/>
                <w:sz w:val="20"/>
                <w:szCs w:val="20"/>
              </w:rPr>
              <w:t xml:space="preserve">Склонять </w:t>
            </w:r>
            <w:r>
              <w:rPr>
                <w:sz w:val="20"/>
                <w:szCs w:val="20"/>
              </w:rPr>
              <w:t>имена прилагательные женского рода.</w:t>
            </w:r>
          </w:p>
          <w:p w:rsidR="00A02D67" w:rsidRDefault="00A02D67">
            <w:pPr>
              <w:rPr>
                <w:sz w:val="20"/>
                <w:szCs w:val="20"/>
              </w:rPr>
            </w:pPr>
            <w:r>
              <w:rPr>
                <w:i/>
                <w:sz w:val="20"/>
                <w:szCs w:val="20"/>
              </w:rPr>
              <w:t>Называть</w:t>
            </w:r>
            <w:r>
              <w:rPr>
                <w:sz w:val="20"/>
                <w:szCs w:val="20"/>
              </w:rPr>
              <w:t xml:space="preserve"> окончания имён прилагательных в каждом из падежей. Определять и обосновывать написание безударного падежного окончания имён прилагательных женского рода в  падежах, проверять правильность написанного. </w:t>
            </w:r>
          </w:p>
          <w:p w:rsidR="00A02D67" w:rsidRDefault="00A02D67">
            <w:pPr>
              <w:rPr>
                <w:i/>
                <w:sz w:val="20"/>
                <w:szCs w:val="20"/>
              </w:rPr>
            </w:pPr>
            <w:r>
              <w:rPr>
                <w:sz w:val="20"/>
                <w:szCs w:val="20"/>
              </w:rPr>
              <w:t>Выделять окончания имен прилагательных. Определять и обосновывать написание безударного падежного окончания имён прилагательных множественного числа в именительном и винительном падежах, оценивать правильность написанного. Умение применять орфографические правила и правила постановки знаков препинания (в объёме изученного) при записи предложений и текста под диктовку; потребность и способность к итоговому самоконтролю, умение проверять написанное</w:t>
            </w:r>
            <w:r>
              <w:rPr>
                <w:i/>
                <w:sz w:val="20"/>
                <w:szCs w:val="20"/>
              </w:rPr>
              <w:t>.</w:t>
            </w:r>
          </w:p>
          <w:p w:rsidR="00A02D67" w:rsidRDefault="00A02D67">
            <w:pPr>
              <w:snapToGrid w:val="0"/>
              <w:rPr>
                <w:sz w:val="20"/>
                <w:szCs w:val="20"/>
              </w:rPr>
            </w:pPr>
            <w:r>
              <w:rPr>
                <w:i/>
                <w:sz w:val="20"/>
                <w:szCs w:val="20"/>
              </w:rPr>
              <w:t>Писать</w:t>
            </w:r>
            <w:r>
              <w:rPr>
                <w:sz w:val="20"/>
                <w:szCs w:val="20"/>
              </w:rPr>
              <w:t xml:space="preserve"> правильно слово «автомобиль», «семена», «электростанция», «электровоз», «электричество», «электрический», «экскурсия».</w:t>
            </w:r>
          </w:p>
        </w:tc>
      </w:tr>
      <w:tr w:rsidR="00A02D67" w:rsidTr="00A02D67">
        <w:tc>
          <w:tcPr>
            <w:tcW w:w="492" w:type="dxa"/>
            <w:tcBorders>
              <w:top w:val="single" w:sz="4" w:space="0" w:color="auto"/>
              <w:left w:val="single" w:sz="4" w:space="0" w:color="auto"/>
              <w:bottom w:val="single" w:sz="4" w:space="0" w:color="auto"/>
              <w:right w:val="single" w:sz="4" w:space="0" w:color="auto"/>
            </w:tcBorders>
          </w:tcPr>
          <w:p w:rsidR="00A02D67" w:rsidRDefault="00A02D67">
            <w:pPr>
              <w:pStyle w:val="af6"/>
              <w:widowControl w:val="0"/>
              <w:suppressLineNumbers/>
              <w:rPr>
                <w:i/>
                <w:sz w:val="20"/>
                <w:szCs w:val="20"/>
                <w:lang w:val="ru-RU"/>
              </w:rPr>
            </w:pPr>
          </w:p>
        </w:tc>
        <w:tc>
          <w:tcPr>
            <w:tcW w:w="2410" w:type="dxa"/>
            <w:tcBorders>
              <w:top w:val="single" w:sz="4" w:space="0" w:color="auto"/>
              <w:left w:val="single" w:sz="4" w:space="0" w:color="auto"/>
              <w:bottom w:val="single" w:sz="4" w:space="0" w:color="auto"/>
              <w:right w:val="single" w:sz="4" w:space="0" w:color="auto"/>
            </w:tcBorders>
            <w:hideMark/>
          </w:tcPr>
          <w:p w:rsidR="00A02D67" w:rsidRDefault="00A02D67">
            <w:pPr>
              <w:suppressAutoHyphens w:val="0"/>
              <w:rPr>
                <w:color w:val="000000"/>
                <w:sz w:val="20"/>
                <w:szCs w:val="20"/>
                <w:lang w:eastAsia="ru-RU"/>
              </w:rPr>
            </w:pPr>
            <w:r>
              <w:rPr>
                <w:b/>
                <w:sz w:val="20"/>
                <w:szCs w:val="20"/>
              </w:rPr>
              <w:t>Личные местоимения</w:t>
            </w:r>
          </w:p>
        </w:tc>
        <w:tc>
          <w:tcPr>
            <w:tcW w:w="1134" w:type="dxa"/>
            <w:tcBorders>
              <w:top w:val="single" w:sz="4" w:space="0" w:color="auto"/>
              <w:left w:val="single" w:sz="4" w:space="0" w:color="auto"/>
              <w:bottom w:val="single" w:sz="4" w:space="0" w:color="auto"/>
              <w:right w:val="single" w:sz="4" w:space="0" w:color="auto"/>
            </w:tcBorders>
            <w:hideMark/>
          </w:tcPr>
          <w:p w:rsidR="00A02D67" w:rsidRDefault="00A02D67">
            <w:pPr>
              <w:rPr>
                <w:b/>
                <w:sz w:val="20"/>
                <w:szCs w:val="20"/>
              </w:rPr>
            </w:pPr>
            <w:r>
              <w:rPr>
                <w:b/>
                <w:sz w:val="20"/>
                <w:szCs w:val="20"/>
              </w:rPr>
              <w:t>7</w:t>
            </w:r>
          </w:p>
        </w:tc>
        <w:tc>
          <w:tcPr>
            <w:tcW w:w="5528" w:type="dxa"/>
            <w:tcBorders>
              <w:top w:val="single" w:sz="4" w:space="0" w:color="auto"/>
              <w:left w:val="single" w:sz="4" w:space="0" w:color="auto"/>
              <w:bottom w:val="single" w:sz="4" w:space="0" w:color="auto"/>
              <w:right w:val="single" w:sz="4" w:space="0" w:color="auto"/>
            </w:tcBorders>
          </w:tcPr>
          <w:p w:rsidR="00A02D67" w:rsidRDefault="00A02D67">
            <w:pPr>
              <w:rPr>
                <w:sz w:val="20"/>
                <w:szCs w:val="20"/>
              </w:rPr>
            </w:pPr>
            <w:r>
              <w:rPr>
                <w:sz w:val="20"/>
                <w:szCs w:val="20"/>
              </w:rPr>
              <w:t>Находить местоимения среди других частей речи.</w:t>
            </w:r>
          </w:p>
          <w:p w:rsidR="00A02D67" w:rsidRDefault="00A02D67">
            <w:pPr>
              <w:snapToGrid w:val="0"/>
              <w:rPr>
                <w:i/>
                <w:sz w:val="20"/>
                <w:szCs w:val="20"/>
              </w:rPr>
            </w:pPr>
            <w:r>
              <w:rPr>
                <w:sz w:val="20"/>
                <w:szCs w:val="20"/>
              </w:rPr>
              <w:t>Определять наличие в тексте местоимений</w:t>
            </w:r>
          </w:p>
          <w:p w:rsidR="00A02D67" w:rsidRDefault="00A02D67">
            <w:pPr>
              <w:rPr>
                <w:i/>
                <w:sz w:val="20"/>
                <w:szCs w:val="20"/>
              </w:rPr>
            </w:pPr>
            <w:r>
              <w:rPr>
                <w:i/>
                <w:sz w:val="20"/>
                <w:szCs w:val="20"/>
              </w:rPr>
              <w:t>Понимать</w:t>
            </w:r>
            <w:r>
              <w:rPr>
                <w:sz w:val="20"/>
                <w:szCs w:val="20"/>
              </w:rPr>
              <w:t xml:space="preserve">, что такое местоимение. </w:t>
            </w:r>
          </w:p>
          <w:p w:rsidR="00A02D67" w:rsidRDefault="00A02D67">
            <w:pPr>
              <w:rPr>
                <w:sz w:val="20"/>
                <w:szCs w:val="20"/>
              </w:rPr>
            </w:pPr>
            <w:r>
              <w:rPr>
                <w:i/>
                <w:sz w:val="20"/>
                <w:szCs w:val="20"/>
              </w:rPr>
              <w:t>Распознавать</w:t>
            </w:r>
            <w:r>
              <w:rPr>
                <w:sz w:val="20"/>
                <w:szCs w:val="20"/>
              </w:rPr>
              <w:t xml:space="preserve"> местоимения среди других частей речи Называть лицо, число, род у личных местоимений 3-го лица.</w:t>
            </w:r>
          </w:p>
          <w:p w:rsidR="00A02D67" w:rsidRDefault="00A02D67">
            <w:pPr>
              <w:snapToGrid w:val="0"/>
              <w:rPr>
                <w:sz w:val="20"/>
                <w:szCs w:val="20"/>
              </w:rPr>
            </w:pPr>
            <w:r>
              <w:rPr>
                <w:sz w:val="20"/>
                <w:szCs w:val="20"/>
              </w:rPr>
              <w:t xml:space="preserve">Работать с таблицами склонений личных местоимений. Определять падеж личных местоимений, употреблённых в косвенной форме. </w:t>
            </w:r>
            <w:r>
              <w:rPr>
                <w:i/>
                <w:sz w:val="20"/>
                <w:szCs w:val="20"/>
              </w:rPr>
              <w:t>Писать</w:t>
            </w:r>
            <w:r>
              <w:rPr>
                <w:sz w:val="20"/>
                <w:szCs w:val="20"/>
              </w:rPr>
              <w:t xml:space="preserve"> правильно слова: «металл», «металлический» Оценивать уместность употребления местоимений в тексте, заменять повторяющиеся в тексте имена существительные соответствующими местоимениями.</w:t>
            </w:r>
          </w:p>
          <w:p w:rsidR="00A02D67" w:rsidRDefault="00A02D67">
            <w:pPr>
              <w:rPr>
                <w:sz w:val="20"/>
                <w:szCs w:val="20"/>
              </w:rPr>
            </w:pPr>
            <w:r>
              <w:rPr>
                <w:sz w:val="20"/>
                <w:szCs w:val="20"/>
              </w:rPr>
              <w:t>Раздельно писать предлоги с местоимениями.</w:t>
            </w:r>
          </w:p>
          <w:p w:rsidR="00A02D67" w:rsidRDefault="00A02D67">
            <w:pPr>
              <w:rPr>
                <w:sz w:val="20"/>
                <w:szCs w:val="20"/>
              </w:rPr>
            </w:pPr>
            <w:r>
              <w:rPr>
                <w:sz w:val="20"/>
                <w:szCs w:val="20"/>
              </w:rPr>
              <w:t>Составлять небольшие тексты-диалоги, оценивать правильность употребления в них местоимений. Раздельно писать предлоги с местоимениями.</w:t>
            </w:r>
          </w:p>
          <w:p w:rsidR="00A02D67" w:rsidRDefault="00A02D67">
            <w:pPr>
              <w:rPr>
                <w:sz w:val="20"/>
                <w:szCs w:val="20"/>
              </w:rPr>
            </w:pPr>
            <w:r>
              <w:rPr>
                <w:sz w:val="20"/>
                <w:szCs w:val="20"/>
              </w:rPr>
              <w:t>Соблюдать нормы употребления в речевых высказываниях местоимений и их форм. Раздельно писать предлоги с местоимениями.</w:t>
            </w:r>
          </w:p>
          <w:p w:rsidR="00A02D67" w:rsidRDefault="00A02D67">
            <w:pPr>
              <w:rPr>
                <w:sz w:val="20"/>
                <w:szCs w:val="20"/>
              </w:rPr>
            </w:pPr>
            <w:r>
              <w:rPr>
                <w:sz w:val="20"/>
                <w:szCs w:val="20"/>
              </w:rPr>
              <w:t>Редактировать текст, в котором неправильно употреблены формы местоимений.</w:t>
            </w:r>
          </w:p>
          <w:p w:rsidR="00A02D67" w:rsidRDefault="00A02D67">
            <w:pPr>
              <w:rPr>
                <w:i/>
                <w:sz w:val="20"/>
                <w:szCs w:val="20"/>
              </w:rPr>
            </w:pPr>
            <w:r>
              <w:rPr>
                <w:sz w:val="20"/>
                <w:szCs w:val="20"/>
              </w:rPr>
              <w:t xml:space="preserve">Сочинять поздравительную открытку к 8 Марта. Умение применять орфографические правила и правила постановки знаков препинания (в объёме изученного) при записи предложений и текста под диктовку; потребность и способность к итоговому самоконтролю, умение проверять написанное. Писать подробное изложение: делить текст на части, выделять основную мысль каждой части и всего текста </w:t>
            </w:r>
            <w:r>
              <w:rPr>
                <w:sz w:val="20"/>
                <w:szCs w:val="20"/>
              </w:rPr>
              <w:lastRenderedPageBreak/>
              <w:t>в целом, озаглавливать текст и каждую его часть, передавать содержание текста на письме (с помощью письменной речи).</w:t>
            </w:r>
          </w:p>
          <w:p w:rsidR="00A02D67" w:rsidRDefault="00A02D67">
            <w:pPr>
              <w:snapToGrid w:val="0"/>
              <w:rPr>
                <w:sz w:val="20"/>
                <w:szCs w:val="20"/>
              </w:rPr>
            </w:pPr>
          </w:p>
        </w:tc>
      </w:tr>
      <w:tr w:rsidR="00A02D67" w:rsidTr="00A02D67">
        <w:tc>
          <w:tcPr>
            <w:tcW w:w="492" w:type="dxa"/>
            <w:tcBorders>
              <w:top w:val="single" w:sz="4" w:space="0" w:color="auto"/>
              <w:left w:val="single" w:sz="4" w:space="0" w:color="auto"/>
              <w:bottom w:val="single" w:sz="4" w:space="0" w:color="auto"/>
              <w:right w:val="single" w:sz="4" w:space="0" w:color="auto"/>
            </w:tcBorders>
          </w:tcPr>
          <w:p w:rsidR="00A02D67" w:rsidRDefault="00A02D67">
            <w:pPr>
              <w:pStyle w:val="af6"/>
              <w:widowControl w:val="0"/>
              <w:suppressLineNumbers/>
              <w:rPr>
                <w:i/>
                <w:sz w:val="20"/>
                <w:szCs w:val="20"/>
                <w:lang w:val="ru-RU"/>
              </w:rPr>
            </w:pPr>
          </w:p>
        </w:tc>
        <w:tc>
          <w:tcPr>
            <w:tcW w:w="2410" w:type="dxa"/>
            <w:tcBorders>
              <w:top w:val="single" w:sz="4" w:space="0" w:color="auto"/>
              <w:left w:val="single" w:sz="4" w:space="0" w:color="auto"/>
              <w:bottom w:val="single" w:sz="4" w:space="0" w:color="auto"/>
              <w:right w:val="single" w:sz="4" w:space="0" w:color="auto"/>
            </w:tcBorders>
            <w:hideMark/>
          </w:tcPr>
          <w:p w:rsidR="00A02D67" w:rsidRDefault="00A02D67">
            <w:pPr>
              <w:suppressAutoHyphens w:val="0"/>
              <w:rPr>
                <w:color w:val="000000"/>
                <w:sz w:val="20"/>
                <w:szCs w:val="20"/>
                <w:lang w:eastAsia="ru-RU"/>
              </w:rPr>
            </w:pPr>
            <w:r>
              <w:rPr>
                <w:b/>
                <w:sz w:val="20"/>
                <w:szCs w:val="20"/>
              </w:rPr>
              <w:t>Глагол</w:t>
            </w:r>
          </w:p>
        </w:tc>
        <w:tc>
          <w:tcPr>
            <w:tcW w:w="1134" w:type="dxa"/>
            <w:tcBorders>
              <w:top w:val="single" w:sz="4" w:space="0" w:color="auto"/>
              <w:left w:val="single" w:sz="4" w:space="0" w:color="auto"/>
              <w:bottom w:val="single" w:sz="4" w:space="0" w:color="auto"/>
              <w:right w:val="single" w:sz="4" w:space="0" w:color="auto"/>
            </w:tcBorders>
            <w:hideMark/>
          </w:tcPr>
          <w:p w:rsidR="00A02D67" w:rsidRDefault="00A02D67">
            <w:pPr>
              <w:rPr>
                <w:b/>
                <w:sz w:val="20"/>
                <w:szCs w:val="20"/>
              </w:rPr>
            </w:pPr>
            <w:r>
              <w:rPr>
                <w:b/>
                <w:sz w:val="20"/>
                <w:szCs w:val="20"/>
              </w:rPr>
              <w:t>34</w:t>
            </w:r>
          </w:p>
        </w:tc>
        <w:tc>
          <w:tcPr>
            <w:tcW w:w="5528" w:type="dxa"/>
            <w:tcBorders>
              <w:top w:val="single" w:sz="4" w:space="0" w:color="auto"/>
              <w:left w:val="single" w:sz="4" w:space="0" w:color="auto"/>
              <w:bottom w:val="single" w:sz="4" w:space="0" w:color="auto"/>
              <w:right w:val="single" w:sz="4" w:space="0" w:color="auto"/>
            </w:tcBorders>
            <w:hideMark/>
          </w:tcPr>
          <w:p w:rsidR="00A02D67" w:rsidRDefault="00A02D67">
            <w:pPr>
              <w:rPr>
                <w:i/>
                <w:sz w:val="20"/>
                <w:szCs w:val="20"/>
              </w:rPr>
            </w:pPr>
            <w:r>
              <w:rPr>
                <w:i/>
                <w:sz w:val="20"/>
                <w:szCs w:val="20"/>
              </w:rPr>
              <w:t xml:space="preserve">Объяснять </w:t>
            </w:r>
            <w:r>
              <w:rPr>
                <w:sz w:val="20"/>
                <w:szCs w:val="20"/>
              </w:rPr>
              <w:t>роль глаголов в нашем языке.</w:t>
            </w:r>
          </w:p>
          <w:p w:rsidR="00A02D67" w:rsidRDefault="00A02D67">
            <w:pPr>
              <w:rPr>
                <w:i/>
                <w:sz w:val="20"/>
                <w:szCs w:val="20"/>
              </w:rPr>
            </w:pPr>
            <w:r>
              <w:rPr>
                <w:i/>
                <w:sz w:val="20"/>
                <w:szCs w:val="20"/>
              </w:rPr>
              <w:t xml:space="preserve">Называть, </w:t>
            </w:r>
            <w:r>
              <w:rPr>
                <w:sz w:val="20"/>
                <w:szCs w:val="20"/>
              </w:rPr>
              <w:t>что обозначают глаголы.</w:t>
            </w:r>
          </w:p>
          <w:p w:rsidR="00A02D67" w:rsidRDefault="00A02D67">
            <w:pPr>
              <w:rPr>
                <w:i/>
                <w:sz w:val="20"/>
                <w:szCs w:val="20"/>
              </w:rPr>
            </w:pPr>
            <w:r>
              <w:rPr>
                <w:i/>
                <w:sz w:val="20"/>
                <w:szCs w:val="20"/>
              </w:rPr>
              <w:t xml:space="preserve">Называть </w:t>
            </w:r>
            <w:r>
              <w:rPr>
                <w:sz w:val="20"/>
                <w:szCs w:val="20"/>
              </w:rPr>
              <w:t>вопросы, на которые отвечают глаголы. Определять изученные грамматические признаки глаголов (число, время, роль в предложении)</w:t>
            </w:r>
            <w:r>
              <w:rPr>
                <w:i/>
                <w:sz w:val="20"/>
                <w:szCs w:val="20"/>
              </w:rPr>
              <w:t xml:space="preserve"> </w:t>
            </w:r>
          </w:p>
          <w:p w:rsidR="00A02D67" w:rsidRDefault="00A02D67">
            <w:pPr>
              <w:rPr>
                <w:i/>
                <w:sz w:val="20"/>
                <w:szCs w:val="20"/>
              </w:rPr>
            </w:pPr>
            <w:r>
              <w:rPr>
                <w:i/>
                <w:sz w:val="20"/>
                <w:szCs w:val="20"/>
              </w:rPr>
              <w:t>Называть</w:t>
            </w:r>
            <w:r>
              <w:rPr>
                <w:sz w:val="20"/>
                <w:szCs w:val="20"/>
              </w:rPr>
              <w:t xml:space="preserve"> время, число глагола.</w:t>
            </w:r>
          </w:p>
          <w:p w:rsidR="00A02D67" w:rsidRDefault="00A02D67">
            <w:pPr>
              <w:rPr>
                <w:sz w:val="20"/>
                <w:szCs w:val="20"/>
              </w:rPr>
            </w:pPr>
            <w:r>
              <w:rPr>
                <w:i/>
                <w:sz w:val="20"/>
                <w:szCs w:val="20"/>
              </w:rPr>
              <w:t>Объяснять</w:t>
            </w:r>
            <w:r>
              <w:rPr>
                <w:sz w:val="20"/>
                <w:szCs w:val="20"/>
              </w:rPr>
              <w:t xml:space="preserve"> роль глагола в предложении. Трансформировать текст, изменяя время глагола.</w:t>
            </w:r>
          </w:p>
          <w:p w:rsidR="00A02D67" w:rsidRDefault="00A02D67">
            <w:pPr>
              <w:rPr>
                <w:sz w:val="20"/>
                <w:szCs w:val="20"/>
              </w:rPr>
            </w:pPr>
            <w:r>
              <w:rPr>
                <w:sz w:val="20"/>
                <w:szCs w:val="20"/>
              </w:rPr>
              <w:t>Изменять глаголы прошедшего времени по родам в единственном числе. Различать неопределённую форму глагола среди других форм глагола и отличать её от омонимичных имён существительных (знать, печь). Умение применять орфографические правила и правила постановки знаков препинания (в объёме изученного) при записи предложений и текста под диктовку; потребность и способность к итоговому самоконтролю, умение проверять написанное. Различать неопределённую форму глагола среди других форм глагола и отличать её от омонимичных имён существительных (знать, печь). Образовывать глаголы при помощи приставок и суффиксов.</w:t>
            </w:r>
          </w:p>
          <w:p w:rsidR="00A02D67" w:rsidRDefault="00A02D67">
            <w:pPr>
              <w:rPr>
                <w:sz w:val="20"/>
                <w:szCs w:val="20"/>
              </w:rPr>
            </w:pPr>
            <w:r>
              <w:rPr>
                <w:sz w:val="20"/>
                <w:szCs w:val="20"/>
              </w:rPr>
              <w:t>Ставить вопросы к глаголам в неопределённой форме и классифицировать глаголы, отвечающие на вопросы: «что делать?» и «что сделать?». Определить роль мягкого знака (ь) в окончаниях глаголов 2-го лица единственного числа в настоящем и будущем времени (-ешь, -ишь).</w:t>
            </w:r>
          </w:p>
          <w:p w:rsidR="00A02D67" w:rsidRDefault="00A02D67">
            <w:pPr>
              <w:rPr>
                <w:sz w:val="20"/>
                <w:szCs w:val="20"/>
              </w:rPr>
            </w:pPr>
            <w:r>
              <w:rPr>
                <w:sz w:val="20"/>
                <w:szCs w:val="20"/>
              </w:rPr>
              <w:t>Использовать правило при написании глаголов 2-го лица единственного числа в настоящем и будущем времени.</w:t>
            </w:r>
          </w:p>
          <w:p w:rsidR="00A02D67" w:rsidRDefault="00A02D67">
            <w:pPr>
              <w:rPr>
                <w:sz w:val="20"/>
                <w:szCs w:val="20"/>
              </w:rPr>
            </w:pPr>
            <w:r>
              <w:rPr>
                <w:sz w:val="20"/>
                <w:szCs w:val="20"/>
              </w:rPr>
              <w:t xml:space="preserve">Различать глаголы, отвечающие на определённый вопрос. Работать с таблицами спряжений глаголов в настоящем времени; наблюдать над написанием личных окончаний в глаголах </w:t>
            </w:r>
            <w:r>
              <w:rPr>
                <w:sz w:val="20"/>
                <w:szCs w:val="20"/>
                <w:lang w:val="en-US"/>
              </w:rPr>
              <w:t>I</w:t>
            </w:r>
            <w:r>
              <w:rPr>
                <w:sz w:val="20"/>
                <w:szCs w:val="20"/>
              </w:rPr>
              <w:t xml:space="preserve"> и </w:t>
            </w:r>
            <w:r>
              <w:rPr>
                <w:sz w:val="20"/>
                <w:szCs w:val="20"/>
                <w:lang w:val="en-US"/>
              </w:rPr>
              <w:t>II</w:t>
            </w:r>
            <w:r>
              <w:rPr>
                <w:sz w:val="20"/>
                <w:szCs w:val="20"/>
              </w:rPr>
              <w:t xml:space="preserve"> спряжений. Группировать найденные в тексте глаголы, записывая их в соответствующий столбец таблицы «</w:t>
            </w:r>
            <w:r>
              <w:rPr>
                <w:sz w:val="20"/>
                <w:szCs w:val="20"/>
                <w:lang w:val="en-US"/>
              </w:rPr>
              <w:t>I</w:t>
            </w:r>
            <w:r>
              <w:rPr>
                <w:sz w:val="20"/>
                <w:szCs w:val="20"/>
              </w:rPr>
              <w:t xml:space="preserve"> и </w:t>
            </w:r>
            <w:r>
              <w:rPr>
                <w:sz w:val="20"/>
                <w:szCs w:val="20"/>
                <w:lang w:val="en-US"/>
              </w:rPr>
              <w:t>II</w:t>
            </w:r>
            <w:r>
              <w:rPr>
                <w:sz w:val="20"/>
                <w:szCs w:val="20"/>
              </w:rPr>
              <w:t xml:space="preserve"> спряжение глаголов». Работать с памяткой определения безударного личного окончания глагола по неопределённой форме. Устанавливать наличие в глаголах орфограмм, доказывать правильность их написания.</w:t>
            </w:r>
          </w:p>
          <w:p w:rsidR="00A02D67" w:rsidRDefault="00A02D67">
            <w:pPr>
              <w:rPr>
                <w:sz w:val="20"/>
                <w:szCs w:val="20"/>
              </w:rPr>
            </w:pPr>
            <w:r>
              <w:rPr>
                <w:sz w:val="20"/>
                <w:szCs w:val="20"/>
              </w:rPr>
              <w:t xml:space="preserve">Обсуждать последовательность действий при выборе личного окончания глагола. Умение применять орфографические правила и правила постановки знаков препинания (в объёме изученного) при записи предложений и текста под диктовку; потребность и способность к итоговому самоконтролю, умение проверять написанное. Отличать возвратные глаголы, употреблённые в неопределённой форме от глаголов 3-го лица единственного и множественного числа настоящего и будущего времени.  </w:t>
            </w:r>
            <w:r>
              <w:rPr>
                <w:i/>
                <w:sz w:val="20"/>
                <w:szCs w:val="20"/>
              </w:rPr>
              <w:t xml:space="preserve">Называть </w:t>
            </w:r>
            <w:r>
              <w:rPr>
                <w:sz w:val="20"/>
                <w:szCs w:val="20"/>
              </w:rPr>
              <w:t>суффикс, с помощью которого образованы формы прошедшего времени. Определять и образовывать формы глаголов в прошедшем времени.</w:t>
            </w:r>
          </w:p>
          <w:p w:rsidR="00A02D67" w:rsidRDefault="00A02D67">
            <w:pPr>
              <w:rPr>
                <w:i/>
                <w:sz w:val="20"/>
                <w:szCs w:val="20"/>
              </w:rPr>
            </w:pPr>
            <w:r>
              <w:rPr>
                <w:sz w:val="20"/>
                <w:szCs w:val="20"/>
              </w:rPr>
              <w:t xml:space="preserve">Обосновывать правильность написания родовых окончаний глаголов. Умение применять орфографические правила и правила постановки знаков препинания (в объёме изученного) при записи предложений и текста под диктовку; потребность и способность к итоговому самоконтролю, умение проверять написанное. </w:t>
            </w:r>
          </w:p>
          <w:p w:rsidR="00A02D67" w:rsidRDefault="00A02D67">
            <w:pPr>
              <w:rPr>
                <w:i/>
                <w:sz w:val="20"/>
                <w:szCs w:val="20"/>
              </w:rPr>
            </w:pPr>
            <w:r>
              <w:rPr>
                <w:rFonts w:eastAsia="TimesNewRomanPSMT"/>
                <w:i/>
                <w:spacing w:val="-2"/>
                <w:sz w:val="20"/>
                <w:szCs w:val="20"/>
              </w:rPr>
              <w:t xml:space="preserve">Писать </w:t>
            </w:r>
            <w:r>
              <w:rPr>
                <w:rFonts w:eastAsia="TimesNewRomanPSMT"/>
                <w:spacing w:val="-2"/>
                <w:sz w:val="20"/>
                <w:szCs w:val="20"/>
              </w:rPr>
              <w:t xml:space="preserve">правильно </w:t>
            </w:r>
            <w:r>
              <w:rPr>
                <w:rFonts w:eastAsia="TimesNewRomanPSMT"/>
                <w:i/>
                <w:iCs/>
                <w:spacing w:val="-2"/>
                <w:sz w:val="20"/>
                <w:szCs w:val="20"/>
              </w:rPr>
              <w:t xml:space="preserve">-тся </w:t>
            </w:r>
            <w:r>
              <w:rPr>
                <w:rFonts w:eastAsia="TimesNewRomanPSMT"/>
                <w:spacing w:val="-2"/>
                <w:sz w:val="20"/>
                <w:szCs w:val="20"/>
              </w:rPr>
              <w:t xml:space="preserve">и </w:t>
            </w:r>
            <w:r>
              <w:rPr>
                <w:rFonts w:eastAsia="TimesNewRomanPSMT"/>
                <w:i/>
                <w:iCs/>
                <w:spacing w:val="-2"/>
                <w:sz w:val="20"/>
                <w:szCs w:val="20"/>
              </w:rPr>
              <w:t xml:space="preserve">-ться </w:t>
            </w:r>
            <w:r>
              <w:rPr>
                <w:rFonts w:eastAsia="TimesNewRomanPSMT"/>
                <w:spacing w:val="-2"/>
                <w:sz w:val="20"/>
                <w:szCs w:val="20"/>
              </w:rPr>
              <w:t xml:space="preserve">в возвратных глаголах. </w:t>
            </w:r>
          </w:p>
          <w:p w:rsidR="00A02D67" w:rsidRDefault="00A02D67">
            <w:pPr>
              <w:snapToGrid w:val="0"/>
              <w:rPr>
                <w:sz w:val="20"/>
                <w:szCs w:val="20"/>
              </w:rPr>
            </w:pPr>
            <w:r>
              <w:rPr>
                <w:i/>
                <w:sz w:val="20"/>
                <w:szCs w:val="20"/>
              </w:rPr>
              <w:t>Писать</w:t>
            </w:r>
            <w:r>
              <w:rPr>
                <w:sz w:val="20"/>
                <w:szCs w:val="20"/>
              </w:rPr>
              <w:t xml:space="preserve"> правильно слова: «гореть», «сверкать», «везде», «свитер», «назад», «вперёд», </w:t>
            </w:r>
          </w:p>
        </w:tc>
      </w:tr>
      <w:tr w:rsidR="00A02D67" w:rsidTr="00A02D67">
        <w:tc>
          <w:tcPr>
            <w:tcW w:w="492" w:type="dxa"/>
            <w:tcBorders>
              <w:top w:val="single" w:sz="4" w:space="0" w:color="auto"/>
              <w:left w:val="single" w:sz="4" w:space="0" w:color="auto"/>
              <w:bottom w:val="single" w:sz="4" w:space="0" w:color="auto"/>
              <w:right w:val="single" w:sz="4" w:space="0" w:color="auto"/>
            </w:tcBorders>
          </w:tcPr>
          <w:p w:rsidR="00A02D67" w:rsidRDefault="00A02D67">
            <w:pPr>
              <w:pStyle w:val="af6"/>
              <w:widowControl w:val="0"/>
              <w:suppressLineNumbers/>
              <w:rPr>
                <w:i/>
                <w:sz w:val="20"/>
                <w:szCs w:val="20"/>
                <w:lang w:val="ru-RU"/>
              </w:rPr>
            </w:pPr>
          </w:p>
        </w:tc>
        <w:tc>
          <w:tcPr>
            <w:tcW w:w="2410" w:type="dxa"/>
            <w:tcBorders>
              <w:top w:val="single" w:sz="4" w:space="0" w:color="auto"/>
              <w:left w:val="single" w:sz="4" w:space="0" w:color="auto"/>
              <w:bottom w:val="single" w:sz="4" w:space="0" w:color="auto"/>
              <w:right w:val="single" w:sz="4" w:space="0" w:color="auto"/>
            </w:tcBorders>
            <w:hideMark/>
          </w:tcPr>
          <w:p w:rsidR="00A02D67" w:rsidRDefault="00A02D67">
            <w:pPr>
              <w:suppressAutoHyphens w:val="0"/>
              <w:rPr>
                <w:color w:val="000000"/>
                <w:sz w:val="20"/>
                <w:szCs w:val="20"/>
                <w:lang w:eastAsia="ru-RU"/>
              </w:rPr>
            </w:pPr>
            <w:r>
              <w:rPr>
                <w:b/>
                <w:sz w:val="20"/>
                <w:szCs w:val="20"/>
              </w:rPr>
              <w:t>Повторение</w:t>
            </w:r>
          </w:p>
        </w:tc>
        <w:tc>
          <w:tcPr>
            <w:tcW w:w="1134" w:type="dxa"/>
            <w:tcBorders>
              <w:top w:val="single" w:sz="4" w:space="0" w:color="auto"/>
              <w:left w:val="single" w:sz="4" w:space="0" w:color="auto"/>
              <w:bottom w:val="single" w:sz="4" w:space="0" w:color="auto"/>
              <w:right w:val="single" w:sz="4" w:space="0" w:color="auto"/>
            </w:tcBorders>
            <w:hideMark/>
          </w:tcPr>
          <w:p w:rsidR="00A02D67" w:rsidRDefault="00A02D67">
            <w:pPr>
              <w:rPr>
                <w:b/>
                <w:sz w:val="20"/>
                <w:szCs w:val="20"/>
              </w:rPr>
            </w:pPr>
            <w:r>
              <w:rPr>
                <w:b/>
                <w:sz w:val="20"/>
                <w:szCs w:val="20"/>
              </w:rPr>
              <w:t>15</w:t>
            </w:r>
          </w:p>
        </w:tc>
        <w:tc>
          <w:tcPr>
            <w:tcW w:w="5528" w:type="dxa"/>
            <w:tcBorders>
              <w:top w:val="single" w:sz="4" w:space="0" w:color="auto"/>
              <w:left w:val="single" w:sz="4" w:space="0" w:color="auto"/>
              <w:bottom w:val="single" w:sz="4" w:space="0" w:color="auto"/>
              <w:right w:val="single" w:sz="4" w:space="0" w:color="auto"/>
            </w:tcBorders>
            <w:hideMark/>
          </w:tcPr>
          <w:p w:rsidR="00A02D67" w:rsidRDefault="00A02D67">
            <w:pPr>
              <w:rPr>
                <w:i/>
                <w:sz w:val="20"/>
                <w:szCs w:val="20"/>
              </w:rPr>
            </w:pPr>
            <w:r>
              <w:rPr>
                <w:color w:val="000000"/>
                <w:sz w:val="20"/>
                <w:szCs w:val="20"/>
              </w:rPr>
              <w:t xml:space="preserve">Соотносить результат проведённого самоконтроля с целями, поставленными при изучении темы, оценивать их и делать выводы. Соотносить результат проведённого самоконтроля с целями, поставленными при изучении темы, оценивать их и делать выводы. </w:t>
            </w:r>
          </w:p>
          <w:p w:rsidR="00A02D67" w:rsidRDefault="00A02D67">
            <w:pPr>
              <w:rPr>
                <w:i/>
                <w:sz w:val="20"/>
                <w:szCs w:val="20"/>
              </w:rPr>
            </w:pPr>
            <w:r>
              <w:rPr>
                <w:i/>
                <w:sz w:val="20"/>
                <w:szCs w:val="20"/>
              </w:rPr>
              <w:t>Называть</w:t>
            </w:r>
            <w:r>
              <w:rPr>
                <w:sz w:val="20"/>
                <w:szCs w:val="20"/>
              </w:rPr>
              <w:t xml:space="preserve"> признаки текста: </w:t>
            </w:r>
            <w:r>
              <w:rPr>
                <w:i/>
                <w:sz w:val="20"/>
                <w:szCs w:val="20"/>
              </w:rPr>
              <w:t>Называть</w:t>
            </w:r>
            <w:r>
              <w:rPr>
                <w:sz w:val="20"/>
                <w:szCs w:val="20"/>
              </w:rPr>
              <w:t xml:space="preserve"> типы текстов: повествование, описание, рассуждение.</w:t>
            </w:r>
          </w:p>
          <w:p w:rsidR="00A02D67" w:rsidRDefault="00A02D67">
            <w:pPr>
              <w:rPr>
                <w:i/>
                <w:sz w:val="20"/>
                <w:szCs w:val="20"/>
              </w:rPr>
            </w:pPr>
            <w:r>
              <w:rPr>
                <w:i/>
                <w:sz w:val="20"/>
                <w:szCs w:val="20"/>
              </w:rPr>
              <w:t>Различать</w:t>
            </w:r>
            <w:r>
              <w:rPr>
                <w:sz w:val="20"/>
                <w:szCs w:val="20"/>
              </w:rPr>
              <w:t xml:space="preserve"> язык и речь.</w:t>
            </w:r>
            <w:r>
              <w:rPr>
                <w:i/>
                <w:sz w:val="20"/>
                <w:szCs w:val="20"/>
              </w:rPr>
              <w:t xml:space="preserve"> </w:t>
            </w:r>
          </w:p>
          <w:p w:rsidR="00A02D67" w:rsidRDefault="00A02D67">
            <w:pPr>
              <w:rPr>
                <w:i/>
                <w:sz w:val="20"/>
                <w:szCs w:val="20"/>
              </w:rPr>
            </w:pPr>
            <w:r>
              <w:rPr>
                <w:i/>
                <w:sz w:val="20"/>
                <w:szCs w:val="20"/>
              </w:rPr>
              <w:lastRenderedPageBreak/>
              <w:t>Называть</w:t>
            </w:r>
            <w:r>
              <w:rPr>
                <w:sz w:val="20"/>
                <w:szCs w:val="20"/>
              </w:rPr>
              <w:t xml:space="preserve"> виды речи. </w:t>
            </w:r>
          </w:p>
          <w:p w:rsidR="00A02D67" w:rsidRDefault="00A02D67">
            <w:pPr>
              <w:rPr>
                <w:color w:val="000000"/>
                <w:sz w:val="20"/>
                <w:szCs w:val="20"/>
              </w:rPr>
            </w:pPr>
            <w:r>
              <w:rPr>
                <w:i/>
                <w:sz w:val="20"/>
                <w:szCs w:val="20"/>
              </w:rPr>
              <w:t xml:space="preserve">Объяснять </w:t>
            </w:r>
            <w:r>
              <w:rPr>
                <w:sz w:val="20"/>
                <w:szCs w:val="20"/>
              </w:rPr>
              <w:t xml:space="preserve">назначение речи. Умение применять орфографические правила и правила постановки знаков препинания (в объёме изученного) при записи предложений и текста под диктовку; потребность и способность к итоговому самоконтролю, умение проверять написанное. </w:t>
            </w:r>
            <w:r>
              <w:rPr>
                <w:color w:val="000000"/>
                <w:sz w:val="20"/>
                <w:szCs w:val="20"/>
              </w:rPr>
              <w:t>Анализировать непунктированный текст, выделять в нём предложения.</w:t>
            </w:r>
          </w:p>
          <w:p w:rsidR="00A02D67" w:rsidRDefault="00A02D67">
            <w:pPr>
              <w:rPr>
                <w:sz w:val="20"/>
                <w:szCs w:val="20"/>
              </w:rPr>
            </w:pPr>
            <w:r>
              <w:rPr>
                <w:color w:val="000000"/>
                <w:sz w:val="20"/>
                <w:szCs w:val="20"/>
              </w:rPr>
              <w:t>Разбирать предложение по членам.</w:t>
            </w:r>
          </w:p>
          <w:p w:rsidR="00A02D67" w:rsidRDefault="00A02D67">
            <w:pPr>
              <w:rPr>
                <w:i/>
                <w:color w:val="000000"/>
                <w:sz w:val="20"/>
                <w:szCs w:val="20"/>
              </w:rPr>
            </w:pPr>
            <w:r>
              <w:rPr>
                <w:sz w:val="20"/>
                <w:szCs w:val="20"/>
              </w:rPr>
              <w:t xml:space="preserve">Классифицировать предложения по цели высказывания и по интонации </w:t>
            </w:r>
          </w:p>
          <w:p w:rsidR="00A02D67" w:rsidRDefault="00A02D67">
            <w:pPr>
              <w:rPr>
                <w:i/>
                <w:color w:val="000000"/>
                <w:sz w:val="20"/>
                <w:szCs w:val="20"/>
              </w:rPr>
            </w:pPr>
            <w:r>
              <w:rPr>
                <w:i/>
                <w:color w:val="000000"/>
                <w:sz w:val="20"/>
                <w:szCs w:val="20"/>
              </w:rPr>
              <w:t>Объяснять</w:t>
            </w:r>
            <w:r>
              <w:rPr>
                <w:color w:val="000000"/>
                <w:sz w:val="20"/>
                <w:szCs w:val="20"/>
              </w:rPr>
              <w:t>, что такое предложение.</w:t>
            </w:r>
          </w:p>
          <w:p w:rsidR="00A02D67" w:rsidRDefault="00A02D67">
            <w:pPr>
              <w:rPr>
                <w:i/>
                <w:color w:val="000000"/>
                <w:sz w:val="20"/>
                <w:szCs w:val="20"/>
              </w:rPr>
            </w:pPr>
            <w:r>
              <w:rPr>
                <w:i/>
                <w:color w:val="000000"/>
                <w:sz w:val="20"/>
                <w:szCs w:val="20"/>
              </w:rPr>
              <w:t>Находить</w:t>
            </w:r>
            <w:r>
              <w:rPr>
                <w:color w:val="000000"/>
                <w:sz w:val="20"/>
                <w:szCs w:val="20"/>
              </w:rPr>
              <w:t xml:space="preserve"> границы предложений.</w:t>
            </w:r>
          </w:p>
          <w:p w:rsidR="00A02D67" w:rsidRDefault="00A02D67">
            <w:pPr>
              <w:rPr>
                <w:i/>
                <w:color w:val="000000"/>
                <w:sz w:val="20"/>
                <w:szCs w:val="20"/>
              </w:rPr>
            </w:pPr>
            <w:r>
              <w:rPr>
                <w:i/>
                <w:color w:val="000000"/>
                <w:sz w:val="20"/>
                <w:szCs w:val="20"/>
              </w:rPr>
              <w:t>Определять</w:t>
            </w:r>
            <w:r>
              <w:rPr>
                <w:color w:val="000000"/>
                <w:sz w:val="20"/>
                <w:szCs w:val="20"/>
              </w:rPr>
              <w:t xml:space="preserve"> тип предложения. </w:t>
            </w:r>
            <w:r>
              <w:rPr>
                <w:i/>
                <w:color w:val="000000"/>
                <w:sz w:val="20"/>
                <w:szCs w:val="20"/>
              </w:rPr>
              <w:t xml:space="preserve">Находить </w:t>
            </w:r>
            <w:r>
              <w:rPr>
                <w:color w:val="000000"/>
                <w:sz w:val="20"/>
                <w:szCs w:val="20"/>
              </w:rPr>
              <w:t xml:space="preserve">и отмечать в словах орфограммы. </w:t>
            </w:r>
          </w:p>
          <w:p w:rsidR="00A02D67" w:rsidRDefault="00A02D67">
            <w:pPr>
              <w:snapToGrid w:val="0"/>
              <w:rPr>
                <w:sz w:val="20"/>
                <w:szCs w:val="20"/>
              </w:rPr>
            </w:pPr>
            <w:r>
              <w:rPr>
                <w:i/>
                <w:color w:val="000000"/>
                <w:sz w:val="20"/>
                <w:szCs w:val="20"/>
              </w:rPr>
              <w:t>Объяснять</w:t>
            </w:r>
            <w:r>
              <w:rPr>
                <w:color w:val="000000"/>
                <w:sz w:val="20"/>
                <w:szCs w:val="20"/>
              </w:rPr>
              <w:t xml:space="preserve">, доказывать правильность написания слова с изученными. Находить ошибки; выяснять, что явилось причиной ошибочного написания. </w:t>
            </w:r>
            <w:r>
              <w:rPr>
                <w:sz w:val="20"/>
                <w:szCs w:val="20"/>
              </w:rPr>
              <w:t xml:space="preserve">Писать подробное изложение: делить текст на части, выделять основную мысль каждой части и всего текста в целом, озаглавливать текст и каждую его часть, передавать содержание текста на письме (с помощью письменной речи). </w:t>
            </w:r>
            <w:r>
              <w:rPr>
                <w:color w:val="000000"/>
                <w:sz w:val="20"/>
                <w:szCs w:val="20"/>
              </w:rPr>
              <w:t>Соотносить результат проведённого самоконтроля с целями, поставленными при изучении темы, оценивать их и делать выводы. Приводить примеры всех орфограмм, изученных в 1-4 класса</w:t>
            </w:r>
          </w:p>
        </w:tc>
      </w:tr>
    </w:tbl>
    <w:p w:rsidR="00A02D67" w:rsidRDefault="00A02D67" w:rsidP="00A02D67">
      <w:pPr>
        <w:pStyle w:val="afc"/>
        <w:rPr>
          <w:rFonts w:ascii="Times New Roman" w:hAnsi="Times New Roman" w:cs="Times New Roman"/>
          <w:b/>
          <w:sz w:val="24"/>
          <w:szCs w:val="24"/>
        </w:rPr>
      </w:pPr>
    </w:p>
    <w:p w:rsidR="00A02D67" w:rsidRDefault="00A02D67" w:rsidP="00A02D67">
      <w:pPr>
        <w:pStyle w:val="afc"/>
        <w:rPr>
          <w:rFonts w:ascii="Times New Roman" w:hAnsi="Times New Roman" w:cs="Times New Roman"/>
          <w:b/>
          <w:sz w:val="24"/>
          <w:szCs w:val="24"/>
        </w:rPr>
      </w:pPr>
    </w:p>
    <w:p w:rsidR="00A02D67" w:rsidRDefault="00A02D67" w:rsidP="00A02D67">
      <w:pPr>
        <w:pStyle w:val="afc"/>
        <w:rPr>
          <w:rFonts w:ascii="Times New Roman" w:hAnsi="Times New Roman" w:cs="Times New Roman"/>
          <w:b/>
          <w:sz w:val="24"/>
          <w:szCs w:val="24"/>
        </w:rPr>
      </w:pPr>
      <w:r>
        <w:rPr>
          <w:rFonts w:ascii="Times New Roman" w:hAnsi="Times New Roman" w:cs="Times New Roman"/>
          <w:b/>
          <w:sz w:val="24"/>
          <w:szCs w:val="24"/>
        </w:rPr>
        <w:t>Планируемые результаты учебного курса планируемые результаты по разделам</w:t>
      </w:r>
    </w:p>
    <w:p w:rsidR="00A02D67" w:rsidRDefault="00A02D67" w:rsidP="00A02D67">
      <w:pPr>
        <w:pStyle w:val="afc"/>
        <w:rPr>
          <w:rFonts w:ascii="Times New Roman" w:hAnsi="Times New Roman" w:cs="Times New Roman"/>
          <w:sz w:val="24"/>
          <w:szCs w:val="24"/>
        </w:rPr>
      </w:pPr>
      <w:r>
        <w:rPr>
          <w:rFonts w:ascii="Times New Roman" w:hAnsi="Times New Roman" w:cs="Times New Roman"/>
          <w:b/>
          <w:sz w:val="24"/>
          <w:szCs w:val="24"/>
        </w:rPr>
        <w:t>Раздел «Фонетика и графика»</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научится:</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различать звуки и буквы;</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характеризовать звуки русского языка (гласные ударные/безударные; согласные твердые/мягкие, парные/непарные</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твердые и мягкие; согласные звонкие/глухие, парные/непарные звонкие и глухие);</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знать последовательность букв в русском алфавите, пользоваться алфавитом для упорядочивания слов и поиска нужной информации.</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проводить фонетико-графический (звуко-буквенный) разбор  слова самостоятельно по предложенному в учебнике алгоритму,</w:t>
      </w:r>
    </w:p>
    <w:p w:rsidR="00A02D67" w:rsidRDefault="00A02D67" w:rsidP="00A02D67">
      <w:pPr>
        <w:pStyle w:val="afc"/>
        <w:rPr>
          <w:rFonts w:ascii="Times New Roman" w:hAnsi="Times New Roman" w:cs="Times New Roman"/>
          <w:b/>
          <w:sz w:val="24"/>
          <w:szCs w:val="24"/>
        </w:rPr>
      </w:pPr>
      <w:r>
        <w:rPr>
          <w:rFonts w:ascii="Times New Roman" w:hAnsi="Times New Roman" w:cs="Times New Roman"/>
          <w:sz w:val="24"/>
          <w:szCs w:val="24"/>
        </w:rPr>
        <w:t>оценивать правильность проведения фонетико-графического (звуко-буквенного) разбора слов.</w:t>
      </w:r>
    </w:p>
    <w:p w:rsidR="00A02D67" w:rsidRDefault="00A02D67" w:rsidP="00A02D67">
      <w:pPr>
        <w:pStyle w:val="afc"/>
        <w:rPr>
          <w:rFonts w:ascii="Times New Roman" w:hAnsi="Times New Roman" w:cs="Times New Roman"/>
          <w:sz w:val="24"/>
          <w:szCs w:val="24"/>
        </w:rPr>
      </w:pPr>
      <w:r>
        <w:rPr>
          <w:rFonts w:ascii="Times New Roman" w:hAnsi="Times New Roman" w:cs="Times New Roman"/>
          <w:b/>
          <w:sz w:val="24"/>
          <w:szCs w:val="24"/>
        </w:rPr>
        <w:t>Раздел «Орфоэпия</w:t>
      </w:r>
      <w:r>
        <w:rPr>
          <w:rFonts w:ascii="Times New Roman" w:hAnsi="Times New Roman" w:cs="Times New Roman"/>
          <w:sz w:val="24"/>
          <w:szCs w:val="24"/>
        </w:rPr>
        <w:t>»</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соблюдать нормы русского литературного языка в собственной речи и оценивать соблюдение этих норм в речи</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собеседников (в объеме представленного в учебнике материала);</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находить при сомнении в правильности постановки ударения или произношения слова ответ самостоятельно (по словарю учебника) или</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обращаться за помощью (к учителю, родителям и др.).</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Раздел «Состав слова (морфемика)»</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Выпускник научится:</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различать изменяемые и неизменяемые слова;</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различать родственные (однокоренные) слова и формы слова;</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находить в словах с однозначно выделяемыми морфемами окончание, корень, приставку, суффикс.</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A02D67" w:rsidRDefault="00A02D67" w:rsidP="00A02D67">
      <w:pPr>
        <w:pStyle w:val="afc"/>
        <w:rPr>
          <w:rFonts w:ascii="Times New Roman" w:hAnsi="Times New Roman" w:cs="Times New Roman"/>
          <w:b/>
          <w:sz w:val="24"/>
          <w:szCs w:val="24"/>
        </w:rPr>
      </w:pPr>
      <w:r>
        <w:rPr>
          <w:rFonts w:ascii="Times New Roman" w:hAnsi="Times New Roman" w:cs="Times New Roman"/>
          <w:sz w:val="24"/>
          <w:szCs w:val="24"/>
        </w:rPr>
        <w:t>•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A02D67" w:rsidRDefault="00A02D67" w:rsidP="00A02D67">
      <w:pPr>
        <w:pStyle w:val="afc"/>
        <w:rPr>
          <w:rFonts w:ascii="Times New Roman" w:hAnsi="Times New Roman" w:cs="Times New Roman"/>
          <w:sz w:val="24"/>
          <w:szCs w:val="24"/>
        </w:rPr>
      </w:pPr>
      <w:r>
        <w:rPr>
          <w:rFonts w:ascii="Times New Roman" w:hAnsi="Times New Roman" w:cs="Times New Roman"/>
          <w:b/>
          <w:sz w:val="24"/>
          <w:szCs w:val="24"/>
        </w:rPr>
        <w:t>Раздел «Лексика»</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научится:</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lastRenderedPageBreak/>
        <w:t>• выявлять слова, значение которых требует уточнения;</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определять значение слова по тексту или уточнять с помощью толкового словаря.</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подбирать синонимы для устранения повторов в тексте;</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подбирать антонимы для точной характеристики предметов</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при их сравнении;</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различать употребление в тексте слов в прямом и переносном значении (простые случаи);</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оценивать уместность использования слов в тексте;</w:t>
      </w:r>
    </w:p>
    <w:p w:rsidR="00A02D67" w:rsidRDefault="00A02D67" w:rsidP="00A02D67">
      <w:pPr>
        <w:pStyle w:val="afc"/>
        <w:rPr>
          <w:rFonts w:ascii="Times New Roman" w:hAnsi="Times New Roman" w:cs="Times New Roman"/>
          <w:b/>
          <w:sz w:val="24"/>
          <w:szCs w:val="24"/>
        </w:rPr>
      </w:pPr>
      <w:r>
        <w:rPr>
          <w:rFonts w:ascii="Times New Roman" w:hAnsi="Times New Roman" w:cs="Times New Roman"/>
          <w:sz w:val="24"/>
          <w:szCs w:val="24"/>
        </w:rPr>
        <w:t>• выбирать слова из ряда предложенных для успешного решения коммуникативной задачи.</w:t>
      </w:r>
    </w:p>
    <w:p w:rsidR="00A02D67" w:rsidRDefault="00A02D67" w:rsidP="00A02D67">
      <w:pPr>
        <w:pStyle w:val="afc"/>
        <w:rPr>
          <w:rFonts w:ascii="Times New Roman" w:hAnsi="Times New Roman" w:cs="Times New Roman"/>
          <w:sz w:val="24"/>
          <w:szCs w:val="24"/>
        </w:rPr>
      </w:pPr>
      <w:r>
        <w:rPr>
          <w:rFonts w:ascii="Times New Roman" w:hAnsi="Times New Roman" w:cs="Times New Roman"/>
          <w:b/>
          <w:sz w:val="24"/>
          <w:szCs w:val="24"/>
        </w:rPr>
        <w:t>Раздел «Морфология»</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научится:</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определять грамматические признаки имен существительных — род, число, падеж, склонение;</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определять грамматические признаки имен прилагательных —</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род, число, падеж;</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проводить морфологический разбор имен существительных, имен прилагательных, глаголов по предложенному в учебнике алгоритму;</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оценивать правильность проведения морфологического разбора;</w:t>
      </w:r>
    </w:p>
    <w:p w:rsidR="00A02D67" w:rsidRDefault="00A02D67" w:rsidP="00A02D67">
      <w:pPr>
        <w:pStyle w:val="afc"/>
        <w:rPr>
          <w:rFonts w:ascii="Times New Roman" w:hAnsi="Times New Roman" w:cs="Times New Roman"/>
          <w:b/>
          <w:sz w:val="24"/>
          <w:szCs w:val="24"/>
        </w:rPr>
      </w:pPr>
      <w:r>
        <w:rPr>
          <w:rFonts w:ascii="Times New Roman" w:hAnsi="Times New Roman" w:cs="Times New Roman"/>
          <w:sz w:val="24"/>
          <w:szCs w:val="24"/>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A02D67" w:rsidRDefault="00A02D67" w:rsidP="00A02D67">
      <w:pPr>
        <w:pStyle w:val="afc"/>
        <w:rPr>
          <w:rFonts w:ascii="Times New Roman" w:hAnsi="Times New Roman" w:cs="Times New Roman"/>
          <w:sz w:val="24"/>
          <w:szCs w:val="24"/>
        </w:rPr>
      </w:pPr>
      <w:r>
        <w:rPr>
          <w:rFonts w:ascii="Times New Roman" w:hAnsi="Times New Roman" w:cs="Times New Roman"/>
          <w:b/>
          <w:sz w:val="24"/>
          <w:szCs w:val="24"/>
        </w:rPr>
        <w:t>Раздел «Синтаксис»</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научится:</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различать предложение, словосочетание, слово;</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устанавливать при помощи смысловых вопросов связь между словами в словосочетании и предложении;</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классифицировать предложения по цели высказывания, находить повествовательные/побудительные/вопросительные предложения;</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определять восклицательную/невосклицательную интонацию предложения;</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находить главные и второстепенные (без деления на виды) члены предложения;</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выделять предложения с однородными членами.</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различать второстепенные члены предложения — определения, дополнения, обстоятельства;</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A02D67" w:rsidRDefault="00A02D67" w:rsidP="00A02D67">
      <w:pPr>
        <w:pStyle w:val="afc"/>
        <w:rPr>
          <w:rFonts w:ascii="Times New Roman" w:hAnsi="Times New Roman" w:cs="Times New Roman"/>
          <w:b/>
          <w:sz w:val="24"/>
          <w:szCs w:val="24"/>
        </w:rPr>
      </w:pPr>
      <w:r>
        <w:rPr>
          <w:rFonts w:ascii="Times New Roman" w:hAnsi="Times New Roman" w:cs="Times New Roman"/>
          <w:sz w:val="24"/>
          <w:szCs w:val="24"/>
        </w:rPr>
        <w:t>• различать простые и сложные предложения.</w:t>
      </w:r>
    </w:p>
    <w:p w:rsidR="00A02D67" w:rsidRDefault="00A02D67" w:rsidP="00A02D67">
      <w:pPr>
        <w:pStyle w:val="afc"/>
        <w:rPr>
          <w:rFonts w:ascii="Times New Roman" w:hAnsi="Times New Roman" w:cs="Times New Roman"/>
          <w:sz w:val="24"/>
          <w:szCs w:val="24"/>
        </w:rPr>
      </w:pPr>
      <w:r>
        <w:rPr>
          <w:rFonts w:ascii="Times New Roman" w:hAnsi="Times New Roman" w:cs="Times New Roman"/>
          <w:b/>
          <w:sz w:val="24"/>
          <w:szCs w:val="24"/>
        </w:rPr>
        <w:t>Содержательная линия «Орфография и пунктуация»</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научится:</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применять правила правописания (в объеме содержания курса);</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определять (уточнять) написание слова по орфографическому словарю учебника;</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безошибочно списывать текст объемом 80—90 слов;</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писать под диктовку тексты объемом 75—80 слов в</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соответствии с изученными правилами правописания;</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проверять собственный и предложенный тексты, находить и исправлять орфографические и пунктуационные ошибки.</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осознавать место возможного возникновения орфографической ошибки;</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подбирать примеры с определенной орфограммой;</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при составлении собственных текстов перефразировать записываемое, чтобы избежать орфографических и пунктуационных ошибок;</w:t>
      </w:r>
    </w:p>
    <w:p w:rsidR="00A02D67" w:rsidRDefault="00A02D67" w:rsidP="00A02D67">
      <w:pPr>
        <w:pStyle w:val="afc"/>
        <w:rPr>
          <w:rFonts w:ascii="Times New Roman" w:hAnsi="Times New Roman" w:cs="Times New Roman"/>
          <w:b/>
          <w:sz w:val="24"/>
          <w:szCs w:val="24"/>
        </w:rPr>
      </w:pPr>
      <w:r>
        <w:rPr>
          <w:rFonts w:ascii="Times New Roman" w:hAnsi="Times New Roman" w:cs="Times New Roman"/>
          <w:sz w:val="24"/>
          <w:szCs w:val="24"/>
        </w:rPr>
        <w:lastRenderedPageBreak/>
        <w:t>• 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A02D67" w:rsidRDefault="00A02D67" w:rsidP="00A02D67">
      <w:pPr>
        <w:pStyle w:val="afc"/>
        <w:rPr>
          <w:rFonts w:ascii="Times New Roman" w:hAnsi="Times New Roman" w:cs="Times New Roman"/>
          <w:sz w:val="24"/>
          <w:szCs w:val="24"/>
        </w:rPr>
      </w:pPr>
      <w:r>
        <w:rPr>
          <w:rFonts w:ascii="Times New Roman" w:hAnsi="Times New Roman" w:cs="Times New Roman"/>
          <w:b/>
          <w:sz w:val="24"/>
          <w:szCs w:val="24"/>
        </w:rPr>
        <w:t>Содержательная линия «Развитие речи»</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научится:</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соблюдать в повседневной жизни нормы речевого этикета и правила устного общения (умение слышать, точно реагировать на реплики,</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поддерживать разговор);</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выражать собственное мнение, аргументировать его с учетом ситуации общения;</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самостоятельно озаглавливать текст;</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составлять план текста;</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сочинять письма, поздравительные открытки, записки и другие небольшие тексты для конкретных ситуаций общения.</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создавать тексты по предложенному заголовку;</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подробно или выборочно пересказывать текст;</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пересказывать текст от другого лица;• составлять устный рассказ на определенную тему с использованием разных типов речи: описание, повествование, рассуждение;</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анализировать и корректировать тексты с нарушенным порядком предложений, находить в тексте смысловые пропуски;</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корректировать тексты, в которых допущены нарушения культуры речи;</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анализировать последовательность собственных действий  при работе над изложениями и сочинениями и соотносить их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A02D67" w:rsidRDefault="00A02D67" w:rsidP="00A02D67">
      <w:pPr>
        <w:pStyle w:val="afc"/>
        <w:rPr>
          <w:rFonts w:ascii="Times New Roman" w:hAnsi="Times New Roman" w:cs="Times New Roman"/>
          <w:sz w:val="24"/>
          <w:szCs w:val="24"/>
        </w:rPr>
      </w:pPr>
      <w:r>
        <w:rPr>
          <w:rFonts w:ascii="Times New Roman" w:hAnsi="Times New Roman" w:cs="Times New Roman"/>
          <w:sz w:val="24"/>
          <w:szCs w:val="24"/>
        </w:rPr>
        <w:t>• соблюдать нормы речевого взаимодействия при интерактивном общении (sms сообщения, электронная почта,Интернет и другие виды и способы связи).</w:t>
      </w:r>
    </w:p>
    <w:p w:rsidR="00A02D67" w:rsidRDefault="00A02D67" w:rsidP="00A02D67">
      <w:pPr>
        <w:pStyle w:val="afc"/>
        <w:rPr>
          <w:rFonts w:ascii="Times New Roman" w:hAnsi="Times New Roman" w:cs="Times New Roman"/>
          <w:sz w:val="24"/>
          <w:szCs w:val="24"/>
        </w:rPr>
      </w:pPr>
    </w:p>
    <w:p w:rsidR="00A02D67" w:rsidRDefault="00A02D67" w:rsidP="00A02D67">
      <w:pPr>
        <w:pStyle w:val="u-2-msonormal"/>
        <w:spacing w:before="0" w:after="0"/>
        <w:textAlignment w:val="center"/>
      </w:pPr>
      <w:r>
        <w:rPr>
          <w:b/>
        </w:rPr>
        <w:t>Критерии и нормы оценки знаний обучающихся</w:t>
      </w:r>
    </w:p>
    <w:p w:rsidR="00A02D67" w:rsidRDefault="00A02D67" w:rsidP="00A02D67">
      <w:pPr>
        <w:tabs>
          <w:tab w:val="left" w:pos="4080"/>
        </w:tabs>
        <w:rPr>
          <w:bCs/>
          <w:iCs/>
          <w:color w:val="000000"/>
        </w:rPr>
      </w:pPr>
      <w:r>
        <w:tab/>
      </w:r>
    </w:p>
    <w:p w:rsidR="00A02D67" w:rsidRDefault="00A02D67" w:rsidP="00A02D67">
      <w:pPr>
        <w:shd w:val="clear" w:color="auto" w:fill="FFFFFF"/>
        <w:rPr>
          <w:bCs/>
          <w:iCs/>
          <w:color w:val="000000"/>
        </w:rPr>
      </w:pPr>
      <w:r>
        <w:rPr>
          <w:bCs/>
          <w:iCs/>
          <w:color w:val="000000"/>
        </w:rPr>
        <w:tab/>
        <w:t>В 1 классе домашние задания не задаются. Учитель планирует свою работу так, чтобы обеспечить полноценное усвоение каждым ребенком необходимых знаний, умений и навыков только на уроке.</w:t>
      </w:r>
    </w:p>
    <w:p w:rsidR="00A02D67" w:rsidRDefault="00A02D67" w:rsidP="00A02D67">
      <w:pPr>
        <w:shd w:val="clear" w:color="auto" w:fill="FFFFFF"/>
        <w:rPr>
          <w:bCs/>
          <w:iCs/>
          <w:color w:val="000000"/>
        </w:rPr>
      </w:pPr>
      <w:r>
        <w:rPr>
          <w:bCs/>
          <w:iCs/>
          <w:color w:val="000000"/>
        </w:rPr>
        <w:tab/>
        <w:t>В 1 классе используется только словесная оценка, критериями которой является соответствие или несоответствие требованиям программы. Оценки фиксируются и накапливаются в таблицах образовательных результатов (предметных, метапредметных и личностных) и в портфолио.</w:t>
      </w:r>
    </w:p>
    <w:p w:rsidR="00A02D67" w:rsidRDefault="00A02D67" w:rsidP="00A02D67">
      <w:pPr>
        <w:shd w:val="clear" w:color="auto" w:fill="FFFFFF"/>
        <w:rPr>
          <w:bCs/>
          <w:iCs/>
          <w:color w:val="000000"/>
        </w:rPr>
      </w:pPr>
      <w:r>
        <w:rPr>
          <w:bCs/>
          <w:iCs/>
          <w:color w:val="000000"/>
        </w:rPr>
        <w:tab/>
        <w:t>Метапредметные и личностные неперсонифицированные диагностические работы (один раз в год – обязательно). Предметные контрольные работы (один раз в четверть - обязательно).</w:t>
      </w:r>
    </w:p>
    <w:p w:rsidR="00A02D67" w:rsidRDefault="00A02D67" w:rsidP="00A02D67">
      <w:pPr>
        <w:shd w:val="clear" w:color="auto" w:fill="FFFFFF"/>
        <w:rPr>
          <w:bCs/>
          <w:iCs/>
          <w:color w:val="000000"/>
        </w:rPr>
      </w:pPr>
      <w:r>
        <w:rPr>
          <w:bCs/>
          <w:iCs/>
          <w:color w:val="000000"/>
        </w:rPr>
        <w:tab/>
        <w:t>Используется «Алгоритм самооценки». В первом классе алгоритм состоит из 4 вопросов:</w:t>
      </w:r>
    </w:p>
    <w:p w:rsidR="00A02D67" w:rsidRDefault="00A02D67" w:rsidP="00A02D67">
      <w:pPr>
        <w:numPr>
          <w:ilvl w:val="0"/>
          <w:numId w:val="7"/>
        </w:numPr>
        <w:shd w:val="clear" w:color="auto" w:fill="FFFFFF"/>
        <w:suppressAutoHyphens w:val="0"/>
        <w:rPr>
          <w:bCs/>
          <w:iCs/>
          <w:color w:val="000000"/>
        </w:rPr>
      </w:pPr>
      <w:r>
        <w:rPr>
          <w:bCs/>
          <w:iCs/>
          <w:color w:val="000000"/>
        </w:rPr>
        <w:t>Какое было дано задание? (Учимся вспоминать цель работы)</w:t>
      </w:r>
    </w:p>
    <w:p w:rsidR="00A02D67" w:rsidRDefault="00A02D67" w:rsidP="00A02D67">
      <w:pPr>
        <w:numPr>
          <w:ilvl w:val="0"/>
          <w:numId w:val="7"/>
        </w:numPr>
        <w:shd w:val="clear" w:color="auto" w:fill="FFFFFF"/>
        <w:suppressAutoHyphens w:val="0"/>
        <w:rPr>
          <w:bCs/>
          <w:iCs/>
          <w:color w:val="000000"/>
        </w:rPr>
      </w:pPr>
      <w:r>
        <w:rPr>
          <w:bCs/>
          <w:iCs/>
          <w:color w:val="000000"/>
        </w:rPr>
        <w:t>Удалось выполнить задание? (Учимся сравнивать результат с целью)</w:t>
      </w:r>
    </w:p>
    <w:p w:rsidR="00A02D67" w:rsidRDefault="00A02D67" w:rsidP="00A02D67">
      <w:pPr>
        <w:numPr>
          <w:ilvl w:val="0"/>
          <w:numId w:val="7"/>
        </w:numPr>
        <w:shd w:val="clear" w:color="auto" w:fill="FFFFFF"/>
        <w:suppressAutoHyphens w:val="0"/>
        <w:rPr>
          <w:bCs/>
          <w:iCs/>
          <w:color w:val="000000"/>
        </w:rPr>
      </w:pPr>
      <w:r>
        <w:rPr>
          <w:bCs/>
          <w:iCs/>
          <w:color w:val="000000"/>
        </w:rPr>
        <w:t>Задание выполнено верно или не совсем? (Учимся находить и признавать ошибки)</w:t>
      </w:r>
    </w:p>
    <w:p w:rsidR="00A02D67" w:rsidRDefault="00A02D67" w:rsidP="00A02D67">
      <w:pPr>
        <w:numPr>
          <w:ilvl w:val="0"/>
          <w:numId w:val="7"/>
        </w:numPr>
        <w:shd w:val="clear" w:color="auto" w:fill="FFFFFF"/>
        <w:suppressAutoHyphens w:val="0"/>
        <w:rPr>
          <w:bCs/>
          <w:iCs/>
          <w:color w:val="000000"/>
        </w:rPr>
      </w:pPr>
      <w:r>
        <w:rPr>
          <w:bCs/>
          <w:iCs/>
          <w:color w:val="000000"/>
        </w:rPr>
        <w:t>Выполнил самостоятельно или с чьей-то помощью? (Учимся оценивать процесс)</w:t>
      </w:r>
    </w:p>
    <w:p w:rsidR="00A02D67" w:rsidRDefault="00A02D67" w:rsidP="00A02D67">
      <w:pPr>
        <w:shd w:val="clear" w:color="auto" w:fill="FFFFFF"/>
        <w:ind w:left="720"/>
        <w:rPr>
          <w:bCs/>
          <w:iCs/>
          <w:color w:val="000000"/>
        </w:rPr>
      </w:pPr>
      <w:r>
        <w:rPr>
          <w:bCs/>
          <w:iCs/>
          <w:color w:val="000000"/>
        </w:rPr>
        <w:t>После проведения итоговых контрольных работ по предметам и диагностик метапредметных результатов используются таблицы результатов, в которые учитель выставляет отметка за каждое из заданий в таблицу результатов. Отметки в таблицы результатов выставляются в 1 классе в виде «+» (зачет, решение задачи, выполнение задания) или «-» ( задача не решена, задание не выполнено).</w:t>
      </w:r>
    </w:p>
    <w:p w:rsidR="00A02D67" w:rsidRDefault="00A02D67" w:rsidP="00A02D67">
      <w:pPr>
        <w:shd w:val="clear" w:color="auto" w:fill="FFFFFF"/>
        <w:ind w:firstLine="720"/>
        <w:rPr>
          <w:bCs/>
          <w:iCs/>
          <w:color w:val="000000"/>
        </w:rPr>
      </w:pPr>
      <w:r>
        <w:rPr>
          <w:bCs/>
          <w:iCs/>
          <w:color w:val="000000"/>
        </w:rPr>
        <w:t>Отметки выставляются по пятибалльной шкале в начале 2-ого класса после повторения изученного материала за 1 класс (3-4 недели).</w:t>
      </w:r>
    </w:p>
    <w:p w:rsidR="00A02D67" w:rsidRDefault="00A02D67" w:rsidP="00A02D67">
      <w:pPr>
        <w:shd w:val="clear" w:color="auto" w:fill="FFFFFF"/>
        <w:ind w:firstLine="708"/>
        <w:rPr>
          <w:bCs/>
          <w:iCs/>
          <w:color w:val="000000"/>
        </w:rPr>
      </w:pPr>
      <w:r>
        <w:rPr>
          <w:bCs/>
          <w:iCs/>
          <w:color w:val="000000"/>
        </w:rPr>
        <w:lastRenderedPageBreak/>
        <w:t xml:space="preserve">Во 2-4 классах отметки выставляются по пятибалльной шкале. В целях проверки уровня достижений планируемых результатов проводятся текущие и итоговые контрольные работы. Текущие контрольные работы проводятся сразу после изучения важных и крупных тем программы. Итоговые контрольные работы являются способом проверки достигнутых планируемых результатов, обеспечивающих дальнейшее обучение по предмету. </w:t>
      </w:r>
    </w:p>
    <w:p w:rsidR="00A02D67" w:rsidRDefault="00A02D67" w:rsidP="00A02D67">
      <w:pPr>
        <w:shd w:val="clear" w:color="auto" w:fill="FFFFFF"/>
        <w:ind w:firstLine="708"/>
        <w:rPr>
          <w:b/>
          <w:i/>
        </w:rPr>
      </w:pPr>
      <w:r>
        <w:rPr>
          <w:bCs/>
          <w:iCs/>
          <w:color w:val="000000"/>
        </w:rPr>
        <w:t xml:space="preserve">В 1-4 классах в конце года предусматривается выполнение комплексных контрольных работ. </w:t>
      </w:r>
    </w:p>
    <w:p w:rsidR="00A02D67" w:rsidRDefault="00A02D67" w:rsidP="00A02D67">
      <w:pPr>
        <w:rPr>
          <w:b/>
          <w:i/>
        </w:rPr>
      </w:pPr>
    </w:p>
    <w:p w:rsidR="00A02D67" w:rsidRDefault="00A02D67" w:rsidP="00A02D67">
      <w:pPr>
        <w:shd w:val="clear" w:color="auto" w:fill="FFFFFF"/>
      </w:pPr>
      <w:r>
        <w:rPr>
          <w:b/>
          <w:bCs/>
          <w:i/>
          <w:iCs/>
          <w:color w:val="000000"/>
        </w:rPr>
        <w:t>Особенности организации контроля по русскому языку</w:t>
      </w:r>
    </w:p>
    <w:p w:rsidR="00A02D67" w:rsidRDefault="00A02D67" w:rsidP="00A02D67">
      <w:pPr>
        <w:pStyle w:val="af6"/>
        <w:tabs>
          <w:tab w:val="left" w:pos="0"/>
          <w:tab w:val="left" w:pos="5560"/>
        </w:tabs>
        <w:spacing w:after="0"/>
        <w:ind w:left="0" w:firstLine="709"/>
        <w:rPr>
          <w:b/>
          <w:bCs/>
          <w:i/>
          <w:iCs/>
        </w:rPr>
      </w:pPr>
      <w:r>
        <w:t xml:space="preserve">Контроль за уровнем достижений обучающихся по русскому языку проводится в </w:t>
      </w:r>
      <w:r>
        <w:rPr>
          <w:b/>
          <w:bCs/>
          <w:i/>
          <w:iCs/>
        </w:rPr>
        <w:t>форме устной оценки и письменных работ:</w:t>
      </w:r>
      <w:r>
        <w:t xml:space="preserve"> диктантов, грамматических заданий, контрольных списываний, изложений, тестовых заданий.</w:t>
      </w:r>
    </w:p>
    <w:p w:rsidR="00A02D67" w:rsidRDefault="00A02D67" w:rsidP="00A02D67">
      <w:pPr>
        <w:pStyle w:val="af6"/>
        <w:tabs>
          <w:tab w:val="left" w:pos="0"/>
          <w:tab w:val="left" w:pos="5560"/>
        </w:tabs>
        <w:spacing w:after="0"/>
        <w:ind w:left="0" w:firstLine="709"/>
        <w:rPr>
          <w:color w:val="000000"/>
        </w:rPr>
      </w:pPr>
      <w:r>
        <w:rPr>
          <w:b/>
          <w:bCs/>
          <w:i/>
          <w:iCs/>
        </w:rPr>
        <w:t>Диктант</w:t>
      </w:r>
      <w:r>
        <w:t xml:space="preserve"> служит средством проверки орфографических и пунктуационных умений и навыков.</w:t>
      </w:r>
    </w:p>
    <w:p w:rsidR="00A02D67" w:rsidRDefault="00A02D67" w:rsidP="00A02D67">
      <w:pPr>
        <w:shd w:val="clear" w:color="auto" w:fill="FFFFFF"/>
        <w:ind w:firstLine="709"/>
        <w:rPr>
          <w:color w:val="000000"/>
        </w:rPr>
      </w:pPr>
      <w:r>
        <w:rPr>
          <w:color w:val="000000"/>
        </w:rPr>
        <w:t>Тексты диктантов подбираются средней труд</w:t>
      </w:r>
      <w:r>
        <w:rPr>
          <w:color w:val="000000"/>
        </w:rPr>
        <w:softHyphen/>
        <w:t>ности с расчетом на возможность их выполне</w:t>
      </w:r>
      <w:r>
        <w:rPr>
          <w:color w:val="000000"/>
        </w:rPr>
        <w:softHyphen/>
        <w:t>ния всеми детьми. Каждый текст включает достаточное количество изученных орфограмм (примерно 60% от общего числа всех слов дик</w:t>
      </w:r>
      <w:r>
        <w:rPr>
          <w:color w:val="000000"/>
        </w:rPr>
        <w:softHyphen/>
        <w:t>танта). Текст не должен иметь слова на не изу</w:t>
      </w:r>
      <w:r>
        <w:rPr>
          <w:color w:val="000000"/>
        </w:rPr>
        <w:softHyphen/>
        <w:t>ченные к данному моменту правила или такие слова заранее выписываются на доске. Неце</w:t>
      </w:r>
      <w:r>
        <w:rPr>
          <w:color w:val="000000"/>
        </w:rPr>
        <w:softHyphen/>
        <w:t>лесообразно включать в диктанты и слова, правописание которых находится на стадии изучения.</w:t>
      </w:r>
    </w:p>
    <w:p w:rsidR="00A02D67" w:rsidRDefault="00A02D67" w:rsidP="00A02D67">
      <w:pPr>
        <w:pStyle w:val="af6"/>
        <w:tabs>
          <w:tab w:val="left" w:pos="0"/>
          <w:tab w:val="left" w:pos="5560"/>
        </w:tabs>
        <w:spacing w:after="0"/>
        <w:ind w:left="0" w:firstLine="709"/>
        <w:rPr>
          <w:b/>
          <w:bCs/>
          <w:i/>
          <w:iCs/>
        </w:rPr>
      </w:pPr>
      <w:r>
        <w:rPr>
          <w:color w:val="000000"/>
        </w:rPr>
        <w:t xml:space="preserve">В качестве диктанта предлагаются связные тексты </w:t>
      </w:r>
      <w:r>
        <w:t xml:space="preserve">– </w:t>
      </w:r>
      <w:r>
        <w:rPr>
          <w:color w:val="000000"/>
        </w:rPr>
        <w:t>либо авторские, адаптированные к возможностям детей, либо составленные учи</w:t>
      </w:r>
      <w:r>
        <w:rPr>
          <w:color w:val="000000"/>
        </w:rPr>
        <w:softHyphen/>
        <w:t>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w:t>
      </w:r>
      <w:r>
        <w:rPr>
          <w:color w:val="000000"/>
        </w:rPr>
        <w:softHyphen/>
        <w:t>туре, различны по цели высказывания и состо</w:t>
      </w:r>
      <w:r>
        <w:rPr>
          <w:color w:val="000000"/>
        </w:rPr>
        <w:softHyphen/>
        <w:t xml:space="preserve">ять из 2 </w:t>
      </w:r>
      <w:r>
        <w:t xml:space="preserve">– </w:t>
      </w:r>
      <w:r>
        <w:rPr>
          <w:color w:val="000000"/>
        </w:rPr>
        <w:t>8 слов с включением синтаксических категорий, которые изучаются в начальной школе.</w:t>
      </w:r>
    </w:p>
    <w:p w:rsidR="00A02D67" w:rsidRDefault="00A02D67" w:rsidP="00A02D67">
      <w:pPr>
        <w:pStyle w:val="af6"/>
        <w:tabs>
          <w:tab w:val="left" w:pos="0"/>
          <w:tab w:val="left" w:pos="5560"/>
        </w:tabs>
        <w:spacing w:after="0"/>
        <w:ind w:left="0" w:firstLine="709"/>
        <w:rPr>
          <w:b/>
          <w:bCs/>
          <w:i/>
          <w:iCs/>
          <w:color w:val="000000"/>
        </w:rPr>
      </w:pPr>
      <w:r>
        <w:rPr>
          <w:b/>
          <w:bCs/>
          <w:i/>
          <w:iCs/>
        </w:rPr>
        <w:t>Контрольное списывание</w:t>
      </w:r>
      <w:r>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w:t>
      </w:r>
      <w:r>
        <w:rPr>
          <w:color w:val="000000"/>
        </w:rPr>
        <w:t>, находить границы пред</w:t>
      </w:r>
      <w:r>
        <w:rPr>
          <w:color w:val="000000"/>
        </w:rPr>
        <w:softHyphen/>
        <w:t>ложения, устанавливать части текста, выписы</w:t>
      </w:r>
      <w:r>
        <w:rPr>
          <w:color w:val="000000"/>
        </w:rPr>
        <w:softHyphen/>
        <w:t>вать ту или иную часть текста.</w:t>
      </w:r>
    </w:p>
    <w:p w:rsidR="00A02D67" w:rsidRDefault="00A02D67" w:rsidP="00A02D67">
      <w:pPr>
        <w:pStyle w:val="af6"/>
        <w:tabs>
          <w:tab w:val="left" w:pos="0"/>
          <w:tab w:val="left" w:pos="5560"/>
        </w:tabs>
        <w:spacing w:after="0"/>
        <w:ind w:left="0" w:firstLine="709"/>
        <w:rPr>
          <w:b/>
          <w:bCs/>
          <w:iCs/>
          <w:color w:val="000000"/>
        </w:rPr>
      </w:pPr>
      <w:r>
        <w:rPr>
          <w:b/>
          <w:bCs/>
          <w:i/>
          <w:iCs/>
          <w:color w:val="000000"/>
        </w:rPr>
        <w:t>Тестовые задания</w:t>
      </w:r>
      <w:r>
        <w:t xml:space="preserve">– </w:t>
      </w:r>
      <w:r>
        <w:rPr>
          <w:color w:val="000000"/>
        </w:rPr>
        <w:t>динамичная форма про</w:t>
      </w:r>
      <w:r>
        <w:rPr>
          <w:color w:val="000000"/>
        </w:rPr>
        <w:softHyphen/>
        <w:t>верки, направленная на установление уровня сформированности умения использовать свои знания в нестандартных учебных ситуациях.</w:t>
      </w:r>
    </w:p>
    <w:p w:rsidR="00A02D67" w:rsidRDefault="00A02D67" w:rsidP="00A02D67">
      <w:pPr>
        <w:shd w:val="clear" w:color="auto" w:fill="FFFFFF"/>
        <w:ind w:firstLine="708"/>
        <w:rPr>
          <w:b/>
          <w:bCs/>
          <w:iCs/>
          <w:color w:val="000000"/>
        </w:rPr>
      </w:pPr>
    </w:p>
    <w:p w:rsidR="00A02D67" w:rsidRDefault="00A02D67" w:rsidP="00A02D67">
      <w:pPr>
        <w:shd w:val="clear" w:color="auto" w:fill="FFFFFF"/>
        <w:ind w:firstLine="708"/>
        <w:rPr>
          <w:b/>
          <w:bCs/>
          <w:color w:val="000000"/>
          <w:lang w:eastAsia="ru-RU"/>
        </w:rPr>
      </w:pPr>
      <w:r>
        <w:rPr>
          <w:b/>
          <w:bCs/>
          <w:iCs/>
          <w:color w:val="000000"/>
        </w:rPr>
        <w:t>Учёт ошибок и оценка письменных контрольных работ</w:t>
      </w:r>
    </w:p>
    <w:p w:rsidR="00A02D67" w:rsidRDefault="00A02D67" w:rsidP="00A02D67">
      <w:pPr>
        <w:shd w:val="clear" w:color="auto" w:fill="FFFFFF"/>
        <w:rPr>
          <w:b/>
          <w:bCs/>
          <w:i/>
          <w:iCs/>
          <w:color w:val="000000"/>
          <w:lang w:eastAsia="ru-RU"/>
        </w:rPr>
      </w:pPr>
      <w:r>
        <w:rPr>
          <w:b/>
          <w:bCs/>
          <w:color w:val="000000"/>
          <w:lang w:eastAsia="ru-RU"/>
        </w:rPr>
        <w:t>Диктант</w:t>
      </w:r>
    </w:p>
    <w:p w:rsidR="00A02D67" w:rsidRDefault="00A02D67" w:rsidP="00A02D67">
      <w:pPr>
        <w:shd w:val="clear" w:color="auto" w:fill="FFFFFF"/>
        <w:rPr>
          <w:color w:val="000000"/>
          <w:lang w:eastAsia="ru-RU"/>
        </w:rPr>
      </w:pPr>
      <w:r>
        <w:rPr>
          <w:b/>
          <w:bCs/>
          <w:i/>
          <w:iCs/>
          <w:color w:val="000000"/>
          <w:lang w:eastAsia="ru-RU"/>
        </w:rPr>
        <w:t>Объем диктанта:</w:t>
      </w:r>
    </w:p>
    <w:p w:rsidR="00A02D67" w:rsidRDefault="00A02D67" w:rsidP="00A02D67">
      <w:pPr>
        <w:shd w:val="clear" w:color="auto" w:fill="FFFFFF"/>
        <w:rPr>
          <w:color w:val="000000"/>
          <w:lang w:eastAsia="ru-RU"/>
        </w:rPr>
      </w:pPr>
      <w:r>
        <w:rPr>
          <w:color w:val="000000"/>
          <w:lang w:eastAsia="ru-RU"/>
        </w:rPr>
        <w:t>1-й класс- 15 - 17 слов.</w:t>
      </w:r>
    </w:p>
    <w:p w:rsidR="00A02D67" w:rsidRDefault="00A02D67" w:rsidP="00A02D67">
      <w:pPr>
        <w:shd w:val="clear" w:color="auto" w:fill="FFFFFF"/>
        <w:rPr>
          <w:color w:val="000000"/>
          <w:lang w:eastAsia="ru-RU"/>
        </w:rPr>
      </w:pPr>
      <w:r>
        <w:rPr>
          <w:color w:val="000000"/>
          <w:lang w:eastAsia="ru-RU"/>
        </w:rPr>
        <w:t>2-й класс - 1 - 2 четверть - 25 - 35 слов, 3 - 4 четверть - 35 - 52 слова.</w:t>
      </w:r>
    </w:p>
    <w:p w:rsidR="00A02D67" w:rsidRDefault="00A02D67" w:rsidP="00A02D67">
      <w:pPr>
        <w:shd w:val="clear" w:color="auto" w:fill="FFFFFF"/>
        <w:rPr>
          <w:color w:val="000000"/>
          <w:lang w:eastAsia="ru-RU"/>
        </w:rPr>
      </w:pPr>
      <w:r>
        <w:rPr>
          <w:color w:val="000000"/>
          <w:lang w:eastAsia="ru-RU"/>
        </w:rPr>
        <w:t>3-й класс - 1 - 2 четверть - 45 - 53 слова, 3 - 4 четверть - 53 - 73 слова.</w:t>
      </w:r>
    </w:p>
    <w:p w:rsidR="00A02D67" w:rsidRDefault="00A02D67" w:rsidP="00A02D67">
      <w:pPr>
        <w:shd w:val="clear" w:color="auto" w:fill="FFFFFF"/>
        <w:rPr>
          <w:b/>
          <w:bCs/>
          <w:i/>
          <w:iCs/>
          <w:lang w:eastAsia="ru-RU"/>
        </w:rPr>
      </w:pPr>
      <w:r>
        <w:rPr>
          <w:color w:val="000000"/>
          <w:lang w:eastAsia="ru-RU"/>
        </w:rPr>
        <w:t>4-й класс - 1 - 2 четверть - 58 - 77 слов, 3 - 4 четверть - 76 - 93 слова.</w:t>
      </w:r>
    </w:p>
    <w:p w:rsidR="00A02D67" w:rsidRDefault="00A02D67" w:rsidP="00A02D67">
      <w:pPr>
        <w:shd w:val="clear" w:color="auto" w:fill="FFFFFF"/>
        <w:rPr>
          <w:lang w:eastAsia="ru-RU"/>
        </w:rPr>
      </w:pPr>
      <w:r>
        <w:rPr>
          <w:b/>
          <w:bCs/>
          <w:i/>
          <w:iCs/>
          <w:lang w:eastAsia="ru-RU"/>
        </w:rPr>
        <w:t>Оценки:</w:t>
      </w:r>
    </w:p>
    <w:p w:rsidR="00A02D67" w:rsidRDefault="00A02D67" w:rsidP="00A02D67">
      <w:pPr>
        <w:shd w:val="clear" w:color="auto" w:fill="FFFFFF"/>
        <w:rPr>
          <w:lang w:eastAsia="ru-RU"/>
        </w:rPr>
      </w:pPr>
      <w:r>
        <w:rPr>
          <w:lang w:eastAsia="ru-RU"/>
        </w:rPr>
        <w:t>«5» - за работу, в которой нет ошибок.</w:t>
      </w:r>
    </w:p>
    <w:p w:rsidR="00A02D67" w:rsidRDefault="00A02D67" w:rsidP="00A02D67">
      <w:pPr>
        <w:shd w:val="clear" w:color="auto" w:fill="FFFFFF"/>
        <w:rPr>
          <w:lang w:eastAsia="ru-RU"/>
        </w:rPr>
      </w:pPr>
      <w:r>
        <w:rPr>
          <w:lang w:eastAsia="ru-RU"/>
        </w:rPr>
        <w:t>«4» - за работу, в которой допущение 1-2 ошибки.</w:t>
      </w:r>
    </w:p>
    <w:p w:rsidR="00A02D67" w:rsidRDefault="00A02D67" w:rsidP="00A02D67">
      <w:pPr>
        <w:shd w:val="clear" w:color="auto" w:fill="FFFFFF"/>
        <w:rPr>
          <w:lang w:eastAsia="ru-RU"/>
        </w:rPr>
      </w:pPr>
      <w:r>
        <w:rPr>
          <w:lang w:eastAsia="ru-RU"/>
        </w:rPr>
        <w:t>«3» - за работу, в которой допущено 3-5 ошибок.</w:t>
      </w:r>
    </w:p>
    <w:p w:rsidR="00A02D67" w:rsidRDefault="00A02D67" w:rsidP="00A02D67">
      <w:pPr>
        <w:shd w:val="clear" w:color="auto" w:fill="FFFFFF"/>
        <w:rPr>
          <w:b/>
          <w:bCs/>
          <w:i/>
          <w:iCs/>
          <w:lang w:eastAsia="ru-RU"/>
        </w:rPr>
      </w:pPr>
      <w:r>
        <w:rPr>
          <w:lang w:eastAsia="ru-RU"/>
        </w:rPr>
        <w:t>«2» - за работу, в которой допущено более 5 ошибок.</w:t>
      </w:r>
    </w:p>
    <w:p w:rsidR="00A02D67" w:rsidRDefault="00A02D67" w:rsidP="00A02D67">
      <w:pPr>
        <w:shd w:val="clear" w:color="auto" w:fill="FFFFFF"/>
        <w:rPr>
          <w:lang w:eastAsia="ru-RU"/>
        </w:rPr>
      </w:pPr>
      <w:r>
        <w:rPr>
          <w:b/>
          <w:bCs/>
          <w:i/>
          <w:iCs/>
          <w:lang w:eastAsia="ru-RU"/>
        </w:rPr>
        <w:t>Учет ошибок в диктанте:</w:t>
      </w:r>
    </w:p>
    <w:p w:rsidR="00A02D67" w:rsidRDefault="00A02D67" w:rsidP="00A02D67">
      <w:pPr>
        <w:shd w:val="clear" w:color="auto" w:fill="FFFFFF"/>
        <w:rPr>
          <w:lang w:eastAsia="ru-RU"/>
        </w:rPr>
      </w:pPr>
      <w:r>
        <w:rPr>
          <w:lang w:eastAsia="ru-RU"/>
        </w:rPr>
        <w:t>1.Повторная ошибка в одном и том же слове считается за 1ошибку (например, ученик дважды в слове «песок» написал вместо «е» букву «и»).</w:t>
      </w:r>
    </w:p>
    <w:p w:rsidR="00A02D67" w:rsidRDefault="00A02D67" w:rsidP="00A02D67">
      <w:pPr>
        <w:shd w:val="clear" w:color="auto" w:fill="FFFFFF"/>
        <w:rPr>
          <w:b/>
          <w:bCs/>
          <w:i/>
          <w:iCs/>
          <w:lang w:eastAsia="ru-RU"/>
        </w:rPr>
      </w:pPr>
      <w:r>
        <w:rPr>
          <w:lang w:eastAsia="ru-RU"/>
        </w:rPr>
        <w:t>2. 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w:t>
      </w:r>
    </w:p>
    <w:p w:rsidR="00A02D67" w:rsidRDefault="00A02D67" w:rsidP="00A02D67">
      <w:pPr>
        <w:shd w:val="clear" w:color="auto" w:fill="FFFFFF"/>
        <w:rPr>
          <w:lang w:eastAsia="ru-RU"/>
        </w:rPr>
      </w:pPr>
      <w:r>
        <w:rPr>
          <w:b/>
          <w:bCs/>
          <w:i/>
          <w:iCs/>
          <w:lang w:eastAsia="ru-RU"/>
        </w:rPr>
        <w:t>Ошибкой считается:</w:t>
      </w:r>
    </w:p>
    <w:p w:rsidR="00A02D67" w:rsidRDefault="00A02D67" w:rsidP="00A02D67">
      <w:pPr>
        <w:shd w:val="clear" w:color="auto" w:fill="FFFFFF"/>
        <w:rPr>
          <w:lang w:eastAsia="ru-RU"/>
        </w:rPr>
      </w:pPr>
      <w:r>
        <w:rPr>
          <w:lang w:eastAsia="ru-RU"/>
        </w:rPr>
        <w:lastRenderedPageBreak/>
        <w:t>1.Нарушение орфографических правил при написании слов, включая ошибки на пропуск, перестановку, замену и вставку лишних букв в словах.</w:t>
      </w:r>
    </w:p>
    <w:p w:rsidR="00A02D67" w:rsidRDefault="00A02D67" w:rsidP="00A02D67">
      <w:pPr>
        <w:shd w:val="clear" w:color="auto" w:fill="FFFFFF"/>
        <w:rPr>
          <w:lang w:eastAsia="ru-RU"/>
        </w:rPr>
      </w:pPr>
      <w:r>
        <w:rPr>
          <w:lang w:eastAsia="ru-RU"/>
        </w:rPr>
        <w:t>2. Неправильное написание слов, не регулируемых правилами, круг которых очерчен программой каждого класса (слова с непроверяемыми написаниями).</w:t>
      </w:r>
    </w:p>
    <w:p w:rsidR="00A02D67" w:rsidRDefault="00A02D67" w:rsidP="00A02D67">
      <w:pPr>
        <w:shd w:val="clear" w:color="auto" w:fill="FFFFFF"/>
      </w:pPr>
      <w:r>
        <w:rPr>
          <w:lang w:eastAsia="ru-RU"/>
        </w:rPr>
        <w:t>3.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A02D67" w:rsidRDefault="00A02D67" w:rsidP="00A02D67">
      <w:pPr>
        <w:shd w:val="clear" w:color="auto" w:fill="FFFFFF"/>
        <w:rPr>
          <w:lang w:eastAsia="ru-RU"/>
        </w:rPr>
      </w:pPr>
      <w:r>
        <w:t xml:space="preserve">За одну ошибку в диктанте считаются: </w:t>
      </w:r>
      <w:r>
        <w:br/>
        <w:t xml:space="preserve">- два исправления; </w:t>
      </w:r>
      <w:r>
        <w:br/>
        <w:t xml:space="preserve">- две пунктуационные ошибки; </w:t>
      </w:r>
      <w:r>
        <w:br/>
        <w:t xml:space="preserve">-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 </w:t>
      </w:r>
      <w:r>
        <w:br/>
      </w:r>
      <w:r>
        <w:rPr>
          <w:rStyle w:val="a6"/>
          <w:i/>
        </w:rPr>
        <w:t>Негрубыми ошибками считаются следующие:</w:t>
      </w:r>
      <w:r>
        <w:rPr>
          <w:i/>
        </w:rPr>
        <w:t xml:space="preserve"> </w:t>
      </w:r>
      <w:r>
        <w:rPr>
          <w:i/>
        </w:rPr>
        <w:br/>
      </w:r>
      <w:r>
        <w:t xml:space="preserve">- повторение одной и той же буквы в слове; </w:t>
      </w:r>
      <w:r>
        <w:br/>
        <w:t xml:space="preserve">- недописанное слово; </w:t>
      </w:r>
      <w:r>
        <w:br/>
        <w:t xml:space="preserve">- перенос слова, одна часть которого написана на одной строке, а вторая опущена; </w:t>
      </w:r>
      <w:r>
        <w:br/>
        <w:t xml:space="preserve">- дважды записанное одно и то же слово в предложении. </w:t>
      </w:r>
      <w:r>
        <w:br/>
      </w:r>
      <w:r>
        <w:rPr>
          <w:rStyle w:val="a6"/>
          <w:i/>
        </w:rPr>
        <w:t>За ошибку не считаются:</w:t>
      </w:r>
      <w:r>
        <w:rPr>
          <w:i/>
        </w:rPr>
        <w:t xml:space="preserve"> </w:t>
      </w:r>
      <w:r>
        <w:rPr>
          <w:i/>
        </w:rPr>
        <w:br/>
      </w:r>
      <w:r>
        <w:t xml:space="preserve">• ошибки на те разделы орфографии и пунктуации, которые ни в данном классе, ни в предшествующих классах не изучались; </w:t>
      </w:r>
      <w:r>
        <w:br/>
        <w:t xml:space="preserve">• единичный пропуск точки в конце предложения, если первое слово следующего предложения написано с заглавной буквы; </w:t>
      </w:r>
      <w:r>
        <w:br/>
        <w:t xml:space="preserve">• единичный случай замены одного слова без искажения смысла. </w:t>
      </w:r>
      <w:r>
        <w:br/>
      </w:r>
      <w:r>
        <w:rPr>
          <w:b/>
          <w:bCs/>
          <w:i/>
          <w:iCs/>
          <w:lang w:eastAsia="ru-RU"/>
        </w:rPr>
        <w:t>Примечание</w:t>
      </w:r>
    </w:p>
    <w:p w:rsidR="00A02D67" w:rsidRDefault="00A02D67" w:rsidP="00A02D67">
      <w:pPr>
        <w:shd w:val="clear" w:color="auto" w:fill="FFFFFF"/>
        <w:rPr>
          <w:b/>
          <w:bCs/>
          <w:u w:val="single"/>
          <w:lang w:eastAsia="ru-RU"/>
        </w:rPr>
      </w:pPr>
      <w:r>
        <w:rPr>
          <w:lang w:eastAsia="ru-RU"/>
        </w:rPr>
        <w:tab/>
        <w:t>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w:t>
      </w:r>
    </w:p>
    <w:p w:rsidR="00A02D67" w:rsidRDefault="00A02D67" w:rsidP="00A02D67">
      <w:pPr>
        <w:shd w:val="clear" w:color="auto" w:fill="FFFFFF"/>
        <w:rPr>
          <w:b/>
          <w:bCs/>
          <w:u w:val="single"/>
          <w:lang w:eastAsia="ru-RU"/>
        </w:rPr>
      </w:pPr>
    </w:p>
    <w:p w:rsidR="00A02D67" w:rsidRDefault="00A02D67" w:rsidP="00A02D67">
      <w:pPr>
        <w:shd w:val="clear" w:color="auto" w:fill="FFFFFF"/>
        <w:rPr>
          <w:lang w:eastAsia="ru-RU"/>
        </w:rPr>
      </w:pPr>
      <w:r>
        <w:rPr>
          <w:b/>
          <w:bCs/>
          <w:lang w:eastAsia="ru-RU"/>
        </w:rPr>
        <w:t>Грамматическое задание</w:t>
      </w:r>
    </w:p>
    <w:p w:rsidR="00A02D67" w:rsidRDefault="00A02D67" w:rsidP="00A02D67">
      <w:pPr>
        <w:shd w:val="clear" w:color="auto" w:fill="FFFFFF"/>
        <w:rPr>
          <w:lang w:eastAsia="ru-RU"/>
        </w:rPr>
      </w:pPr>
      <w:r>
        <w:rPr>
          <w:lang w:eastAsia="ru-RU"/>
        </w:rPr>
        <w:t> </w:t>
      </w:r>
      <w:r>
        <w:rPr>
          <w:b/>
          <w:bCs/>
          <w:i/>
          <w:iCs/>
          <w:lang w:eastAsia="ru-RU"/>
        </w:rPr>
        <w:t>Оценки:</w:t>
      </w:r>
    </w:p>
    <w:p w:rsidR="00A02D67" w:rsidRDefault="00A02D67" w:rsidP="00A02D67">
      <w:pPr>
        <w:shd w:val="clear" w:color="auto" w:fill="FFFFFF"/>
        <w:rPr>
          <w:lang w:eastAsia="ru-RU"/>
        </w:rPr>
      </w:pPr>
      <w:r>
        <w:rPr>
          <w:lang w:eastAsia="ru-RU"/>
        </w:rPr>
        <w:t> «5» - без ошибок.</w:t>
      </w:r>
    </w:p>
    <w:p w:rsidR="00A02D67" w:rsidRDefault="00A02D67" w:rsidP="00A02D67">
      <w:pPr>
        <w:shd w:val="clear" w:color="auto" w:fill="FFFFFF"/>
        <w:rPr>
          <w:lang w:eastAsia="ru-RU"/>
        </w:rPr>
      </w:pPr>
      <w:r>
        <w:rPr>
          <w:lang w:eastAsia="ru-RU"/>
        </w:rPr>
        <w:t>«4» - правильно выполнено не менее 3/4 заданий.</w:t>
      </w:r>
    </w:p>
    <w:p w:rsidR="00A02D67" w:rsidRDefault="00A02D67" w:rsidP="00A02D67">
      <w:pPr>
        <w:shd w:val="clear" w:color="auto" w:fill="FFFFFF"/>
        <w:rPr>
          <w:lang w:eastAsia="ru-RU"/>
        </w:rPr>
      </w:pPr>
      <w:r>
        <w:rPr>
          <w:lang w:eastAsia="ru-RU"/>
        </w:rPr>
        <w:t>«3» - правильно выполнено не менее 1/2 заданий.</w:t>
      </w:r>
    </w:p>
    <w:p w:rsidR="00A02D67" w:rsidRDefault="00A02D67" w:rsidP="00A02D67">
      <w:pPr>
        <w:shd w:val="clear" w:color="auto" w:fill="FFFFFF"/>
        <w:rPr>
          <w:lang w:eastAsia="ru-RU"/>
        </w:rPr>
      </w:pPr>
      <w:r>
        <w:rPr>
          <w:lang w:eastAsia="ru-RU"/>
        </w:rPr>
        <w:t>«2» - правильно выполнено менее 1/2 заданий.</w:t>
      </w:r>
    </w:p>
    <w:p w:rsidR="00A02D67" w:rsidRDefault="00A02D67" w:rsidP="00A02D67">
      <w:pPr>
        <w:shd w:val="clear" w:color="auto" w:fill="FFFFFF"/>
        <w:rPr>
          <w:rStyle w:val="a6"/>
        </w:rPr>
      </w:pPr>
      <w:r>
        <w:rPr>
          <w:lang w:eastAsia="ru-RU"/>
        </w:rPr>
        <w:t> </w:t>
      </w:r>
    </w:p>
    <w:p w:rsidR="00A02D67" w:rsidRDefault="00A02D67" w:rsidP="00A02D67">
      <w:pPr>
        <w:shd w:val="clear" w:color="auto" w:fill="FFFFFF"/>
      </w:pPr>
      <w:r>
        <w:rPr>
          <w:rStyle w:val="a6"/>
        </w:rPr>
        <w:t>Контрольный диктант</w:t>
      </w:r>
    </w:p>
    <w:p w:rsidR="00A02D67" w:rsidRDefault="00A02D67" w:rsidP="00A02D67">
      <w:pPr>
        <w:shd w:val="clear" w:color="auto" w:fill="FFFFFF"/>
        <w:rPr>
          <w:b/>
          <w:bCs/>
          <w:lang w:eastAsia="ru-RU"/>
        </w:rPr>
      </w:pPr>
      <w:r>
        <w:t xml:space="preserve">1. Объём соответствует количеству слов по нормам чтения (за 1 минуту). </w:t>
      </w:r>
      <w:r>
        <w:br/>
        <w:t xml:space="preserve">2. Негрубые ошибки: исключения из правил; повторение одной и той же буквы (букварь); </w:t>
      </w:r>
      <w:r>
        <w:br/>
        <w:t xml:space="preserve">перенос слов; единичный пропуск буквы на конце слова. </w:t>
      </w:r>
      <w:r>
        <w:br/>
        <w:t xml:space="preserve">3. Однотипные ошибки: первые три однотипные ошибки = 1 ошибке, но каждая следующая подобная считается за отдельную ошибку. </w:t>
      </w:r>
      <w:r>
        <w:br/>
        <w:t xml:space="preserve">4. При трёх поправках оценка снижается на 1 балл. </w:t>
      </w:r>
      <w:r>
        <w:br/>
      </w:r>
      <w:r>
        <w:rPr>
          <w:rStyle w:val="a6"/>
          <w:i/>
        </w:rPr>
        <w:t>Оценки за контрольный диктант:</w:t>
      </w:r>
      <w:r>
        <w:br/>
        <w:t xml:space="preserve">«5» – не ставится при трёх исправлениях, но при одной негрубой ошибке можно ставить; </w:t>
      </w:r>
      <w:r>
        <w:br/>
        <w:t xml:space="preserve">«4» – 2 орфограф. и 2 пунктуац. ошибки или 1 орфограф. и 3 пунктуац.; </w:t>
      </w:r>
      <w:r>
        <w:br/>
        <w:t xml:space="preserve">«3» – 3 – 4 орфограф. и 4 пунктуац. ошибки, а также при 5 орфограф. ошибках; </w:t>
      </w:r>
      <w:r>
        <w:br/>
        <w:t xml:space="preserve">«2» - более 5 – 8 орфограф. ошибок; </w:t>
      </w:r>
      <w:r>
        <w:br/>
      </w:r>
      <w:r>
        <w:rPr>
          <w:rStyle w:val="a6"/>
          <w:i/>
        </w:rPr>
        <w:t>Оценки за грамматические задания:</w:t>
      </w:r>
      <w:r>
        <w:br/>
        <w:t xml:space="preserve">«5» – всё верно; </w:t>
      </w:r>
      <w:r>
        <w:br/>
        <w:t xml:space="preserve">«4» – не менее 3/4 верно; </w:t>
      </w:r>
      <w:r>
        <w:br/>
      </w:r>
      <w:r>
        <w:lastRenderedPageBreak/>
        <w:t xml:space="preserve">«3» – не менее 1/2 верно; </w:t>
      </w:r>
      <w:r>
        <w:br/>
        <w:t xml:space="preserve">«2» – не выполнено больше половины общего объёма заданий; </w:t>
      </w:r>
      <w:r>
        <w:br/>
      </w:r>
    </w:p>
    <w:p w:rsidR="00A02D67" w:rsidRDefault="00A02D67" w:rsidP="00A02D67">
      <w:pPr>
        <w:shd w:val="clear" w:color="auto" w:fill="FFFFFF"/>
        <w:rPr>
          <w:lang w:eastAsia="ru-RU"/>
        </w:rPr>
      </w:pPr>
      <w:r>
        <w:rPr>
          <w:b/>
          <w:bCs/>
          <w:lang w:eastAsia="ru-RU"/>
        </w:rPr>
        <w:t>Контрольное списывание</w:t>
      </w:r>
    </w:p>
    <w:p w:rsidR="00A02D67" w:rsidRDefault="00A02D67" w:rsidP="00A02D67">
      <w:pPr>
        <w:shd w:val="clear" w:color="auto" w:fill="FFFFFF"/>
        <w:rPr>
          <w:lang w:eastAsia="ru-RU"/>
        </w:rPr>
      </w:pPr>
      <w:r>
        <w:rPr>
          <w:lang w:eastAsia="ru-RU"/>
        </w:rPr>
        <w:t>«5» - за безукоризненно выполненную работу, в которой нет исправлений.</w:t>
      </w:r>
    </w:p>
    <w:p w:rsidR="00A02D67" w:rsidRDefault="00A02D67" w:rsidP="00A02D67">
      <w:pPr>
        <w:shd w:val="clear" w:color="auto" w:fill="FFFFFF"/>
        <w:rPr>
          <w:lang w:eastAsia="ru-RU"/>
        </w:rPr>
      </w:pPr>
      <w:r>
        <w:rPr>
          <w:lang w:eastAsia="ru-RU"/>
        </w:rPr>
        <w:t>«4» - за работу, в которой допущена 1 ошибка или 1-2 исправления.</w:t>
      </w:r>
    </w:p>
    <w:p w:rsidR="00A02D67" w:rsidRDefault="00A02D67" w:rsidP="00A02D67">
      <w:pPr>
        <w:shd w:val="clear" w:color="auto" w:fill="FFFFFF"/>
        <w:rPr>
          <w:lang w:eastAsia="ru-RU"/>
        </w:rPr>
      </w:pPr>
      <w:r>
        <w:rPr>
          <w:lang w:eastAsia="ru-RU"/>
        </w:rPr>
        <w:t>«3» - за работу, в которой допущены 2-3 ошибки.</w:t>
      </w:r>
    </w:p>
    <w:p w:rsidR="00A02D67" w:rsidRDefault="00A02D67" w:rsidP="00A02D67">
      <w:pPr>
        <w:shd w:val="clear" w:color="auto" w:fill="FFFFFF"/>
        <w:rPr>
          <w:lang w:eastAsia="ru-RU"/>
        </w:rPr>
      </w:pPr>
      <w:r>
        <w:rPr>
          <w:lang w:eastAsia="ru-RU"/>
        </w:rPr>
        <w:t>«2» - за работу, в которой допущены 4 и более ошибок (2 класс); 3 и более ошибок (3-4 классы)</w:t>
      </w:r>
    </w:p>
    <w:p w:rsidR="00A02D67" w:rsidRDefault="00A02D67" w:rsidP="00A02D67">
      <w:pPr>
        <w:shd w:val="clear" w:color="auto" w:fill="FFFFFF"/>
        <w:rPr>
          <w:lang w:eastAsia="ru-RU"/>
        </w:rPr>
      </w:pPr>
    </w:p>
    <w:p w:rsidR="00A02D67" w:rsidRDefault="00A02D67" w:rsidP="00A02D67">
      <w:pPr>
        <w:shd w:val="clear" w:color="auto" w:fill="FFFFFF"/>
        <w:rPr>
          <w:lang w:eastAsia="ru-RU"/>
        </w:rPr>
      </w:pPr>
      <w:r>
        <w:rPr>
          <w:b/>
          <w:bCs/>
          <w:iCs/>
          <w:lang w:eastAsia="ru-RU"/>
        </w:rPr>
        <w:t>Алгоритм списывания</w:t>
      </w:r>
    </w:p>
    <w:p w:rsidR="00A02D67" w:rsidRDefault="00A02D67" w:rsidP="00A02D67">
      <w:pPr>
        <w:shd w:val="clear" w:color="auto" w:fill="FFFFFF"/>
        <w:rPr>
          <w:lang w:eastAsia="ru-RU"/>
        </w:rPr>
      </w:pPr>
      <w:r>
        <w:rPr>
          <w:lang w:eastAsia="ru-RU"/>
        </w:rPr>
        <w:t>1. Прочитай предложение, чтобы понять и запомнить его (орфоэпическое чтение).</w:t>
      </w:r>
    </w:p>
    <w:p w:rsidR="00A02D67" w:rsidRDefault="00A02D67" w:rsidP="00A02D67">
      <w:pPr>
        <w:shd w:val="clear" w:color="auto" w:fill="FFFFFF"/>
        <w:rPr>
          <w:lang w:eastAsia="ru-RU"/>
        </w:rPr>
      </w:pPr>
      <w:r>
        <w:rPr>
          <w:lang w:eastAsia="ru-RU"/>
        </w:rPr>
        <w:t>2. Повтори предложение, не глядя в текст, чтобы проверить, запомнил ли ты его.</w:t>
      </w:r>
    </w:p>
    <w:p w:rsidR="00A02D67" w:rsidRDefault="00A02D67" w:rsidP="00A02D67">
      <w:pPr>
        <w:shd w:val="clear" w:color="auto" w:fill="FFFFFF"/>
        <w:rPr>
          <w:lang w:eastAsia="ru-RU"/>
        </w:rPr>
      </w:pPr>
      <w:r>
        <w:rPr>
          <w:lang w:eastAsia="ru-RU"/>
        </w:rPr>
        <w:t>3. Выдели орфограммы в списываемом предложении.</w:t>
      </w:r>
    </w:p>
    <w:p w:rsidR="00A02D67" w:rsidRDefault="00A02D67" w:rsidP="00A02D67">
      <w:pPr>
        <w:shd w:val="clear" w:color="auto" w:fill="FFFFFF"/>
        <w:ind w:left="284" w:hanging="284"/>
        <w:rPr>
          <w:lang w:eastAsia="ru-RU"/>
        </w:rPr>
      </w:pPr>
      <w:r>
        <w:rPr>
          <w:lang w:eastAsia="ru-RU"/>
        </w:rPr>
        <w:t>4. Прочитай предложение так, как оно записано, то есть так, как будешь его себе диктовать    (орфографическое чтение).</w:t>
      </w:r>
    </w:p>
    <w:p w:rsidR="00A02D67" w:rsidRDefault="00A02D67" w:rsidP="00A02D67">
      <w:pPr>
        <w:shd w:val="clear" w:color="auto" w:fill="FFFFFF"/>
        <w:rPr>
          <w:lang w:eastAsia="ru-RU"/>
        </w:rPr>
      </w:pPr>
      <w:r>
        <w:rPr>
          <w:lang w:eastAsia="ru-RU"/>
        </w:rPr>
        <w:t>5. Повтори, глядя в текст, предложение так, как будешь его писать.</w:t>
      </w:r>
    </w:p>
    <w:p w:rsidR="00A02D67" w:rsidRDefault="00A02D67" w:rsidP="00A02D67">
      <w:pPr>
        <w:shd w:val="clear" w:color="auto" w:fill="FFFFFF"/>
        <w:rPr>
          <w:lang w:eastAsia="ru-RU"/>
        </w:rPr>
      </w:pPr>
      <w:r>
        <w:rPr>
          <w:lang w:eastAsia="ru-RU"/>
        </w:rPr>
        <w:t>6. Пиши, диктуя себе, как проговаривал два последних раза.</w:t>
      </w:r>
    </w:p>
    <w:p w:rsidR="00A02D67" w:rsidRDefault="00A02D67" w:rsidP="00A02D67">
      <w:pPr>
        <w:shd w:val="clear" w:color="auto" w:fill="FFFFFF"/>
        <w:rPr>
          <w:lang w:eastAsia="ru-RU"/>
        </w:rPr>
      </w:pPr>
      <w:r>
        <w:rPr>
          <w:lang w:eastAsia="ru-RU"/>
        </w:rPr>
        <w:t>7. Проверь написанное предложение, отмечая дужками слоги в словах.</w:t>
      </w:r>
    </w:p>
    <w:p w:rsidR="00A02D67" w:rsidRDefault="00A02D67" w:rsidP="00A02D67">
      <w:pPr>
        <w:shd w:val="clear" w:color="auto" w:fill="FFFFFF"/>
        <w:rPr>
          <w:lang w:eastAsia="ru-RU"/>
        </w:rPr>
      </w:pPr>
      <w:r>
        <w:rPr>
          <w:lang w:eastAsia="ru-RU"/>
        </w:rPr>
        <w:t>8. Подчеркни орфограммы в словах.</w:t>
      </w:r>
    </w:p>
    <w:p w:rsidR="00A02D67" w:rsidRDefault="00A02D67" w:rsidP="00A02D67">
      <w:pPr>
        <w:shd w:val="clear" w:color="auto" w:fill="FFFFFF"/>
        <w:rPr>
          <w:lang w:eastAsia="ru-RU"/>
        </w:rPr>
      </w:pPr>
    </w:p>
    <w:p w:rsidR="00A02D67" w:rsidRDefault="00A02D67" w:rsidP="00A02D67">
      <w:pPr>
        <w:shd w:val="clear" w:color="auto" w:fill="FFFFFF"/>
        <w:rPr>
          <w:b/>
          <w:bCs/>
          <w:i/>
          <w:iCs/>
          <w:lang w:eastAsia="ru-RU"/>
        </w:rPr>
      </w:pPr>
      <w:r>
        <w:rPr>
          <w:b/>
          <w:bCs/>
          <w:iCs/>
          <w:lang w:eastAsia="ru-RU"/>
        </w:rPr>
        <w:t>Словарный диктант</w:t>
      </w:r>
    </w:p>
    <w:p w:rsidR="00A02D67" w:rsidRDefault="00A02D67" w:rsidP="00A02D67">
      <w:pPr>
        <w:shd w:val="clear" w:color="auto" w:fill="FFFFFF"/>
        <w:rPr>
          <w:lang w:eastAsia="ru-RU"/>
        </w:rPr>
      </w:pPr>
      <w:r>
        <w:rPr>
          <w:b/>
          <w:bCs/>
          <w:i/>
          <w:iCs/>
          <w:lang w:eastAsia="ru-RU"/>
        </w:rPr>
        <w:t>Объем:</w:t>
      </w:r>
    </w:p>
    <w:p w:rsidR="00A02D67" w:rsidRDefault="00A02D67" w:rsidP="00A02D67">
      <w:pPr>
        <w:shd w:val="clear" w:color="auto" w:fill="FFFFFF"/>
        <w:rPr>
          <w:lang w:eastAsia="ru-RU"/>
        </w:rPr>
      </w:pPr>
      <w:r>
        <w:rPr>
          <w:lang w:eastAsia="ru-RU"/>
        </w:rPr>
        <w:t>2-й класс - 8-10 слов.</w:t>
      </w:r>
    </w:p>
    <w:p w:rsidR="00A02D67" w:rsidRDefault="00A02D67" w:rsidP="00A02D67">
      <w:pPr>
        <w:shd w:val="clear" w:color="auto" w:fill="FFFFFF"/>
        <w:rPr>
          <w:lang w:eastAsia="ru-RU"/>
        </w:rPr>
      </w:pPr>
      <w:r>
        <w:rPr>
          <w:lang w:eastAsia="ru-RU"/>
        </w:rPr>
        <w:t>3-й класс - 10-12 слов.</w:t>
      </w:r>
    </w:p>
    <w:p w:rsidR="00A02D67" w:rsidRDefault="00A02D67" w:rsidP="00A02D67">
      <w:pPr>
        <w:shd w:val="clear" w:color="auto" w:fill="FFFFFF"/>
        <w:rPr>
          <w:b/>
          <w:bCs/>
          <w:i/>
          <w:iCs/>
          <w:lang w:eastAsia="ru-RU"/>
        </w:rPr>
      </w:pPr>
      <w:r>
        <w:rPr>
          <w:lang w:eastAsia="ru-RU"/>
        </w:rPr>
        <w:t>4-й класс - 12-15 слов.</w:t>
      </w:r>
    </w:p>
    <w:p w:rsidR="00A02D67" w:rsidRDefault="00A02D67" w:rsidP="00A02D67">
      <w:pPr>
        <w:shd w:val="clear" w:color="auto" w:fill="FFFFFF"/>
        <w:rPr>
          <w:lang w:eastAsia="ru-RU"/>
        </w:rPr>
      </w:pPr>
      <w:r>
        <w:rPr>
          <w:b/>
          <w:bCs/>
          <w:i/>
          <w:iCs/>
          <w:lang w:eastAsia="ru-RU"/>
        </w:rPr>
        <w:t>Оценки:</w:t>
      </w:r>
    </w:p>
    <w:p w:rsidR="00A02D67" w:rsidRDefault="00A02D67" w:rsidP="00A02D67">
      <w:pPr>
        <w:shd w:val="clear" w:color="auto" w:fill="FFFFFF"/>
        <w:rPr>
          <w:lang w:eastAsia="ru-RU"/>
        </w:rPr>
      </w:pPr>
      <w:r>
        <w:rPr>
          <w:lang w:eastAsia="ru-RU"/>
        </w:rPr>
        <w:t>«5» - без ошибок.</w:t>
      </w:r>
    </w:p>
    <w:p w:rsidR="00A02D67" w:rsidRDefault="00A02D67" w:rsidP="00A02D67">
      <w:pPr>
        <w:shd w:val="clear" w:color="auto" w:fill="FFFFFF"/>
        <w:rPr>
          <w:lang w:eastAsia="ru-RU"/>
        </w:rPr>
      </w:pPr>
      <w:r>
        <w:rPr>
          <w:lang w:eastAsia="ru-RU"/>
        </w:rPr>
        <w:t>«4» - 1 ошибка и 1 исправление; либо 2 ошибки без исправлений.</w:t>
      </w:r>
    </w:p>
    <w:p w:rsidR="00A02D67" w:rsidRDefault="00A02D67" w:rsidP="00A02D67">
      <w:pPr>
        <w:shd w:val="clear" w:color="auto" w:fill="FFFFFF"/>
        <w:rPr>
          <w:lang w:eastAsia="ru-RU"/>
        </w:rPr>
      </w:pPr>
      <w:r>
        <w:rPr>
          <w:lang w:eastAsia="ru-RU"/>
        </w:rPr>
        <w:t>«3» - 2 ошибки и 1 исправление; либо 3 ошибки без исправлений.</w:t>
      </w:r>
    </w:p>
    <w:p w:rsidR="00A02D67" w:rsidRDefault="00A02D67" w:rsidP="00A02D67">
      <w:pPr>
        <w:shd w:val="clear" w:color="auto" w:fill="FFFFFF"/>
        <w:rPr>
          <w:b/>
          <w:bCs/>
          <w:lang w:eastAsia="ru-RU"/>
        </w:rPr>
      </w:pPr>
      <w:r>
        <w:rPr>
          <w:lang w:eastAsia="ru-RU"/>
        </w:rPr>
        <w:t>«2» - 4-5 ошибок.</w:t>
      </w:r>
    </w:p>
    <w:p w:rsidR="00A02D67" w:rsidRDefault="00A02D67" w:rsidP="00A02D67">
      <w:pPr>
        <w:shd w:val="clear" w:color="auto" w:fill="FFFFFF"/>
        <w:rPr>
          <w:b/>
          <w:bCs/>
          <w:i/>
          <w:iCs/>
          <w:lang w:eastAsia="ru-RU"/>
        </w:rPr>
      </w:pPr>
      <w:r>
        <w:rPr>
          <w:b/>
          <w:bCs/>
          <w:lang w:eastAsia="ru-RU"/>
        </w:rPr>
        <w:t>Тест</w:t>
      </w:r>
    </w:p>
    <w:p w:rsidR="00A02D67" w:rsidRDefault="00A02D67" w:rsidP="00A02D67">
      <w:pPr>
        <w:shd w:val="clear" w:color="auto" w:fill="FFFFFF"/>
        <w:rPr>
          <w:lang w:eastAsia="ru-RU"/>
        </w:rPr>
      </w:pPr>
      <w:r>
        <w:rPr>
          <w:b/>
          <w:bCs/>
          <w:i/>
          <w:iCs/>
          <w:lang w:eastAsia="ru-RU"/>
        </w:rPr>
        <w:t>Оценки:</w:t>
      </w:r>
    </w:p>
    <w:p w:rsidR="00A02D67" w:rsidRDefault="00A02D67" w:rsidP="00A02D67">
      <w:pPr>
        <w:shd w:val="clear" w:color="auto" w:fill="FFFFFF"/>
        <w:rPr>
          <w:lang w:eastAsia="ru-RU"/>
        </w:rPr>
      </w:pPr>
      <w:r>
        <w:rPr>
          <w:lang w:eastAsia="ru-RU"/>
        </w:rPr>
        <w:t>«5» - верно выполнено более 3/4 заданий.</w:t>
      </w:r>
    </w:p>
    <w:p w:rsidR="00A02D67" w:rsidRDefault="00A02D67" w:rsidP="00A02D67">
      <w:pPr>
        <w:shd w:val="clear" w:color="auto" w:fill="FFFFFF"/>
        <w:rPr>
          <w:lang w:eastAsia="ru-RU"/>
        </w:rPr>
      </w:pPr>
      <w:r>
        <w:rPr>
          <w:lang w:eastAsia="ru-RU"/>
        </w:rPr>
        <w:t>«4» - верно выполнено 3/4 заданий.</w:t>
      </w:r>
    </w:p>
    <w:p w:rsidR="00A02D67" w:rsidRDefault="00A02D67" w:rsidP="00A02D67">
      <w:pPr>
        <w:shd w:val="clear" w:color="auto" w:fill="FFFFFF"/>
        <w:rPr>
          <w:lang w:eastAsia="ru-RU"/>
        </w:rPr>
      </w:pPr>
      <w:r>
        <w:rPr>
          <w:lang w:eastAsia="ru-RU"/>
        </w:rPr>
        <w:t>«3» - верно выполнено 1/2 заданий.</w:t>
      </w:r>
    </w:p>
    <w:p w:rsidR="00A02D67" w:rsidRDefault="00A02D67" w:rsidP="00A02D67">
      <w:pPr>
        <w:shd w:val="clear" w:color="auto" w:fill="FFFFFF"/>
        <w:rPr>
          <w:lang w:eastAsia="ru-RU"/>
        </w:rPr>
      </w:pPr>
      <w:r>
        <w:rPr>
          <w:lang w:eastAsia="ru-RU"/>
        </w:rPr>
        <w:t>«2» - верно выполнено менее 1/2 заданий.</w:t>
      </w:r>
    </w:p>
    <w:p w:rsidR="00A02D67" w:rsidRDefault="00A02D67" w:rsidP="00A02D67">
      <w:pPr>
        <w:shd w:val="clear" w:color="auto" w:fill="FFFFFF"/>
        <w:rPr>
          <w:b/>
          <w:bCs/>
          <w:lang w:eastAsia="ru-RU"/>
        </w:rPr>
      </w:pPr>
      <w:r>
        <w:rPr>
          <w:lang w:eastAsia="ru-RU"/>
        </w:rPr>
        <w:t> </w:t>
      </w:r>
    </w:p>
    <w:p w:rsidR="00A02D67" w:rsidRDefault="00A02D67" w:rsidP="00A02D67">
      <w:pPr>
        <w:shd w:val="clear" w:color="auto" w:fill="FFFFFF"/>
        <w:rPr>
          <w:lang w:eastAsia="ru-RU"/>
        </w:rPr>
      </w:pPr>
      <w:r>
        <w:rPr>
          <w:b/>
          <w:bCs/>
          <w:lang w:eastAsia="ru-RU"/>
        </w:rPr>
        <w:t>Изложение и сочинение</w:t>
      </w:r>
    </w:p>
    <w:p w:rsidR="00A02D67" w:rsidRDefault="00A02D67" w:rsidP="00A02D67">
      <w:pPr>
        <w:ind w:firstLine="709"/>
        <w:rPr>
          <w:b/>
          <w:bCs/>
          <w:lang w:eastAsia="ru-RU"/>
        </w:rPr>
      </w:pPr>
      <w:r>
        <w:rPr>
          <w:lang w:eastAsia="ru-RU"/>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A02D67" w:rsidRDefault="00A02D67" w:rsidP="00A02D67">
      <w:pPr>
        <w:rPr>
          <w:b/>
          <w:bCs/>
          <w:i/>
          <w:lang w:eastAsia="ru-RU"/>
        </w:rPr>
      </w:pPr>
      <w:r>
        <w:rPr>
          <w:b/>
          <w:bCs/>
          <w:lang w:eastAsia="ru-RU"/>
        </w:rPr>
        <w:t>Изложение</w:t>
      </w:r>
    </w:p>
    <w:p w:rsidR="00A02D67" w:rsidRDefault="00A02D67" w:rsidP="00A02D67">
      <w:pPr>
        <w:rPr>
          <w:lang w:eastAsia="ru-RU"/>
        </w:rPr>
      </w:pPr>
      <w:r>
        <w:rPr>
          <w:b/>
          <w:bCs/>
          <w:i/>
          <w:lang w:eastAsia="ru-RU"/>
        </w:rPr>
        <w:t>Отметка за содержание и речевое оформление:</w:t>
      </w:r>
    </w:p>
    <w:p w:rsidR="00A02D67" w:rsidRDefault="00A02D67" w:rsidP="00A02D67">
      <w:pPr>
        <w:shd w:val="clear" w:color="auto" w:fill="FFFFFF"/>
        <w:ind w:left="567" w:hanging="567"/>
        <w:rPr>
          <w:lang w:eastAsia="ru-RU"/>
        </w:rPr>
      </w:pPr>
      <w:r>
        <w:rPr>
          <w:lang w:eastAsia="ru-RU"/>
        </w:rPr>
        <w:t>«5»- правильно и последовательно воспроизведен авторский текст, нет речевых и орфографических ошибок, допущено 1-2 исправления.</w:t>
      </w:r>
    </w:p>
    <w:p w:rsidR="00A02D67" w:rsidRDefault="00A02D67" w:rsidP="00A02D67">
      <w:pPr>
        <w:shd w:val="clear" w:color="auto" w:fill="FFFFFF"/>
        <w:ind w:left="567" w:hanging="567"/>
        <w:rPr>
          <w:lang w:eastAsia="ru-RU"/>
        </w:rPr>
      </w:pPr>
      <w:r>
        <w:rPr>
          <w:lang w:eastAsia="ru-RU"/>
        </w:rPr>
        <w:t>«4» -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A02D67" w:rsidRDefault="00A02D67" w:rsidP="00A02D67">
      <w:pPr>
        <w:shd w:val="clear" w:color="auto" w:fill="FFFFFF"/>
        <w:ind w:left="567" w:hanging="567"/>
        <w:rPr>
          <w:lang w:eastAsia="ru-RU"/>
        </w:rPr>
      </w:pPr>
      <w:r>
        <w:rPr>
          <w:lang w:eastAsia="ru-RU"/>
        </w:rPr>
        <w:t>«3»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A02D67" w:rsidRDefault="00A02D67" w:rsidP="00A02D67">
      <w:pPr>
        <w:shd w:val="clear" w:color="auto" w:fill="FFFFFF"/>
        <w:ind w:left="567" w:hanging="567"/>
        <w:rPr>
          <w:b/>
          <w:bCs/>
          <w:i/>
          <w:lang w:eastAsia="ru-RU"/>
        </w:rPr>
      </w:pPr>
      <w:r>
        <w:rPr>
          <w:lang w:eastAsia="ru-RU"/>
        </w:rPr>
        <w:lastRenderedPageBreak/>
        <w:t>«2»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A02D67" w:rsidRDefault="00A02D67" w:rsidP="00A02D67">
      <w:pPr>
        <w:rPr>
          <w:lang w:eastAsia="ru-RU"/>
        </w:rPr>
      </w:pPr>
      <w:r>
        <w:rPr>
          <w:b/>
          <w:bCs/>
          <w:i/>
          <w:lang w:eastAsia="ru-RU"/>
        </w:rPr>
        <w:t>Отметка за соблюдение орфографических и пунктуационных норм:</w:t>
      </w:r>
    </w:p>
    <w:p w:rsidR="00A02D67" w:rsidRDefault="00A02D67" w:rsidP="00A02D67">
      <w:pPr>
        <w:rPr>
          <w:lang w:eastAsia="ru-RU"/>
        </w:rPr>
      </w:pPr>
      <w:r>
        <w:rPr>
          <w:lang w:eastAsia="ru-RU"/>
        </w:rPr>
        <w:t>"5" – нет речевых и орфографических ошибок, допущено 1 исправление.</w:t>
      </w:r>
    </w:p>
    <w:p w:rsidR="00A02D67" w:rsidRDefault="00A02D67" w:rsidP="00A02D67">
      <w:pPr>
        <w:rPr>
          <w:lang w:eastAsia="ru-RU"/>
        </w:rPr>
      </w:pPr>
      <w:r>
        <w:rPr>
          <w:lang w:eastAsia="ru-RU"/>
        </w:rPr>
        <w:t>"4" – имеются 1-2 орфографические ошибки и допущено 1 исправление.</w:t>
      </w:r>
    </w:p>
    <w:p w:rsidR="00A02D67" w:rsidRDefault="00A02D67" w:rsidP="00A02D67">
      <w:pPr>
        <w:rPr>
          <w:lang w:eastAsia="ru-RU"/>
        </w:rPr>
      </w:pPr>
      <w:r>
        <w:rPr>
          <w:lang w:eastAsia="ru-RU"/>
        </w:rPr>
        <w:t>"3" – имеются  3-6 орфографические ошибки и 1-2 исправления.</w:t>
      </w:r>
    </w:p>
    <w:p w:rsidR="00A02D67" w:rsidRDefault="00A02D67" w:rsidP="00A02D67">
      <w:pPr>
        <w:rPr>
          <w:b/>
          <w:bCs/>
          <w:lang w:eastAsia="ru-RU"/>
        </w:rPr>
      </w:pPr>
      <w:r>
        <w:rPr>
          <w:lang w:eastAsia="ru-RU"/>
        </w:rPr>
        <w:t>"2" – имеются более 6 орфографических ошибок.</w:t>
      </w:r>
    </w:p>
    <w:p w:rsidR="00A02D67" w:rsidRDefault="00A02D67" w:rsidP="00A02D67">
      <w:pPr>
        <w:rPr>
          <w:b/>
          <w:bCs/>
          <w:i/>
          <w:lang w:eastAsia="ru-RU"/>
        </w:rPr>
      </w:pPr>
      <w:r>
        <w:rPr>
          <w:b/>
          <w:bCs/>
          <w:lang w:eastAsia="ru-RU"/>
        </w:rPr>
        <w:t>Сочинение</w:t>
      </w:r>
    </w:p>
    <w:p w:rsidR="00A02D67" w:rsidRDefault="00A02D67" w:rsidP="00A02D67">
      <w:pPr>
        <w:rPr>
          <w:lang w:eastAsia="ru-RU"/>
        </w:rPr>
      </w:pPr>
      <w:r>
        <w:rPr>
          <w:b/>
          <w:bCs/>
          <w:i/>
          <w:lang w:eastAsia="ru-RU"/>
        </w:rPr>
        <w:t>Отметка за содержание и речевое оформление:</w:t>
      </w:r>
    </w:p>
    <w:p w:rsidR="00A02D67" w:rsidRDefault="00A02D67" w:rsidP="00A02D67">
      <w:pPr>
        <w:ind w:left="567" w:hanging="567"/>
        <w:rPr>
          <w:lang w:eastAsia="ru-RU"/>
        </w:rPr>
      </w:pPr>
      <w:r>
        <w:rPr>
          <w:lang w:eastAsia="ru-RU"/>
        </w:rPr>
        <w:t>"5" – логически последовательно раскрыта тема.</w:t>
      </w:r>
    </w:p>
    <w:p w:rsidR="00A02D67" w:rsidRDefault="00A02D67" w:rsidP="00A02D67">
      <w:pPr>
        <w:ind w:left="567" w:hanging="567"/>
        <w:rPr>
          <w:lang w:eastAsia="ru-RU"/>
        </w:rPr>
      </w:pPr>
      <w:r>
        <w:rPr>
          <w:lang w:eastAsia="ru-RU"/>
        </w:rPr>
        <w:t>"4" – незначительно нарушена последовательность изложения мыслей, имеются единичные (1-2) фактические и речевые неточности.</w:t>
      </w:r>
    </w:p>
    <w:p w:rsidR="00A02D67" w:rsidRDefault="00A02D67" w:rsidP="00A02D67">
      <w:pPr>
        <w:ind w:left="567" w:hanging="567"/>
        <w:rPr>
          <w:lang w:eastAsia="ru-RU"/>
        </w:rPr>
      </w:pPr>
      <w:r>
        <w:rPr>
          <w:lang w:eastAsia="ru-RU"/>
        </w:rPr>
        <w:t>"3" – имеются некоторые отступления от темы, допущены отдельные нарушения в последовательности изложения мыслей, в построении 2-3 предложений, беден словарь.</w:t>
      </w:r>
    </w:p>
    <w:p w:rsidR="00A02D67" w:rsidRDefault="00A02D67" w:rsidP="00A02D67">
      <w:pPr>
        <w:ind w:left="567" w:hanging="567"/>
        <w:rPr>
          <w:b/>
          <w:bCs/>
          <w:i/>
          <w:lang w:eastAsia="ru-RU"/>
        </w:rPr>
      </w:pPr>
      <w:r>
        <w:rPr>
          <w:lang w:eastAsia="ru-RU"/>
        </w:rPr>
        <w:t>"2"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A02D67" w:rsidRDefault="00A02D67" w:rsidP="00A02D67">
      <w:pPr>
        <w:rPr>
          <w:lang w:eastAsia="ru-RU"/>
        </w:rPr>
      </w:pPr>
      <w:r>
        <w:rPr>
          <w:b/>
          <w:bCs/>
          <w:i/>
          <w:lang w:eastAsia="ru-RU"/>
        </w:rPr>
        <w:t>Отметка за соблюдение орфографических и пунктуационных норм</w:t>
      </w:r>
      <w:r>
        <w:rPr>
          <w:i/>
          <w:lang w:eastAsia="ru-RU"/>
        </w:rPr>
        <w:t>:</w:t>
      </w:r>
    </w:p>
    <w:p w:rsidR="00A02D67" w:rsidRDefault="00A02D67" w:rsidP="00A02D67">
      <w:pPr>
        <w:rPr>
          <w:lang w:eastAsia="ru-RU"/>
        </w:rPr>
      </w:pPr>
      <w:r>
        <w:rPr>
          <w:lang w:eastAsia="ru-RU"/>
        </w:rPr>
        <w:t>"5" – нет речевых и орфографических ошибок, допущено 1 исправление.</w:t>
      </w:r>
    </w:p>
    <w:p w:rsidR="00A02D67" w:rsidRDefault="00A02D67" w:rsidP="00A02D67">
      <w:pPr>
        <w:rPr>
          <w:lang w:eastAsia="ru-RU"/>
        </w:rPr>
      </w:pPr>
      <w:r>
        <w:rPr>
          <w:lang w:eastAsia="ru-RU"/>
        </w:rPr>
        <w:t>"4" – имеются 1-2 орфографические ошибки и допущено 1 исправление.</w:t>
      </w:r>
    </w:p>
    <w:p w:rsidR="00A02D67" w:rsidRDefault="00A02D67" w:rsidP="00A02D67">
      <w:pPr>
        <w:rPr>
          <w:lang w:eastAsia="ru-RU"/>
        </w:rPr>
      </w:pPr>
      <w:r>
        <w:rPr>
          <w:lang w:eastAsia="ru-RU"/>
        </w:rPr>
        <w:t>"3" – имеются  3-6 орфографических ошибки и 1-2 исправления.</w:t>
      </w:r>
    </w:p>
    <w:p w:rsidR="00A02D67" w:rsidRDefault="00A02D67" w:rsidP="00A02D67">
      <w:pPr>
        <w:rPr>
          <w:b/>
        </w:rPr>
      </w:pPr>
      <w:r>
        <w:rPr>
          <w:lang w:eastAsia="ru-RU"/>
        </w:rPr>
        <w:t>"2" – имеются  более 6 орфографических ошибок.</w:t>
      </w:r>
    </w:p>
    <w:p w:rsidR="00A02D67" w:rsidRDefault="00A02D67" w:rsidP="00A02D67">
      <w:pPr>
        <w:pStyle w:val="a7"/>
        <w:spacing w:before="0" w:after="0"/>
      </w:pPr>
      <w:r>
        <w:rPr>
          <w:b/>
        </w:rPr>
        <w:t xml:space="preserve"> Примечание </w:t>
      </w:r>
    </w:p>
    <w:p w:rsidR="00A02D67" w:rsidRDefault="00A02D67" w:rsidP="00A02D67">
      <w:pPr>
        <w:pStyle w:val="a7"/>
        <w:spacing w:before="0" w:after="0"/>
        <w:ind w:firstLine="709"/>
        <w:rPr>
          <w:b/>
          <w:caps/>
        </w:rPr>
      </w:pPr>
      <w:r>
        <w:t xml:space="preserve">Учитывая, что данный вид работ в начальной школе носит обучающий характер, неудовлетворительные оценки выставляются только за «контрольные» изложения, а за сочинения и обучающие изложения выставляются только положительные оценки. </w:t>
      </w:r>
    </w:p>
    <w:p w:rsidR="00A02D67" w:rsidRDefault="00A02D67" w:rsidP="00A02D67">
      <w:pPr>
        <w:rPr>
          <w:b/>
        </w:rPr>
      </w:pPr>
    </w:p>
    <w:p w:rsidR="00A02D67" w:rsidRDefault="00A02D67" w:rsidP="00A02D67">
      <w:pPr>
        <w:ind w:left="720"/>
        <w:rPr>
          <w:b/>
        </w:rPr>
      </w:pPr>
    </w:p>
    <w:p w:rsidR="00A02D67" w:rsidRDefault="00A02D67" w:rsidP="00A02D67">
      <w:pPr>
        <w:ind w:left="720"/>
      </w:pPr>
      <w:r>
        <w:rPr>
          <w:b/>
        </w:rPr>
        <w:t>Описание материально-технического обеспечения образовательного процесса</w:t>
      </w:r>
    </w:p>
    <w:p w:rsidR="00A02D67" w:rsidRDefault="00A02D67" w:rsidP="00A02D67">
      <w:pPr>
        <w:ind w:firstLine="708"/>
        <w:rPr>
          <w:b/>
          <w:i/>
        </w:rPr>
      </w:pPr>
      <w:r>
        <w:t>Данный учебно-методический комплекс по программе «Школа России» соответствует федеральному перечню учебников и учебных пособий.</w:t>
      </w:r>
    </w:p>
    <w:p w:rsidR="00A02D67" w:rsidRDefault="00A02D67" w:rsidP="00A02D67">
      <w:pPr>
        <w:ind w:firstLine="709"/>
        <w:rPr>
          <w:b/>
        </w:rPr>
      </w:pPr>
      <w:r>
        <w:rPr>
          <w:b/>
          <w:i/>
        </w:rPr>
        <w:t>Книгопечатная продукция.</w:t>
      </w:r>
    </w:p>
    <w:p w:rsidR="00A02D67" w:rsidRDefault="00A02D67" w:rsidP="00A02D67">
      <w:pPr>
        <w:ind w:firstLine="709"/>
        <w:rPr>
          <w:i/>
        </w:rPr>
      </w:pPr>
      <w:r>
        <w:rPr>
          <w:b/>
        </w:rPr>
        <w:t>Учебники, рабочие тетради:</w:t>
      </w:r>
    </w:p>
    <w:p w:rsidR="00A02D67" w:rsidRDefault="00A02D67" w:rsidP="00A02D67">
      <w:pPr>
        <w:ind w:firstLine="708"/>
      </w:pPr>
      <w:r>
        <w:rPr>
          <w:i/>
        </w:rPr>
        <w:t>Обучение грамоте</w:t>
      </w:r>
    </w:p>
    <w:p w:rsidR="00A02D67" w:rsidRDefault="00A02D67" w:rsidP="00A02D67">
      <w:pPr>
        <w:ind w:left="284" w:hanging="284"/>
      </w:pPr>
      <w:r>
        <w:t>1.Горецкий В. Г.  и др.  Азбука. Учебник. 1 класс. В 2 ч.  Ч. 1.</w:t>
      </w:r>
    </w:p>
    <w:p w:rsidR="00A02D67" w:rsidRDefault="00A02D67" w:rsidP="00A02D67">
      <w:pPr>
        <w:ind w:left="284" w:hanging="284"/>
        <w:rPr>
          <w:b/>
          <w:i/>
        </w:rPr>
      </w:pPr>
      <w:r>
        <w:t>2.Горецкий В. Г.  и др.  Азбука. Учебник. 1 класс. В 2 ч.  Ч. 2.</w:t>
      </w:r>
    </w:p>
    <w:p w:rsidR="00A02D67" w:rsidRDefault="00A02D67" w:rsidP="00A02D67">
      <w:pPr>
        <w:ind w:firstLine="708"/>
      </w:pPr>
      <w:r>
        <w:rPr>
          <w:b/>
          <w:i/>
        </w:rPr>
        <w:t>Прописи</w:t>
      </w:r>
    </w:p>
    <w:p w:rsidR="00A02D67" w:rsidRDefault="00A02D67" w:rsidP="00A02D67">
      <w:pPr>
        <w:ind w:left="284" w:hanging="284"/>
      </w:pPr>
      <w:r>
        <w:t>1. Горецкий В. Г. , Федосова Н. А.  Пропись 1.</w:t>
      </w:r>
    </w:p>
    <w:p w:rsidR="00A02D67" w:rsidRDefault="00A02D67" w:rsidP="00A02D67">
      <w:pPr>
        <w:ind w:left="284" w:hanging="284"/>
      </w:pPr>
      <w:r>
        <w:t>2. Горецкий В. Г. , Федосова Н. А.  Пропись 2.</w:t>
      </w:r>
    </w:p>
    <w:p w:rsidR="00A02D67" w:rsidRDefault="00A02D67" w:rsidP="00A02D67">
      <w:pPr>
        <w:ind w:left="284" w:hanging="284"/>
        <w:rPr>
          <w:b/>
          <w:i/>
        </w:rPr>
      </w:pPr>
      <w:r>
        <w:t>3. Горецкий В. Г. , Федосова Н. А.  Пропись 3.</w:t>
      </w:r>
    </w:p>
    <w:p w:rsidR="00A02D67" w:rsidRDefault="00A02D67" w:rsidP="00A02D67">
      <w:pPr>
        <w:ind w:firstLine="708"/>
      </w:pPr>
      <w:r>
        <w:rPr>
          <w:b/>
          <w:i/>
        </w:rPr>
        <w:t>Русский язык</w:t>
      </w:r>
    </w:p>
    <w:p w:rsidR="00A02D67" w:rsidRDefault="00A02D67" w:rsidP="00A02D67">
      <w:pPr>
        <w:ind w:left="284" w:hanging="284"/>
      </w:pPr>
      <w:r>
        <w:t>1.Канакина В. П. , Горецкий В. Г.   Русский язык. Учебник. 1 класс.</w:t>
      </w:r>
    </w:p>
    <w:p w:rsidR="00A02D67" w:rsidRDefault="00A02D67" w:rsidP="00A02D67">
      <w:pPr>
        <w:ind w:left="284" w:hanging="284"/>
      </w:pPr>
      <w:r>
        <w:t>2.Канакина В. П. , Горецкий В. Г.   Русский язык. Учебник. 2 класс.  В 2 ч.  Ч. 1.</w:t>
      </w:r>
    </w:p>
    <w:p w:rsidR="00A02D67" w:rsidRDefault="00A02D67" w:rsidP="00A02D67">
      <w:pPr>
        <w:ind w:left="284" w:hanging="284"/>
      </w:pPr>
      <w:r>
        <w:t>3.Канакина В. П. , Горецкий В. Г.   Русский язык. Учебник. 2 класс.  В 2 ч.  Ч. 2.</w:t>
      </w:r>
    </w:p>
    <w:p w:rsidR="00A02D67" w:rsidRDefault="00A02D67" w:rsidP="00A02D67">
      <w:pPr>
        <w:ind w:left="284" w:hanging="284"/>
      </w:pPr>
      <w:r>
        <w:t>4.Канакина В. П. , Горецкий В. Г.   Русский язык. Учебник. 3 класс.  В 2 ч.  Ч. 1.</w:t>
      </w:r>
    </w:p>
    <w:p w:rsidR="00A02D67" w:rsidRDefault="00A02D67" w:rsidP="00A02D67">
      <w:pPr>
        <w:ind w:left="284" w:hanging="284"/>
      </w:pPr>
      <w:r>
        <w:t>5.Канакина В. П. , Горецкий В. Г.   Русский язык. Учебник. 3 класс.  В 2 ч.  Ч. 2.</w:t>
      </w:r>
    </w:p>
    <w:p w:rsidR="00A02D67" w:rsidRDefault="00A02D67" w:rsidP="00A02D67">
      <w:pPr>
        <w:ind w:left="284" w:hanging="284"/>
      </w:pPr>
      <w:r>
        <w:t>6.Канакина В. П. , Горецкий В. Г.   Русский язык. Учебник. 4 класс.  В 2 ч.  Ч. 1.</w:t>
      </w:r>
    </w:p>
    <w:p w:rsidR="00A02D67" w:rsidRDefault="00A02D67" w:rsidP="00A02D67">
      <w:pPr>
        <w:ind w:left="284" w:hanging="284"/>
        <w:rPr>
          <w:b/>
          <w:i/>
        </w:rPr>
      </w:pPr>
      <w:r>
        <w:t>7.Канакина В. П. , Горецкий В. Г.   Русский язык. Учебник. 4 класс.  В 2 ч.  Ч. 2.</w:t>
      </w:r>
    </w:p>
    <w:p w:rsidR="00A02D67" w:rsidRDefault="00A02D67" w:rsidP="00A02D67">
      <w:pPr>
        <w:ind w:firstLine="708"/>
      </w:pPr>
      <w:r>
        <w:rPr>
          <w:b/>
          <w:i/>
        </w:rPr>
        <w:t xml:space="preserve">Рабочие тетради </w:t>
      </w:r>
      <w:r>
        <w:t>(Русский язык)</w:t>
      </w:r>
    </w:p>
    <w:p w:rsidR="00A02D67" w:rsidRDefault="00A02D67" w:rsidP="00A02D67">
      <w:pPr>
        <w:ind w:left="284" w:hanging="284"/>
      </w:pPr>
      <w:r>
        <w:t>1. Канакина В. П.   Русский язык.  Рабочая тетрадь.  1 класс.</w:t>
      </w:r>
    </w:p>
    <w:p w:rsidR="00A02D67" w:rsidRDefault="00A02D67" w:rsidP="00A02D67">
      <w:pPr>
        <w:ind w:left="284" w:hanging="284"/>
      </w:pPr>
      <w:r>
        <w:t>2. Канакина В. П.   Русский язык.  Рабочая тетрадь.  2 класс. Ч. 1,2.</w:t>
      </w:r>
    </w:p>
    <w:p w:rsidR="00A02D67" w:rsidRDefault="00A02D67" w:rsidP="00A02D67">
      <w:pPr>
        <w:ind w:left="284" w:hanging="284"/>
      </w:pPr>
      <w:r>
        <w:t>3. Канакина В. П.   Русский язык.  Рабочая тетрадь.  3 класс.  Ч. 1,2.</w:t>
      </w:r>
    </w:p>
    <w:p w:rsidR="00A02D67" w:rsidRDefault="00A02D67" w:rsidP="00A02D67">
      <w:pPr>
        <w:ind w:left="284" w:hanging="284"/>
        <w:rPr>
          <w:b/>
        </w:rPr>
      </w:pPr>
      <w:r>
        <w:lastRenderedPageBreak/>
        <w:t>4. Канакина В. П.   Русский язык.  Рабочая тетрадь.  4 класс.  Ч. 1,2.</w:t>
      </w:r>
    </w:p>
    <w:p w:rsidR="00A02D67" w:rsidRDefault="00A02D67" w:rsidP="00A02D67">
      <w:pPr>
        <w:ind w:firstLine="708"/>
      </w:pPr>
      <w:r>
        <w:rPr>
          <w:b/>
        </w:rPr>
        <w:t>Дополнительная литература</w:t>
      </w:r>
    </w:p>
    <w:p w:rsidR="00A02D67" w:rsidRDefault="00A02D67" w:rsidP="00A02D67">
      <w:pPr>
        <w:pStyle w:val="afd"/>
        <w:numPr>
          <w:ilvl w:val="0"/>
          <w:numId w:val="8"/>
        </w:numPr>
        <w:suppressAutoHyphens w:val="0"/>
        <w:spacing w:after="0"/>
        <w:ind w:left="284" w:hanging="284"/>
        <w:rPr>
          <w:rFonts w:ascii="Times New Roman" w:hAnsi="Times New Roman" w:cs="Times New Roman"/>
          <w:sz w:val="24"/>
          <w:szCs w:val="24"/>
        </w:rPr>
      </w:pPr>
      <w:r>
        <w:rPr>
          <w:rFonts w:ascii="Times New Roman" w:hAnsi="Times New Roman" w:cs="Times New Roman"/>
          <w:sz w:val="24"/>
          <w:szCs w:val="24"/>
        </w:rPr>
        <w:t>Канакина В. П., Щёголева Г.С.Русский язык. Сборник диктантов и самостоятельных работ. 1-4 классы: пособие для учителей общеобразовательных учреждений / В.П. Канакина, Г.С. Щёголева. – 2-е изд. – М.: Просвещение, 2012.</w:t>
      </w:r>
    </w:p>
    <w:p w:rsidR="00A02D67" w:rsidRDefault="00A02D67" w:rsidP="00A02D67">
      <w:pPr>
        <w:pStyle w:val="afd"/>
        <w:numPr>
          <w:ilvl w:val="0"/>
          <w:numId w:val="8"/>
        </w:numPr>
        <w:suppressAutoHyphens w:val="0"/>
        <w:spacing w:after="0"/>
        <w:ind w:left="284" w:hanging="284"/>
        <w:rPr>
          <w:rFonts w:ascii="Times New Roman" w:hAnsi="Times New Roman" w:cs="Times New Roman"/>
          <w:sz w:val="24"/>
          <w:szCs w:val="24"/>
        </w:rPr>
      </w:pPr>
      <w:r>
        <w:rPr>
          <w:rFonts w:ascii="Times New Roman" w:hAnsi="Times New Roman" w:cs="Times New Roman"/>
          <w:sz w:val="24"/>
          <w:szCs w:val="24"/>
        </w:rPr>
        <w:t>Крылова О.Н. Русский язык: итоговая аттестация: 2 класс: типовые тестовые задания / О.Н. Крылова. – М.: Издательство «Экзамен», 2012.</w:t>
      </w:r>
    </w:p>
    <w:p w:rsidR="00A02D67" w:rsidRDefault="00A02D67" w:rsidP="00A02D67">
      <w:pPr>
        <w:pStyle w:val="afd"/>
        <w:numPr>
          <w:ilvl w:val="0"/>
          <w:numId w:val="8"/>
        </w:numPr>
        <w:suppressAutoHyphens w:val="0"/>
        <w:spacing w:after="0"/>
        <w:ind w:left="284" w:hanging="284"/>
        <w:rPr>
          <w:rFonts w:ascii="Times New Roman" w:hAnsi="Times New Roman" w:cs="Times New Roman"/>
          <w:sz w:val="24"/>
          <w:szCs w:val="24"/>
        </w:rPr>
      </w:pPr>
      <w:r>
        <w:rPr>
          <w:rFonts w:ascii="Times New Roman" w:hAnsi="Times New Roman" w:cs="Times New Roman"/>
          <w:sz w:val="24"/>
          <w:szCs w:val="24"/>
        </w:rPr>
        <w:t>Фёдорова Т.Л. Контрольные диктанты для 1-4 классов с правилами и объяснениями. – М.: ЛадКом, 2011.</w:t>
      </w:r>
    </w:p>
    <w:p w:rsidR="00A02D67" w:rsidRDefault="00A02D67" w:rsidP="00A02D67">
      <w:pPr>
        <w:pStyle w:val="afd"/>
        <w:numPr>
          <w:ilvl w:val="0"/>
          <w:numId w:val="8"/>
        </w:numPr>
        <w:suppressAutoHyphens w:val="0"/>
        <w:spacing w:after="0"/>
        <w:ind w:left="284" w:hanging="284"/>
        <w:rPr>
          <w:b/>
          <w:sz w:val="24"/>
          <w:szCs w:val="24"/>
        </w:rPr>
      </w:pPr>
      <w:r>
        <w:rPr>
          <w:rFonts w:ascii="Times New Roman" w:hAnsi="Times New Roman" w:cs="Times New Roman"/>
          <w:sz w:val="24"/>
          <w:szCs w:val="24"/>
        </w:rPr>
        <w:t>Шукейло В.А. Русский язык: 1-4 классы: сборник проверочных и контрольных работ / В.А. Шукейло. – 2-е изд., испр. и. доп. – М.: Вентана-Граф, 2011.</w:t>
      </w:r>
    </w:p>
    <w:p w:rsidR="00A02D67" w:rsidRDefault="00A02D67" w:rsidP="00A02D67">
      <w:pPr>
        <w:ind w:firstLine="709"/>
      </w:pPr>
      <w:r>
        <w:rPr>
          <w:b/>
        </w:rPr>
        <w:t>Методические пособия.</w:t>
      </w:r>
    </w:p>
    <w:p w:rsidR="00A02D67" w:rsidRDefault="00A02D67" w:rsidP="00A02D67">
      <w:pPr>
        <w:pStyle w:val="afd"/>
        <w:numPr>
          <w:ilvl w:val="0"/>
          <w:numId w:val="9"/>
        </w:numPr>
        <w:suppressAutoHyphens w:val="0"/>
        <w:ind w:left="0" w:firstLine="284"/>
        <w:rPr>
          <w:rFonts w:ascii="Times New Roman" w:hAnsi="Times New Roman" w:cs="Times New Roman"/>
          <w:sz w:val="24"/>
          <w:szCs w:val="24"/>
        </w:rPr>
      </w:pPr>
      <w:r>
        <w:rPr>
          <w:rFonts w:ascii="Times New Roman" w:hAnsi="Times New Roman" w:cs="Times New Roman"/>
          <w:sz w:val="24"/>
          <w:szCs w:val="24"/>
        </w:rPr>
        <w:t>Горецкий В.Г. и др. Обучение грамоте: поурочные разработки: 1 класс</w:t>
      </w:r>
    </w:p>
    <w:p w:rsidR="00A02D67" w:rsidRDefault="00A02D67" w:rsidP="00A02D67">
      <w:pPr>
        <w:pStyle w:val="afd"/>
        <w:numPr>
          <w:ilvl w:val="0"/>
          <w:numId w:val="9"/>
        </w:numPr>
        <w:suppressAutoHyphens w:val="0"/>
        <w:ind w:left="0" w:firstLine="284"/>
        <w:rPr>
          <w:rFonts w:ascii="Times New Roman" w:hAnsi="Times New Roman" w:cs="Times New Roman"/>
          <w:sz w:val="24"/>
          <w:szCs w:val="24"/>
        </w:rPr>
      </w:pPr>
      <w:r>
        <w:rPr>
          <w:rFonts w:ascii="Times New Roman" w:hAnsi="Times New Roman" w:cs="Times New Roman"/>
          <w:sz w:val="24"/>
          <w:szCs w:val="24"/>
        </w:rPr>
        <w:t>Дмитриева О.И. Поурочные разработки по русскому языку: 1 класс.</w:t>
      </w:r>
    </w:p>
    <w:p w:rsidR="00A02D67" w:rsidRDefault="00A02D67" w:rsidP="00A02D67">
      <w:pPr>
        <w:pStyle w:val="afd"/>
        <w:numPr>
          <w:ilvl w:val="0"/>
          <w:numId w:val="9"/>
        </w:numPr>
        <w:suppressAutoHyphens w:val="0"/>
        <w:spacing w:after="0"/>
        <w:ind w:left="0" w:firstLine="284"/>
        <w:rPr>
          <w:rFonts w:ascii="Times New Roman" w:hAnsi="Times New Roman" w:cs="Times New Roman"/>
          <w:sz w:val="24"/>
          <w:szCs w:val="24"/>
        </w:rPr>
      </w:pPr>
      <w:r>
        <w:rPr>
          <w:rFonts w:ascii="Times New Roman" w:hAnsi="Times New Roman" w:cs="Times New Roman"/>
          <w:sz w:val="24"/>
          <w:szCs w:val="24"/>
        </w:rPr>
        <w:t>Дмитриева О.И. Поурочные разработки по русскому языку: 2 класс.</w:t>
      </w:r>
    </w:p>
    <w:p w:rsidR="00A02D67" w:rsidRDefault="00A02D67" w:rsidP="00A02D67">
      <w:pPr>
        <w:pStyle w:val="afd"/>
        <w:numPr>
          <w:ilvl w:val="0"/>
          <w:numId w:val="9"/>
        </w:numPr>
        <w:suppressAutoHyphens w:val="0"/>
        <w:spacing w:after="0"/>
        <w:ind w:left="0" w:firstLine="284"/>
        <w:rPr>
          <w:b/>
          <w:sz w:val="24"/>
          <w:szCs w:val="24"/>
        </w:rPr>
      </w:pPr>
      <w:r>
        <w:rPr>
          <w:rFonts w:ascii="Times New Roman" w:hAnsi="Times New Roman" w:cs="Times New Roman"/>
          <w:sz w:val="24"/>
          <w:szCs w:val="24"/>
        </w:rPr>
        <w:t>Дмитриева О.И. Поурочные разработки по русскому языку: 3 класс.</w:t>
      </w:r>
    </w:p>
    <w:p w:rsidR="00A02D67" w:rsidRDefault="00A02D67" w:rsidP="00A02D67">
      <w:pPr>
        <w:ind w:firstLine="709"/>
      </w:pPr>
      <w:r>
        <w:rPr>
          <w:b/>
        </w:rPr>
        <w:t xml:space="preserve">Печатные пособия. </w:t>
      </w:r>
    </w:p>
    <w:p w:rsidR="00A02D67" w:rsidRDefault="00A02D67" w:rsidP="00A02D67">
      <w:pPr>
        <w:ind w:left="284" w:hanging="284"/>
      </w:pPr>
      <w:r>
        <w:t>1.Комплекты для обучения грамоте (наборное полотно, набор букв, образцы письменных букв).</w:t>
      </w:r>
    </w:p>
    <w:p w:rsidR="00A02D67" w:rsidRDefault="00A02D67" w:rsidP="00A02D67">
      <w:pPr>
        <w:ind w:left="284" w:hanging="284"/>
      </w:pPr>
      <w:r>
        <w:t xml:space="preserve">2.Касса букв и сочетаний. </w:t>
      </w:r>
    </w:p>
    <w:p w:rsidR="00A02D67" w:rsidRDefault="00A02D67" w:rsidP="00A02D67">
      <w:pPr>
        <w:ind w:left="284" w:hanging="284"/>
      </w:pPr>
      <w:r>
        <w:t>3. Комплект динамических раздаточных пособий «Карусель». Учим буквы. Читаем по слогам.</w:t>
      </w:r>
    </w:p>
    <w:p w:rsidR="00A02D67" w:rsidRDefault="00A02D67" w:rsidP="00A02D67">
      <w:pPr>
        <w:ind w:left="284" w:hanging="284"/>
      </w:pPr>
      <w:r>
        <w:t>4. Комплект разрезных карточек для тренировки навыков чтения.</w:t>
      </w:r>
    </w:p>
    <w:p w:rsidR="00A02D67" w:rsidRDefault="00A02D67" w:rsidP="00A02D67">
      <w:pPr>
        <w:ind w:left="284" w:hanging="284"/>
      </w:pPr>
      <w:r>
        <w:t>5. Комплект динамических раздаточных пособий для начальной школы по обучению грамоте (веера). Гласные, согласные буквы.</w:t>
      </w:r>
    </w:p>
    <w:p w:rsidR="00A02D67" w:rsidRDefault="00A02D67" w:rsidP="00A02D67">
      <w:pPr>
        <w:ind w:left="284" w:hanging="284"/>
      </w:pPr>
      <w:r>
        <w:t>6. Комплект динамических раздаточных пособий для начальной школы по русскому языку. Слова-иностранцы.</w:t>
      </w:r>
    </w:p>
    <w:p w:rsidR="00A02D67" w:rsidRDefault="00A02D67" w:rsidP="00A02D67">
      <w:pPr>
        <w:ind w:left="284" w:hanging="284"/>
      </w:pPr>
      <w:r>
        <w:t>7. Комплект разрезных карточек для тренировки орфографических навыков.</w:t>
      </w:r>
    </w:p>
    <w:p w:rsidR="00A02D67" w:rsidRDefault="00A02D67" w:rsidP="00A02D67">
      <w:pPr>
        <w:ind w:left="284" w:hanging="284"/>
      </w:pPr>
      <w:r>
        <w:t>8.Комплект динамических раздаточных пособий для начальной школы по русскому языку. Словарные слова.</w:t>
      </w:r>
    </w:p>
    <w:p w:rsidR="00A02D67" w:rsidRDefault="00A02D67" w:rsidP="00A02D67">
      <w:pPr>
        <w:ind w:left="284" w:hanging="284"/>
        <w:rPr>
          <w:b/>
        </w:rPr>
      </w:pPr>
      <w:r>
        <w:t>9. Комплект динамических раздаточных пособий со шнурком для начальной школы по русскому языку для фронтальных и контрольно-проверочных работ.</w:t>
      </w:r>
    </w:p>
    <w:p w:rsidR="00A02D67" w:rsidRDefault="00A02D67" w:rsidP="00A02D67">
      <w:pPr>
        <w:ind w:firstLine="709"/>
      </w:pPr>
      <w:r>
        <w:rPr>
          <w:b/>
        </w:rPr>
        <w:t>Комплект  демонстрационных таблиц.</w:t>
      </w:r>
    </w:p>
    <w:p w:rsidR="00A02D67" w:rsidRDefault="00A02D67" w:rsidP="00A02D67">
      <w:pPr>
        <w:pStyle w:val="afd"/>
        <w:numPr>
          <w:ilvl w:val="0"/>
          <w:numId w:val="10"/>
        </w:numPr>
        <w:suppressAutoHyphens w:val="0"/>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Таблицы к основным разделам грамматического материала, содержащегося в программе по русскому языку.</w:t>
      </w:r>
    </w:p>
    <w:p w:rsidR="00A02D67" w:rsidRDefault="00A02D67" w:rsidP="00A02D67">
      <w:pPr>
        <w:pStyle w:val="afd"/>
        <w:numPr>
          <w:ilvl w:val="0"/>
          <w:numId w:val="10"/>
        </w:numPr>
        <w:suppressAutoHyphens w:val="0"/>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Наборы сюжетных (предметных) картинок в соответствии с тематикой.</w:t>
      </w:r>
    </w:p>
    <w:p w:rsidR="00A02D67" w:rsidRDefault="00A02D67" w:rsidP="00A02D67">
      <w:pPr>
        <w:pStyle w:val="afd"/>
        <w:numPr>
          <w:ilvl w:val="0"/>
          <w:numId w:val="10"/>
        </w:numPr>
        <w:suppressAutoHyphens w:val="0"/>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Словари по русскому языку.</w:t>
      </w:r>
    </w:p>
    <w:p w:rsidR="00A02D67" w:rsidRDefault="00A02D67" w:rsidP="00A02D67">
      <w:pPr>
        <w:pStyle w:val="afd"/>
        <w:numPr>
          <w:ilvl w:val="0"/>
          <w:numId w:val="10"/>
        </w:numPr>
        <w:suppressAutoHyphens w:val="0"/>
        <w:spacing w:after="0" w:line="240" w:lineRule="auto"/>
        <w:ind w:left="284" w:hanging="284"/>
        <w:rPr>
          <w:b/>
          <w:sz w:val="24"/>
          <w:szCs w:val="24"/>
        </w:rPr>
      </w:pPr>
      <w:r>
        <w:rPr>
          <w:rFonts w:ascii="Times New Roman" w:hAnsi="Times New Roman" w:cs="Times New Roman"/>
          <w:sz w:val="24"/>
          <w:szCs w:val="24"/>
        </w:rPr>
        <w:t>Репродукции картин в соответствии с тематикой и видами работ.</w:t>
      </w:r>
    </w:p>
    <w:p w:rsidR="00A02D67" w:rsidRDefault="00A02D67" w:rsidP="00A02D67">
      <w:pPr>
        <w:ind w:firstLine="709"/>
      </w:pPr>
      <w:r>
        <w:rPr>
          <w:b/>
        </w:rPr>
        <w:t>Технические средства обучения.</w:t>
      </w:r>
    </w:p>
    <w:p w:rsidR="00A02D67" w:rsidRDefault="00A02D67" w:rsidP="00A02D67">
      <w:pPr>
        <w:ind w:left="284" w:hanging="284"/>
      </w:pPr>
      <w:r>
        <w:t>1. Классная магнитная доска.</w:t>
      </w:r>
    </w:p>
    <w:p w:rsidR="00A02D67" w:rsidRDefault="00A02D67" w:rsidP="00A02D67">
      <w:pPr>
        <w:ind w:left="284" w:hanging="284"/>
      </w:pPr>
      <w:r>
        <w:t>2. Компьютер.</w:t>
      </w:r>
    </w:p>
    <w:p w:rsidR="00A02D67" w:rsidRDefault="00A02D67" w:rsidP="00A02D67">
      <w:pPr>
        <w:ind w:left="284" w:hanging="284"/>
      </w:pPr>
      <w:r>
        <w:t>3. Принтер лазерный.</w:t>
      </w:r>
    </w:p>
    <w:p w:rsidR="00A02D67" w:rsidRDefault="00A02D67" w:rsidP="00A02D67">
      <w:r>
        <w:t>4. Мультимедийная установка, интерактивная доска.</w:t>
      </w:r>
    </w:p>
    <w:p w:rsidR="00A02D67" w:rsidRDefault="00A02D67" w:rsidP="00A02D67">
      <w:pPr>
        <w:rPr>
          <w:b/>
        </w:rPr>
      </w:pPr>
      <w:r>
        <w:t>5. Аудиоцентр.</w:t>
      </w:r>
    </w:p>
    <w:p w:rsidR="00A02D67" w:rsidRDefault="00A02D67" w:rsidP="00A02D67">
      <w:pPr>
        <w:ind w:firstLine="709"/>
      </w:pPr>
      <w:r>
        <w:rPr>
          <w:b/>
        </w:rPr>
        <w:t>Экранно-звуковые пособия.</w:t>
      </w:r>
    </w:p>
    <w:p w:rsidR="00A02D67" w:rsidRDefault="00A02D67" w:rsidP="00A02D67">
      <w:r>
        <w:tab/>
        <w:t>Мультимедийные (образовательные) ресурсы, соответствующие содержанию обучения:</w:t>
      </w:r>
    </w:p>
    <w:p w:rsidR="00A02D67" w:rsidRDefault="00A02D67" w:rsidP="00A02D67">
      <w:pPr>
        <w:pStyle w:val="afd"/>
        <w:numPr>
          <w:ilvl w:val="0"/>
          <w:numId w:val="11"/>
        </w:numPr>
        <w:suppressAutoHyphens w:val="0"/>
        <w:spacing w:line="240" w:lineRule="auto"/>
        <w:rPr>
          <w:rFonts w:ascii="Times New Roman" w:hAnsi="Times New Roman" w:cs="Times New Roman"/>
          <w:sz w:val="24"/>
          <w:szCs w:val="24"/>
        </w:rPr>
      </w:pPr>
      <w:r>
        <w:rPr>
          <w:rFonts w:ascii="Times New Roman" w:hAnsi="Times New Roman" w:cs="Times New Roman"/>
          <w:sz w:val="24"/>
          <w:szCs w:val="24"/>
        </w:rPr>
        <w:t>«Уроки Кирилла и Мефодия».</w:t>
      </w:r>
    </w:p>
    <w:p w:rsidR="00A02D67" w:rsidRDefault="00A02D67" w:rsidP="00A02D67">
      <w:pPr>
        <w:pStyle w:val="afd"/>
        <w:numPr>
          <w:ilvl w:val="0"/>
          <w:numId w:val="11"/>
        </w:numPr>
        <w:suppressAutoHyphens w:val="0"/>
        <w:spacing w:line="240" w:lineRule="auto"/>
        <w:rPr>
          <w:rFonts w:ascii="Times New Roman" w:hAnsi="Times New Roman" w:cs="Times New Roman"/>
          <w:sz w:val="24"/>
          <w:szCs w:val="24"/>
        </w:rPr>
      </w:pPr>
      <w:r>
        <w:rPr>
          <w:rFonts w:ascii="Times New Roman" w:hAnsi="Times New Roman" w:cs="Times New Roman"/>
          <w:sz w:val="24"/>
          <w:szCs w:val="24"/>
        </w:rPr>
        <w:t>Электронное сопровождение к учебнику «Азбука», 1 класс.</w:t>
      </w:r>
    </w:p>
    <w:p w:rsidR="00A02D67" w:rsidRDefault="00A02D67" w:rsidP="00A02D67">
      <w:pPr>
        <w:pStyle w:val="afd"/>
        <w:numPr>
          <w:ilvl w:val="0"/>
          <w:numId w:val="11"/>
        </w:numPr>
        <w:suppressAutoHyphens w:val="0"/>
        <w:spacing w:line="240" w:lineRule="auto"/>
        <w:rPr>
          <w:rFonts w:ascii="Times New Roman" w:hAnsi="Times New Roman" w:cs="Times New Roman"/>
          <w:sz w:val="24"/>
          <w:szCs w:val="24"/>
        </w:rPr>
      </w:pPr>
      <w:r>
        <w:rPr>
          <w:rFonts w:ascii="Times New Roman" w:hAnsi="Times New Roman" w:cs="Times New Roman"/>
          <w:sz w:val="24"/>
          <w:szCs w:val="24"/>
        </w:rPr>
        <w:t>Электронное сопровождение к учебнику «Русский язык», 1 класс.</w:t>
      </w:r>
      <w:r>
        <w:rPr>
          <w:rFonts w:ascii="Times New Roman" w:hAnsi="Times New Roman" w:cs="Times New Roman"/>
          <w:b/>
          <w:sz w:val="24"/>
          <w:szCs w:val="24"/>
        </w:rPr>
        <w:t xml:space="preserve"> </w:t>
      </w:r>
    </w:p>
    <w:p w:rsidR="00A02D67" w:rsidRDefault="00A02D67" w:rsidP="00A02D67">
      <w:pPr>
        <w:pStyle w:val="afd"/>
        <w:numPr>
          <w:ilvl w:val="0"/>
          <w:numId w:val="11"/>
        </w:numPr>
        <w:suppressAutoHyphens w:val="0"/>
        <w:rPr>
          <w:rFonts w:ascii="Times New Roman" w:hAnsi="Times New Roman" w:cs="Times New Roman"/>
          <w:b/>
          <w:sz w:val="24"/>
          <w:szCs w:val="24"/>
        </w:rPr>
      </w:pPr>
      <w:r>
        <w:rPr>
          <w:rFonts w:ascii="Times New Roman" w:hAnsi="Times New Roman" w:cs="Times New Roman"/>
          <w:sz w:val="24"/>
          <w:szCs w:val="24"/>
        </w:rPr>
        <w:t>Интерактивное учебное пособие «Русский язык. 1-4 классы, ч.1,2» (серия «Наглядная школа»)</w:t>
      </w:r>
    </w:p>
    <w:p w:rsidR="00A02D67" w:rsidRDefault="00A02D67" w:rsidP="00A02D67">
      <w:pPr>
        <w:pStyle w:val="afd"/>
        <w:numPr>
          <w:ilvl w:val="0"/>
          <w:numId w:val="11"/>
        </w:numPr>
        <w:suppressAutoHyphens w:val="0"/>
        <w:spacing w:line="240" w:lineRule="auto"/>
        <w:rPr>
          <w:b/>
          <w:caps/>
          <w:sz w:val="24"/>
          <w:szCs w:val="24"/>
        </w:rPr>
      </w:pPr>
      <w:r>
        <w:rPr>
          <w:rFonts w:ascii="Times New Roman" w:hAnsi="Times New Roman" w:cs="Times New Roman"/>
          <w:b/>
          <w:sz w:val="24"/>
          <w:szCs w:val="24"/>
        </w:rPr>
        <w:t>Интернет и единая коллекция цифровых образовательных ресурсов</w:t>
      </w:r>
      <w:r>
        <w:rPr>
          <w:rFonts w:ascii="Times New Roman" w:hAnsi="Times New Roman" w:cs="Times New Roman"/>
          <w:sz w:val="24"/>
          <w:szCs w:val="24"/>
        </w:rPr>
        <w:t xml:space="preserve"> (например, </w:t>
      </w:r>
      <w:hyperlink r:id="rId7" w:history="1">
        <w:r>
          <w:rPr>
            <w:rStyle w:val="a3"/>
            <w:rFonts w:ascii="Times New Roman" w:hAnsi="Times New Roman" w:cs="Times New Roman"/>
            <w:sz w:val="24"/>
            <w:szCs w:val="24"/>
          </w:rPr>
          <w:t>http://school-collection.edu.ru/</w:t>
        </w:r>
      </w:hyperlink>
      <w:r>
        <w:rPr>
          <w:rFonts w:ascii="Times New Roman" w:hAnsi="Times New Roman" w:cs="Times New Roman"/>
          <w:sz w:val="24"/>
          <w:szCs w:val="24"/>
        </w:rPr>
        <w:t xml:space="preserve">) </w:t>
      </w:r>
    </w:p>
    <w:p w:rsidR="00A02D67" w:rsidRDefault="00A02D67" w:rsidP="00A02D67">
      <w:pPr>
        <w:suppressAutoHyphens w:val="0"/>
        <w:rPr>
          <w:rFonts w:ascii="Calibri" w:hAnsi="Calibri" w:cs="Calibri"/>
          <w:b/>
          <w:caps/>
        </w:rPr>
        <w:sectPr w:rsidR="00A02D67">
          <w:pgSz w:w="11906" w:h="16838"/>
          <w:pgMar w:top="426" w:right="566" w:bottom="709" w:left="1985" w:header="720" w:footer="720" w:gutter="0"/>
          <w:cols w:space="720"/>
        </w:sectPr>
      </w:pPr>
    </w:p>
    <w:p w:rsidR="00D03C93" w:rsidRDefault="00D03C93">
      <w:bookmarkStart w:id="2" w:name="_GoBack"/>
      <w:bookmarkEnd w:id="2"/>
    </w:p>
    <w:sectPr w:rsidR="00D03C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2B5" w:rsidRDefault="001B52B5" w:rsidP="00A02D67">
      <w:r>
        <w:separator/>
      </w:r>
    </w:p>
  </w:endnote>
  <w:endnote w:type="continuationSeparator" w:id="0">
    <w:p w:rsidR="001B52B5" w:rsidRDefault="001B52B5" w:rsidP="00A0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TimesNewRomanPSMT">
    <w:altName w:val="Times New Roman"/>
    <w:charset w:val="CC"/>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2B5" w:rsidRDefault="001B52B5" w:rsidP="00A02D67">
      <w:r>
        <w:separator/>
      </w:r>
    </w:p>
  </w:footnote>
  <w:footnote w:type="continuationSeparator" w:id="0">
    <w:p w:rsidR="001B52B5" w:rsidRDefault="001B52B5" w:rsidP="00A02D67">
      <w:r>
        <w:continuationSeparator/>
      </w:r>
    </w:p>
  </w:footnote>
  <w:footnote w:id="1">
    <w:p w:rsidR="00A02D67" w:rsidRDefault="00A02D67" w:rsidP="00A02D67">
      <w:r>
        <w:rPr>
          <w:rStyle w:val="aff7"/>
        </w:rPr>
        <w:footnoteRef/>
      </w:r>
      <w:r>
        <w:br w:type="page"/>
      </w:r>
    </w:p>
    <w:p w:rsidR="00A02D67" w:rsidRDefault="00A02D67" w:rsidP="00A02D67">
      <w:pPr>
        <w:pStyle w:val="a8"/>
        <w:pageBreakBefore/>
        <w:ind w:firstLine="360"/>
      </w:pPr>
      <w:r>
        <w:rPr>
          <w:sz w:val="22"/>
          <w:szCs w:val="22"/>
        </w:rPr>
        <w:tab/>
        <w:t xml:space="preserve"> </w:t>
      </w:r>
      <w:r>
        <w:rPr>
          <w:rFonts w:cs="Arial"/>
          <w:sz w:val="22"/>
          <w:szCs w:val="22"/>
        </w:rPr>
        <w:t>Изучается во всех разделах курса.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i/>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Times New Roman" w:hAnsi="Times New Roman" w:cs="Times New Roman"/>
        <w:i/>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7"/>
    <w:lvl w:ilvl="0">
      <w:start w:val="1"/>
      <w:numFmt w:val="decimal"/>
      <w:lvlText w:val="%1."/>
      <w:lvlJc w:val="left"/>
      <w:pPr>
        <w:tabs>
          <w:tab w:val="num" w:pos="0"/>
        </w:tabs>
        <w:ind w:left="720" w:hanging="360"/>
      </w:pPr>
      <w:rPr>
        <w:rFonts w:ascii="Symbol" w:hAnsi="Symbol" w:cs="Symbol"/>
        <w:b/>
        <w:sz w:val="24"/>
        <w:szCs w:val="24"/>
      </w:rPr>
    </w:lvl>
  </w:abstractNum>
  <w:abstractNum w:abstractNumId="3" w15:restartNumberingAfterBreak="0">
    <w:nsid w:val="00000004"/>
    <w:multiLevelType w:val="singleLevel"/>
    <w:tmpl w:val="00000004"/>
    <w:name w:val="WW8Num11"/>
    <w:lvl w:ilvl="0">
      <w:start w:val="1"/>
      <w:numFmt w:val="bullet"/>
      <w:lvlText w:val=""/>
      <w:lvlJc w:val="left"/>
      <w:pPr>
        <w:tabs>
          <w:tab w:val="num" w:pos="0"/>
        </w:tabs>
        <w:ind w:left="720" w:hanging="360"/>
      </w:pPr>
      <w:rPr>
        <w:rFonts w:ascii="Symbol" w:hAnsi="Symbol" w:cs="Symbol"/>
        <w:color w:val="000000"/>
        <w:sz w:val="24"/>
        <w:szCs w:val="24"/>
      </w:rPr>
    </w:lvl>
  </w:abstractNum>
  <w:abstractNum w:abstractNumId="4" w15:restartNumberingAfterBreak="0">
    <w:nsid w:val="00000005"/>
    <w:multiLevelType w:val="singleLevel"/>
    <w:tmpl w:val="00000005"/>
    <w:name w:val="WW8Num13"/>
    <w:lvl w:ilvl="0">
      <w:start w:val="1"/>
      <w:numFmt w:val="decimal"/>
      <w:lvlText w:val="%1."/>
      <w:lvlJc w:val="left"/>
      <w:pPr>
        <w:tabs>
          <w:tab w:val="num" w:pos="0"/>
        </w:tabs>
        <w:ind w:left="1429" w:hanging="360"/>
      </w:pPr>
    </w:lvl>
  </w:abstractNum>
  <w:abstractNum w:abstractNumId="5" w15:restartNumberingAfterBreak="0">
    <w:nsid w:val="00000006"/>
    <w:multiLevelType w:val="multilevel"/>
    <w:tmpl w:val="00000006"/>
    <w:name w:val="WW8Num14"/>
    <w:lvl w:ilvl="0">
      <w:start w:val="1"/>
      <w:numFmt w:val="bullet"/>
      <w:lvlText w:val=""/>
      <w:lvlJc w:val="left"/>
      <w:pPr>
        <w:tabs>
          <w:tab w:val="num" w:pos="720"/>
        </w:tabs>
        <w:ind w:left="720" w:hanging="360"/>
      </w:pPr>
      <w:rPr>
        <w:rFonts w:ascii="Wingdings" w:hAnsi="Wingdings" w:cs="Wingdings"/>
        <w:sz w:val="20"/>
        <w:lang w:eastAsia="ru-RU"/>
      </w:rPr>
    </w:lvl>
    <w:lvl w:ilvl="1">
      <w:start w:val="1"/>
      <w:numFmt w:val="bullet"/>
      <w:lvlText w:val=""/>
      <w:lvlJc w:val="left"/>
      <w:pPr>
        <w:tabs>
          <w:tab w:val="num" w:pos="1440"/>
        </w:tabs>
        <w:ind w:left="1440" w:hanging="360"/>
      </w:pPr>
      <w:rPr>
        <w:rFonts w:ascii="Wingdings" w:hAnsi="Wingdings" w:cs="Wingdings"/>
        <w:sz w:val="20"/>
        <w:lang w:eastAsia="ru-RU"/>
      </w:rPr>
    </w:lvl>
    <w:lvl w:ilvl="2">
      <w:start w:val="1"/>
      <w:numFmt w:val="bullet"/>
      <w:lvlText w:val=""/>
      <w:lvlJc w:val="left"/>
      <w:pPr>
        <w:tabs>
          <w:tab w:val="num" w:pos="2160"/>
        </w:tabs>
        <w:ind w:left="2160" w:hanging="360"/>
      </w:pPr>
      <w:rPr>
        <w:rFonts w:ascii="Wingdings" w:hAnsi="Wingdings" w:cs="Wingdings"/>
        <w:sz w:val="20"/>
        <w:lang w:eastAsia="ru-RU"/>
      </w:rPr>
    </w:lvl>
    <w:lvl w:ilvl="3">
      <w:start w:val="1"/>
      <w:numFmt w:val="bullet"/>
      <w:lvlText w:val=""/>
      <w:lvlJc w:val="left"/>
      <w:pPr>
        <w:tabs>
          <w:tab w:val="num" w:pos="2880"/>
        </w:tabs>
        <w:ind w:left="2880" w:hanging="360"/>
      </w:pPr>
      <w:rPr>
        <w:rFonts w:ascii="Wingdings" w:hAnsi="Wingdings" w:cs="Wingdings"/>
        <w:sz w:val="20"/>
        <w:lang w:eastAsia="ru-RU"/>
      </w:rPr>
    </w:lvl>
    <w:lvl w:ilvl="4">
      <w:start w:val="1"/>
      <w:numFmt w:val="bullet"/>
      <w:lvlText w:val=""/>
      <w:lvlJc w:val="left"/>
      <w:pPr>
        <w:tabs>
          <w:tab w:val="num" w:pos="3600"/>
        </w:tabs>
        <w:ind w:left="3600" w:hanging="360"/>
      </w:pPr>
      <w:rPr>
        <w:rFonts w:ascii="Wingdings" w:hAnsi="Wingdings" w:cs="Wingdings"/>
        <w:sz w:val="20"/>
        <w:lang w:eastAsia="ru-RU"/>
      </w:rPr>
    </w:lvl>
    <w:lvl w:ilvl="5">
      <w:start w:val="1"/>
      <w:numFmt w:val="bullet"/>
      <w:lvlText w:val=""/>
      <w:lvlJc w:val="left"/>
      <w:pPr>
        <w:tabs>
          <w:tab w:val="num" w:pos="4320"/>
        </w:tabs>
        <w:ind w:left="4320" w:hanging="360"/>
      </w:pPr>
      <w:rPr>
        <w:rFonts w:ascii="Wingdings" w:hAnsi="Wingdings" w:cs="Wingdings"/>
        <w:sz w:val="20"/>
        <w:lang w:eastAsia="ru-RU"/>
      </w:rPr>
    </w:lvl>
    <w:lvl w:ilvl="6">
      <w:start w:val="1"/>
      <w:numFmt w:val="bullet"/>
      <w:lvlText w:val=""/>
      <w:lvlJc w:val="left"/>
      <w:pPr>
        <w:tabs>
          <w:tab w:val="num" w:pos="5040"/>
        </w:tabs>
        <w:ind w:left="5040" w:hanging="360"/>
      </w:pPr>
      <w:rPr>
        <w:rFonts w:ascii="Wingdings" w:hAnsi="Wingdings" w:cs="Wingdings"/>
        <w:sz w:val="20"/>
        <w:lang w:eastAsia="ru-RU"/>
      </w:rPr>
    </w:lvl>
    <w:lvl w:ilvl="7">
      <w:start w:val="1"/>
      <w:numFmt w:val="bullet"/>
      <w:lvlText w:val=""/>
      <w:lvlJc w:val="left"/>
      <w:pPr>
        <w:tabs>
          <w:tab w:val="num" w:pos="5760"/>
        </w:tabs>
        <w:ind w:left="5760" w:hanging="360"/>
      </w:pPr>
      <w:rPr>
        <w:rFonts w:ascii="Wingdings" w:hAnsi="Wingdings" w:cs="Wingdings"/>
        <w:sz w:val="20"/>
        <w:lang w:eastAsia="ru-RU"/>
      </w:rPr>
    </w:lvl>
    <w:lvl w:ilvl="8">
      <w:start w:val="1"/>
      <w:numFmt w:val="bullet"/>
      <w:lvlText w:val=""/>
      <w:lvlJc w:val="left"/>
      <w:pPr>
        <w:tabs>
          <w:tab w:val="num" w:pos="6480"/>
        </w:tabs>
        <w:ind w:left="6480" w:hanging="360"/>
      </w:pPr>
      <w:rPr>
        <w:rFonts w:ascii="Wingdings" w:hAnsi="Wingdings" w:cs="Wingdings"/>
        <w:sz w:val="20"/>
        <w:lang w:eastAsia="ru-RU"/>
      </w:rPr>
    </w:lvl>
  </w:abstractNum>
  <w:abstractNum w:abstractNumId="6" w15:restartNumberingAfterBreak="0">
    <w:nsid w:val="00000007"/>
    <w:multiLevelType w:val="singleLevel"/>
    <w:tmpl w:val="00000007"/>
    <w:name w:val="WW8Num15"/>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00000008"/>
    <w:name w:val="WW8Num19"/>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22"/>
    <w:lvl w:ilvl="0">
      <w:start w:val="1"/>
      <w:numFmt w:val="decimal"/>
      <w:lvlText w:val="%1."/>
      <w:lvlJc w:val="left"/>
      <w:pPr>
        <w:tabs>
          <w:tab w:val="num" w:pos="0"/>
        </w:tabs>
        <w:ind w:left="720" w:hanging="360"/>
      </w:pPr>
    </w:lvl>
  </w:abstractNum>
  <w:abstractNum w:abstractNumId="9" w15:restartNumberingAfterBreak="0">
    <w:nsid w:val="0000000B"/>
    <w:multiLevelType w:val="multilevel"/>
    <w:tmpl w:val="0000000B"/>
    <w:name w:val="WW8Num29"/>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15:restartNumberingAfterBreak="0">
    <w:nsid w:val="0000000C"/>
    <w:multiLevelType w:val="multilevel"/>
    <w:tmpl w:val="0000000C"/>
    <w:lvl w:ilvl="0">
      <w:start w:val="1"/>
      <w:numFmt w:val="decimal"/>
      <w:lvlText w:val="%1."/>
      <w:lvlJc w:val="left"/>
      <w:pPr>
        <w:tabs>
          <w:tab w:val="num" w:pos="0"/>
        </w:tabs>
        <w:ind w:left="720" w:hanging="360"/>
      </w:pPr>
      <w:rPr>
        <w:rFonts w:ascii="Times New Roman" w:hAnsi="Times New Roman" w:cs="Times New Roman"/>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7"/>
    <w:lvlOverride w:ilvl="0">
      <w:startOverride w:val="1"/>
    </w:lvlOverride>
  </w:num>
  <w:num w:numId="8">
    <w:abstractNumId w:val="8"/>
    <w:lvlOverride w:ilvl="0">
      <w:startOverride w:val="1"/>
    </w:lvlOverride>
  </w:num>
  <w:num w:numId="9">
    <w:abstractNumId w:val="6"/>
    <w:lvlOverride w:ilvl="0">
      <w:startOverride w:val="1"/>
    </w:lvlOverride>
  </w:num>
  <w:num w:numId="10">
    <w:abstractNumId w:val="4"/>
    <w:lvlOverride w:ilvl="0">
      <w:startOverride w:val="1"/>
    </w:lvlOverride>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E1"/>
    <w:rsid w:val="001B52B5"/>
    <w:rsid w:val="00790AE1"/>
    <w:rsid w:val="00A02D67"/>
    <w:rsid w:val="00D03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B0C56-8B04-4226-9EC3-673E5A92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2D67"/>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A02D67"/>
    <w:pPr>
      <w:keepNext/>
      <w:numPr>
        <w:numId w:val="1"/>
      </w:numPr>
      <w:spacing w:before="240" w:after="60"/>
      <w:outlineLvl w:val="0"/>
    </w:pPr>
    <w:rPr>
      <w:rFonts w:ascii="Arial" w:hAnsi="Arial" w:cs="Arial"/>
      <w:b/>
      <w:bCs/>
      <w:kern w:val="2"/>
      <w:sz w:val="32"/>
      <w:szCs w:val="32"/>
    </w:rPr>
  </w:style>
  <w:style w:type="paragraph" w:styleId="2">
    <w:name w:val="heading 2"/>
    <w:basedOn w:val="a"/>
    <w:next w:val="a"/>
    <w:link w:val="20"/>
    <w:semiHidden/>
    <w:unhideWhenUsed/>
    <w:qFormat/>
    <w:rsid w:val="00A02D67"/>
    <w:pPr>
      <w:keepNext/>
      <w:keepLines/>
      <w:numPr>
        <w:ilvl w:val="1"/>
        <w:numId w:val="1"/>
      </w:numPr>
      <w:spacing w:before="200" w:line="276" w:lineRule="auto"/>
      <w:outlineLvl w:val="1"/>
    </w:pPr>
    <w:rPr>
      <w:rFonts w:ascii="Cambria" w:hAnsi="Cambria"/>
      <w:b/>
      <w:bCs/>
      <w:color w:val="4F81BD"/>
      <w:sz w:val="26"/>
      <w:szCs w:val="26"/>
    </w:rPr>
  </w:style>
  <w:style w:type="paragraph" w:styleId="3">
    <w:name w:val="heading 3"/>
    <w:basedOn w:val="a"/>
    <w:next w:val="a"/>
    <w:link w:val="30"/>
    <w:semiHidden/>
    <w:unhideWhenUsed/>
    <w:qFormat/>
    <w:rsid w:val="00A02D67"/>
    <w:pPr>
      <w:keepNext/>
      <w:numPr>
        <w:ilvl w:val="2"/>
        <w:numId w:val="1"/>
      </w:numPr>
      <w:jc w:val="center"/>
      <w:outlineLvl w:val="2"/>
    </w:pPr>
    <w:rPr>
      <w:sz w:val="28"/>
    </w:rPr>
  </w:style>
  <w:style w:type="paragraph" w:styleId="4">
    <w:name w:val="heading 4"/>
    <w:basedOn w:val="a"/>
    <w:next w:val="a"/>
    <w:link w:val="40"/>
    <w:semiHidden/>
    <w:unhideWhenUsed/>
    <w:qFormat/>
    <w:rsid w:val="00A02D67"/>
    <w:pPr>
      <w:numPr>
        <w:ilvl w:val="3"/>
        <w:numId w:val="1"/>
      </w:numPr>
      <w:spacing w:before="200" w:line="276" w:lineRule="auto"/>
      <w:outlineLvl w:val="3"/>
    </w:pPr>
    <w:rPr>
      <w:rFonts w:ascii="Cambria" w:eastAsia="Calibri" w:hAnsi="Cambria" w:cs="Cambria"/>
      <w:b/>
      <w:bCs/>
      <w:i/>
      <w:iCs/>
      <w:sz w:val="22"/>
      <w:szCs w:val="22"/>
      <w:lang w:val="en-US"/>
    </w:rPr>
  </w:style>
  <w:style w:type="paragraph" w:styleId="6">
    <w:name w:val="heading 6"/>
    <w:basedOn w:val="a"/>
    <w:next w:val="a"/>
    <w:link w:val="60"/>
    <w:semiHidden/>
    <w:unhideWhenUsed/>
    <w:qFormat/>
    <w:rsid w:val="00A02D67"/>
    <w:pPr>
      <w:keepNext/>
      <w:keepLines/>
      <w:numPr>
        <w:ilvl w:val="5"/>
        <w:numId w:val="1"/>
      </w:numPr>
      <w:spacing w:before="200" w:line="276" w:lineRule="auto"/>
      <w:outlineLvl w:val="5"/>
    </w:pPr>
    <w:rPr>
      <w:rFonts w:ascii="Cambria" w:hAnsi="Cambria"/>
      <w:i/>
      <w:iCs/>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2D67"/>
    <w:rPr>
      <w:rFonts w:ascii="Arial" w:eastAsia="Times New Roman" w:hAnsi="Arial" w:cs="Arial"/>
      <w:b/>
      <w:bCs/>
      <w:kern w:val="2"/>
      <w:sz w:val="32"/>
      <w:szCs w:val="32"/>
      <w:lang w:eastAsia="zh-CN"/>
    </w:rPr>
  </w:style>
  <w:style w:type="character" w:customStyle="1" w:styleId="20">
    <w:name w:val="Заголовок 2 Знак"/>
    <w:basedOn w:val="a0"/>
    <w:link w:val="2"/>
    <w:semiHidden/>
    <w:rsid w:val="00A02D67"/>
    <w:rPr>
      <w:rFonts w:ascii="Cambria" w:eastAsia="Times New Roman" w:hAnsi="Cambria" w:cs="Times New Roman"/>
      <w:b/>
      <w:bCs/>
      <w:color w:val="4F81BD"/>
      <w:sz w:val="26"/>
      <w:szCs w:val="26"/>
      <w:lang w:eastAsia="zh-CN"/>
    </w:rPr>
  </w:style>
  <w:style w:type="character" w:customStyle="1" w:styleId="30">
    <w:name w:val="Заголовок 3 Знак"/>
    <w:basedOn w:val="a0"/>
    <w:link w:val="3"/>
    <w:semiHidden/>
    <w:rsid w:val="00A02D67"/>
    <w:rPr>
      <w:rFonts w:ascii="Times New Roman" w:eastAsia="Times New Roman" w:hAnsi="Times New Roman" w:cs="Times New Roman"/>
      <w:sz w:val="28"/>
      <w:szCs w:val="24"/>
      <w:lang w:eastAsia="zh-CN"/>
    </w:rPr>
  </w:style>
  <w:style w:type="character" w:customStyle="1" w:styleId="40">
    <w:name w:val="Заголовок 4 Знак"/>
    <w:basedOn w:val="a0"/>
    <w:link w:val="4"/>
    <w:semiHidden/>
    <w:rsid w:val="00A02D67"/>
    <w:rPr>
      <w:rFonts w:ascii="Cambria" w:eastAsia="Calibri" w:hAnsi="Cambria" w:cs="Cambria"/>
      <w:b/>
      <w:bCs/>
      <w:i/>
      <w:iCs/>
      <w:lang w:val="en-US" w:eastAsia="zh-CN"/>
    </w:rPr>
  </w:style>
  <w:style w:type="character" w:customStyle="1" w:styleId="60">
    <w:name w:val="Заголовок 6 Знак"/>
    <w:basedOn w:val="a0"/>
    <w:link w:val="6"/>
    <w:semiHidden/>
    <w:rsid w:val="00A02D67"/>
    <w:rPr>
      <w:rFonts w:ascii="Cambria" w:eastAsia="Times New Roman" w:hAnsi="Cambria" w:cs="Times New Roman"/>
      <w:i/>
      <w:iCs/>
      <w:color w:val="243F60"/>
      <w:lang w:eastAsia="zh-CN"/>
    </w:rPr>
  </w:style>
  <w:style w:type="character" w:styleId="a3">
    <w:name w:val="Hyperlink"/>
    <w:semiHidden/>
    <w:unhideWhenUsed/>
    <w:rsid w:val="00A02D67"/>
    <w:rPr>
      <w:color w:val="0000FF"/>
      <w:u w:val="single"/>
    </w:rPr>
  </w:style>
  <w:style w:type="character" w:styleId="a4">
    <w:name w:val="FollowedHyperlink"/>
    <w:basedOn w:val="a0"/>
    <w:uiPriority w:val="99"/>
    <w:semiHidden/>
    <w:unhideWhenUsed/>
    <w:rsid w:val="00A02D67"/>
    <w:rPr>
      <w:color w:val="954F72" w:themeColor="followedHyperlink"/>
      <w:u w:val="single"/>
    </w:rPr>
  </w:style>
  <w:style w:type="character" w:styleId="a5">
    <w:name w:val="Emphasis"/>
    <w:qFormat/>
    <w:rsid w:val="00A02D67"/>
    <w:rPr>
      <w:b/>
      <w:bCs w:val="0"/>
      <w:i/>
      <w:iCs w:val="0"/>
      <w:spacing w:val="10"/>
    </w:rPr>
  </w:style>
  <w:style w:type="character" w:styleId="a6">
    <w:name w:val="Strong"/>
    <w:qFormat/>
    <w:rsid w:val="00A02D67"/>
    <w:rPr>
      <w:rFonts w:ascii="Times New Roman" w:hAnsi="Times New Roman" w:cs="Times New Roman" w:hint="default"/>
      <w:b/>
      <w:bCs/>
    </w:rPr>
  </w:style>
  <w:style w:type="paragraph" w:customStyle="1" w:styleId="msonormal0">
    <w:name w:val="msonormal"/>
    <w:basedOn w:val="a"/>
    <w:rsid w:val="00A02D67"/>
    <w:pPr>
      <w:suppressAutoHyphens w:val="0"/>
      <w:spacing w:before="280" w:after="280"/>
    </w:pPr>
  </w:style>
  <w:style w:type="paragraph" w:styleId="a7">
    <w:name w:val="Normal (Web)"/>
    <w:basedOn w:val="a"/>
    <w:semiHidden/>
    <w:unhideWhenUsed/>
    <w:rsid w:val="00A02D67"/>
    <w:pPr>
      <w:suppressAutoHyphens w:val="0"/>
      <w:spacing w:before="280" w:after="280"/>
    </w:pPr>
  </w:style>
  <w:style w:type="paragraph" w:styleId="a8">
    <w:name w:val="footnote text"/>
    <w:basedOn w:val="a"/>
    <w:link w:val="a9"/>
    <w:semiHidden/>
    <w:unhideWhenUsed/>
    <w:rsid w:val="00A02D67"/>
    <w:rPr>
      <w:sz w:val="20"/>
      <w:szCs w:val="20"/>
    </w:rPr>
  </w:style>
  <w:style w:type="character" w:customStyle="1" w:styleId="a9">
    <w:name w:val="Текст сноски Знак"/>
    <w:basedOn w:val="a0"/>
    <w:link w:val="a8"/>
    <w:semiHidden/>
    <w:rsid w:val="00A02D67"/>
    <w:rPr>
      <w:rFonts w:ascii="Times New Roman" w:eastAsia="Times New Roman" w:hAnsi="Times New Roman" w:cs="Times New Roman"/>
      <w:sz w:val="20"/>
      <w:szCs w:val="20"/>
      <w:lang w:eastAsia="zh-CN"/>
    </w:rPr>
  </w:style>
  <w:style w:type="paragraph" w:styleId="aa">
    <w:name w:val="annotation text"/>
    <w:basedOn w:val="a"/>
    <w:link w:val="ab"/>
    <w:semiHidden/>
    <w:unhideWhenUsed/>
    <w:rsid w:val="00A02D67"/>
    <w:pPr>
      <w:suppressAutoHyphens w:val="0"/>
    </w:pPr>
    <w:rPr>
      <w:sz w:val="20"/>
      <w:szCs w:val="20"/>
      <w:lang w:eastAsia="ru-RU"/>
    </w:rPr>
  </w:style>
  <w:style w:type="character" w:customStyle="1" w:styleId="ab">
    <w:name w:val="Текст примечания Знак"/>
    <w:basedOn w:val="a0"/>
    <w:link w:val="aa"/>
    <w:semiHidden/>
    <w:rsid w:val="00A02D67"/>
    <w:rPr>
      <w:rFonts w:ascii="Times New Roman" w:eastAsia="Times New Roman" w:hAnsi="Times New Roman" w:cs="Times New Roman"/>
      <w:sz w:val="20"/>
      <w:szCs w:val="20"/>
      <w:lang w:eastAsia="ru-RU"/>
    </w:rPr>
  </w:style>
  <w:style w:type="paragraph" w:styleId="ac">
    <w:name w:val="header"/>
    <w:basedOn w:val="a"/>
    <w:link w:val="11"/>
    <w:semiHidden/>
    <w:unhideWhenUsed/>
    <w:rsid w:val="00A02D67"/>
    <w:pPr>
      <w:tabs>
        <w:tab w:val="center" w:pos="4677"/>
        <w:tab w:val="right" w:pos="9355"/>
      </w:tabs>
    </w:pPr>
  </w:style>
  <w:style w:type="character" w:customStyle="1" w:styleId="ad">
    <w:name w:val="Верхний колонтитул Знак"/>
    <w:basedOn w:val="a0"/>
    <w:semiHidden/>
    <w:rsid w:val="00A02D67"/>
    <w:rPr>
      <w:rFonts w:ascii="Times New Roman" w:eastAsia="Times New Roman" w:hAnsi="Times New Roman" w:cs="Times New Roman"/>
      <w:sz w:val="24"/>
      <w:szCs w:val="24"/>
      <w:lang w:eastAsia="zh-CN"/>
    </w:rPr>
  </w:style>
  <w:style w:type="paragraph" w:styleId="ae">
    <w:name w:val="footer"/>
    <w:basedOn w:val="a"/>
    <w:link w:val="12"/>
    <w:semiHidden/>
    <w:unhideWhenUsed/>
    <w:rsid w:val="00A02D67"/>
    <w:pPr>
      <w:tabs>
        <w:tab w:val="center" w:pos="4677"/>
        <w:tab w:val="right" w:pos="9355"/>
      </w:tabs>
    </w:pPr>
  </w:style>
  <w:style w:type="character" w:customStyle="1" w:styleId="af">
    <w:name w:val="Нижний колонтитул Знак"/>
    <w:basedOn w:val="a0"/>
    <w:semiHidden/>
    <w:rsid w:val="00A02D67"/>
    <w:rPr>
      <w:rFonts w:ascii="Times New Roman" w:eastAsia="Times New Roman" w:hAnsi="Times New Roman" w:cs="Times New Roman"/>
      <w:sz w:val="24"/>
      <w:szCs w:val="24"/>
      <w:lang w:eastAsia="zh-CN"/>
    </w:rPr>
  </w:style>
  <w:style w:type="paragraph" w:styleId="af0">
    <w:name w:val="caption"/>
    <w:basedOn w:val="a"/>
    <w:semiHidden/>
    <w:unhideWhenUsed/>
    <w:qFormat/>
    <w:rsid w:val="00A02D67"/>
    <w:pPr>
      <w:suppressLineNumbers/>
      <w:spacing w:before="120" w:after="120"/>
    </w:pPr>
    <w:rPr>
      <w:rFonts w:cs="Mangal"/>
      <w:i/>
      <w:iCs/>
    </w:rPr>
  </w:style>
  <w:style w:type="paragraph" w:styleId="af1">
    <w:name w:val="Body Text"/>
    <w:basedOn w:val="a"/>
    <w:link w:val="af2"/>
    <w:semiHidden/>
    <w:unhideWhenUsed/>
    <w:rsid w:val="00A02D67"/>
    <w:pPr>
      <w:spacing w:after="120"/>
    </w:pPr>
    <w:rPr>
      <w:lang w:val="x-none"/>
    </w:rPr>
  </w:style>
  <w:style w:type="character" w:customStyle="1" w:styleId="af2">
    <w:name w:val="Основной текст Знак"/>
    <w:basedOn w:val="a0"/>
    <w:link w:val="af1"/>
    <w:semiHidden/>
    <w:rsid w:val="00A02D67"/>
    <w:rPr>
      <w:rFonts w:ascii="Times New Roman" w:eastAsia="Times New Roman" w:hAnsi="Times New Roman" w:cs="Times New Roman"/>
      <w:sz w:val="24"/>
      <w:szCs w:val="24"/>
      <w:lang w:val="x-none" w:eastAsia="zh-CN"/>
    </w:rPr>
  </w:style>
  <w:style w:type="paragraph" w:styleId="af3">
    <w:name w:val="List"/>
    <w:basedOn w:val="af1"/>
    <w:semiHidden/>
    <w:unhideWhenUsed/>
    <w:rsid w:val="00A02D67"/>
    <w:rPr>
      <w:rFonts w:cs="Mangal"/>
    </w:rPr>
  </w:style>
  <w:style w:type="paragraph" w:styleId="af4">
    <w:name w:val="Title"/>
    <w:basedOn w:val="a"/>
    <w:next w:val="af1"/>
    <w:link w:val="af5"/>
    <w:qFormat/>
    <w:rsid w:val="00A02D67"/>
    <w:pPr>
      <w:jc w:val="center"/>
    </w:pPr>
    <w:rPr>
      <w:b/>
      <w:bCs/>
    </w:rPr>
  </w:style>
  <w:style w:type="character" w:customStyle="1" w:styleId="af5">
    <w:name w:val="Заголовок Знак"/>
    <w:basedOn w:val="a0"/>
    <w:link w:val="af4"/>
    <w:rsid w:val="00A02D67"/>
    <w:rPr>
      <w:rFonts w:ascii="Times New Roman" w:eastAsia="Times New Roman" w:hAnsi="Times New Roman" w:cs="Times New Roman"/>
      <w:b/>
      <w:bCs/>
      <w:sz w:val="24"/>
      <w:szCs w:val="24"/>
      <w:lang w:eastAsia="zh-CN"/>
    </w:rPr>
  </w:style>
  <w:style w:type="paragraph" w:styleId="af6">
    <w:name w:val="Body Text Indent"/>
    <w:basedOn w:val="a"/>
    <w:link w:val="af7"/>
    <w:uiPriority w:val="99"/>
    <w:semiHidden/>
    <w:unhideWhenUsed/>
    <w:rsid w:val="00A02D67"/>
    <w:pPr>
      <w:spacing w:after="120"/>
      <w:ind w:left="283"/>
    </w:pPr>
    <w:rPr>
      <w:lang w:val="x-none"/>
    </w:rPr>
  </w:style>
  <w:style w:type="character" w:customStyle="1" w:styleId="af7">
    <w:name w:val="Основной текст с отступом Знак"/>
    <w:basedOn w:val="a0"/>
    <w:link w:val="af6"/>
    <w:uiPriority w:val="99"/>
    <w:semiHidden/>
    <w:rsid w:val="00A02D67"/>
    <w:rPr>
      <w:rFonts w:ascii="Times New Roman" w:eastAsia="Times New Roman" w:hAnsi="Times New Roman" w:cs="Times New Roman"/>
      <w:sz w:val="24"/>
      <w:szCs w:val="24"/>
      <w:lang w:val="x-none" w:eastAsia="zh-CN"/>
    </w:rPr>
  </w:style>
  <w:style w:type="paragraph" w:styleId="af8">
    <w:name w:val="annotation subject"/>
    <w:basedOn w:val="aa"/>
    <w:next w:val="aa"/>
    <w:link w:val="af9"/>
    <w:semiHidden/>
    <w:unhideWhenUsed/>
    <w:rsid w:val="00A02D67"/>
    <w:rPr>
      <w:b/>
      <w:bCs/>
      <w:lang w:val="x-none" w:eastAsia="x-none"/>
    </w:rPr>
  </w:style>
  <w:style w:type="character" w:customStyle="1" w:styleId="af9">
    <w:name w:val="Тема примечания Знак"/>
    <w:basedOn w:val="ab"/>
    <w:link w:val="af8"/>
    <w:semiHidden/>
    <w:rsid w:val="00A02D67"/>
    <w:rPr>
      <w:rFonts w:ascii="Times New Roman" w:eastAsia="Times New Roman" w:hAnsi="Times New Roman" w:cs="Times New Roman"/>
      <w:b/>
      <w:bCs/>
      <w:sz w:val="20"/>
      <w:szCs w:val="20"/>
      <w:lang w:val="x-none" w:eastAsia="x-none"/>
    </w:rPr>
  </w:style>
  <w:style w:type="paragraph" w:styleId="afa">
    <w:name w:val="Balloon Text"/>
    <w:basedOn w:val="a"/>
    <w:link w:val="afb"/>
    <w:semiHidden/>
    <w:unhideWhenUsed/>
    <w:rsid w:val="00A02D67"/>
    <w:pPr>
      <w:suppressAutoHyphens w:val="0"/>
    </w:pPr>
    <w:rPr>
      <w:rFonts w:ascii="Segoe UI" w:hAnsi="Segoe UI"/>
      <w:sz w:val="18"/>
      <w:szCs w:val="18"/>
      <w:lang w:val="x-none" w:eastAsia="x-none"/>
    </w:rPr>
  </w:style>
  <w:style w:type="character" w:customStyle="1" w:styleId="afb">
    <w:name w:val="Текст выноски Знак"/>
    <w:basedOn w:val="a0"/>
    <w:link w:val="afa"/>
    <w:semiHidden/>
    <w:rsid w:val="00A02D67"/>
    <w:rPr>
      <w:rFonts w:ascii="Segoe UI" w:eastAsia="Times New Roman" w:hAnsi="Segoe UI" w:cs="Times New Roman"/>
      <w:sz w:val="18"/>
      <w:szCs w:val="18"/>
      <w:lang w:val="x-none" w:eastAsia="x-none"/>
    </w:rPr>
  </w:style>
  <w:style w:type="paragraph" w:styleId="afc">
    <w:name w:val="No Spacing"/>
    <w:qFormat/>
    <w:rsid w:val="00A02D67"/>
    <w:pPr>
      <w:suppressAutoHyphens/>
      <w:spacing w:after="0" w:line="240" w:lineRule="auto"/>
    </w:pPr>
    <w:rPr>
      <w:rFonts w:ascii="Calibri" w:eastAsia="Times New Roman" w:hAnsi="Calibri" w:cs="Calibri"/>
      <w:lang w:eastAsia="zh-CN"/>
    </w:rPr>
  </w:style>
  <w:style w:type="paragraph" w:styleId="afd">
    <w:name w:val="List Paragraph"/>
    <w:basedOn w:val="a"/>
    <w:qFormat/>
    <w:rsid w:val="00A02D67"/>
    <w:pPr>
      <w:spacing w:after="200" w:line="276" w:lineRule="auto"/>
      <w:ind w:left="720"/>
      <w:contextualSpacing/>
    </w:pPr>
    <w:rPr>
      <w:rFonts w:ascii="Calibri" w:hAnsi="Calibri" w:cs="Calibri"/>
      <w:sz w:val="22"/>
      <w:szCs w:val="22"/>
    </w:rPr>
  </w:style>
  <w:style w:type="paragraph" w:customStyle="1" w:styleId="21">
    <w:name w:val="Указатель2"/>
    <w:basedOn w:val="a"/>
    <w:rsid w:val="00A02D67"/>
    <w:pPr>
      <w:suppressLineNumbers/>
    </w:pPr>
    <w:rPr>
      <w:rFonts w:cs="Mangal"/>
    </w:rPr>
  </w:style>
  <w:style w:type="paragraph" w:customStyle="1" w:styleId="13">
    <w:name w:val="Название объекта1"/>
    <w:basedOn w:val="a"/>
    <w:rsid w:val="00A02D67"/>
    <w:pPr>
      <w:suppressLineNumbers/>
      <w:spacing w:before="120" w:after="120"/>
    </w:pPr>
    <w:rPr>
      <w:rFonts w:cs="Mangal"/>
      <w:i/>
      <w:iCs/>
    </w:rPr>
  </w:style>
  <w:style w:type="paragraph" w:customStyle="1" w:styleId="14">
    <w:name w:val="Указатель1"/>
    <w:basedOn w:val="a"/>
    <w:rsid w:val="00A02D67"/>
    <w:pPr>
      <w:suppressLineNumbers/>
    </w:pPr>
    <w:rPr>
      <w:rFonts w:cs="Mangal"/>
    </w:rPr>
  </w:style>
  <w:style w:type="paragraph" w:customStyle="1" w:styleId="afe">
    <w:name w:val="Новый"/>
    <w:basedOn w:val="a"/>
    <w:rsid w:val="00A02D67"/>
    <w:pPr>
      <w:spacing w:line="360" w:lineRule="auto"/>
      <w:ind w:firstLine="454"/>
      <w:jc w:val="both"/>
    </w:pPr>
    <w:rPr>
      <w:sz w:val="28"/>
    </w:rPr>
  </w:style>
  <w:style w:type="paragraph" w:customStyle="1" w:styleId="15">
    <w:name w:val="Знак1"/>
    <w:basedOn w:val="a"/>
    <w:rsid w:val="00A02D67"/>
    <w:pPr>
      <w:spacing w:after="160" w:line="240" w:lineRule="exact"/>
    </w:pPr>
    <w:rPr>
      <w:rFonts w:ascii="Verdana" w:hAnsi="Verdana" w:cs="Verdana"/>
      <w:sz w:val="20"/>
      <w:szCs w:val="20"/>
      <w:lang w:val="en-US"/>
    </w:rPr>
  </w:style>
  <w:style w:type="paragraph" w:customStyle="1" w:styleId="u-2-msonormal">
    <w:name w:val="u-2-msonormal"/>
    <w:basedOn w:val="a"/>
    <w:rsid w:val="00A02D67"/>
    <w:pPr>
      <w:spacing w:before="280" w:after="280"/>
    </w:pPr>
  </w:style>
  <w:style w:type="paragraph" w:customStyle="1" w:styleId="msg-header-from">
    <w:name w:val="msg-header-from"/>
    <w:basedOn w:val="a"/>
    <w:rsid w:val="00A02D67"/>
    <w:pPr>
      <w:spacing w:before="280" w:after="280"/>
    </w:pPr>
  </w:style>
  <w:style w:type="paragraph" w:customStyle="1" w:styleId="aff">
    <w:name w:val="Содержимое таблицы"/>
    <w:basedOn w:val="a"/>
    <w:rsid w:val="00A02D67"/>
    <w:pPr>
      <w:suppressLineNumbers/>
    </w:pPr>
  </w:style>
  <w:style w:type="paragraph" w:customStyle="1" w:styleId="aff0">
    <w:name w:val="Заголовок таблицы"/>
    <w:basedOn w:val="aff"/>
    <w:rsid w:val="00A02D67"/>
    <w:pPr>
      <w:jc w:val="center"/>
    </w:pPr>
    <w:rPr>
      <w:b/>
      <w:bCs/>
    </w:rPr>
  </w:style>
  <w:style w:type="paragraph" w:customStyle="1" w:styleId="Zag2">
    <w:name w:val="Zag_2"/>
    <w:basedOn w:val="a"/>
    <w:rsid w:val="00A02D67"/>
    <w:pPr>
      <w:widowControl w:val="0"/>
      <w:suppressAutoHyphens w:val="0"/>
      <w:autoSpaceDE w:val="0"/>
      <w:spacing w:after="129" w:line="291" w:lineRule="exact"/>
      <w:jc w:val="center"/>
    </w:pPr>
    <w:rPr>
      <w:b/>
      <w:bCs/>
      <w:color w:val="000000"/>
      <w:lang w:val="en-US"/>
    </w:rPr>
  </w:style>
  <w:style w:type="paragraph" w:customStyle="1" w:styleId="c40">
    <w:name w:val="c40"/>
    <w:basedOn w:val="a"/>
    <w:rsid w:val="00A02D67"/>
    <w:pPr>
      <w:suppressAutoHyphens w:val="0"/>
      <w:spacing w:before="280" w:after="280"/>
    </w:pPr>
  </w:style>
  <w:style w:type="paragraph" w:customStyle="1" w:styleId="c48">
    <w:name w:val="c48"/>
    <w:basedOn w:val="a"/>
    <w:rsid w:val="00A02D67"/>
    <w:pPr>
      <w:suppressAutoHyphens w:val="0"/>
      <w:spacing w:before="280" w:after="280"/>
    </w:pPr>
  </w:style>
  <w:style w:type="paragraph" w:customStyle="1" w:styleId="c41">
    <w:name w:val="c41"/>
    <w:basedOn w:val="a"/>
    <w:rsid w:val="00A02D67"/>
    <w:pPr>
      <w:suppressAutoHyphens w:val="0"/>
      <w:spacing w:before="280" w:after="280"/>
    </w:pPr>
  </w:style>
  <w:style w:type="paragraph" w:customStyle="1" w:styleId="c3">
    <w:name w:val="c3"/>
    <w:basedOn w:val="a"/>
    <w:rsid w:val="00A02D67"/>
    <w:pPr>
      <w:suppressAutoHyphens w:val="0"/>
      <w:spacing w:before="280" w:after="280"/>
    </w:pPr>
  </w:style>
  <w:style w:type="paragraph" w:customStyle="1" w:styleId="c35">
    <w:name w:val="c35"/>
    <w:basedOn w:val="a"/>
    <w:rsid w:val="00A02D67"/>
    <w:pPr>
      <w:suppressAutoHyphens w:val="0"/>
      <w:spacing w:before="280" w:after="280"/>
    </w:pPr>
  </w:style>
  <w:style w:type="paragraph" w:customStyle="1" w:styleId="c14">
    <w:name w:val="c14"/>
    <w:basedOn w:val="a"/>
    <w:rsid w:val="00A02D67"/>
    <w:pPr>
      <w:suppressAutoHyphens w:val="0"/>
      <w:spacing w:before="280" w:after="280"/>
    </w:pPr>
  </w:style>
  <w:style w:type="paragraph" w:customStyle="1" w:styleId="c7">
    <w:name w:val="c7"/>
    <w:basedOn w:val="a"/>
    <w:rsid w:val="00A02D67"/>
    <w:pPr>
      <w:suppressAutoHyphens w:val="0"/>
      <w:spacing w:before="280" w:after="280"/>
    </w:pPr>
  </w:style>
  <w:style w:type="paragraph" w:customStyle="1" w:styleId="c20">
    <w:name w:val="c20"/>
    <w:basedOn w:val="a"/>
    <w:rsid w:val="00A02D67"/>
    <w:pPr>
      <w:suppressAutoHyphens w:val="0"/>
      <w:spacing w:before="280" w:after="280"/>
    </w:pPr>
  </w:style>
  <w:style w:type="paragraph" w:customStyle="1" w:styleId="aff1">
    <w:name w:val="Содержимое врезки"/>
    <w:basedOn w:val="a"/>
    <w:rsid w:val="00A02D67"/>
  </w:style>
  <w:style w:type="paragraph" w:customStyle="1" w:styleId="22">
    <w:name w:val="Знак2"/>
    <w:basedOn w:val="a"/>
    <w:rsid w:val="00A02D67"/>
    <w:pPr>
      <w:suppressAutoHyphens w:val="0"/>
      <w:spacing w:after="160" w:line="240" w:lineRule="exact"/>
    </w:pPr>
    <w:rPr>
      <w:rFonts w:ascii="Verdana" w:hAnsi="Verdana"/>
      <w:sz w:val="20"/>
      <w:szCs w:val="20"/>
      <w:lang w:val="en-US" w:eastAsia="en-US"/>
    </w:rPr>
  </w:style>
  <w:style w:type="paragraph" w:customStyle="1" w:styleId="aff2">
    <w:name w:val="Стиль"/>
    <w:rsid w:val="00A02D6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f3">
    <w:name w:val="footnote reference"/>
    <w:semiHidden/>
    <w:unhideWhenUsed/>
    <w:rsid w:val="00A02D67"/>
    <w:rPr>
      <w:vertAlign w:val="superscript"/>
    </w:rPr>
  </w:style>
  <w:style w:type="character" w:styleId="aff4">
    <w:name w:val="annotation reference"/>
    <w:semiHidden/>
    <w:unhideWhenUsed/>
    <w:rsid w:val="00A02D67"/>
    <w:rPr>
      <w:sz w:val="16"/>
      <w:szCs w:val="16"/>
    </w:rPr>
  </w:style>
  <w:style w:type="character" w:styleId="aff5">
    <w:name w:val="endnote reference"/>
    <w:semiHidden/>
    <w:unhideWhenUsed/>
    <w:rsid w:val="00A02D67"/>
    <w:rPr>
      <w:vertAlign w:val="superscript"/>
    </w:rPr>
  </w:style>
  <w:style w:type="character" w:customStyle="1" w:styleId="WW8Num1z0">
    <w:name w:val="WW8Num1z0"/>
    <w:rsid w:val="00A02D67"/>
    <w:rPr>
      <w:rFonts w:ascii="Times New Roman" w:eastAsia="Times New Roman" w:hAnsi="Times New Roman" w:cs="Times New Roman" w:hint="default"/>
      <w:i/>
      <w:iCs w:val="0"/>
    </w:rPr>
  </w:style>
  <w:style w:type="character" w:customStyle="1" w:styleId="WW8Num1z1">
    <w:name w:val="WW8Num1z1"/>
    <w:rsid w:val="00A02D67"/>
    <w:rPr>
      <w:rFonts w:ascii="Courier New" w:hAnsi="Courier New" w:cs="Courier New" w:hint="default"/>
    </w:rPr>
  </w:style>
  <w:style w:type="character" w:customStyle="1" w:styleId="WW8Num1z2">
    <w:name w:val="WW8Num1z2"/>
    <w:rsid w:val="00A02D67"/>
    <w:rPr>
      <w:rFonts w:ascii="Wingdings" w:hAnsi="Wingdings" w:cs="Wingdings" w:hint="default"/>
    </w:rPr>
  </w:style>
  <w:style w:type="character" w:customStyle="1" w:styleId="WW8Num1z3">
    <w:name w:val="WW8Num1z3"/>
    <w:rsid w:val="00A02D67"/>
    <w:rPr>
      <w:rFonts w:ascii="Symbol" w:hAnsi="Symbol" w:cs="Symbol" w:hint="default"/>
    </w:rPr>
  </w:style>
  <w:style w:type="character" w:customStyle="1" w:styleId="WW8Num1z4">
    <w:name w:val="WW8Num1z4"/>
    <w:rsid w:val="00A02D67"/>
  </w:style>
  <w:style w:type="character" w:customStyle="1" w:styleId="WW8Num1z5">
    <w:name w:val="WW8Num1z5"/>
    <w:rsid w:val="00A02D67"/>
  </w:style>
  <w:style w:type="character" w:customStyle="1" w:styleId="WW8Num1z6">
    <w:name w:val="WW8Num1z6"/>
    <w:rsid w:val="00A02D67"/>
  </w:style>
  <w:style w:type="character" w:customStyle="1" w:styleId="WW8Num1z7">
    <w:name w:val="WW8Num1z7"/>
    <w:rsid w:val="00A02D67"/>
  </w:style>
  <w:style w:type="character" w:customStyle="1" w:styleId="WW8Num1z8">
    <w:name w:val="WW8Num1z8"/>
    <w:rsid w:val="00A02D67"/>
  </w:style>
  <w:style w:type="character" w:customStyle="1" w:styleId="WW8Num2z0">
    <w:name w:val="WW8Num2z0"/>
    <w:rsid w:val="00A02D67"/>
    <w:rPr>
      <w:rFonts w:ascii="Symbol" w:hAnsi="Symbol" w:cs="Symbol" w:hint="default"/>
    </w:rPr>
  </w:style>
  <w:style w:type="character" w:customStyle="1" w:styleId="WW8Num3z0">
    <w:name w:val="WW8Num3z0"/>
    <w:rsid w:val="00A02D67"/>
    <w:rPr>
      <w:rFonts w:ascii="Symbol" w:hAnsi="Symbol" w:cs="Symbol" w:hint="default"/>
    </w:rPr>
  </w:style>
  <w:style w:type="character" w:customStyle="1" w:styleId="WW8Num4z0">
    <w:name w:val="WW8Num4z0"/>
    <w:rsid w:val="00A02D67"/>
  </w:style>
  <w:style w:type="character" w:customStyle="1" w:styleId="WW8Num5z0">
    <w:name w:val="WW8Num5z0"/>
    <w:rsid w:val="00A02D67"/>
    <w:rPr>
      <w:rFonts w:ascii="Symbol" w:hAnsi="Symbol" w:cs="Symbol" w:hint="default"/>
    </w:rPr>
  </w:style>
  <w:style w:type="character" w:customStyle="1" w:styleId="WW8Num6z0">
    <w:name w:val="WW8Num6z0"/>
    <w:rsid w:val="00A02D67"/>
    <w:rPr>
      <w:color w:val="000000"/>
    </w:rPr>
  </w:style>
  <w:style w:type="character" w:customStyle="1" w:styleId="WW8Num7z0">
    <w:name w:val="WW8Num7z0"/>
    <w:rsid w:val="00A02D67"/>
    <w:rPr>
      <w:rFonts w:ascii="Symbol" w:hAnsi="Symbol" w:cs="Symbol" w:hint="default"/>
      <w:b/>
      <w:bCs w:val="0"/>
      <w:sz w:val="24"/>
      <w:szCs w:val="24"/>
    </w:rPr>
  </w:style>
  <w:style w:type="character" w:customStyle="1" w:styleId="WW8Num7z1">
    <w:name w:val="WW8Num7z1"/>
    <w:rsid w:val="00A02D67"/>
    <w:rPr>
      <w:rFonts w:ascii="Courier New" w:hAnsi="Courier New" w:cs="Courier New" w:hint="default"/>
    </w:rPr>
  </w:style>
  <w:style w:type="character" w:customStyle="1" w:styleId="WW8Num7z2">
    <w:name w:val="WW8Num7z2"/>
    <w:rsid w:val="00A02D67"/>
    <w:rPr>
      <w:rFonts w:ascii="Wingdings" w:hAnsi="Wingdings" w:cs="Wingdings" w:hint="default"/>
    </w:rPr>
  </w:style>
  <w:style w:type="character" w:customStyle="1" w:styleId="WW8Num7z3">
    <w:name w:val="WW8Num7z3"/>
    <w:rsid w:val="00A02D67"/>
  </w:style>
  <w:style w:type="character" w:customStyle="1" w:styleId="WW8Num7z4">
    <w:name w:val="WW8Num7z4"/>
    <w:rsid w:val="00A02D67"/>
  </w:style>
  <w:style w:type="character" w:customStyle="1" w:styleId="WW8Num7z5">
    <w:name w:val="WW8Num7z5"/>
    <w:rsid w:val="00A02D67"/>
  </w:style>
  <w:style w:type="character" w:customStyle="1" w:styleId="WW8Num7z6">
    <w:name w:val="WW8Num7z6"/>
    <w:rsid w:val="00A02D67"/>
  </w:style>
  <w:style w:type="character" w:customStyle="1" w:styleId="WW8Num7z7">
    <w:name w:val="WW8Num7z7"/>
    <w:rsid w:val="00A02D67"/>
  </w:style>
  <w:style w:type="character" w:customStyle="1" w:styleId="WW8Num7z8">
    <w:name w:val="WW8Num7z8"/>
    <w:rsid w:val="00A02D67"/>
  </w:style>
  <w:style w:type="character" w:customStyle="1" w:styleId="WW8Num8z0">
    <w:name w:val="WW8Num8z0"/>
    <w:rsid w:val="00A02D67"/>
  </w:style>
  <w:style w:type="character" w:customStyle="1" w:styleId="WW8Num9z0">
    <w:name w:val="WW8Num9z0"/>
    <w:rsid w:val="00A02D67"/>
    <w:rPr>
      <w:rFonts w:ascii="Symbol" w:hAnsi="Symbol" w:cs="Symbol" w:hint="default"/>
    </w:rPr>
  </w:style>
  <w:style w:type="character" w:customStyle="1" w:styleId="WW8Num10z0">
    <w:name w:val="WW8Num10z0"/>
    <w:rsid w:val="00A02D67"/>
    <w:rPr>
      <w:rFonts w:ascii="Symbol" w:hAnsi="Symbol" w:cs="Symbol" w:hint="default"/>
      <w:sz w:val="20"/>
    </w:rPr>
  </w:style>
  <w:style w:type="character" w:customStyle="1" w:styleId="WW8Num11z0">
    <w:name w:val="WW8Num11z0"/>
    <w:rsid w:val="00A02D67"/>
    <w:rPr>
      <w:rFonts w:ascii="Symbol" w:eastAsia="@Arial Unicode MS" w:hAnsi="Symbol" w:cs="Symbol" w:hint="default"/>
      <w:color w:val="000000"/>
      <w:sz w:val="24"/>
      <w:szCs w:val="24"/>
    </w:rPr>
  </w:style>
  <w:style w:type="character" w:customStyle="1" w:styleId="WW8Num11z1">
    <w:name w:val="WW8Num11z1"/>
    <w:rsid w:val="00A02D67"/>
    <w:rPr>
      <w:rFonts w:ascii="Courier New" w:hAnsi="Courier New" w:cs="Courier New" w:hint="default"/>
    </w:rPr>
  </w:style>
  <w:style w:type="character" w:customStyle="1" w:styleId="WW8Num11z2">
    <w:name w:val="WW8Num11z2"/>
    <w:rsid w:val="00A02D67"/>
    <w:rPr>
      <w:rFonts w:ascii="Wingdings" w:hAnsi="Wingdings" w:cs="Wingdings" w:hint="default"/>
    </w:rPr>
  </w:style>
  <w:style w:type="character" w:customStyle="1" w:styleId="WW8Num12z0">
    <w:name w:val="WW8Num12z0"/>
    <w:rsid w:val="00A02D67"/>
    <w:rPr>
      <w:rFonts w:ascii="Symbol" w:hAnsi="Symbol" w:cs="Symbol" w:hint="default"/>
      <w:sz w:val="20"/>
    </w:rPr>
  </w:style>
  <w:style w:type="character" w:customStyle="1" w:styleId="WW8Num13z0">
    <w:name w:val="WW8Num13z0"/>
    <w:rsid w:val="00A02D67"/>
  </w:style>
  <w:style w:type="character" w:customStyle="1" w:styleId="WW8Num13z1">
    <w:name w:val="WW8Num13z1"/>
    <w:rsid w:val="00A02D67"/>
  </w:style>
  <w:style w:type="character" w:customStyle="1" w:styleId="WW8Num13z2">
    <w:name w:val="WW8Num13z2"/>
    <w:rsid w:val="00A02D67"/>
  </w:style>
  <w:style w:type="character" w:customStyle="1" w:styleId="WW8Num13z3">
    <w:name w:val="WW8Num13z3"/>
    <w:rsid w:val="00A02D67"/>
  </w:style>
  <w:style w:type="character" w:customStyle="1" w:styleId="WW8Num13z4">
    <w:name w:val="WW8Num13z4"/>
    <w:rsid w:val="00A02D67"/>
  </w:style>
  <w:style w:type="character" w:customStyle="1" w:styleId="WW8Num13z5">
    <w:name w:val="WW8Num13z5"/>
    <w:rsid w:val="00A02D67"/>
  </w:style>
  <w:style w:type="character" w:customStyle="1" w:styleId="WW8Num13z6">
    <w:name w:val="WW8Num13z6"/>
    <w:rsid w:val="00A02D67"/>
  </w:style>
  <w:style w:type="character" w:customStyle="1" w:styleId="WW8Num13z7">
    <w:name w:val="WW8Num13z7"/>
    <w:rsid w:val="00A02D67"/>
  </w:style>
  <w:style w:type="character" w:customStyle="1" w:styleId="WW8Num13z8">
    <w:name w:val="WW8Num13z8"/>
    <w:rsid w:val="00A02D67"/>
  </w:style>
  <w:style w:type="character" w:customStyle="1" w:styleId="WW8Num14z0">
    <w:name w:val="WW8Num14z0"/>
    <w:rsid w:val="00A02D67"/>
    <w:rPr>
      <w:rFonts w:ascii="Wingdings" w:hAnsi="Wingdings" w:cs="Wingdings" w:hint="default"/>
      <w:sz w:val="20"/>
      <w:lang w:eastAsia="ru-RU"/>
    </w:rPr>
  </w:style>
  <w:style w:type="character" w:customStyle="1" w:styleId="WW8Num15z0">
    <w:name w:val="WW8Num15z0"/>
    <w:rsid w:val="00A02D67"/>
  </w:style>
  <w:style w:type="character" w:customStyle="1" w:styleId="WW8Num15z1">
    <w:name w:val="WW8Num15z1"/>
    <w:rsid w:val="00A02D67"/>
  </w:style>
  <w:style w:type="character" w:customStyle="1" w:styleId="WW8Num15z2">
    <w:name w:val="WW8Num15z2"/>
    <w:rsid w:val="00A02D67"/>
  </w:style>
  <w:style w:type="character" w:customStyle="1" w:styleId="WW8Num15z3">
    <w:name w:val="WW8Num15z3"/>
    <w:rsid w:val="00A02D67"/>
  </w:style>
  <w:style w:type="character" w:customStyle="1" w:styleId="WW8Num15z4">
    <w:name w:val="WW8Num15z4"/>
    <w:rsid w:val="00A02D67"/>
  </w:style>
  <w:style w:type="character" w:customStyle="1" w:styleId="WW8Num15z5">
    <w:name w:val="WW8Num15z5"/>
    <w:rsid w:val="00A02D67"/>
  </w:style>
  <w:style w:type="character" w:customStyle="1" w:styleId="WW8Num15z6">
    <w:name w:val="WW8Num15z6"/>
    <w:rsid w:val="00A02D67"/>
  </w:style>
  <w:style w:type="character" w:customStyle="1" w:styleId="WW8Num15z7">
    <w:name w:val="WW8Num15z7"/>
    <w:rsid w:val="00A02D67"/>
  </w:style>
  <w:style w:type="character" w:customStyle="1" w:styleId="WW8Num15z8">
    <w:name w:val="WW8Num15z8"/>
    <w:rsid w:val="00A02D67"/>
  </w:style>
  <w:style w:type="character" w:customStyle="1" w:styleId="WW8Num16z0">
    <w:name w:val="WW8Num16z0"/>
    <w:rsid w:val="00A02D67"/>
    <w:rPr>
      <w:rFonts w:ascii="Symbol" w:hAnsi="Symbol" w:cs="Symbol" w:hint="default"/>
      <w:sz w:val="20"/>
    </w:rPr>
  </w:style>
  <w:style w:type="character" w:customStyle="1" w:styleId="WW8Num17z0">
    <w:name w:val="WW8Num17z0"/>
    <w:rsid w:val="00A02D67"/>
    <w:rPr>
      <w:rFonts w:ascii="Symbol" w:hAnsi="Symbol" w:cs="Symbol" w:hint="default"/>
      <w:sz w:val="20"/>
    </w:rPr>
  </w:style>
  <w:style w:type="character" w:customStyle="1" w:styleId="WW8Num18z0">
    <w:name w:val="WW8Num18z0"/>
    <w:rsid w:val="00A02D67"/>
    <w:rPr>
      <w:rFonts w:ascii="Symbol" w:hAnsi="Symbol" w:cs="Symbol" w:hint="default"/>
      <w:sz w:val="20"/>
    </w:rPr>
  </w:style>
  <w:style w:type="character" w:customStyle="1" w:styleId="WW8Num19z0">
    <w:name w:val="WW8Num19z0"/>
    <w:rsid w:val="00A02D67"/>
  </w:style>
  <w:style w:type="character" w:customStyle="1" w:styleId="WW8Num19z1">
    <w:name w:val="WW8Num19z1"/>
    <w:rsid w:val="00A02D67"/>
  </w:style>
  <w:style w:type="character" w:customStyle="1" w:styleId="WW8Num19z2">
    <w:name w:val="WW8Num19z2"/>
    <w:rsid w:val="00A02D67"/>
  </w:style>
  <w:style w:type="character" w:customStyle="1" w:styleId="WW8Num19z3">
    <w:name w:val="WW8Num19z3"/>
    <w:rsid w:val="00A02D67"/>
  </w:style>
  <w:style w:type="character" w:customStyle="1" w:styleId="WW8Num19z4">
    <w:name w:val="WW8Num19z4"/>
    <w:rsid w:val="00A02D67"/>
  </w:style>
  <w:style w:type="character" w:customStyle="1" w:styleId="WW8Num19z5">
    <w:name w:val="WW8Num19z5"/>
    <w:rsid w:val="00A02D67"/>
  </w:style>
  <w:style w:type="character" w:customStyle="1" w:styleId="WW8Num19z6">
    <w:name w:val="WW8Num19z6"/>
    <w:rsid w:val="00A02D67"/>
  </w:style>
  <w:style w:type="character" w:customStyle="1" w:styleId="WW8Num19z7">
    <w:name w:val="WW8Num19z7"/>
    <w:rsid w:val="00A02D67"/>
  </w:style>
  <w:style w:type="character" w:customStyle="1" w:styleId="WW8Num19z8">
    <w:name w:val="WW8Num19z8"/>
    <w:rsid w:val="00A02D67"/>
  </w:style>
  <w:style w:type="character" w:customStyle="1" w:styleId="WW8Num20z0">
    <w:name w:val="WW8Num20z0"/>
    <w:rsid w:val="00A02D67"/>
    <w:rPr>
      <w:rFonts w:ascii="Symbol" w:hAnsi="Symbol" w:cs="Symbol" w:hint="default"/>
      <w:sz w:val="20"/>
    </w:rPr>
  </w:style>
  <w:style w:type="character" w:customStyle="1" w:styleId="WW8Num21z0">
    <w:name w:val="WW8Num21z0"/>
    <w:rsid w:val="00A02D67"/>
    <w:rPr>
      <w:rFonts w:ascii="Symbol" w:hAnsi="Symbol" w:cs="Symbol" w:hint="default"/>
      <w:sz w:val="20"/>
    </w:rPr>
  </w:style>
  <w:style w:type="character" w:customStyle="1" w:styleId="WW8Num22z0">
    <w:name w:val="WW8Num22z0"/>
    <w:rsid w:val="00A02D67"/>
  </w:style>
  <w:style w:type="character" w:customStyle="1" w:styleId="WW8Num22z1">
    <w:name w:val="WW8Num22z1"/>
    <w:rsid w:val="00A02D67"/>
  </w:style>
  <w:style w:type="character" w:customStyle="1" w:styleId="WW8Num22z2">
    <w:name w:val="WW8Num22z2"/>
    <w:rsid w:val="00A02D67"/>
  </w:style>
  <w:style w:type="character" w:customStyle="1" w:styleId="WW8Num22z3">
    <w:name w:val="WW8Num22z3"/>
    <w:rsid w:val="00A02D67"/>
  </w:style>
  <w:style w:type="character" w:customStyle="1" w:styleId="WW8Num22z4">
    <w:name w:val="WW8Num22z4"/>
    <w:rsid w:val="00A02D67"/>
  </w:style>
  <w:style w:type="character" w:customStyle="1" w:styleId="WW8Num22z5">
    <w:name w:val="WW8Num22z5"/>
    <w:rsid w:val="00A02D67"/>
  </w:style>
  <w:style w:type="character" w:customStyle="1" w:styleId="WW8Num22z6">
    <w:name w:val="WW8Num22z6"/>
    <w:rsid w:val="00A02D67"/>
  </w:style>
  <w:style w:type="character" w:customStyle="1" w:styleId="WW8Num22z7">
    <w:name w:val="WW8Num22z7"/>
    <w:rsid w:val="00A02D67"/>
  </w:style>
  <w:style w:type="character" w:customStyle="1" w:styleId="WW8Num22z8">
    <w:name w:val="WW8Num22z8"/>
    <w:rsid w:val="00A02D67"/>
  </w:style>
  <w:style w:type="character" w:customStyle="1" w:styleId="WW8Num23z0">
    <w:name w:val="WW8Num23z0"/>
    <w:rsid w:val="00A02D67"/>
    <w:rPr>
      <w:rFonts w:ascii="Symbol" w:hAnsi="Symbol" w:cs="Symbol" w:hint="default"/>
      <w:sz w:val="20"/>
    </w:rPr>
  </w:style>
  <w:style w:type="character" w:customStyle="1" w:styleId="WW8Num24z0">
    <w:name w:val="WW8Num24z0"/>
    <w:rsid w:val="00A02D67"/>
    <w:rPr>
      <w:rFonts w:ascii="Times New Roman" w:hAnsi="Times New Roman" w:cs="Times New Roman" w:hint="default"/>
      <w:b w:val="0"/>
      <w:bCs w:val="0"/>
      <w:sz w:val="24"/>
      <w:szCs w:val="24"/>
    </w:rPr>
  </w:style>
  <w:style w:type="character" w:customStyle="1" w:styleId="WW8Num24z1">
    <w:name w:val="WW8Num24z1"/>
    <w:rsid w:val="00A02D67"/>
  </w:style>
  <w:style w:type="character" w:customStyle="1" w:styleId="WW8Num24z2">
    <w:name w:val="WW8Num24z2"/>
    <w:rsid w:val="00A02D67"/>
  </w:style>
  <w:style w:type="character" w:customStyle="1" w:styleId="WW8Num24z3">
    <w:name w:val="WW8Num24z3"/>
    <w:rsid w:val="00A02D67"/>
  </w:style>
  <w:style w:type="character" w:customStyle="1" w:styleId="WW8Num24z4">
    <w:name w:val="WW8Num24z4"/>
    <w:rsid w:val="00A02D67"/>
  </w:style>
  <w:style w:type="character" w:customStyle="1" w:styleId="WW8Num24z5">
    <w:name w:val="WW8Num24z5"/>
    <w:rsid w:val="00A02D67"/>
  </w:style>
  <w:style w:type="character" w:customStyle="1" w:styleId="WW8Num24z6">
    <w:name w:val="WW8Num24z6"/>
    <w:rsid w:val="00A02D67"/>
  </w:style>
  <w:style w:type="character" w:customStyle="1" w:styleId="WW8Num24z7">
    <w:name w:val="WW8Num24z7"/>
    <w:rsid w:val="00A02D67"/>
  </w:style>
  <w:style w:type="character" w:customStyle="1" w:styleId="WW8Num24z8">
    <w:name w:val="WW8Num24z8"/>
    <w:rsid w:val="00A02D67"/>
  </w:style>
  <w:style w:type="character" w:customStyle="1" w:styleId="WW8Num25z0">
    <w:name w:val="WW8Num25z0"/>
    <w:rsid w:val="00A02D67"/>
    <w:rPr>
      <w:rFonts w:ascii="Symbol" w:hAnsi="Symbol" w:cs="Symbol" w:hint="default"/>
      <w:sz w:val="20"/>
    </w:rPr>
  </w:style>
  <w:style w:type="character" w:customStyle="1" w:styleId="WW8Num26z0">
    <w:name w:val="WW8Num26z0"/>
    <w:rsid w:val="00A02D67"/>
    <w:rPr>
      <w:rFonts w:ascii="Symbol" w:hAnsi="Symbol" w:cs="Symbol" w:hint="default"/>
      <w:sz w:val="20"/>
    </w:rPr>
  </w:style>
  <w:style w:type="character" w:customStyle="1" w:styleId="WW8Num27z0">
    <w:name w:val="WW8Num27z0"/>
    <w:rsid w:val="00A02D67"/>
    <w:rPr>
      <w:rFonts w:ascii="Symbol" w:hAnsi="Symbol" w:cs="Symbol" w:hint="default"/>
      <w:sz w:val="20"/>
    </w:rPr>
  </w:style>
  <w:style w:type="character" w:customStyle="1" w:styleId="WW8Num28z0">
    <w:name w:val="WW8Num28z0"/>
    <w:rsid w:val="00A02D67"/>
  </w:style>
  <w:style w:type="character" w:customStyle="1" w:styleId="WW8Num28z1">
    <w:name w:val="WW8Num28z1"/>
    <w:rsid w:val="00A02D67"/>
  </w:style>
  <w:style w:type="character" w:customStyle="1" w:styleId="WW8Num28z2">
    <w:name w:val="WW8Num28z2"/>
    <w:rsid w:val="00A02D67"/>
  </w:style>
  <w:style w:type="character" w:customStyle="1" w:styleId="WW8Num28z3">
    <w:name w:val="WW8Num28z3"/>
    <w:rsid w:val="00A02D67"/>
  </w:style>
  <w:style w:type="character" w:customStyle="1" w:styleId="WW8Num28z4">
    <w:name w:val="WW8Num28z4"/>
    <w:rsid w:val="00A02D67"/>
  </w:style>
  <w:style w:type="character" w:customStyle="1" w:styleId="WW8Num28z5">
    <w:name w:val="WW8Num28z5"/>
    <w:rsid w:val="00A02D67"/>
  </w:style>
  <w:style w:type="character" w:customStyle="1" w:styleId="WW8Num28z6">
    <w:name w:val="WW8Num28z6"/>
    <w:rsid w:val="00A02D67"/>
  </w:style>
  <w:style w:type="character" w:customStyle="1" w:styleId="WW8Num28z7">
    <w:name w:val="WW8Num28z7"/>
    <w:rsid w:val="00A02D67"/>
  </w:style>
  <w:style w:type="character" w:customStyle="1" w:styleId="WW8Num28z8">
    <w:name w:val="WW8Num28z8"/>
    <w:rsid w:val="00A02D67"/>
  </w:style>
  <w:style w:type="character" w:customStyle="1" w:styleId="WW8Num29z0">
    <w:name w:val="WW8Num29z0"/>
    <w:rsid w:val="00A02D67"/>
    <w:rPr>
      <w:rFonts w:ascii="Wingdings" w:hAnsi="Wingdings" w:cs="Wingdings" w:hint="default"/>
      <w:sz w:val="20"/>
    </w:rPr>
  </w:style>
  <w:style w:type="character" w:customStyle="1" w:styleId="23">
    <w:name w:val="Основной шрифт абзаца2"/>
    <w:rsid w:val="00A02D67"/>
  </w:style>
  <w:style w:type="character" w:customStyle="1" w:styleId="WW8Num2z1">
    <w:name w:val="WW8Num2z1"/>
    <w:rsid w:val="00A02D67"/>
    <w:rPr>
      <w:rFonts w:ascii="Courier New" w:hAnsi="Courier New" w:cs="Courier New" w:hint="default"/>
    </w:rPr>
  </w:style>
  <w:style w:type="character" w:customStyle="1" w:styleId="WW8Num2z2">
    <w:name w:val="WW8Num2z2"/>
    <w:rsid w:val="00A02D67"/>
    <w:rPr>
      <w:rFonts w:ascii="Wingdings" w:hAnsi="Wingdings" w:cs="Wingdings" w:hint="default"/>
    </w:rPr>
  </w:style>
  <w:style w:type="character" w:customStyle="1" w:styleId="WW8Num3z1">
    <w:name w:val="WW8Num3z1"/>
    <w:rsid w:val="00A02D67"/>
    <w:rPr>
      <w:rFonts w:ascii="Courier New" w:hAnsi="Courier New" w:cs="Courier New" w:hint="default"/>
    </w:rPr>
  </w:style>
  <w:style w:type="character" w:customStyle="1" w:styleId="WW8Num3z2">
    <w:name w:val="WW8Num3z2"/>
    <w:rsid w:val="00A02D67"/>
    <w:rPr>
      <w:rFonts w:ascii="Wingdings" w:hAnsi="Wingdings" w:cs="Wingdings" w:hint="default"/>
    </w:rPr>
  </w:style>
  <w:style w:type="character" w:customStyle="1" w:styleId="WW8Num4z1">
    <w:name w:val="WW8Num4z1"/>
    <w:rsid w:val="00A02D67"/>
  </w:style>
  <w:style w:type="character" w:customStyle="1" w:styleId="WW8Num4z2">
    <w:name w:val="WW8Num4z2"/>
    <w:rsid w:val="00A02D67"/>
  </w:style>
  <w:style w:type="character" w:customStyle="1" w:styleId="WW8Num4z3">
    <w:name w:val="WW8Num4z3"/>
    <w:rsid w:val="00A02D67"/>
  </w:style>
  <w:style w:type="character" w:customStyle="1" w:styleId="WW8Num4z4">
    <w:name w:val="WW8Num4z4"/>
    <w:rsid w:val="00A02D67"/>
  </w:style>
  <w:style w:type="character" w:customStyle="1" w:styleId="WW8Num4z5">
    <w:name w:val="WW8Num4z5"/>
    <w:rsid w:val="00A02D67"/>
  </w:style>
  <w:style w:type="character" w:customStyle="1" w:styleId="WW8Num4z6">
    <w:name w:val="WW8Num4z6"/>
    <w:rsid w:val="00A02D67"/>
  </w:style>
  <w:style w:type="character" w:customStyle="1" w:styleId="WW8Num4z7">
    <w:name w:val="WW8Num4z7"/>
    <w:rsid w:val="00A02D67"/>
  </w:style>
  <w:style w:type="character" w:customStyle="1" w:styleId="WW8Num4z8">
    <w:name w:val="WW8Num4z8"/>
    <w:rsid w:val="00A02D67"/>
  </w:style>
  <w:style w:type="character" w:customStyle="1" w:styleId="WW8Num5z1">
    <w:name w:val="WW8Num5z1"/>
    <w:rsid w:val="00A02D67"/>
    <w:rPr>
      <w:rFonts w:ascii="Courier New" w:hAnsi="Courier New" w:cs="Courier New" w:hint="default"/>
    </w:rPr>
  </w:style>
  <w:style w:type="character" w:customStyle="1" w:styleId="WW8Num5z2">
    <w:name w:val="WW8Num5z2"/>
    <w:rsid w:val="00A02D67"/>
    <w:rPr>
      <w:rFonts w:ascii="Wingdings" w:hAnsi="Wingdings" w:cs="Wingdings" w:hint="default"/>
    </w:rPr>
  </w:style>
  <w:style w:type="character" w:customStyle="1" w:styleId="WW8Num6z1">
    <w:name w:val="WW8Num6z1"/>
    <w:rsid w:val="00A02D67"/>
  </w:style>
  <w:style w:type="character" w:customStyle="1" w:styleId="WW8Num6z2">
    <w:name w:val="WW8Num6z2"/>
    <w:rsid w:val="00A02D67"/>
  </w:style>
  <w:style w:type="character" w:customStyle="1" w:styleId="WW8Num6z3">
    <w:name w:val="WW8Num6z3"/>
    <w:rsid w:val="00A02D67"/>
  </w:style>
  <w:style w:type="character" w:customStyle="1" w:styleId="WW8Num6z4">
    <w:name w:val="WW8Num6z4"/>
    <w:rsid w:val="00A02D67"/>
  </w:style>
  <w:style w:type="character" w:customStyle="1" w:styleId="WW8Num6z5">
    <w:name w:val="WW8Num6z5"/>
    <w:rsid w:val="00A02D67"/>
  </w:style>
  <w:style w:type="character" w:customStyle="1" w:styleId="WW8Num6z6">
    <w:name w:val="WW8Num6z6"/>
    <w:rsid w:val="00A02D67"/>
  </w:style>
  <w:style w:type="character" w:customStyle="1" w:styleId="WW8Num6z7">
    <w:name w:val="WW8Num6z7"/>
    <w:rsid w:val="00A02D67"/>
  </w:style>
  <w:style w:type="character" w:customStyle="1" w:styleId="WW8Num6z8">
    <w:name w:val="WW8Num6z8"/>
    <w:rsid w:val="00A02D67"/>
  </w:style>
  <w:style w:type="character" w:customStyle="1" w:styleId="WW8Num8z1">
    <w:name w:val="WW8Num8z1"/>
    <w:rsid w:val="00A02D67"/>
  </w:style>
  <w:style w:type="character" w:customStyle="1" w:styleId="WW8Num8z2">
    <w:name w:val="WW8Num8z2"/>
    <w:rsid w:val="00A02D67"/>
  </w:style>
  <w:style w:type="character" w:customStyle="1" w:styleId="WW8Num8z3">
    <w:name w:val="WW8Num8z3"/>
    <w:rsid w:val="00A02D67"/>
  </w:style>
  <w:style w:type="character" w:customStyle="1" w:styleId="WW8Num8z4">
    <w:name w:val="WW8Num8z4"/>
    <w:rsid w:val="00A02D67"/>
  </w:style>
  <w:style w:type="character" w:customStyle="1" w:styleId="WW8Num8z5">
    <w:name w:val="WW8Num8z5"/>
    <w:rsid w:val="00A02D67"/>
  </w:style>
  <w:style w:type="character" w:customStyle="1" w:styleId="WW8Num8z6">
    <w:name w:val="WW8Num8z6"/>
    <w:rsid w:val="00A02D67"/>
  </w:style>
  <w:style w:type="character" w:customStyle="1" w:styleId="WW8Num8z7">
    <w:name w:val="WW8Num8z7"/>
    <w:rsid w:val="00A02D67"/>
  </w:style>
  <w:style w:type="character" w:customStyle="1" w:styleId="WW8Num8z8">
    <w:name w:val="WW8Num8z8"/>
    <w:rsid w:val="00A02D67"/>
  </w:style>
  <w:style w:type="character" w:customStyle="1" w:styleId="WW8Num9z1">
    <w:name w:val="WW8Num9z1"/>
    <w:rsid w:val="00A02D67"/>
    <w:rPr>
      <w:rFonts w:ascii="Courier New" w:hAnsi="Courier New" w:cs="Courier New" w:hint="default"/>
    </w:rPr>
  </w:style>
  <w:style w:type="character" w:customStyle="1" w:styleId="WW8Num9z2">
    <w:name w:val="WW8Num9z2"/>
    <w:rsid w:val="00A02D67"/>
    <w:rPr>
      <w:rFonts w:ascii="Wingdings" w:hAnsi="Wingdings" w:cs="Wingdings" w:hint="default"/>
    </w:rPr>
  </w:style>
  <w:style w:type="character" w:customStyle="1" w:styleId="16">
    <w:name w:val="Основной шрифт абзаца1"/>
    <w:rsid w:val="00A02D67"/>
  </w:style>
  <w:style w:type="character" w:customStyle="1" w:styleId="aff6">
    <w:name w:val="Название Знак"/>
    <w:rsid w:val="00A02D67"/>
    <w:rPr>
      <w:b/>
      <w:bCs/>
      <w:sz w:val="24"/>
      <w:szCs w:val="24"/>
      <w:lang w:bidi="ar-SA"/>
    </w:rPr>
  </w:style>
  <w:style w:type="character" w:customStyle="1" w:styleId="aff7">
    <w:name w:val="Символ сноски"/>
    <w:rsid w:val="00A02D67"/>
    <w:rPr>
      <w:vertAlign w:val="superscript"/>
    </w:rPr>
  </w:style>
  <w:style w:type="character" w:customStyle="1" w:styleId="39">
    <w:name w:val="Основной текст + Полужирный39"/>
    <w:uiPriority w:val="99"/>
    <w:rsid w:val="00A02D67"/>
    <w:rPr>
      <w:rFonts w:ascii="Times New Roman" w:eastAsia="Calibri" w:hAnsi="Times New Roman" w:cs="Times New Roman" w:hint="default"/>
      <w:b/>
      <w:bCs/>
      <w:spacing w:val="0"/>
      <w:sz w:val="17"/>
      <w:szCs w:val="17"/>
      <w:shd w:val="clear" w:color="auto" w:fill="FFFFFF"/>
    </w:rPr>
  </w:style>
  <w:style w:type="character" w:customStyle="1" w:styleId="37">
    <w:name w:val="Основной текст + Полужирный37"/>
    <w:uiPriority w:val="99"/>
    <w:rsid w:val="00A02D67"/>
    <w:rPr>
      <w:rFonts w:ascii="Times New Roman" w:eastAsia="Calibri" w:hAnsi="Times New Roman" w:cs="Times New Roman" w:hint="default"/>
      <w:b/>
      <w:bCs/>
      <w:spacing w:val="0"/>
      <w:sz w:val="17"/>
      <w:szCs w:val="17"/>
      <w:shd w:val="clear" w:color="auto" w:fill="FFFFFF"/>
    </w:rPr>
  </w:style>
  <w:style w:type="character" w:customStyle="1" w:styleId="314">
    <w:name w:val="Основной текст (3)14"/>
    <w:uiPriority w:val="99"/>
    <w:rsid w:val="00A02D67"/>
    <w:rPr>
      <w:rFonts w:ascii="Times New Roman" w:hAnsi="Times New Roman" w:cs="Times New Roman" w:hint="default"/>
      <w:b/>
      <w:bCs/>
      <w:spacing w:val="0"/>
      <w:sz w:val="17"/>
      <w:szCs w:val="17"/>
      <w:shd w:val="clear" w:color="auto" w:fill="FFFFFF"/>
    </w:rPr>
  </w:style>
  <w:style w:type="character" w:customStyle="1" w:styleId="313">
    <w:name w:val="Основной текст (3)13"/>
    <w:uiPriority w:val="99"/>
    <w:rsid w:val="00A02D67"/>
    <w:rPr>
      <w:rFonts w:ascii="Times New Roman" w:hAnsi="Times New Roman" w:cs="Times New Roman" w:hint="default"/>
      <w:b/>
      <w:bCs/>
      <w:spacing w:val="0"/>
      <w:sz w:val="17"/>
      <w:szCs w:val="17"/>
      <w:shd w:val="clear" w:color="auto" w:fill="FFFFFF"/>
    </w:rPr>
  </w:style>
  <w:style w:type="character" w:customStyle="1" w:styleId="17">
    <w:name w:val="Знак сноски1"/>
    <w:rsid w:val="00A02D67"/>
    <w:rPr>
      <w:vertAlign w:val="superscript"/>
    </w:rPr>
  </w:style>
  <w:style w:type="character" w:customStyle="1" w:styleId="aff8">
    <w:name w:val="Символы концевой сноски"/>
    <w:rsid w:val="00A02D67"/>
    <w:rPr>
      <w:vertAlign w:val="superscript"/>
    </w:rPr>
  </w:style>
  <w:style w:type="character" w:customStyle="1" w:styleId="WW-">
    <w:name w:val="WW-Символы концевой сноски"/>
    <w:rsid w:val="00A02D67"/>
  </w:style>
  <w:style w:type="character" w:customStyle="1" w:styleId="Zag11">
    <w:name w:val="Zag_11"/>
    <w:rsid w:val="00A02D67"/>
  </w:style>
  <w:style w:type="character" w:customStyle="1" w:styleId="c12">
    <w:name w:val="c12"/>
    <w:basedOn w:val="23"/>
    <w:rsid w:val="00A02D67"/>
  </w:style>
  <w:style w:type="character" w:customStyle="1" w:styleId="c15">
    <w:name w:val="c15"/>
    <w:basedOn w:val="23"/>
    <w:rsid w:val="00A02D67"/>
  </w:style>
  <w:style w:type="character" w:customStyle="1" w:styleId="apple-converted-space">
    <w:name w:val="apple-converted-space"/>
    <w:basedOn w:val="23"/>
    <w:rsid w:val="00A02D67"/>
  </w:style>
  <w:style w:type="character" w:customStyle="1" w:styleId="c8">
    <w:name w:val="c8"/>
    <w:basedOn w:val="23"/>
    <w:rsid w:val="00A02D67"/>
  </w:style>
  <w:style w:type="character" w:customStyle="1" w:styleId="c0">
    <w:name w:val="c0"/>
    <w:basedOn w:val="23"/>
    <w:rsid w:val="00A02D67"/>
  </w:style>
  <w:style w:type="character" w:customStyle="1" w:styleId="c9">
    <w:name w:val="c9"/>
    <w:basedOn w:val="23"/>
    <w:rsid w:val="00A02D67"/>
  </w:style>
  <w:style w:type="character" w:customStyle="1" w:styleId="c4">
    <w:name w:val="c4"/>
    <w:basedOn w:val="23"/>
    <w:rsid w:val="00A02D67"/>
  </w:style>
  <w:style w:type="character" w:customStyle="1" w:styleId="11">
    <w:name w:val="Верхний колонтитул Знак1"/>
    <w:basedOn w:val="a0"/>
    <w:link w:val="ac"/>
    <w:semiHidden/>
    <w:locked/>
    <w:rsid w:val="00A02D67"/>
    <w:rPr>
      <w:rFonts w:ascii="Times New Roman" w:eastAsia="Times New Roman" w:hAnsi="Times New Roman" w:cs="Times New Roman"/>
      <w:sz w:val="24"/>
      <w:szCs w:val="24"/>
      <w:lang w:eastAsia="zh-CN"/>
    </w:rPr>
  </w:style>
  <w:style w:type="character" w:customStyle="1" w:styleId="12">
    <w:name w:val="Нижний колонтитул Знак1"/>
    <w:basedOn w:val="a0"/>
    <w:link w:val="ae"/>
    <w:semiHidden/>
    <w:locked/>
    <w:rsid w:val="00A02D67"/>
    <w:rPr>
      <w:rFonts w:ascii="Times New Roman" w:eastAsia="Times New Roman" w:hAnsi="Times New Roman" w:cs="Times New Roman"/>
      <w:sz w:val="24"/>
      <w:szCs w:val="24"/>
      <w:lang w:eastAsia="zh-CN"/>
    </w:rPr>
  </w:style>
  <w:style w:type="character" w:customStyle="1" w:styleId="18">
    <w:name w:val="Знак Знак1"/>
    <w:rsid w:val="00A02D67"/>
    <w:rPr>
      <w:rFonts w:ascii="Times New Roman" w:eastAsia="Times New Roman" w:hAnsi="Times New Roman" w:cs="Times New Roman" w:hint="default"/>
      <w:sz w:val="24"/>
      <w:szCs w:val="24"/>
      <w:lang w:eastAsia="ru-RU"/>
    </w:rPr>
  </w:style>
  <w:style w:type="paragraph" w:styleId="z-">
    <w:name w:val="HTML Top of Form"/>
    <w:basedOn w:val="a"/>
    <w:next w:val="a"/>
    <w:link w:val="z-0"/>
    <w:hidden/>
    <w:semiHidden/>
    <w:unhideWhenUsed/>
    <w:rsid w:val="00A02D67"/>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semiHidden/>
    <w:rsid w:val="00A02D67"/>
    <w:rPr>
      <w:rFonts w:ascii="Arial" w:eastAsia="Times New Roman" w:hAnsi="Arial" w:cs="Arial"/>
      <w:vanish/>
      <w:sz w:val="16"/>
      <w:szCs w:val="16"/>
      <w:lang w:eastAsia="zh-CN"/>
    </w:rPr>
  </w:style>
  <w:style w:type="paragraph" w:styleId="z-1">
    <w:name w:val="HTML Bottom of Form"/>
    <w:basedOn w:val="a"/>
    <w:next w:val="a"/>
    <w:link w:val="z-2"/>
    <w:hidden/>
    <w:semiHidden/>
    <w:unhideWhenUsed/>
    <w:rsid w:val="00A02D67"/>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semiHidden/>
    <w:rsid w:val="00A02D67"/>
    <w:rPr>
      <w:rFonts w:ascii="Arial" w:eastAsia="Times New Roman" w:hAnsi="Arial" w:cs="Arial"/>
      <w:vanish/>
      <w:sz w:val="16"/>
      <w:szCs w:val="16"/>
      <w:lang w:eastAsia="zh-CN"/>
    </w:rPr>
  </w:style>
  <w:style w:type="table" w:styleId="aff9">
    <w:name w:val="Table Grid"/>
    <w:basedOn w:val="a1"/>
    <w:rsid w:val="00A02D6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collection.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21563</Words>
  <Characters>122911</Characters>
  <Application>Microsoft Office Word</Application>
  <DocSecurity>0</DocSecurity>
  <Lines>1024</Lines>
  <Paragraphs>288</Paragraphs>
  <ScaleCrop>false</ScaleCrop>
  <Company/>
  <LinksUpToDate>false</LinksUpToDate>
  <CharactersWithSpaces>144186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Koshka</dc:creator>
  <cp:keywords/>
  <dc:description/>
  <cp:lastModifiedBy>Koshka</cp:lastModifiedBy>
  <cp:revision>3</cp:revision>
  <dcterms:created xsi:type="dcterms:W3CDTF">2017-08-06T16:43:00Z</dcterms:created>
  <dcterms:modified xsi:type="dcterms:W3CDTF">2017-08-06T16:43:00Z</dcterms:modified>
</cp:coreProperties>
</file>