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CE2" w:rsidRDefault="00AD1CE2" w:rsidP="00AD1CE2">
      <w:pPr>
        <w:shd w:val="clear" w:color="auto" w:fill="FFFFFF"/>
        <w:spacing w:line="276" w:lineRule="auto"/>
        <w:ind w:left="708" w:right="82"/>
        <w:jc w:val="center"/>
        <w:rPr>
          <w:b/>
          <w:color w:val="000000"/>
          <w:spacing w:val="-1"/>
        </w:rPr>
      </w:pPr>
      <w:r>
        <w:rPr>
          <w:b/>
          <w:color w:val="000000"/>
          <w:spacing w:val="-1"/>
        </w:rPr>
        <w:t>ЛИТЕРАТУРНОЕ ЧТЕНИЕ</w:t>
      </w:r>
    </w:p>
    <w:p w:rsidR="00AD1CE2" w:rsidRDefault="00AD1CE2" w:rsidP="00AD1CE2">
      <w:pPr>
        <w:shd w:val="clear" w:color="auto" w:fill="FFFFFF"/>
        <w:spacing w:line="276" w:lineRule="auto"/>
        <w:ind w:left="708" w:right="82"/>
        <w:jc w:val="center"/>
        <w:rPr>
          <w:i/>
          <w:color w:val="000000"/>
          <w:spacing w:val="-1"/>
        </w:rPr>
      </w:pPr>
      <w:r>
        <w:rPr>
          <w:b/>
          <w:color w:val="000000"/>
          <w:spacing w:val="-1"/>
        </w:rPr>
        <w:t xml:space="preserve">Авторы: </w:t>
      </w:r>
      <w:r>
        <w:rPr>
          <w:i/>
          <w:color w:val="000000"/>
        </w:rPr>
        <w:t>Л. Ф. Климановой, В. Г. Горецкого, М. В. Головановой</w:t>
      </w:r>
    </w:p>
    <w:p w:rsidR="00AD1CE2" w:rsidRDefault="00AD1CE2" w:rsidP="00AD1CE2">
      <w:pPr>
        <w:shd w:val="clear" w:color="auto" w:fill="FFFFFF"/>
        <w:spacing w:line="276" w:lineRule="auto"/>
        <w:ind w:left="708" w:right="82"/>
        <w:jc w:val="center"/>
        <w:rPr>
          <w:i/>
          <w:color w:val="000000"/>
          <w:spacing w:val="-1"/>
        </w:rPr>
      </w:pPr>
    </w:p>
    <w:p w:rsidR="00AD1CE2" w:rsidRDefault="00AD1CE2" w:rsidP="00AD1CE2">
      <w:pPr>
        <w:shd w:val="clear" w:color="auto" w:fill="FFFFFF"/>
        <w:spacing w:line="276" w:lineRule="auto"/>
        <w:jc w:val="center"/>
        <w:rPr>
          <w:i/>
        </w:rPr>
      </w:pPr>
      <w:r>
        <w:rPr>
          <w:b/>
          <w:color w:val="000000"/>
          <w:spacing w:val="-1"/>
        </w:rPr>
        <w:t>ПОЯСНИТЕЛЬНАЯ ЗАПИСКА</w:t>
      </w:r>
    </w:p>
    <w:p w:rsidR="00AD1CE2" w:rsidRDefault="00AD1CE2" w:rsidP="00AD1CE2">
      <w:pPr>
        <w:pStyle w:val="1"/>
        <w:tabs>
          <w:tab w:val="clear" w:pos="432"/>
          <w:tab w:val="num" w:pos="0"/>
        </w:tabs>
        <w:ind w:left="0"/>
        <w:jc w:val="both"/>
        <w:rPr>
          <w:i/>
          <w:sz w:val="24"/>
          <w:szCs w:val="24"/>
        </w:rPr>
      </w:pPr>
      <w:r>
        <w:rPr>
          <w:i/>
          <w:sz w:val="24"/>
          <w:szCs w:val="24"/>
          <w:lang w:val="ru-RU"/>
        </w:rPr>
        <w:t xml:space="preserve">       </w:t>
      </w:r>
      <w:r>
        <w:rPr>
          <w:i/>
          <w:sz w:val="24"/>
          <w:szCs w:val="24"/>
          <w:lang w:val="ru-RU"/>
        </w:rPr>
        <w:tab/>
      </w:r>
      <w:r>
        <w:rPr>
          <w:i/>
          <w:sz w:val="24"/>
          <w:szCs w:val="24"/>
          <w:lang w:val="ru-RU"/>
        </w:rPr>
        <w:tab/>
        <w:t xml:space="preserve"> </w:t>
      </w:r>
      <w:r>
        <w:rPr>
          <w:i/>
          <w:sz w:val="24"/>
          <w:szCs w:val="24"/>
        </w:rPr>
        <w:t xml:space="preserve">Рабочая  учебная программа по литературному чтению для  1-4  классов разработана </w:t>
      </w:r>
      <w:r>
        <w:rPr>
          <w:i/>
          <w:sz w:val="24"/>
          <w:szCs w:val="24"/>
          <w:lang w:val="ru-RU"/>
        </w:rPr>
        <w:t xml:space="preserve">и </w:t>
      </w:r>
      <w:r>
        <w:rPr>
          <w:i/>
          <w:sz w:val="24"/>
          <w:szCs w:val="24"/>
        </w:rPr>
        <w:t xml:space="preserve">составлена в соответствии с федеральным государственным общеобразовательным стандартом  начального  общего образования 2010 года, </w:t>
      </w:r>
      <w:r>
        <w:rPr>
          <w:b/>
          <w:i/>
          <w:sz w:val="24"/>
          <w:szCs w:val="24"/>
        </w:rPr>
        <w:t xml:space="preserve">Концепции духовно-нравственного развития и воспитания личности гражданина России, планируемых результатов начального общего образования </w:t>
      </w:r>
      <w:r>
        <w:rPr>
          <w:i/>
          <w:sz w:val="24"/>
          <w:szCs w:val="24"/>
        </w:rPr>
        <w:t xml:space="preserve"> по литературному чтению с учетом  авторской программы -  «Литературное чтение. Начальная школа», авторы: </w:t>
      </w:r>
      <w:r>
        <w:rPr>
          <w:b/>
          <w:i/>
          <w:color w:val="000000"/>
          <w:sz w:val="24"/>
          <w:szCs w:val="24"/>
        </w:rPr>
        <w:t>Л. Ф. Климановой, Н.А.Бойкина</w:t>
      </w:r>
      <w:r>
        <w:rPr>
          <w:b/>
          <w:i/>
          <w:sz w:val="24"/>
          <w:szCs w:val="24"/>
        </w:rPr>
        <w:t xml:space="preserve"> -</w:t>
      </w:r>
      <w:r>
        <w:rPr>
          <w:i/>
          <w:sz w:val="24"/>
          <w:szCs w:val="24"/>
        </w:rPr>
        <w:t xml:space="preserve">  М.: Просвещение, 2011. </w:t>
      </w:r>
    </w:p>
    <w:p w:rsidR="00AD1CE2" w:rsidRDefault="00AD1CE2" w:rsidP="00AD1CE2">
      <w:pPr>
        <w:rPr>
          <w:lang w:val="x-none"/>
        </w:rPr>
      </w:pPr>
    </w:p>
    <w:p w:rsidR="00AD1CE2" w:rsidRDefault="00AD1CE2" w:rsidP="00AD1CE2">
      <w:pPr>
        <w:rPr>
          <w:b/>
        </w:rPr>
      </w:pPr>
      <w:r>
        <w:rPr>
          <w:b/>
        </w:rPr>
        <w:t>Нормативно-правовая база</w:t>
      </w:r>
    </w:p>
    <w:p w:rsidR="00AD1CE2" w:rsidRDefault="00AD1CE2" w:rsidP="00AD1CE2">
      <w:pPr>
        <w:pStyle w:val="af"/>
        <w:numPr>
          <w:ilvl w:val="0"/>
          <w:numId w:val="4"/>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Закон РФ «Об образовании» № 273-ФЗ, от   29.12.12 года.</w:t>
      </w:r>
    </w:p>
    <w:p w:rsidR="00AD1CE2" w:rsidRDefault="00AD1CE2" w:rsidP="00AD1CE2">
      <w:pPr>
        <w:pStyle w:val="1"/>
        <w:keepNext w:val="0"/>
        <w:numPr>
          <w:ilvl w:val="0"/>
          <w:numId w:val="4"/>
        </w:numPr>
        <w:tabs>
          <w:tab w:val="left" w:pos="708"/>
        </w:tabs>
        <w:suppressAutoHyphens w:val="0"/>
        <w:autoSpaceDE/>
        <w:autoSpaceDN w:val="0"/>
        <w:spacing w:before="100" w:beforeAutospacing="1" w:after="100" w:afterAutospacing="1"/>
        <w:rPr>
          <w:sz w:val="24"/>
          <w:szCs w:val="24"/>
        </w:rPr>
      </w:pPr>
      <w:r>
        <w:rPr>
          <w:sz w:val="24"/>
          <w:szCs w:val="24"/>
        </w:rPr>
        <w:t xml:space="preserve"> Постановление Главного государственного санитарного врача Российской Федерации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AD1CE2" w:rsidRDefault="00AD1CE2" w:rsidP="00AD1CE2">
      <w:pPr>
        <w:pStyle w:val="1"/>
        <w:keepNext w:val="0"/>
        <w:numPr>
          <w:ilvl w:val="0"/>
          <w:numId w:val="4"/>
        </w:numPr>
        <w:tabs>
          <w:tab w:val="left" w:pos="708"/>
        </w:tabs>
        <w:suppressAutoHyphens w:val="0"/>
        <w:autoSpaceDE/>
        <w:autoSpaceDN w:val="0"/>
        <w:spacing w:before="100" w:beforeAutospacing="1" w:after="100" w:afterAutospacing="1"/>
        <w:rPr>
          <w:sz w:val="24"/>
          <w:szCs w:val="24"/>
        </w:rPr>
      </w:pPr>
      <w:r>
        <w:rPr>
          <w:sz w:val="24"/>
          <w:szCs w:val="24"/>
        </w:rPr>
        <w:t>Федеральный перечень учебников на текущий год.</w:t>
      </w:r>
    </w:p>
    <w:p w:rsidR="00AD1CE2" w:rsidRDefault="00AD1CE2" w:rsidP="00AD1CE2">
      <w:pPr>
        <w:pStyle w:val="af"/>
        <w:numPr>
          <w:ilvl w:val="0"/>
          <w:numId w:val="4"/>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Устав ЧОУ «Аметист»</w:t>
      </w:r>
    </w:p>
    <w:p w:rsidR="00AD1CE2" w:rsidRDefault="00AD1CE2" w:rsidP="00AD1CE2">
      <w:pPr>
        <w:pStyle w:val="af"/>
        <w:numPr>
          <w:ilvl w:val="0"/>
          <w:numId w:val="4"/>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Учебный  план ЧОУ «Аметист»</w:t>
      </w:r>
    </w:p>
    <w:p w:rsidR="00AD1CE2" w:rsidRDefault="00AD1CE2" w:rsidP="00AD1CE2">
      <w:pPr>
        <w:pStyle w:val="af"/>
        <w:numPr>
          <w:ilvl w:val="0"/>
          <w:numId w:val="4"/>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Основная образовательная программа начального общего образования ЧОУ «Аметист»</w:t>
      </w:r>
    </w:p>
    <w:p w:rsidR="00AD1CE2" w:rsidRDefault="00AD1CE2" w:rsidP="00AD1CE2">
      <w:pPr>
        <w:pStyle w:val="af"/>
        <w:numPr>
          <w:ilvl w:val="0"/>
          <w:numId w:val="4"/>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Примерная программа по предмету с указанием библиографических данных.</w:t>
      </w:r>
    </w:p>
    <w:p w:rsidR="00AD1CE2" w:rsidRDefault="00AD1CE2" w:rsidP="00AD1CE2">
      <w:pPr>
        <w:pStyle w:val="af"/>
        <w:numPr>
          <w:ilvl w:val="0"/>
          <w:numId w:val="4"/>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Положение о рабочей программе учебных предметов (курсов, модулей) </w:t>
      </w:r>
    </w:p>
    <w:p w:rsidR="00AD1CE2" w:rsidRDefault="00AD1CE2" w:rsidP="00AD1CE2">
      <w:pPr>
        <w:pStyle w:val="af"/>
        <w:numPr>
          <w:ilvl w:val="0"/>
          <w:numId w:val="4"/>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Положение о промежуточной и итоговой аттестации ЧОУ «Аметист»</w:t>
      </w:r>
    </w:p>
    <w:p w:rsidR="00AD1CE2" w:rsidRDefault="00AD1CE2" w:rsidP="00AD1CE2">
      <w:pPr>
        <w:ind w:firstLine="708"/>
      </w:pPr>
    </w:p>
    <w:p w:rsidR="00AD1CE2" w:rsidRDefault="00AD1CE2" w:rsidP="00AD1CE2">
      <w:pPr>
        <w:ind w:firstLine="360"/>
        <w:jc w:val="both"/>
      </w:pPr>
      <w:r>
        <w:t>При реализации рабочей программы используются методы и средства обучения и воспитания, образовательные технологии, не наносящие вреда физическому и психическому здоровью обучающихся.</w:t>
      </w:r>
    </w:p>
    <w:p w:rsidR="00AD1CE2" w:rsidRDefault="00AD1CE2" w:rsidP="00AD1CE2">
      <w:pPr>
        <w:ind w:firstLine="708"/>
      </w:pPr>
    </w:p>
    <w:p w:rsidR="00AD1CE2" w:rsidRDefault="00AD1CE2" w:rsidP="00AD1CE2">
      <w:pPr>
        <w:shd w:val="clear" w:color="auto" w:fill="FFFFFF"/>
        <w:autoSpaceDE w:val="0"/>
        <w:ind w:firstLine="540"/>
        <w:jc w:val="both"/>
      </w:pPr>
      <w:r>
        <w:t>Литературное чтение — один из основных предметов в об</w:t>
      </w:r>
      <w:r>
        <w:softHyphen/>
        <w:t>учении младших школьников. Он формирует общеучебный на</w:t>
      </w:r>
      <w: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AD1CE2" w:rsidRDefault="00AD1CE2" w:rsidP="00AD1CE2">
      <w:pPr>
        <w:shd w:val="clear" w:color="auto" w:fill="FFFFFF"/>
        <w:autoSpaceDE w:val="0"/>
        <w:ind w:firstLine="540"/>
        <w:jc w:val="both"/>
      </w:pPr>
      <w:r>
        <w:t>Успешность изучения курса литературного чтения обеспечи</w:t>
      </w:r>
      <w:r>
        <w:softHyphen/>
        <w:t>вает результативность по другим предметам начальной школы.</w:t>
      </w:r>
    </w:p>
    <w:p w:rsidR="00AD1CE2" w:rsidRDefault="00AD1CE2" w:rsidP="00AD1CE2">
      <w:pPr>
        <w:shd w:val="clear" w:color="auto" w:fill="FFFFFF"/>
        <w:autoSpaceDE w:val="0"/>
        <w:ind w:firstLine="540"/>
        <w:jc w:val="both"/>
      </w:pPr>
      <w:r>
        <w:t>Курс литературного чтения направлен на достижение следу</w:t>
      </w:r>
      <w:r>
        <w:softHyphen/>
        <w:t xml:space="preserve">ющих </w:t>
      </w:r>
      <w:r>
        <w:rPr>
          <w:b/>
          <w:bCs/>
        </w:rPr>
        <w:t>целей:</w:t>
      </w:r>
    </w:p>
    <w:p w:rsidR="00AD1CE2" w:rsidRDefault="00AD1CE2" w:rsidP="00AD1CE2">
      <w:pPr>
        <w:shd w:val="clear" w:color="auto" w:fill="FFFFFF"/>
        <w:autoSpaceDE w:val="0"/>
        <w:ind w:firstLine="540"/>
        <w:jc w:val="both"/>
      </w:pPr>
      <w:r>
        <w:t>— овладение осознанным, правильным, беглым и вырази</w:t>
      </w:r>
      <w: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softHyphen/>
        <w:t>дами текстов; развитие интереса к чтению и книге; формиро</w:t>
      </w:r>
      <w:r>
        <w:softHyphen/>
        <w:t>вание читательского кругозора и приобретение опыта в выборе книг и самостоятельной читательской деятельности;</w:t>
      </w:r>
    </w:p>
    <w:p w:rsidR="00AD1CE2" w:rsidRDefault="00AD1CE2" w:rsidP="00AD1CE2">
      <w:pPr>
        <w:shd w:val="clear" w:color="auto" w:fill="FFFFFF"/>
        <w:autoSpaceDE w:val="0"/>
        <w:ind w:firstLine="540"/>
        <w:jc w:val="both"/>
      </w:pPr>
      <w:r>
        <w:t>— развитие художественно-творческих и познавательных способностей, эмоциональной отзывчивости при чтении художе</w:t>
      </w:r>
      <w:r>
        <w:softHyphen/>
        <w:t>ственных произведений; формирование эстетического отноше</w:t>
      </w:r>
      <w:r>
        <w:softHyphen/>
        <w:t>ния к слову и умения понимать художественное произведение;</w:t>
      </w:r>
    </w:p>
    <w:p w:rsidR="00AD1CE2" w:rsidRDefault="00AD1CE2" w:rsidP="00AD1CE2">
      <w:pPr>
        <w:ind w:firstLine="540"/>
        <w:jc w:val="both"/>
      </w:pPr>
      <w:r>
        <w:t>— обогащение нравственного опыта младших школьников средствами художественной литературы; формирование нрав</w:t>
      </w:r>
      <w:r>
        <w:softHyphen/>
        <w:t>ственных представлений о добре, дружбе, правде и ответствен</w:t>
      </w:r>
      <w:r>
        <w:softHyphen/>
        <w:t>ности; воспитание интереса и уважения к отечественной куль</w:t>
      </w:r>
      <w:r>
        <w:softHyphen/>
        <w:t>туре и культуре народов многонациональной России и других стран.</w:t>
      </w:r>
    </w:p>
    <w:p w:rsidR="00AD1CE2" w:rsidRDefault="00AD1CE2" w:rsidP="00AD1CE2">
      <w:pPr>
        <w:shd w:val="clear" w:color="auto" w:fill="FFFFFF"/>
        <w:autoSpaceDE w:val="0"/>
        <w:ind w:firstLine="540"/>
        <w:jc w:val="both"/>
      </w:pPr>
      <w:r>
        <w:t>Литературное чтение как учебный предмет в начальной шко</w:t>
      </w:r>
      <w:r>
        <w:softHyphen/>
        <w:t>ле имеет большое значение в решении задач не только обуче</w:t>
      </w:r>
      <w:r>
        <w:softHyphen/>
        <w:t>ния, но и воспитания.</w:t>
      </w:r>
    </w:p>
    <w:p w:rsidR="00AD1CE2" w:rsidRDefault="00AD1CE2" w:rsidP="00AD1CE2">
      <w:pPr>
        <w:shd w:val="clear" w:color="auto" w:fill="FFFFFF"/>
        <w:autoSpaceDE w:val="0"/>
        <w:ind w:firstLine="540"/>
        <w:jc w:val="both"/>
      </w:pPr>
      <w:r>
        <w:lastRenderedPageBreak/>
        <w:t>Знакомство учащихся с доступными их возрасту художе</w:t>
      </w:r>
      <w:r>
        <w:softHyphen/>
        <w:t>ственными произведениями, духовно-нравственное и эстети</w:t>
      </w:r>
      <w: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softHyphen/>
        <w:t>стям. Ориентация учащихся на моральные нормы развивает у них умение соотносить свои поступки с этическими прин</w:t>
      </w:r>
      <w:r>
        <w:softHyphen/>
        <w:t>ципами поведения культурного человека, формирует навыки доброжелательного сотрудничества.</w:t>
      </w:r>
    </w:p>
    <w:p w:rsidR="00AD1CE2" w:rsidRDefault="00AD1CE2" w:rsidP="00AD1CE2">
      <w:pPr>
        <w:shd w:val="clear" w:color="auto" w:fill="FFFFFF"/>
        <w:autoSpaceDE w:val="0"/>
        <w:ind w:firstLine="540"/>
        <w:jc w:val="both"/>
      </w:pPr>
      <w:r>
        <w:t>Важнейшим аспектом литературного чтения является фор</w:t>
      </w:r>
      <w:r>
        <w:softHyphen/>
        <w:t>мирование навыка чтения и других видов речевой деятельно</w:t>
      </w:r>
      <w: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softHyphen/>
        <w:t>жающем мире.</w:t>
      </w:r>
    </w:p>
    <w:p w:rsidR="00AD1CE2" w:rsidRDefault="00AD1CE2" w:rsidP="00AD1CE2">
      <w:pPr>
        <w:shd w:val="clear" w:color="auto" w:fill="FFFFFF"/>
        <w:autoSpaceDE w:val="0"/>
        <w:ind w:firstLine="540"/>
        <w:jc w:val="both"/>
      </w:pPr>
      <w:r>
        <w:t>В процессе освоения курса у младших школьников повыша</w:t>
      </w:r>
      <w: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softHyphen/>
        <w:t>ными видами текстов, самостоятельно пользоваться справочным аппаратом учебника, находить информацию в словарях, спра</w:t>
      </w:r>
      <w:r>
        <w:softHyphen/>
        <w:t>вочниках и энциклопедиях.</w:t>
      </w:r>
    </w:p>
    <w:p w:rsidR="00AD1CE2" w:rsidRDefault="00AD1CE2" w:rsidP="00AD1CE2">
      <w:pPr>
        <w:shd w:val="clear" w:color="auto" w:fill="FFFFFF"/>
        <w:autoSpaceDE w:val="0"/>
        <w:ind w:firstLine="540"/>
        <w:jc w:val="both"/>
      </w:pPr>
      <w: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softHyphen/>
        <w:t>ты с текстом, пониманием прочитанного и прослушанного произведения, знанием книг, умением их самостоятельно выбрать и оценить.</w:t>
      </w:r>
    </w:p>
    <w:p w:rsidR="00AD1CE2" w:rsidRDefault="00AD1CE2" w:rsidP="00AD1CE2">
      <w:pPr>
        <w:shd w:val="clear" w:color="auto" w:fill="FFFFFF"/>
        <w:autoSpaceDE w:val="0"/>
        <w:ind w:firstLine="540"/>
        <w:jc w:val="both"/>
      </w:pPr>
      <w:r>
        <w:t>Курс литературного чтения пробуждает интерес обучающих</w:t>
      </w:r>
      <w:r>
        <w:softHyphen/>
        <w:t>ся к чтению художественных произведений. Внимание начи</w:t>
      </w:r>
      <w: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AD1CE2" w:rsidRDefault="00AD1CE2" w:rsidP="00AD1CE2">
      <w:pPr>
        <w:shd w:val="clear" w:color="auto" w:fill="FFFFFF"/>
        <w:autoSpaceDE w:val="0"/>
        <w:ind w:firstLine="540"/>
        <w:jc w:val="both"/>
        <w:rPr>
          <w:b/>
        </w:rPr>
      </w:pPr>
      <w: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AD1CE2" w:rsidRDefault="00AD1CE2" w:rsidP="00AD1CE2">
      <w:pPr>
        <w:pStyle w:val="af"/>
        <w:spacing w:after="0"/>
        <w:rPr>
          <w:rFonts w:ascii="Times New Roman" w:hAnsi="Times New Roman" w:cs="Times New Roman"/>
          <w:b/>
          <w:sz w:val="24"/>
          <w:szCs w:val="24"/>
        </w:rPr>
      </w:pPr>
    </w:p>
    <w:p w:rsidR="00AD1CE2" w:rsidRDefault="00AD1CE2" w:rsidP="00AD1CE2">
      <w:pPr>
        <w:ind w:left="708"/>
        <w:jc w:val="center"/>
      </w:pPr>
      <w:r>
        <w:rPr>
          <w:b/>
          <w:color w:val="000000"/>
        </w:rPr>
        <w:t>Общая характеристика учебного предмета</w:t>
      </w:r>
    </w:p>
    <w:p w:rsidR="00AD1CE2" w:rsidRDefault="00AD1CE2" w:rsidP="00AD1CE2">
      <w:pPr>
        <w:shd w:val="clear" w:color="auto" w:fill="FFFFFF"/>
        <w:autoSpaceDE w:val="0"/>
        <w:ind w:firstLine="539"/>
        <w:jc w:val="both"/>
      </w:pPr>
      <w:r>
        <w:t>«Литературное чтение» как систематический курс начинается с 1 класса сразу после обучения грамоте.</w:t>
      </w:r>
    </w:p>
    <w:p w:rsidR="00AD1CE2" w:rsidRDefault="00AD1CE2" w:rsidP="00AD1CE2">
      <w:pPr>
        <w:shd w:val="clear" w:color="auto" w:fill="FFFFFF"/>
        <w:autoSpaceDE w:val="0"/>
        <w:ind w:firstLine="708"/>
        <w:jc w:val="both"/>
      </w:pPr>
      <w:r>
        <w:t xml:space="preserve">Раздел </w:t>
      </w:r>
      <w:r>
        <w:rPr>
          <w:b/>
        </w:rPr>
        <w:t xml:space="preserve">«Круг детского чтения» </w:t>
      </w:r>
      <w: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Рабочая программа включает все основные литературные жанры: сказки, стихи, рассказы, басни, драматические произведения.</w:t>
      </w:r>
    </w:p>
    <w:p w:rsidR="00AD1CE2" w:rsidRDefault="00AD1CE2" w:rsidP="00AD1CE2">
      <w:pPr>
        <w:shd w:val="clear" w:color="auto" w:fill="FFFFFF"/>
        <w:autoSpaceDE w:val="0"/>
        <w:ind w:firstLine="540"/>
        <w:jc w:val="both"/>
      </w:pPr>
      <w:r>
        <w:t>Обучающиеся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к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AD1CE2" w:rsidRDefault="00AD1CE2" w:rsidP="00AD1CE2">
      <w:pPr>
        <w:shd w:val="clear" w:color="auto" w:fill="FFFFFF"/>
        <w:autoSpaceDE w:val="0"/>
        <w:ind w:firstLine="540"/>
        <w:jc w:val="both"/>
      </w:pPr>
      <w:r>
        <w:t>Рабочая программа предусматривает знакомство с книгой как источником различного вида информации и формирование библиографических умений.</w:t>
      </w:r>
    </w:p>
    <w:p w:rsidR="00AD1CE2" w:rsidRDefault="00AD1CE2" w:rsidP="00AD1CE2">
      <w:pPr>
        <w:shd w:val="clear" w:color="auto" w:fill="FFFFFF"/>
        <w:autoSpaceDE w:val="0"/>
        <w:ind w:firstLine="567"/>
        <w:jc w:val="both"/>
        <w:rPr>
          <w:i/>
        </w:rPr>
      </w:pPr>
      <w:r>
        <w:t xml:space="preserve">Раздел </w:t>
      </w:r>
      <w:r>
        <w:rPr>
          <w:b/>
        </w:rPr>
        <w:t xml:space="preserve">«Виды речевой и читательской деятельности» </w:t>
      </w:r>
      <w: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обучающихся, на совершенствование коммуникативных навыков, главным из которых является навык чтения.</w:t>
      </w:r>
    </w:p>
    <w:p w:rsidR="00AD1CE2" w:rsidRDefault="00AD1CE2" w:rsidP="00AD1CE2">
      <w:pPr>
        <w:shd w:val="clear" w:color="auto" w:fill="FFFFFF"/>
        <w:autoSpaceDE w:val="0"/>
        <w:ind w:firstLine="540"/>
        <w:jc w:val="both"/>
      </w:pPr>
      <w:r>
        <w:rPr>
          <w:i/>
        </w:rPr>
        <w:t>Навык чтения</w:t>
      </w:r>
      <w:r>
        <w:t xml:space="preserve">.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w:t>
      </w:r>
      <w:r>
        <w:lastRenderedPageBreak/>
        <w:t>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Обучающиеся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AD1CE2" w:rsidRDefault="00AD1CE2" w:rsidP="00AD1CE2">
      <w:pPr>
        <w:shd w:val="clear" w:color="auto" w:fill="FFFFFF"/>
        <w:autoSpaceDE w:val="0"/>
        <w:ind w:firstLine="540"/>
        <w:jc w:val="both"/>
      </w:pPr>
      <w: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Обучающиеся овладевают приёмами выразительного чтения.</w:t>
      </w:r>
    </w:p>
    <w:p w:rsidR="00AD1CE2" w:rsidRDefault="00AD1CE2" w:rsidP="00AD1CE2">
      <w:pPr>
        <w:shd w:val="clear" w:color="auto" w:fill="FFFFFF"/>
        <w:autoSpaceDE w:val="0"/>
        <w:ind w:firstLine="540"/>
        <w:jc w:val="both"/>
      </w:pPr>
      <w:r>
        <w:t xml:space="preserve">Совершенствование устной речи (умения </w:t>
      </w:r>
      <w:r>
        <w:rPr>
          <w:i/>
        </w:rPr>
        <w:t xml:space="preserve">слушать </w:t>
      </w:r>
      <w:r>
        <w:t>и</w:t>
      </w:r>
      <w:r>
        <w:rPr>
          <w:i/>
        </w:rPr>
        <w:t xml:space="preserve"> говорить</w:t>
      </w:r>
      <w: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обучающихся (с опорой на авторский текст, на предложенную тему или проблему для обсуждения), целенаправленно пополняется активный словарный запас. Обучающиеся осваивают сжатый, выборочный и полный пересказ прочитанного или услышанного произведения.</w:t>
      </w:r>
    </w:p>
    <w:p w:rsidR="00AD1CE2" w:rsidRDefault="00AD1CE2" w:rsidP="00AD1CE2">
      <w:pPr>
        <w:shd w:val="clear" w:color="auto" w:fill="FFFFFF"/>
        <w:autoSpaceDE w:val="0"/>
        <w:ind w:firstLine="540"/>
        <w:jc w:val="both"/>
      </w:pPr>
      <w:r>
        <w:t xml:space="preserve">Особое место в программе отводится </w:t>
      </w:r>
      <w:r>
        <w:rPr>
          <w:i/>
        </w:rPr>
        <w:t xml:space="preserve">работе с текстом художественного произведения. </w:t>
      </w:r>
      <w:r>
        <w:t xml:space="preserve">На уроках литературного чтения совершенствуется представление о текстах (описание, рассуждение, повествование); обучающиеся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AD1CE2" w:rsidRDefault="00AD1CE2" w:rsidP="00AD1CE2">
      <w:pPr>
        <w:shd w:val="clear" w:color="auto" w:fill="FFFFFF"/>
        <w:autoSpaceDE w:val="0"/>
        <w:ind w:firstLine="540"/>
        <w:jc w:val="both"/>
      </w:pPr>
      <w:r>
        <w:t xml:space="preserve">Рабочей программой предусмотрена </w:t>
      </w:r>
      <w:r>
        <w:rPr>
          <w:i/>
        </w:rPr>
        <w:t>литературоведческая пропедевтика</w:t>
      </w:r>
      <w:r>
        <w:t xml:space="preserve">. Обучающиеся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AD1CE2" w:rsidRDefault="00AD1CE2" w:rsidP="00AD1CE2">
      <w:pPr>
        <w:shd w:val="clear" w:color="auto" w:fill="FFFFFF"/>
        <w:autoSpaceDE w:val="0"/>
        <w:ind w:firstLine="540"/>
        <w:jc w:val="both"/>
      </w:pPr>
      <w: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обучающиеся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AD1CE2" w:rsidRDefault="00AD1CE2" w:rsidP="00AD1CE2">
      <w:pPr>
        <w:shd w:val="clear" w:color="auto" w:fill="FFFFFF"/>
        <w:autoSpaceDE w:val="0"/>
        <w:ind w:firstLine="540"/>
        <w:jc w:val="both"/>
      </w:pPr>
      <w: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softHyphen/>
        <w:t>ведения и сопереживать ему.</w:t>
      </w:r>
    </w:p>
    <w:p w:rsidR="00AD1CE2" w:rsidRDefault="00AD1CE2" w:rsidP="00AD1CE2">
      <w:pPr>
        <w:shd w:val="clear" w:color="auto" w:fill="FFFFFF"/>
        <w:autoSpaceDE w:val="0"/>
        <w:ind w:firstLine="540"/>
        <w:jc w:val="both"/>
      </w:pPr>
      <w:r>
        <w:t>Дети осваивают разные виды пересказов художественного текста: подробный (с использованием образных слов и выра</w:t>
      </w:r>
      <w:r>
        <w:softHyphen/>
        <w:t>жений), выборочный и краткий (передача основных мыслей).</w:t>
      </w:r>
    </w:p>
    <w:p w:rsidR="00AD1CE2" w:rsidRDefault="00AD1CE2" w:rsidP="00AD1CE2">
      <w:pPr>
        <w:shd w:val="clear" w:color="auto" w:fill="FFFFFF"/>
        <w:autoSpaceDE w:val="0"/>
        <w:ind w:firstLine="540"/>
        <w:jc w:val="both"/>
      </w:pPr>
      <w:r>
        <w:t>На основе чтения и анализа прочитанного текста обучающиеся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AD1CE2" w:rsidRDefault="00AD1CE2" w:rsidP="00AD1CE2">
      <w:pPr>
        <w:shd w:val="clear" w:color="auto" w:fill="FFFFFF"/>
        <w:autoSpaceDE w:val="0"/>
        <w:ind w:firstLine="540"/>
        <w:jc w:val="both"/>
        <w:rPr>
          <w:b/>
        </w:rPr>
      </w:pPr>
      <w:r>
        <w:t xml:space="preserve">Раздел </w:t>
      </w:r>
      <w:r>
        <w:rPr>
          <w:b/>
          <w:bCs/>
        </w:rPr>
        <w:t xml:space="preserve">«Опыт творческой деятельности» </w:t>
      </w:r>
      <w:r>
        <w:t>раскрывает при</w:t>
      </w:r>
      <w:r>
        <w:softHyphen/>
        <w:t>ёмы и способы деятельности, которые помогут обучающимся адек</w:t>
      </w:r>
      <w:r>
        <w:softHyphen/>
        <w:t xml:space="preserve">ватно воспринимать художественное </w:t>
      </w:r>
      <w:r>
        <w:lastRenderedPageBreak/>
        <w:t>произведение и проявлять собственные творческие способности. При работе с художе</w:t>
      </w:r>
      <w:r>
        <w:softHyphen/>
        <w:t>ственным текстом (со словом) используется жизненный, кон</w:t>
      </w:r>
      <w:r>
        <w:softHyphen/>
        <w:t>кретно-чувственный опыт ребёнка и активизируются образные представления, возникающие у него в процессе чтения, разви</w:t>
      </w:r>
      <w: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softHyphen/>
        <w:t>ственно-эстетического отношения к действительности. Обучающие</w:t>
      </w:r>
      <w: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softHyphen/>
        <w:t>шут изложения и сочинения, сочиняют стихи и сказки, у них развивается интерес к литературному творчеству писателей, соз</w:t>
      </w:r>
      <w:r>
        <w:softHyphen/>
        <w:t>дателей произведений словесного искусства.</w:t>
      </w:r>
    </w:p>
    <w:p w:rsidR="00AD1CE2" w:rsidRDefault="00AD1CE2" w:rsidP="00AD1CE2">
      <w:pPr>
        <w:pStyle w:val="af"/>
        <w:spacing w:after="0"/>
        <w:ind w:left="708"/>
        <w:jc w:val="center"/>
        <w:rPr>
          <w:rFonts w:ascii="Times New Roman" w:hAnsi="Times New Roman" w:cs="Times New Roman"/>
          <w:b/>
          <w:sz w:val="24"/>
          <w:szCs w:val="24"/>
        </w:rPr>
      </w:pPr>
    </w:p>
    <w:p w:rsidR="00AD1CE2" w:rsidRDefault="00AD1CE2" w:rsidP="00AD1CE2">
      <w:pPr>
        <w:pStyle w:val="af"/>
        <w:spacing w:after="0"/>
        <w:ind w:left="708"/>
        <w:jc w:val="center"/>
        <w:rPr>
          <w:color w:val="000000"/>
          <w:sz w:val="24"/>
          <w:szCs w:val="24"/>
        </w:rPr>
      </w:pPr>
      <w:r>
        <w:rPr>
          <w:rFonts w:ascii="Times New Roman" w:hAnsi="Times New Roman" w:cs="Times New Roman"/>
          <w:b/>
          <w:sz w:val="24"/>
          <w:szCs w:val="24"/>
        </w:rPr>
        <w:t>Место предмета в учебном плане</w:t>
      </w:r>
    </w:p>
    <w:p w:rsidR="00AD1CE2" w:rsidRDefault="00AD1CE2" w:rsidP="00AD1CE2">
      <w:pPr>
        <w:shd w:val="clear" w:color="auto" w:fill="FFFFFF"/>
        <w:autoSpaceDE w:val="0"/>
        <w:ind w:firstLine="708"/>
        <w:jc w:val="both"/>
        <w:rPr>
          <w:color w:val="000000"/>
        </w:rPr>
      </w:pPr>
      <w:r>
        <w:rPr>
          <w:color w:val="000000"/>
        </w:rPr>
        <w:t>Курс «Литературное чтение» рассчитан на 448ч. В 1 классе на изучение литературного чтения отводится 40ч (4ч в неделю, 10 учебных недель), во 2-4 классах на изучение литературного чтения отводится 136 ч (4 ч в неде</w:t>
      </w:r>
      <w:r>
        <w:rPr>
          <w:color w:val="000000"/>
        </w:rPr>
        <w:softHyphen/>
        <w:t>лю, 34 учебных недель)</w:t>
      </w:r>
    </w:p>
    <w:p w:rsidR="00AD1CE2" w:rsidRDefault="00AD1CE2" w:rsidP="00AD1CE2">
      <w:pPr>
        <w:pStyle w:val="af"/>
        <w:spacing w:after="0" w:line="240" w:lineRule="auto"/>
        <w:ind w:left="0"/>
        <w:rPr>
          <w:rFonts w:ascii="Times New Roman" w:hAnsi="Times New Roman" w:cs="Times New Roman"/>
          <w:color w:val="000000"/>
          <w:spacing w:val="-3"/>
          <w:sz w:val="24"/>
          <w:szCs w:val="24"/>
        </w:rPr>
      </w:pPr>
    </w:p>
    <w:p w:rsidR="00AD1CE2" w:rsidRDefault="00AD1CE2" w:rsidP="00AD1CE2">
      <w:pPr>
        <w:pStyle w:val="af"/>
        <w:spacing w:after="0" w:line="240" w:lineRule="auto"/>
        <w:ind w:left="708"/>
        <w:jc w:val="center"/>
        <w:rPr>
          <w:rFonts w:ascii="Times New Roman" w:hAnsi="Times New Roman" w:cs="Times New Roman"/>
          <w:color w:val="000000"/>
          <w:spacing w:val="-3"/>
          <w:sz w:val="24"/>
          <w:szCs w:val="24"/>
        </w:rPr>
      </w:pPr>
      <w:r>
        <w:rPr>
          <w:rFonts w:ascii="Times New Roman" w:hAnsi="Times New Roman" w:cs="Times New Roman"/>
          <w:b/>
          <w:color w:val="000000"/>
          <w:spacing w:val="-3"/>
          <w:sz w:val="24"/>
          <w:szCs w:val="24"/>
        </w:rPr>
        <w:t>Ценностные ориентиры содержания учебного предмета</w:t>
      </w:r>
    </w:p>
    <w:p w:rsidR="00AD1CE2" w:rsidRDefault="00AD1CE2" w:rsidP="00AD1CE2">
      <w:pPr>
        <w:pStyle w:val="af"/>
        <w:spacing w:after="0" w:line="240" w:lineRule="auto"/>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Одним из результатов обучения</w:t>
      </w:r>
      <w:r>
        <w:rPr>
          <w:rFonts w:ascii="Times New Roman" w:hAnsi="Times New Roman" w:cs="Times New Roman"/>
          <w:b/>
          <w:color w:val="000000"/>
          <w:spacing w:val="-3"/>
          <w:sz w:val="24"/>
          <w:szCs w:val="24"/>
        </w:rPr>
        <w:t xml:space="preserve"> </w:t>
      </w:r>
      <w:r>
        <w:rPr>
          <w:rFonts w:ascii="Times New Roman" w:hAnsi="Times New Roman" w:cs="Times New Roman"/>
          <w:color w:val="000000"/>
          <w:spacing w:val="-3"/>
          <w:sz w:val="24"/>
          <w:szCs w:val="24"/>
        </w:rPr>
        <w:t xml:space="preserve">литературному чтению является осмысление и </w:t>
      </w:r>
    </w:p>
    <w:p w:rsidR="00AD1CE2" w:rsidRDefault="00AD1CE2" w:rsidP="00AD1CE2">
      <w:pPr>
        <w:pStyle w:val="af"/>
        <w:spacing w:after="0" w:line="240" w:lineRule="auto"/>
        <w:ind w:left="0"/>
        <w:jc w:val="both"/>
        <w:rPr>
          <w:color w:val="000000"/>
          <w:spacing w:val="-3"/>
          <w:sz w:val="24"/>
          <w:szCs w:val="24"/>
        </w:rPr>
      </w:pPr>
      <w:r>
        <w:rPr>
          <w:rFonts w:ascii="Times New Roman" w:hAnsi="Times New Roman" w:cs="Times New Roman"/>
          <w:color w:val="000000"/>
          <w:spacing w:val="-3"/>
          <w:sz w:val="24"/>
          <w:szCs w:val="24"/>
        </w:rPr>
        <w:t>интериоризация (присвоение) обучающимися системы ценностей.</w:t>
      </w:r>
    </w:p>
    <w:p w:rsidR="00AD1CE2" w:rsidRDefault="00AD1CE2" w:rsidP="00AD1CE2">
      <w:pPr>
        <w:jc w:val="both"/>
        <w:rPr>
          <w:b/>
        </w:rPr>
      </w:pPr>
      <w:r>
        <w:rPr>
          <w:color w:val="000000"/>
          <w:spacing w:val="-3"/>
        </w:rPr>
        <w:tab/>
      </w:r>
      <w:r>
        <w:rPr>
          <w:b/>
        </w:rPr>
        <w:t>Ценность жизни –</w:t>
      </w:r>
      <w:r>
        <w:t xml:space="preserve"> признание человеческой жизни величайшей ценностью, что реализуется в отношении к другим людям и к природе.</w:t>
      </w:r>
    </w:p>
    <w:p w:rsidR="00AD1CE2" w:rsidRDefault="00AD1CE2" w:rsidP="00AD1CE2">
      <w:pPr>
        <w:pStyle w:val="af"/>
        <w:spacing w:after="0" w:line="240" w:lineRule="auto"/>
        <w:ind w:left="0" w:firstLine="709"/>
        <w:jc w:val="both"/>
        <w:rPr>
          <w:b/>
          <w:sz w:val="24"/>
          <w:szCs w:val="24"/>
        </w:rPr>
      </w:pPr>
      <w:r>
        <w:rPr>
          <w:rFonts w:ascii="Times New Roman" w:hAnsi="Times New Roman" w:cs="Times New Roman"/>
          <w:b/>
          <w:sz w:val="24"/>
          <w:szCs w:val="24"/>
        </w:rPr>
        <w:t>Ценность добра –</w:t>
      </w:r>
      <w:r>
        <w:rPr>
          <w:rFonts w:ascii="Times New Roman" w:hAnsi="Times New Roman" w:cs="Times New Roman"/>
          <w:sz w:val="24"/>
          <w:szCs w:val="24"/>
        </w:rPr>
        <w:t xml:space="preserve"> направленность на развитие и сохранение жизни через сострадание и милосердие как проявление любви, </w:t>
      </w:r>
      <w:r>
        <w:rPr>
          <w:rFonts w:ascii="Times New Roman" w:hAnsi="Times New Roman" w:cs="Times New Roman"/>
          <w:color w:val="000000"/>
          <w:spacing w:val="-3"/>
          <w:sz w:val="24"/>
          <w:szCs w:val="24"/>
        </w:rPr>
        <w:t>осознание постулатов нравственной жизни (будь милосерден, поступай так, как ты хотел бы, чтобы поступили с тобой)</w:t>
      </w:r>
      <w:r>
        <w:rPr>
          <w:rFonts w:ascii="Times New Roman" w:hAnsi="Times New Roman" w:cs="Times New Roman"/>
          <w:sz w:val="24"/>
          <w:szCs w:val="24"/>
        </w:rPr>
        <w:t>.</w:t>
      </w:r>
    </w:p>
    <w:p w:rsidR="00AD1CE2" w:rsidRDefault="00AD1CE2" w:rsidP="00AD1CE2">
      <w:pPr>
        <w:ind w:firstLine="709"/>
        <w:jc w:val="both"/>
        <w:rPr>
          <w:b/>
        </w:rPr>
      </w:pPr>
      <w:r>
        <w:rPr>
          <w:b/>
        </w:rPr>
        <w:t>Ценность свободы, чести и достоинства</w:t>
      </w:r>
      <w:r>
        <w:t xml:space="preserve"> как основа современных принципов и правил межличностных отношений.</w:t>
      </w:r>
    </w:p>
    <w:p w:rsidR="00AD1CE2" w:rsidRDefault="00AD1CE2" w:rsidP="00AD1CE2">
      <w:pPr>
        <w:ind w:firstLine="708"/>
        <w:jc w:val="both"/>
        <w:rPr>
          <w:b/>
        </w:rPr>
      </w:pPr>
      <w:r>
        <w:rPr>
          <w:b/>
        </w:rPr>
        <w:t>Ценность природы</w:t>
      </w:r>
      <w: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AD1CE2" w:rsidRDefault="00AD1CE2" w:rsidP="00AD1CE2">
      <w:pPr>
        <w:ind w:firstLine="708"/>
        <w:jc w:val="both"/>
        <w:rPr>
          <w:b/>
        </w:rPr>
      </w:pPr>
      <w:r>
        <w:rPr>
          <w:b/>
        </w:rPr>
        <w:t>Ценность красоты и гармонии –</w:t>
      </w:r>
      <w:r>
        <w:t xml:space="preserve"> основа эстетического воспитания через приобщение ребёнка к литературе как виду искусства. Это ценность стремления к гармонии, к идеалу.</w:t>
      </w:r>
    </w:p>
    <w:p w:rsidR="00AD1CE2" w:rsidRDefault="00AD1CE2" w:rsidP="00AD1CE2">
      <w:pPr>
        <w:ind w:firstLine="708"/>
        <w:jc w:val="both"/>
        <w:rPr>
          <w:b/>
        </w:rPr>
      </w:pPr>
      <w:r>
        <w:rPr>
          <w:b/>
        </w:rPr>
        <w:t>Ценность истины –</w:t>
      </w:r>
      <w:r>
        <w:t xml:space="preserve">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w:t>
      </w:r>
    </w:p>
    <w:p w:rsidR="00AD1CE2" w:rsidRDefault="00AD1CE2" w:rsidP="00AD1CE2">
      <w:pPr>
        <w:ind w:firstLine="708"/>
        <w:jc w:val="both"/>
        <w:rPr>
          <w:b/>
        </w:rPr>
      </w:pPr>
      <w:r>
        <w:rPr>
          <w:b/>
        </w:rPr>
        <w:t>Ценность семьи.</w:t>
      </w:r>
      <w:r>
        <w:t xml:space="preserve">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AD1CE2" w:rsidRDefault="00AD1CE2" w:rsidP="00AD1CE2">
      <w:pPr>
        <w:ind w:firstLine="708"/>
        <w:jc w:val="both"/>
        <w:rPr>
          <w:b/>
        </w:rPr>
      </w:pPr>
      <w:r>
        <w:rPr>
          <w:b/>
        </w:rPr>
        <w:t>Ценность труда и творчества.</w:t>
      </w:r>
      <w:r>
        <w:t xml:space="preserve">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AD1CE2" w:rsidRDefault="00AD1CE2" w:rsidP="00AD1CE2">
      <w:pPr>
        <w:ind w:firstLine="708"/>
        <w:jc w:val="both"/>
        <w:rPr>
          <w:b/>
        </w:rPr>
      </w:pPr>
      <w:r>
        <w:rPr>
          <w:b/>
        </w:rPr>
        <w:t>Ценность гражданственности –</w:t>
      </w:r>
      <w:r>
        <w:t xml:space="preserve">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AD1CE2" w:rsidRDefault="00AD1CE2" w:rsidP="00AD1CE2">
      <w:pPr>
        <w:ind w:firstLine="708"/>
        <w:jc w:val="both"/>
        <w:rPr>
          <w:b/>
        </w:rPr>
      </w:pPr>
      <w:r>
        <w:rPr>
          <w:b/>
        </w:rPr>
        <w:lastRenderedPageBreak/>
        <w:t>Ценность патриотизма.</w:t>
      </w:r>
      <w:r>
        <w:t xml:space="preserve"> Любовь к России, активный интерес к её прошлому и настоящему, готовность служить ей.</w:t>
      </w:r>
    </w:p>
    <w:p w:rsidR="00AD1CE2" w:rsidRDefault="00AD1CE2" w:rsidP="00AD1CE2">
      <w:pPr>
        <w:ind w:firstLine="708"/>
        <w:jc w:val="both"/>
        <w:rPr>
          <w:color w:val="000000"/>
          <w:spacing w:val="-3"/>
        </w:rPr>
      </w:pPr>
      <w:r>
        <w:rPr>
          <w:b/>
        </w:rPr>
        <w:t>Ценность человечества.</w:t>
      </w:r>
      <w:r>
        <w:t xml:space="preserve">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AD1CE2" w:rsidRDefault="00AD1CE2" w:rsidP="00AD1CE2">
      <w:pPr>
        <w:pStyle w:val="af"/>
        <w:spacing w:after="0" w:line="240" w:lineRule="auto"/>
        <w:ind w:left="0"/>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b/>
      </w:r>
      <w:r>
        <w:rPr>
          <w:rFonts w:ascii="Times New Roman" w:hAnsi="Times New Roman" w:cs="Times New Roman"/>
          <w:b/>
          <w:color w:val="000000"/>
          <w:spacing w:val="-3"/>
          <w:sz w:val="24"/>
          <w:szCs w:val="24"/>
        </w:rPr>
        <w:t xml:space="preserve">Ценность общения - </w:t>
      </w:r>
      <w:r>
        <w:rPr>
          <w:rFonts w:ascii="Times New Roman" w:hAnsi="Times New Roman" w:cs="Times New Roman"/>
          <w:color w:val="000000"/>
          <w:spacing w:val="-3"/>
          <w:sz w:val="24"/>
          <w:szCs w:val="24"/>
        </w:rPr>
        <w:t>понимание важности общения как значимой составляющей жизни общества, как одного из основополагающих элементов культуры.</w:t>
      </w:r>
    </w:p>
    <w:p w:rsidR="00AD1CE2" w:rsidRDefault="00AD1CE2" w:rsidP="00AD1CE2">
      <w:pPr>
        <w:pStyle w:val="ae"/>
        <w:spacing w:before="0" w:after="0"/>
        <w:ind w:firstLine="567"/>
        <w:jc w:val="both"/>
        <w:rPr>
          <w:b/>
          <w:lang w:eastAsia="ru-RU"/>
        </w:rPr>
      </w:pPr>
      <w:r>
        <w:rPr>
          <w:b/>
          <w:lang w:eastAsia="ru-RU"/>
        </w:rPr>
        <w:t>Результаты изучения курса</w:t>
      </w:r>
    </w:p>
    <w:p w:rsidR="00AD1CE2" w:rsidRDefault="00AD1CE2" w:rsidP="00AD1CE2">
      <w:pPr>
        <w:pStyle w:val="ae"/>
        <w:spacing w:before="0" w:after="0"/>
        <w:ind w:firstLine="567"/>
        <w:jc w:val="both"/>
        <w:rPr>
          <w:lang w:eastAsia="ru-RU"/>
        </w:rPr>
      </w:pPr>
      <w:r>
        <w:rPr>
          <w:lang w:eastAsia="ru-RU"/>
        </w:rPr>
        <w:t>Реализация программы обеспечивает достижение выпускни</w:t>
      </w:r>
      <w:r>
        <w:rPr>
          <w:lang w:eastAsia="ru-RU"/>
        </w:rPr>
        <w:softHyphen/>
        <w:t>ками начальной школы следующих личностных, метапредметных и предметных результатов.</w:t>
      </w:r>
    </w:p>
    <w:p w:rsidR="00AD1CE2" w:rsidRDefault="00AD1CE2" w:rsidP="00AD1CE2">
      <w:pPr>
        <w:pStyle w:val="ae"/>
        <w:spacing w:before="0" w:after="0"/>
        <w:ind w:firstLine="567"/>
        <w:jc w:val="both"/>
        <w:rPr>
          <w:b/>
          <w:lang w:eastAsia="ru-RU"/>
        </w:rPr>
      </w:pPr>
      <w:r>
        <w:rPr>
          <w:b/>
          <w:lang w:eastAsia="ru-RU"/>
        </w:rPr>
        <w:t>Личностные результаты:</w:t>
      </w:r>
    </w:p>
    <w:p w:rsidR="00AD1CE2" w:rsidRDefault="00AD1CE2" w:rsidP="00AD1CE2">
      <w:pPr>
        <w:pStyle w:val="ae"/>
        <w:spacing w:before="0" w:after="0"/>
        <w:ind w:firstLine="567"/>
        <w:jc w:val="both"/>
        <w:rPr>
          <w:lang w:eastAsia="ru-RU"/>
        </w:rPr>
      </w:pPr>
      <w:r>
        <w:rPr>
          <w:lang w:eastAsia="ru-RU"/>
        </w:rPr>
        <w:t>1) формирование чувства гордости за свою Родину, её исто</w:t>
      </w:r>
      <w:r>
        <w:rPr>
          <w:lang w:eastAsia="ru-RU"/>
        </w:rPr>
        <w:softHyphen/>
        <w:t>рию, российский народ, становление гуманистических и де</w:t>
      </w:r>
      <w:r>
        <w:rPr>
          <w:lang w:eastAsia="ru-RU"/>
        </w:rPr>
        <w:softHyphen/>
        <w:t>мократических ценностных ориентации многонационального российского общества;</w:t>
      </w:r>
    </w:p>
    <w:p w:rsidR="00AD1CE2" w:rsidRDefault="00AD1CE2" w:rsidP="00AD1CE2">
      <w:pPr>
        <w:pStyle w:val="ae"/>
        <w:spacing w:before="0" w:after="0"/>
        <w:ind w:firstLine="567"/>
        <w:jc w:val="both"/>
        <w:rPr>
          <w:lang w:eastAsia="ru-RU"/>
        </w:rPr>
      </w:pPr>
      <w:r>
        <w:rPr>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AD1CE2" w:rsidRDefault="00AD1CE2" w:rsidP="00AD1CE2">
      <w:pPr>
        <w:pStyle w:val="ae"/>
        <w:spacing w:before="0" w:after="0"/>
        <w:ind w:firstLine="567"/>
        <w:jc w:val="both"/>
        <w:rPr>
          <w:lang w:eastAsia="ru-RU"/>
        </w:rPr>
      </w:pPr>
      <w:r>
        <w:rPr>
          <w:lang w:eastAsia="ru-RU"/>
        </w:rPr>
        <w:t>3) воспитание художественно-эстетического вкуса, эстетиче</w:t>
      </w:r>
      <w:r>
        <w:rPr>
          <w:lang w:eastAsia="ru-RU"/>
        </w:rPr>
        <w:softHyphen/>
        <w:t>ских потребностей, ценностей и чувств на основе опыта слу</w:t>
      </w:r>
      <w:r>
        <w:rPr>
          <w:lang w:eastAsia="ru-RU"/>
        </w:rPr>
        <w:softHyphen/>
        <w:t>шания и заучивания наизусть произведений художественной литературы;</w:t>
      </w:r>
    </w:p>
    <w:p w:rsidR="00AD1CE2" w:rsidRDefault="00AD1CE2" w:rsidP="00AD1CE2">
      <w:pPr>
        <w:pStyle w:val="ae"/>
        <w:spacing w:before="0" w:after="0"/>
        <w:ind w:firstLine="567"/>
        <w:jc w:val="both"/>
        <w:rPr>
          <w:lang w:eastAsia="ru-RU"/>
        </w:rPr>
      </w:pPr>
      <w:r>
        <w:rPr>
          <w:lang w:eastAsia="ru-RU"/>
        </w:rPr>
        <w:t>4) развитие этических чувств, доброжелательности и эмо</w:t>
      </w:r>
      <w:r>
        <w:rPr>
          <w:lang w:eastAsia="ru-RU"/>
        </w:rPr>
        <w:softHyphen/>
        <w:t>ционально-нравственной отзывчивости, понимания и сопере</w:t>
      </w:r>
      <w:r>
        <w:rPr>
          <w:lang w:eastAsia="ru-RU"/>
        </w:rPr>
        <w:softHyphen/>
        <w:t>живания чувствам других людей;</w:t>
      </w:r>
    </w:p>
    <w:p w:rsidR="00AD1CE2" w:rsidRDefault="00AD1CE2" w:rsidP="00AD1CE2">
      <w:pPr>
        <w:pStyle w:val="ae"/>
        <w:spacing w:before="0" w:after="0"/>
        <w:ind w:firstLine="567"/>
        <w:jc w:val="both"/>
        <w:rPr>
          <w:lang w:eastAsia="ru-RU"/>
        </w:rPr>
      </w:pPr>
      <w:r>
        <w:rPr>
          <w:lang w:eastAsia="ru-RU"/>
        </w:rPr>
        <w:t>5) формирование уважительного отношения к иному мне</w:t>
      </w:r>
      <w:r>
        <w:rPr>
          <w:lang w:eastAsia="ru-RU"/>
        </w:rPr>
        <w:softHyphen/>
        <w:t>нию, истории и культуре других народов, выработка умения тер</w:t>
      </w:r>
      <w:r>
        <w:rPr>
          <w:lang w:eastAsia="ru-RU"/>
        </w:rPr>
        <w:softHyphen/>
        <w:t>пимо относиться к людям иной национальной принадлежности;</w:t>
      </w:r>
    </w:p>
    <w:p w:rsidR="00AD1CE2" w:rsidRDefault="00AD1CE2" w:rsidP="00AD1CE2">
      <w:pPr>
        <w:pStyle w:val="ae"/>
        <w:spacing w:before="0" w:after="0"/>
        <w:ind w:firstLine="567"/>
        <w:jc w:val="both"/>
        <w:rPr>
          <w:lang w:eastAsia="ru-RU"/>
        </w:rPr>
      </w:pPr>
      <w:r>
        <w:rPr>
          <w:lang w:eastAsia="ru-RU"/>
        </w:rPr>
        <w:t xml:space="preserve">6) овладение начальными навыками адаптации к школе, к школьному коллективу; </w:t>
      </w:r>
    </w:p>
    <w:p w:rsidR="00AD1CE2" w:rsidRDefault="00AD1CE2" w:rsidP="00AD1CE2">
      <w:pPr>
        <w:pStyle w:val="ae"/>
        <w:spacing w:before="0" w:after="0"/>
        <w:ind w:firstLine="567"/>
        <w:jc w:val="both"/>
        <w:rPr>
          <w:lang w:eastAsia="ru-RU"/>
        </w:rPr>
      </w:pPr>
      <w:r>
        <w:rPr>
          <w:lang w:eastAsia="ru-RU"/>
        </w:rPr>
        <w:t>7) принятие и освоение социальной роли обучающегося, развитие мотивов учебной деятельности и формирование лич</w:t>
      </w:r>
      <w:r>
        <w:rPr>
          <w:lang w:eastAsia="ru-RU"/>
        </w:rPr>
        <w:softHyphen/>
        <w:t>ностного смысла учения;</w:t>
      </w:r>
    </w:p>
    <w:p w:rsidR="00AD1CE2" w:rsidRDefault="00AD1CE2" w:rsidP="00AD1CE2">
      <w:pPr>
        <w:pStyle w:val="ae"/>
        <w:spacing w:before="0" w:after="0"/>
        <w:ind w:firstLine="567"/>
        <w:jc w:val="both"/>
        <w:rPr>
          <w:lang w:eastAsia="ru-RU"/>
        </w:rPr>
      </w:pPr>
      <w:r>
        <w:rPr>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AD1CE2" w:rsidRDefault="00AD1CE2" w:rsidP="00AD1CE2">
      <w:pPr>
        <w:pStyle w:val="ae"/>
        <w:spacing w:before="0" w:after="0"/>
        <w:ind w:firstLine="567"/>
        <w:jc w:val="both"/>
        <w:rPr>
          <w:lang w:eastAsia="ru-RU"/>
        </w:rPr>
      </w:pPr>
      <w:r>
        <w:rPr>
          <w:lang w:eastAsia="ru-RU"/>
        </w:rPr>
        <w:t>9) развитие навыков сотрудничества со взрослыми и сверст</w:t>
      </w:r>
      <w:r>
        <w:rPr>
          <w:lang w:eastAsia="ru-RU"/>
        </w:rPr>
        <w:softHyphen/>
        <w:t>никами в разных социальных ситуациях, умения избегать кон</w:t>
      </w:r>
      <w:r>
        <w:rPr>
          <w:lang w:eastAsia="ru-RU"/>
        </w:rPr>
        <w:softHyphen/>
        <w:t>фликтов и находить выходы из спорных ситуаций, умения срав</w:t>
      </w:r>
      <w:r>
        <w:rPr>
          <w:lang w:eastAsia="ru-RU"/>
        </w:rPr>
        <w:softHyphen/>
        <w:t>нивать поступки героев литературных произведений со своими собственными поступками, осмысливать поступки героев;</w:t>
      </w:r>
    </w:p>
    <w:p w:rsidR="00AD1CE2" w:rsidRDefault="00AD1CE2" w:rsidP="00AD1CE2">
      <w:pPr>
        <w:pStyle w:val="ae"/>
        <w:spacing w:before="0" w:after="0"/>
        <w:ind w:firstLine="567"/>
        <w:jc w:val="both"/>
        <w:rPr>
          <w:lang w:eastAsia="ru-RU"/>
        </w:rPr>
      </w:pPr>
      <w:r>
        <w:rPr>
          <w:lang w:eastAsia="ru-RU"/>
        </w:rPr>
        <w:t>10) наличие мотивации к творческому труду и бережному отношению к материальным и духовным ценностям, формиро</w:t>
      </w:r>
      <w:r>
        <w:rPr>
          <w:lang w:eastAsia="ru-RU"/>
        </w:rPr>
        <w:softHyphen/>
        <w:t>вание установки на безопасный, здоровый образ жизни.</w:t>
      </w:r>
    </w:p>
    <w:p w:rsidR="00AD1CE2" w:rsidRDefault="00AD1CE2" w:rsidP="00AD1CE2">
      <w:pPr>
        <w:pStyle w:val="ae"/>
        <w:spacing w:before="0" w:after="0"/>
        <w:ind w:firstLine="567"/>
        <w:jc w:val="both"/>
        <w:rPr>
          <w:b/>
          <w:lang w:eastAsia="ru-RU"/>
        </w:rPr>
      </w:pPr>
      <w:r>
        <w:rPr>
          <w:b/>
          <w:lang w:eastAsia="ru-RU"/>
        </w:rPr>
        <w:t>Метапредметные результаты:</w:t>
      </w:r>
    </w:p>
    <w:p w:rsidR="00AD1CE2" w:rsidRDefault="00AD1CE2" w:rsidP="00AD1CE2">
      <w:pPr>
        <w:pStyle w:val="ae"/>
        <w:spacing w:before="0" w:after="0"/>
        <w:ind w:firstLine="567"/>
        <w:jc w:val="both"/>
        <w:rPr>
          <w:lang w:eastAsia="ru-RU"/>
        </w:rPr>
      </w:pPr>
      <w:r>
        <w:rPr>
          <w:lang w:eastAsia="ru-RU"/>
        </w:rPr>
        <w:t>1) овладение способностью принимать и сохранять цели и задачи учебной деятельности, поиска средств её осуществления;</w:t>
      </w:r>
    </w:p>
    <w:p w:rsidR="00AD1CE2" w:rsidRDefault="00AD1CE2" w:rsidP="00AD1CE2">
      <w:pPr>
        <w:pStyle w:val="ae"/>
        <w:spacing w:before="0" w:after="0"/>
        <w:ind w:firstLine="567"/>
        <w:jc w:val="both"/>
        <w:rPr>
          <w:lang w:eastAsia="ru-RU"/>
        </w:rPr>
      </w:pPr>
      <w:r>
        <w:rPr>
          <w:lang w:eastAsia="ru-RU"/>
        </w:rPr>
        <w:t>2) освоение способами решения проблем творческого и по</w:t>
      </w:r>
      <w:r>
        <w:rPr>
          <w:lang w:eastAsia="ru-RU"/>
        </w:rPr>
        <w:softHyphen/>
        <w:t>искового характера;</w:t>
      </w:r>
    </w:p>
    <w:p w:rsidR="00AD1CE2" w:rsidRDefault="00AD1CE2" w:rsidP="00AD1CE2">
      <w:pPr>
        <w:pStyle w:val="ae"/>
        <w:spacing w:before="0" w:after="0"/>
        <w:ind w:firstLine="567"/>
        <w:jc w:val="both"/>
        <w:rPr>
          <w:lang w:eastAsia="ru-RU"/>
        </w:rPr>
      </w:pPr>
      <w:r>
        <w:rPr>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Pr>
          <w:lang w:eastAsia="ru-RU"/>
        </w:rPr>
        <w:softHyphen/>
        <w:t>фективные способы достижения результата;</w:t>
      </w:r>
    </w:p>
    <w:p w:rsidR="00AD1CE2" w:rsidRDefault="00AD1CE2" w:rsidP="00AD1CE2">
      <w:pPr>
        <w:pStyle w:val="ae"/>
        <w:spacing w:before="0" w:after="0"/>
        <w:ind w:firstLine="567"/>
        <w:jc w:val="both"/>
        <w:rPr>
          <w:lang w:eastAsia="ru-RU"/>
        </w:rPr>
      </w:pPr>
      <w:r>
        <w:rPr>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D1CE2" w:rsidRDefault="00AD1CE2" w:rsidP="00AD1CE2">
      <w:pPr>
        <w:pStyle w:val="ae"/>
        <w:spacing w:before="0" w:after="0"/>
        <w:ind w:firstLine="567"/>
        <w:jc w:val="both"/>
        <w:rPr>
          <w:lang w:eastAsia="ru-RU"/>
        </w:rPr>
      </w:pPr>
      <w:r>
        <w:rPr>
          <w:lang w:eastAsia="ru-RU"/>
        </w:rPr>
        <w:t>5) использование знаково-символических средств представ</w:t>
      </w:r>
      <w:r>
        <w:rPr>
          <w:lang w:eastAsia="ru-RU"/>
        </w:rPr>
        <w:softHyphen/>
        <w:t>ления информации о книгах;</w:t>
      </w:r>
    </w:p>
    <w:p w:rsidR="00AD1CE2" w:rsidRDefault="00AD1CE2" w:rsidP="00AD1CE2">
      <w:pPr>
        <w:pStyle w:val="ae"/>
        <w:spacing w:before="0" w:after="0"/>
        <w:ind w:firstLine="567"/>
        <w:jc w:val="both"/>
        <w:rPr>
          <w:lang w:eastAsia="ru-RU"/>
        </w:rPr>
      </w:pPr>
      <w:r>
        <w:rPr>
          <w:lang w:eastAsia="ru-RU"/>
        </w:rPr>
        <w:t>6) активное использование речевых средств для решения коммуникативных и познавательных задач;</w:t>
      </w:r>
    </w:p>
    <w:p w:rsidR="00AD1CE2" w:rsidRDefault="00AD1CE2" w:rsidP="00AD1CE2">
      <w:pPr>
        <w:pStyle w:val="ae"/>
        <w:spacing w:before="0" w:after="0"/>
        <w:ind w:firstLine="567"/>
        <w:jc w:val="both"/>
        <w:rPr>
          <w:lang w:eastAsia="ru-RU"/>
        </w:rPr>
      </w:pPr>
      <w:r>
        <w:rPr>
          <w:lang w:eastAsia="ru-RU"/>
        </w:rPr>
        <w:t>7) использование различных способов поиска учебной ин</w:t>
      </w:r>
      <w:r>
        <w:rPr>
          <w:lang w:eastAsia="ru-RU"/>
        </w:rPr>
        <w:softHyphen/>
        <w:t>формации в справочниках, словарях, энциклопедиях и интер</w:t>
      </w:r>
      <w:r>
        <w:rPr>
          <w:lang w:eastAsia="ru-RU"/>
        </w:rPr>
        <w:softHyphen/>
        <w:t>претации информации в соответствии с коммуникативными и познавательными задачами;</w:t>
      </w:r>
    </w:p>
    <w:p w:rsidR="00AD1CE2" w:rsidRDefault="00AD1CE2" w:rsidP="00AD1CE2">
      <w:pPr>
        <w:pStyle w:val="ae"/>
        <w:spacing w:before="0" w:after="0"/>
        <w:ind w:firstLine="567"/>
        <w:jc w:val="both"/>
        <w:rPr>
          <w:lang w:eastAsia="ru-RU"/>
        </w:rPr>
      </w:pPr>
      <w:r>
        <w:rPr>
          <w:lang w:eastAsia="ru-RU"/>
        </w:rPr>
        <w:lastRenderedPageBreak/>
        <w:t>8) овладение навыками смыслового чтения текстов в соот</w:t>
      </w:r>
      <w:r>
        <w:rPr>
          <w:lang w:eastAsia="ru-RU"/>
        </w:rPr>
        <w:softHyphen/>
        <w:t>ветствии с целями и задачами, осознанного построения речевого высказывания в соответствии с задачами коммуникации и со</w:t>
      </w:r>
      <w:r>
        <w:rPr>
          <w:lang w:eastAsia="ru-RU"/>
        </w:rPr>
        <w:softHyphen/>
        <w:t>ставления текстов в устной и письменной формах;</w:t>
      </w:r>
    </w:p>
    <w:p w:rsidR="00AD1CE2" w:rsidRDefault="00AD1CE2" w:rsidP="00AD1CE2">
      <w:pPr>
        <w:pStyle w:val="ae"/>
        <w:spacing w:before="0" w:after="0"/>
        <w:ind w:firstLine="567"/>
        <w:jc w:val="both"/>
        <w:rPr>
          <w:lang w:eastAsia="ru-RU"/>
        </w:rPr>
      </w:pPr>
      <w:r>
        <w:rPr>
          <w:lang w:eastAsia="ru-RU"/>
        </w:rPr>
        <w:t>9) овладение логическими действиями сравнения, анализа, синтеза, обобщения, классификации по родовидовым призна</w:t>
      </w:r>
      <w:r>
        <w:rPr>
          <w:lang w:eastAsia="ru-RU"/>
        </w:rPr>
        <w:softHyphen/>
        <w:t>кам, установления причинно-следственных связей, построения рассуждений;</w:t>
      </w:r>
    </w:p>
    <w:p w:rsidR="00AD1CE2" w:rsidRDefault="00AD1CE2" w:rsidP="00AD1CE2">
      <w:pPr>
        <w:pStyle w:val="ae"/>
        <w:spacing w:before="0" w:after="0"/>
        <w:ind w:firstLine="567"/>
        <w:jc w:val="both"/>
        <w:rPr>
          <w:lang w:eastAsia="ru-RU"/>
        </w:rPr>
      </w:pPr>
      <w:r>
        <w:rPr>
          <w:lang w:eastAsia="ru-RU"/>
        </w:rPr>
        <w:t>10) готовность слушать собеседника и вести диалог, при</w:t>
      </w:r>
      <w:r>
        <w:rPr>
          <w:lang w:eastAsia="ru-RU"/>
        </w:rPr>
        <w:softHyphen/>
        <w:t>знавать различные точки зрения и право каждого иметь и излагать своё мнение и аргументировать свою точку зрения и</w:t>
      </w:r>
      <w:r>
        <w:rPr>
          <w:vertAlign w:val="superscript"/>
          <w:lang w:eastAsia="ru-RU"/>
        </w:rPr>
        <w:t xml:space="preserve"> </w:t>
      </w:r>
      <w:r>
        <w:rPr>
          <w:lang w:eastAsia="ru-RU"/>
        </w:rPr>
        <w:t>оценку событий;</w:t>
      </w:r>
    </w:p>
    <w:p w:rsidR="00AD1CE2" w:rsidRDefault="00AD1CE2" w:rsidP="00AD1CE2">
      <w:pPr>
        <w:pStyle w:val="ae"/>
        <w:spacing w:before="0" w:after="0"/>
        <w:ind w:firstLine="567"/>
        <w:jc w:val="both"/>
        <w:rPr>
          <w:lang w:eastAsia="ru-RU"/>
        </w:rPr>
      </w:pPr>
      <w:r>
        <w:rPr>
          <w:lang w:eastAsia="ru-RU"/>
        </w:rPr>
        <w:t>11) умение договариваться о распределении ролей в совмест</w:t>
      </w:r>
      <w:r>
        <w:rPr>
          <w:lang w:eastAsia="ru-RU"/>
        </w:rPr>
        <w:softHyphen/>
        <w:t>ной деятельности, осуществлять взаимный контроль в совмест</w:t>
      </w:r>
      <w:r>
        <w:rPr>
          <w:lang w:eastAsia="ru-RU"/>
        </w:rPr>
        <w:softHyphen/>
        <w:t>ной деятельности, общей цели и путей её достижения, осмыс</w:t>
      </w:r>
      <w:r>
        <w:rPr>
          <w:lang w:eastAsia="ru-RU"/>
        </w:rPr>
        <w:softHyphen/>
        <w:t>ливать собственное поведение и поведение окружающих;</w:t>
      </w:r>
    </w:p>
    <w:p w:rsidR="00AD1CE2" w:rsidRDefault="00AD1CE2" w:rsidP="00AD1CE2">
      <w:pPr>
        <w:pStyle w:val="ae"/>
        <w:spacing w:before="0" w:after="0"/>
        <w:ind w:firstLine="567"/>
        <w:jc w:val="both"/>
        <w:rPr>
          <w:lang w:eastAsia="ru-RU"/>
        </w:rPr>
      </w:pPr>
      <w:r>
        <w:rPr>
          <w:lang w:eastAsia="ru-RU"/>
        </w:rPr>
        <w:t>12) готовность конструктивно разрешать конфликты посред</w:t>
      </w:r>
      <w:r>
        <w:rPr>
          <w:lang w:eastAsia="ru-RU"/>
        </w:rPr>
        <w:softHyphen/>
        <w:t>ством учёта интересов сторон и сотрудничества.</w:t>
      </w:r>
    </w:p>
    <w:p w:rsidR="00AD1CE2" w:rsidRDefault="00AD1CE2" w:rsidP="00AD1CE2">
      <w:pPr>
        <w:pStyle w:val="ae"/>
        <w:spacing w:before="0" w:after="0"/>
        <w:ind w:firstLine="567"/>
        <w:rPr>
          <w:b/>
          <w:lang w:eastAsia="ru-RU"/>
        </w:rPr>
      </w:pPr>
      <w:r>
        <w:rPr>
          <w:b/>
          <w:lang w:eastAsia="ru-RU"/>
        </w:rPr>
        <w:t>Предметные результаты:</w:t>
      </w:r>
    </w:p>
    <w:p w:rsidR="00AD1CE2" w:rsidRDefault="00AD1CE2" w:rsidP="00AD1CE2">
      <w:pPr>
        <w:pStyle w:val="ae"/>
        <w:spacing w:before="0" w:after="0"/>
        <w:ind w:firstLine="567"/>
        <w:jc w:val="both"/>
        <w:rPr>
          <w:lang w:eastAsia="ru-RU"/>
        </w:rPr>
      </w:pPr>
      <w:r>
        <w:rPr>
          <w:lang w:eastAsia="ru-RU"/>
        </w:rPr>
        <w:t>1) понимание литературы как явления национальной и ми</w:t>
      </w:r>
      <w:r>
        <w:rPr>
          <w:lang w:eastAsia="ru-RU"/>
        </w:rPr>
        <w:softHyphen/>
        <w:t>ровой культуры, средства сохранения и передачи нравственных ценностей и традиций;</w:t>
      </w:r>
    </w:p>
    <w:p w:rsidR="00AD1CE2" w:rsidRDefault="00AD1CE2" w:rsidP="00AD1CE2">
      <w:pPr>
        <w:pStyle w:val="ae"/>
        <w:spacing w:before="0" w:after="0"/>
        <w:ind w:firstLine="567"/>
        <w:jc w:val="both"/>
        <w:rPr>
          <w:lang w:eastAsia="ru-RU"/>
        </w:rPr>
      </w:pPr>
      <w:r>
        <w:rPr>
          <w:lang w:eastAsia="ru-RU"/>
        </w:rPr>
        <w:t>2) осознание значимости чтения для личного развития; фор</w:t>
      </w:r>
      <w:r>
        <w:rPr>
          <w:lang w:eastAsia="ru-RU"/>
        </w:rPr>
        <w:softHyphen/>
        <w:t>мирование представлений о Родине и её людях, окружающем мире, культуре, первоначальных этических представлений, по</w:t>
      </w:r>
      <w:r>
        <w:rPr>
          <w:lang w:eastAsia="ru-RU"/>
        </w:rPr>
        <w:softHyphen/>
        <w:t>нятий о добре и зле, дружбе, честности; формирование потреб</w:t>
      </w:r>
      <w:r>
        <w:rPr>
          <w:lang w:eastAsia="ru-RU"/>
        </w:rPr>
        <w:softHyphen/>
        <w:t>ности в систематическом чтении;</w:t>
      </w:r>
    </w:p>
    <w:p w:rsidR="00AD1CE2" w:rsidRDefault="00AD1CE2" w:rsidP="00AD1CE2">
      <w:pPr>
        <w:pStyle w:val="ae"/>
        <w:spacing w:before="0" w:after="0"/>
        <w:ind w:firstLine="567"/>
        <w:jc w:val="both"/>
        <w:rPr>
          <w:lang w:eastAsia="ru-RU"/>
        </w:rPr>
      </w:pPr>
      <w:r>
        <w:rPr>
          <w:lang w:eastAsia="ru-RU"/>
        </w:rPr>
        <w:t>3) достижение необходимого для продолжения образования уровня читательской компетентности, общего речевого разви</w:t>
      </w:r>
      <w:r>
        <w:rPr>
          <w:lang w:eastAsia="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Pr>
          <w:lang w:eastAsia="ru-RU"/>
        </w:rPr>
        <w:softHyphen/>
        <w:t>ведческих понятий;</w:t>
      </w:r>
    </w:p>
    <w:p w:rsidR="00AD1CE2" w:rsidRDefault="00AD1CE2" w:rsidP="00AD1CE2">
      <w:pPr>
        <w:pStyle w:val="ae"/>
        <w:spacing w:before="0" w:after="0"/>
        <w:ind w:firstLine="567"/>
        <w:jc w:val="both"/>
        <w:rPr>
          <w:lang w:eastAsia="ru-RU"/>
        </w:rPr>
      </w:pPr>
      <w:r>
        <w:rPr>
          <w:lang w:eastAsia="ru-RU"/>
        </w:rPr>
        <w:t>4) использование разных видов чтения (изучающее (смысло</w:t>
      </w:r>
      <w:r>
        <w:rPr>
          <w:lang w:eastAsia="ru-RU"/>
        </w:rPr>
        <w:softHyphen/>
        <w:t>вое), выборочное, поисковое); умение осознанно воспринимать и оценивать содержание и специфику различных текстов, уча</w:t>
      </w:r>
      <w:r>
        <w:rPr>
          <w:lang w:eastAsia="ru-RU"/>
        </w:rPr>
        <w:softHyphen/>
        <w:t>ствовать в их обсуждении, давать и обосновывать нравственную оценку поступков героев;</w:t>
      </w:r>
    </w:p>
    <w:p w:rsidR="00AD1CE2" w:rsidRDefault="00AD1CE2" w:rsidP="00AD1CE2">
      <w:pPr>
        <w:pStyle w:val="ae"/>
        <w:spacing w:before="0" w:after="0"/>
        <w:ind w:firstLine="567"/>
        <w:jc w:val="both"/>
        <w:rPr>
          <w:lang w:eastAsia="ru-RU"/>
        </w:rPr>
      </w:pPr>
      <w:r>
        <w:rPr>
          <w:lang w:eastAsia="ru-RU"/>
        </w:rPr>
        <w:t>5) умение самостоятельно выбирать интересующую литера</w:t>
      </w:r>
      <w:r>
        <w:rPr>
          <w:lang w:eastAsia="ru-RU"/>
        </w:rPr>
        <w:softHyphen/>
        <w:t>туру, пользоваться справочными источниками для понимания и получения дополнительной информации, составляя самосто</w:t>
      </w:r>
      <w:r>
        <w:rPr>
          <w:lang w:eastAsia="ru-RU"/>
        </w:rPr>
        <w:softHyphen/>
        <w:t>ятельно краткую аннотацию;</w:t>
      </w:r>
    </w:p>
    <w:p w:rsidR="00AD1CE2" w:rsidRDefault="00AD1CE2" w:rsidP="00AD1CE2">
      <w:pPr>
        <w:pStyle w:val="ae"/>
        <w:spacing w:before="0" w:after="0"/>
        <w:ind w:firstLine="567"/>
        <w:jc w:val="both"/>
        <w:rPr>
          <w:lang w:eastAsia="ru-RU"/>
        </w:rPr>
      </w:pPr>
      <w:r>
        <w:rPr>
          <w:lang w:eastAsia="ru-RU"/>
        </w:rPr>
        <w:t>6) умение использовать простейшие виды анализа различных текстов: устанавливать причинно-следственные связи и опре</w:t>
      </w:r>
      <w:r>
        <w:rPr>
          <w:lang w:eastAsia="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AD1CE2" w:rsidRDefault="00AD1CE2" w:rsidP="00AD1CE2">
      <w:pPr>
        <w:pStyle w:val="ae"/>
        <w:spacing w:before="0" w:after="0"/>
        <w:ind w:firstLine="567"/>
        <w:jc w:val="both"/>
        <w:rPr>
          <w:lang w:eastAsia="ru-RU"/>
        </w:rPr>
      </w:pPr>
      <w:r>
        <w:rPr>
          <w:lang w:eastAsia="ru-RU"/>
        </w:rPr>
        <w:t>7) умение работать с разными видами текстов, находить ха</w:t>
      </w:r>
      <w:r>
        <w:rPr>
          <w:lang w:eastAsia="ru-RU"/>
        </w:rPr>
        <w:softHyphen/>
        <w:t>рактерные особенности научно-познавательных, учебных и ху</w:t>
      </w:r>
      <w:r>
        <w:rPr>
          <w:lang w:eastAsia="ru-RU"/>
        </w:rPr>
        <w:softHyphen/>
        <w:t>дожественных произведений. На практическом уровне овладеть некоторыми видами письменной речи (повествование — созда</w:t>
      </w:r>
      <w:r>
        <w:rPr>
          <w:lang w:eastAsia="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AD1CE2" w:rsidRDefault="00AD1CE2" w:rsidP="00AD1CE2">
      <w:pPr>
        <w:pStyle w:val="ae"/>
        <w:spacing w:before="0" w:after="0"/>
        <w:ind w:firstLine="567"/>
        <w:jc w:val="both"/>
        <w:rPr>
          <w:lang w:eastAsia="ru-RU"/>
        </w:rPr>
      </w:pPr>
      <w:r>
        <w:rPr>
          <w:lang w:eastAsia="ru-RU"/>
        </w:rPr>
        <w:t>8) развитие художественно-творческих способностей, умение создавать собственный текст на основе художественного про</w:t>
      </w:r>
      <w:r>
        <w:rPr>
          <w:lang w:eastAsia="ru-RU"/>
        </w:rPr>
        <w:softHyphen/>
        <w:t>изведения, репродукции картин художников, по иллюстрациям, на основе личного опыта.</w:t>
      </w:r>
    </w:p>
    <w:p w:rsidR="00AD1CE2" w:rsidRDefault="00AD1CE2" w:rsidP="00AD1CE2">
      <w:pPr>
        <w:pStyle w:val="ae"/>
        <w:spacing w:before="0" w:after="0"/>
        <w:ind w:firstLine="567"/>
        <w:jc w:val="both"/>
        <w:rPr>
          <w:lang w:eastAsia="ru-RU"/>
        </w:rPr>
      </w:pPr>
    </w:p>
    <w:p w:rsidR="00AD1CE2" w:rsidRDefault="00AD1CE2" w:rsidP="00AD1CE2">
      <w:pPr>
        <w:pStyle w:val="ae"/>
        <w:spacing w:before="0" w:after="0"/>
        <w:ind w:firstLine="567"/>
        <w:jc w:val="both"/>
        <w:rPr>
          <w:lang w:eastAsia="ru-RU"/>
        </w:rPr>
      </w:pPr>
    </w:p>
    <w:p w:rsidR="00AD1CE2" w:rsidRDefault="00AD1CE2" w:rsidP="00AD1CE2">
      <w:pPr>
        <w:pStyle w:val="ae"/>
        <w:spacing w:before="0" w:after="0"/>
        <w:ind w:firstLine="567"/>
        <w:jc w:val="center"/>
        <w:rPr>
          <w:b/>
          <w:lang w:val="ru-RU" w:eastAsia="ru-RU"/>
        </w:rPr>
      </w:pPr>
      <w:r>
        <w:rPr>
          <w:b/>
          <w:lang w:eastAsia="ru-RU"/>
        </w:rPr>
        <w:t>СОДЕРЖАНИЕ КУРСА</w:t>
      </w:r>
    </w:p>
    <w:p w:rsidR="00AD1CE2" w:rsidRDefault="00AD1CE2" w:rsidP="00AD1CE2">
      <w:pPr>
        <w:pStyle w:val="ae"/>
        <w:spacing w:before="0" w:after="0"/>
        <w:ind w:firstLine="567"/>
        <w:rPr>
          <w:b/>
          <w:lang w:eastAsia="ru-RU"/>
        </w:rPr>
      </w:pPr>
      <w:r>
        <w:rPr>
          <w:b/>
          <w:lang w:eastAsia="ru-RU"/>
        </w:rPr>
        <w:t>Виды речевой и читательской деятельности</w:t>
      </w:r>
    </w:p>
    <w:p w:rsidR="00AD1CE2" w:rsidRDefault="00AD1CE2" w:rsidP="00AD1CE2">
      <w:pPr>
        <w:pStyle w:val="ae"/>
        <w:spacing w:before="0" w:after="0"/>
        <w:ind w:firstLine="567"/>
        <w:jc w:val="center"/>
        <w:rPr>
          <w:b/>
          <w:lang w:eastAsia="ru-RU"/>
        </w:rPr>
      </w:pPr>
      <w:r>
        <w:rPr>
          <w:b/>
          <w:lang w:eastAsia="ru-RU"/>
        </w:rPr>
        <w:t>Умение слушать (аудирование)</w:t>
      </w:r>
    </w:p>
    <w:p w:rsidR="00AD1CE2" w:rsidRDefault="00AD1CE2" w:rsidP="00AD1CE2">
      <w:pPr>
        <w:pStyle w:val="ae"/>
        <w:spacing w:before="0" w:after="0"/>
        <w:ind w:firstLine="567"/>
        <w:jc w:val="both"/>
        <w:rPr>
          <w:lang w:eastAsia="ru-RU"/>
        </w:rPr>
      </w:pPr>
      <w:r>
        <w:rPr>
          <w:lang w:eastAsia="ru-RU"/>
        </w:rPr>
        <w:t>Восприятие на слух звучащей речи (высказывание собесед</w:t>
      </w:r>
      <w:r>
        <w:rPr>
          <w:lang w:eastAsia="ru-RU"/>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Pr>
          <w:lang w:eastAsia="ru-RU"/>
        </w:rPr>
        <w:softHyphen/>
        <w:t xml:space="preserve">довательности событий, </w:t>
      </w:r>
      <w:r>
        <w:rPr>
          <w:lang w:eastAsia="ru-RU"/>
        </w:rPr>
        <w:lastRenderedPageBreak/>
        <w:t>осознание цели речевого высказыва</w:t>
      </w:r>
      <w:r>
        <w:rPr>
          <w:lang w:eastAsia="ru-RU"/>
        </w:rPr>
        <w:softHyphen/>
        <w:t>ния, умение задавать вопросы по прослушанному учебному, научно-познавательному и художественному произведениям.</w:t>
      </w:r>
    </w:p>
    <w:p w:rsidR="00AD1CE2" w:rsidRDefault="00AD1CE2" w:rsidP="00AD1CE2">
      <w:pPr>
        <w:pStyle w:val="ae"/>
        <w:spacing w:before="0" w:after="0"/>
        <w:ind w:firstLine="567"/>
        <w:jc w:val="both"/>
        <w:rPr>
          <w:lang w:eastAsia="ru-RU"/>
        </w:rPr>
      </w:pPr>
      <w:r>
        <w:rPr>
          <w:lang w:eastAsia="ru-RU"/>
        </w:rPr>
        <w:t>Развитие умения наблюдать за выразительностью речи, за особенностью авторского стиля.</w:t>
      </w:r>
    </w:p>
    <w:p w:rsidR="00AD1CE2" w:rsidRDefault="00AD1CE2" w:rsidP="00AD1CE2">
      <w:pPr>
        <w:pStyle w:val="ae"/>
        <w:spacing w:before="0" w:after="0"/>
        <w:ind w:firstLine="567"/>
        <w:jc w:val="center"/>
        <w:rPr>
          <w:b/>
          <w:lang w:eastAsia="ru-RU"/>
        </w:rPr>
      </w:pPr>
      <w:r>
        <w:rPr>
          <w:b/>
          <w:lang w:eastAsia="ru-RU"/>
        </w:rPr>
        <w:t>Чтение</w:t>
      </w:r>
    </w:p>
    <w:p w:rsidR="00AD1CE2" w:rsidRDefault="00AD1CE2" w:rsidP="00AD1CE2">
      <w:pPr>
        <w:pStyle w:val="ae"/>
        <w:spacing w:before="0" w:after="0"/>
        <w:ind w:firstLine="567"/>
        <w:jc w:val="both"/>
        <w:rPr>
          <w:lang w:eastAsia="ru-RU"/>
        </w:rPr>
      </w:pPr>
      <w:r>
        <w:rPr>
          <w:i/>
          <w:lang w:eastAsia="ru-RU"/>
        </w:rPr>
        <w:t>Чтение вслух.</w:t>
      </w:r>
      <w:r>
        <w:rPr>
          <w:lang w:eastAsia="ru-RU"/>
        </w:rPr>
        <w:t xml:space="preserve"> Ориентация на развитие речевой культуры, учащихся формирование у них коммуникативно-речевых умений и навыков.</w:t>
      </w:r>
    </w:p>
    <w:p w:rsidR="00AD1CE2" w:rsidRDefault="00AD1CE2" w:rsidP="00AD1CE2">
      <w:pPr>
        <w:pStyle w:val="ae"/>
        <w:spacing w:before="0" w:after="0"/>
        <w:ind w:firstLine="567"/>
        <w:jc w:val="both"/>
        <w:rPr>
          <w:lang w:eastAsia="ru-RU"/>
        </w:rPr>
      </w:pPr>
      <w:r>
        <w:rPr>
          <w:lang w:eastAsia="ru-RU"/>
        </w:rPr>
        <w:t>Постепенный переход от слогового к плавному, осмысленно</w:t>
      </w:r>
      <w:r>
        <w:rPr>
          <w:lang w:eastAsia="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Pr>
          <w:lang w:eastAsia="ru-RU"/>
        </w:rPr>
        <w:softHyphen/>
        <w:t>ных по виду и типу текстов, передача их с помощью интониро</w:t>
      </w:r>
      <w:r>
        <w:rPr>
          <w:lang w:eastAsia="ru-RU"/>
        </w:rPr>
        <w:softHyphen/>
        <w:t>вания. Развитие поэтического слуха. Воспитание эстетической отзывчивости на произведение. Умение самостоятельно подго</w:t>
      </w:r>
      <w:r>
        <w:rPr>
          <w:lang w:eastAsia="ru-RU"/>
        </w:rPr>
        <w:softHyphen/>
        <w:t>товиться к выразительному чтению небольшого текста (выбрать тон и темп чтения, определить логические ударения и паузы).</w:t>
      </w:r>
    </w:p>
    <w:p w:rsidR="00AD1CE2" w:rsidRDefault="00AD1CE2" w:rsidP="00AD1CE2">
      <w:pPr>
        <w:pStyle w:val="ae"/>
        <w:spacing w:before="0" w:after="0"/>
        <w:ind w:firstLine="567"/>
        <w:jc w:val="both"/>
        <w:rPr>
          <w:lang w:eastAsia="ru-RU"/>
        </w:rPr>
      </w:pPr>
      <w:r>
        <w:rPr>
          <w:lang w:eastAsia="ru-RU"/>
        </w:rPr>
        <w:t>Развитие умения переходить от чтения вслух и чтению про себя.</w:t>
      </w:r>
    </w:p>
    <w:p w:rsidR="00AD1CE2" w:rsidRDefault="00AD1CE2" w:rsidP="00AD1CE2">
      <w:pPr>
        <w:pStyle w:val="ae"/>
        <w:spacing w:before="0" w:after="0"/>
        <w:ind w:firstLine="567"/>
        <w:jc w:val="both"/>
        <w:rPr>
          <w:lang w:eastAsia="ru-RU"/>
        </w:rPr>
      </w:pPr>
      <w:r>
        <w:rPr>
          <w:i/>
          <w:lang w:eastAsia="ru-RU"/>
        </w:rPr>
        <w:t>Чтение про себя.</w:t>
      </w:r>
      <w:r>
        <w:rPr>
          <w:lang w:eastAsia="ru-RU"/>
        </w:rPr>
        <w:t xml:space="preserve"> Осознание смысла произведения при чте</w:t>
      </w:r>
      <w:r>
        <w:rPr>
          <w:lang w:eastAsia="ru-RU"/>
        </w:rPr>
        <w:softHyphen/>
        <w:t>нии про себя (доступных по объёму и жанру произведений). Определение вида чтения (изучающее, ознакомительное, выбо</w:t>
      </w:r>
      <w:r>
        <w:rPr>
          <w:lang w:eastAsia="ru-RU"/>
        </w:rPr>
        <w:softHyphen/>
        <w:t>рочное), умение находить в тексте необходимую информацию, понимание её особенностей.</w:t>
      </w:r>
    </w:p>
    <w:p w:rsidR="00AD1CE2" w:rsidRDefault="00AD1CE2" w:rsidP="00AD1CE2">
      <w:pPr>
        <w:pStyle w:val="ae"/>
        <w:spacing w:before="0" w:after="0"/>
        <w:ind w:firstLine="567"/>
        <w:jc w:val="center"/>
        <w:rPr>
          <w:b/>
          <w:lang w:eastAsia="ru-RU"/>
        </w:rPr>
      </w:pPr>
      <w:r>
        <w:rPr>
          <w:b/>
          <w:lang w:eastAsia="ru-RU"/>
        </w:rPr>
        <w:t>Работа с разными видами текста</w:t>
      </w:r>
    </w:p>
    <w:p w:rsidR="00AD1CE2" w:rsidRDefault="00AD1CE2" w:rsidP="00AD1CE2">
      <w:pPr>
        <w:pStyle w:val="ae"/>
        <w:spacing w:before="0" w:after="0"/>
        <w:ind w:firstLine="567"/>
        <w:jc w:val="both"/>
        <w:rPr>
          <w:lang w:eastAsia="ru-RU"/>
        </w:rPr>
      </w:pPr>
      <w:r>
        <w:rPr>
          <w:lang w:eastAsia="ru-RU"/>
        </w:rPr>
        <w:t>Общее представление о разных видах текста: художествен</w:t>
      </w:r>
      <w:r>
        <w:rPr>
          <w:lang w:eastAsia="ru-RU"/>
        </w:rPr>
        <w:softHyphen/>
        <w:t>ном, учебном, научно-популярном — и их сравнение. Определе</w:t>
      </w:r>
      <w:r>
        <w:rPr>
          <w:lang w:eastAsia="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AD1CE2" w:rsidRDefault="00AD1CE2" w:rsidP="00AD1CE2">
      <w:pPr>
        <w:pStyle w:val="ae"/>
        <w:spacing w:before="0" w:after="0"/>
        <w:ind w:firstLine="567"/>
        <w:jc w:val="both"/>
        <w:rPr>
          <w:lang w:eastAsia="ru-RU"/>
        </w:rPr>
      </w:pPr>
      <w:r>
        <w:rPr>
          <w:lang w:eastAsia="ru-RU"/>
        </w:rPr>
        <w:t>Практическое освоение умения отличать текст от набора предложений. Прогнозирование содержания книги по её на</w:t>
      </w:r>
      <w:r>
        <w:rPr>
          <w:lang w:eastAsia="ru-RU"/>
        </w:rPr>
        <w:softHyphen/>
        <w:t>званию и оформлению.</w:t>
      </w:r>
    </w:p>
    <w:p w:rsidR="00AD1CE2" w:rsidRDefault="00AD1CE2" w:rsidP="00AD1CE2">
      <w:pPr>
        <w:pStyle w:val="ae"/>
        <w:spacing w:before="0" w:after="0"/>
        <w:ind w:firstLine="567"/>
        <w:jc w:val="both"/>
        <w:rPr>
          <w:lang w:eastAsia="ru-RU"/>
        </w:rPr>
      </w:pPr>
      <w:r>
        <w:rPr>
          <w:lang w:eastAsia="ru-RU"/>
        </w:rPr>
        <w:t>Самостоятельное определение темы и главной мысли про</w:t>
      </w:r>
      <w:r>
        <w:rPr>
          <w:lang w:eastAsia="ru-RU"/>
        </w:rPr>
        <w:softHyphen/>
        <w:t>изведения по вопросам и самостоятельное деление текста на смысловые части, их озаглавливание. Умение работать с раз</w:t>
      </w:r>
      <w:r>
        <w:rPr>
          <w:lang w:eastAsia="ru-RU"/>
        </w:rPr>
        <w:softHyphen/>
        <w:t>ными видами информации.</w:t>
      </w:r>
    </w:p>
    <w:p w:rsidR="00AD1CE2" w:rsidRDefault="00AD1CE2" w:rsidP="00AD1CE2">
      <w:pPr>
        <w:pStyle w:val="ae"/>
        <w:spacing w:before="0" w:after="0"/>
        <w:ind w:firstLine="567"/>
        <w:jc w:val="both"/>
        <w:rPr>
          <w:lang w:eastAsia="ru-RU"/>
        </w:rPr>
      </w:pPr>
      <w:r>
        <w:rPr>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D1CE2" w:rsidRDefault="00AD1CE2" w:rsidP="00AD1CE2">
      <w:pPr>
        <w:pStyle w:val="ae"/>
        <w:spacing w:before="0" w:after="0"/>
        <w:rPr>
          <w:b/>
          <w:lang w:val="ru-RU" w:eastAsia="ru-RU"/>
        </w:rPr>
      </w:pPr>
    </w:p>
    <w:p w:rsidR="00AD1CE2" w:rsidRDefault="00AD1CE2" w:rsidP="00AD1CE2">
      <w:pPr>
        <w:pStyle w:val="ae"/>
        <w:spacing w:before="0" w:after="0"/>
        <w:ind w:firstLine="567"/>
        <w:jc w:val="center"/>
        <w:rPr>
          <w:b/>
          <w:lang w:eastAsia="ru-RU"/>
        </w:rPr>
      </w:pPr>
      <w:r>
        <w:rPr>
          <w:b/>
          <w:lang w:eastAsia="ru-RU"/>
        </w:rPr>
        <w:t>Библиографическая культура</w:t>
      </w:r>
    </w:p>
    <w:p w:rsidR="00AD1CE2" w:rsidRDefault="00AD1CE2" w:rsidP="00AD1CE2">
      <w:pPr>
        <w:pStyle w:val="ae"/>
        <w:spacing w:before="0" w:after="0"/>
        <w:ind w:firstLine="567"/>
        <w:jc w:val="both"/>
        <w:rPr>
          <w:lang w:eastAsia="ru-RU"/>
        </w:rPr>
      </w:pPr>
      <w:r>
        <w:rPr>
          <w:lang w:eastAsia="ru-RU"/>
        </w:rPr>
        <w:t>Книга как особый вид искусства. Книга как источник не</w:t>
      </w:r>
      <w:r>
        <w:rPr>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Pr>
          <w:lang w:eastAsia="ru-RU"/>
        </w:rPr>
        <w:softHyphen/>
        <w:t>тульный лист, аннотация, иллюстрации.</w:t>
      </w:r>
    </w:p>
    <w:p w:rsidR="00AD1CE2" w:rsidRDefault="00AD1CE2" w:rsidP="00AD1CE2">
      <w:pPr>
        <w:pStyle w:val="ae"/>
        <w:spacing w:before="0" w:after="0"/>
        <w:ind w:firstLine="567"/>
        <w:jc w:val="both"/>
        <w:rPr>
          <w:lang w:eastAsia="ru-RU"/>
        </w:rPr>
      </w:pPr>
      <w:r>
        <w:rPr>
          <w:lang w:eastAsia="ru-RU"/>
        </w:rPr>
        <w:t>Умение самостоятельно составить аннотацию.</w:t>
      </w:r>
    </w:p>
    <w:p w:rsidR="00AD1CE2" w:rsidRDefault="00AD1CE2" w:rsidP="00AD1CE2">
      <w:pPr>
        <w:pStyle w:val="ae"/>
        <w:spacing w:before="0" w:after="0"/>
        <w:ind w:firstLine="567"/>
        <w:jc w:val="both"/>
        <w:rPr>
          <w:lang w:eastAsia="ru-RU"/>
        </w:rPr>
      </w:pPr>
      <w:r>
        <w:rPr>
          <w:lang w:eastAsia="ru-RU"/>
        </w:rPr>
        <w:t>Виды информации в книге: научная, художественная (с опо</w:t>
      </w:r>
      <w:r>
        <w:rPr>
          <w:lang w:eastAsia="ru-RU"/>
        </w:rPr>
        <w:softHyphen/>
        <w:t>рой на внешние показатели книги, её справочно-иллюстративный материал.</w:t>
      </w:r>
    </w:p>
    <w:p w:rsidR="00AD1CE2" w:rsidRDefault="00AD1CE2" w:rsidP="00AD1CE2">
      <w:pPr>
        <w:pStyle w:val="ae"/>
        <w:spacing w:before="0" w:after="0"/>
        <w:ind w:firstLine="567"/>
        <w:jc w:val="both"/>
        <w:rPr>
          <w:lang w:eastAsia="ru-RU"/>
        </w:rPr>
      </w:pPr>
      <w:r>
        <w:rPr>
          <w:lang w:eastAsia="ru-RU"/>
        </w:rPr>
        <w:t>Типы книг (изданий): книга-произведение, книга-сборник, собрание сочинений, периодическая печать, справочные изда</w:t>
      </w:r>
      <w:r>
        <w:rPr>
          <w:lang w:eastAsia="ru-RU"/>
        </w:rPr>
        <w:softHyphen/>
        <w:t>ния (справочники, словари, энциклопедии).</w:t>
      </w:r>
    </w:p>
    <w:p w:rsidR="00AD1CE2" w:rsidRDefault="00AD1CE2" w:rsidP="00AD1CE2">
      <w:pPr>
        <w:pStyle w:val="ae"/>
        <w:spacing w:before="0" w:after="0"/>
        <w:ind w:firstLine="567"/>
        <w:jc w:val="both"/>
        <w:rPr>
          <w:lang w:eastAsia="ru-RU"/>
        </w:rPr>
      </w:pPr>
      <w:r>
        <w:rPr>
          <w:lang w:eastAsia="ru-RU"/>
        </w:rPr>
        <w:t>Самостоятельный выбор книг на основе рекомендательного списка, алфавитного и тематического каталога. Самостоятель</w:t>
      </w:r>
      <w:r>
        <w:rPr>
          <w:lang w:eastAsia="ru-RU"/>
        </w:rPr>
        <w:softHyphen/>
        <w:t>ное пользование соответствующими возрасту словарями и дру</w:t>
      </w:r>
      <w:r>
        <w:rPr>
          <w:lang w:eastAsia="ru-RU"/>
        </w:rPr>
        <w:softHyphen/>
        <w:t xml:space="preserve">гой справочной литературой. </w:t>
      </w:r>
    </w:p>
    <w:p w:rsidR="00AD1CE2" w:rsidRDefault="00AD1CE2" w:rsidP="00AD1CE2">
      <w:pPr>
        <w:pStyle w:val="ae"/>
        <w:spacing w:before="0" w:after="0"/>
        <w:ind w:firstLine="567"/>
        <w:jc w:val="both"/>
        <w:rPr>
          <w:b/>
          <w:lang w:eastAsia="ru-RU"/>
        </w:rPr>
      </w:pPr>
      <w:r>
        <w:rPr>
          <w:b/>
          <w:lang w:eastAsia="ru-RU"/>
        </w:rPr>
        <w:t>Работа с текстом художественного произведения</w:t>
      </w:r>
    </w:p>
    <w:p w:rsidR="00AD1CE2" w:rsidRDefault="00AD1CE2" w:rsidP="00AD1CE2">
      <w:pPr>
        <w:pStyle w:val="ae"/>
        <w:spacing w:before="0" w:after="0"/>
        <w:ind w:firstLine="567"/>
        <w:jc w:val="both"/>
        <w:rPr>
          <w:lang w:eastAsia="ru-RU"/>
        </w:rPr>
      </w:pPr>
      <w:r>
        <w:rPr>
          <w:lang w:eastAsia="ru-RU"/>
        </w:rPr>
        <w:t>Определение особенностей художественного текста: свое</w:t>
      </w:r>
      <w:r>
        <w:rPr>
          <w:lang w:eastAsia="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AD1CE2" w:rsidRDefault="00AD1CE2" w:rsidP="00AD1CE2">
      <w:pPr>
        <w:pStyle w:val="ae"/>
        <w:spacing w:before="0" w:after="0"/>
        <w:ind w:firstLine="567"/>
        <w:jc w:val="both"/>
        <w:rPr>
          <w:lang w:eastAsia="ru-RU"/>
        </w:rPr>
      </w:pPr>
      <w:r>
        <w:rPr>
          <w:lang w:eastAsia="ru-RU"/>
        </w:rPr>
        <w:t>Понимание нравственно-эстетического содержания прочи</w:t>
      </w:r>
      <w:r>
        <w:rPr>
          <w:lang w:eastAsia="ru-RU"/>
        </w:rPr>
        <w:softHyphen/>
        <w:t xml:space="preserve">танного произведения, осознание мотивации поведения героев, анализ поступков героев с точки зрения норм </w:t>
      </w:r>
      <w:r>
        <w:rPr>
          <w:lang w:eastAsia="ru-RU"/>
        </w:rPr>
        <w:lastRenderedPageBreak/>
        <w:t>морали. Осо</w:t>
      </w:r>
      <w:r>
        <w:rPr>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Pr>
          <w:lang w:eastAsia="ru-RU"/>
        </w:rPr>
        <w:softHyphen/>
        <w:t>разительных средств языка (синонимов, антонимов, сравнений, эпитетов), последовательное воспроизведение эпизодов с ис</w:t>
      </w:r>
      <w:r>
        <w:rPr>
          <w:lang w:eastAsia="ru-RU"/>
        </w:rPr>
        <w:softHyphen/>
        <w:t>пользованием специфической для данного произведения лекси</w:t>
      </w:r>
      <w:r>
        <w:rPr>
          <w:lang w:eastAsia="ru-RU"/>
        </w:rPr>
        <w:softHyphen/>
        <w:t>ки (по вопросам учителя), рассказ по иллюстрациям, пересказ.</w:t>
      </w:r>
    </w:p>
    <w:p w:rsidR="00AD1CE2" w:rsidRDefault="00AD1CE2" w:rsidP="00AD1CE2">
      <w:pPr>
        <w:pStyle w:val="ae"/>
        <w:spacing w:before="0" w:after="0"/>
        <w:ind w:firstLine="567"/>
        <w:jc w:val="both"/>
        <w:rPr>
          <w:lang w:eastAsia="ru-RU"/>
        </w:rPr>
      </w:pPr>
      <w:r>
        <w:rPr>
          <w:lang w:eastAsia="ru-RU"/>
        </w:rPr>
        <w:t>Характеристика героя произведения с использованием худо</w:t>
      </w:r>
      <w:r>
        <w:rPr>
          <w:lang w:eastAsia="ru-RU"/>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Pr>
          <w:lang w:eastAsia="ru-RU"/>
        </w:rPr>
        <w:softHyphen/>
        <w:t>ные через поступки и речь. Выявление авторского отношения к герою на основе анализа текста, авторских помет, имён героев.</w:t>
      </w:r>
    </w:p>
    <w:p w:rsidR="00AD1CE2" w:rsidRDefault="00AD1CE2" w:rsidP="00AD1CE2">
      <w:pPr>
        <w:pStyle w:val="ae"/>
        <w:spacing w:before="0" w:after="0"/>
        <w:ind w:firstLine="567"/>
        <w:jc w:val="both"/>
        <w:rPr>
          <w:lang w:eastAsia="ru-RU"/>
        </w:rPr>
      </w:pPr>
      <w:r>
        <w:rPr>
          <w:lang w:eastAsia="ru-RU"/>
        </w:rPr>
        <w:t>Освоение разных видов пересказа художественного текста: подробный, выборочный и краткий (передача основных мыслей).</w:t>
      </w:r>
    </w:p>
    <w:p w:rsidR="00AD1CE2" w:rsidRDefault="00AD1CE2" w:rsidP="00AD1CE2">
      <w:pPr>
        <w:pStyle w:val="ae"/>
        <w:spacing w:before="0" w:after="0"/>
        <w:ind w:firstLine="567"/>
        <w:jc w:val="both"/>
        <w:rPr>
          <w:lang w:eastAsia="ru-RU"/>
        </w:rPr>
      </w:pPr>
      <w:r>
        <w:rPr>
          <w:lang w:eastAsia="ru-RU"/>
        </w:rPr>
        <w:t>Подробный пересказ текста (деление текста на части, опре</w:t>
      </w:r>
      <w:r>
        <w:rPr>
          <w:lang w:eastAsia="ru-RU"/>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Pr>
          <w:lang w:eastAsia="ru-RU"/>
        </w:rPr>
        <w:softHyphen/>
        <w:t>ваний) и на его основе подробный пересказ всего текста.</w:t>
      </w:r>
    </w:p>
    <w:p w:rsidR="00AD1CE2" w:rsidRDefault="00AD1CE2" w:rsidP="00AD1CE2">
      <w:pPr>
        <w:pStyle w:val="ae"/>
        <w:spacing w:before="0" w:after="0"/>
        <w:ind w:firstLine="567"/>
        <w:jc w:val="both"/>
        <w:rPr>
          <w:lang w:eastAsia="ru-RU"/>
        </w:rPr>
      </w:pPr>
      <w:r>
        <w:rPr>
          <w:lang w:eastAsia="ru-RU"/>
        </w:rPr>
        <w:t>Самостоятельный выборочный пересказ по заданному фраг</w:t>
      </w:r>
      <w:r>
        <w:rPr>
          <w:lang w:eastAsia="ru-RU"/>
        </w:rPr>
        <w:softHyphen/>
        <w:t>менту: характеристика героя произведения (выбор слов, выраже</w:t>
      </w:r>
      <w:r>
        <w:rPr>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AD1CE2" w:rsidRDefault="00AD1CE2" w:rsidP="00AD1CE2">
      <w:pPr>
        <w:pStyle w:val="ae"/>
        <w:spacing w:before="0" w:after="0"/>
        <w:ind w:firstLine="567"/>
        <w:jc w:val="both"/>
        <w:rPr>
          <w:lang w:eastAsia="ru-RU"/>
        </w:rPr>
      </w:pPr>
      <w:r>
        <w:rPr>
          <w:lang w:eastAsia="ru-RU"/>
        </w:rPr>
        <w:t>Развитие наблюдательности при чтении поэтических текстов. Развитие умения предвосхищать (предвидеть) ход развития сю</w:t>
      </w:r>
      <w:r>
        <w:rPr>
          <w:lang w:eastAsia="ru-RU"/>
        </w:rPr>
        <w:softHyphen/>
        <w:t>жета, последовательности событий.</w:t>
      </w:r>
    </w:p>
    <w:p w:rsidR="00AD1CE2" w:rsidRDefault="00AD1CE2" w:rsidP="00AD1CE2">
      <w:pPr>
        <w:pStyle w:val="ae"/>
        <w:spacing w:before="0" w:after="0"/>
        <w:ind w:firstLine="567"/>
        <w:jc w:val="center"/>
        <w:rPr>
          <w:b/>
          <w:lang w:eastAsia="ru-RU"/>
        </w:rPr>
      </w:pPr>
      <w:r>
        <w:rPr>
          <w:b/>
          <w:lang w:eastAsia="ru-RU"/>
        </w:rPr>
        <w:t>Работа с научно-популярным, учебным и другими текстами</w:t>
      </w:r>
    </w:p>
    <w:p w:rsidR="00AD1CE2" w:rsidRDefault="00AD1CE2" w:rsidP="00AD1CE2">
      <w:pPr>
        <w:pStyle w:val="ae"/>
        <w:spacing w:before="0" w:after="0"/>
        <w:ind w:firstLine="567"/>
        <w:jc w:val="both"/>
        <w:rPr>
          <w:lang w:eastAsia="ru-RU"/>
        </w:rPr>
      </w:pPr>
      <w:r>
        <w:rPr>
          <w:lang w:eastAsia="ru-RU"/>
        </w:rPr>
        <w:t>Понимание заглавия произведения, адекватное соотноше</w:t>
      </w:r>
      <w:r>
        <w:rPr>
          <w:lang w:eastAsia="ru-RU"/>
        </w:rPr>
        <w:softHyphen/>
        <w:t>ние с его содержанием. Определение особенностей учебного и научно-популярного текстов (передача информации). Знаком</w:t>
      </w:r>
      <w:r>
        <w:rPr>
          <w:lang w:eastAsia="ru-RU"/>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Pr>
          <w:lang w:eastAsia="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AD1CE2" w:rsidRDefault="00AD1CE2" w:rsidP="00AD1CE2">
      <w:pPr>
        <w:pStyle w:val="ae"/>
        <w:spacing w:before="0" w:after="0"/>
        <w:ind w:firstLine="567"/>
        <w:jc w:val="center"/>
        <w:rPr>
          <w:b/>
          <w:lang w:eastAsia="ru-RU"/>
        </w:rPr>
      </w:pPr>
      <w:r>
        <w:rPr>
          <w:b/>
          <w:lang w:eastAsia="ru-RU"/>
        </w:rPr>
        <w:t>Умение говорить (культура речевого общения)</w:t>
      </w:r>
    </w:p>
    <w:p w:rsidR="00AD1CE2" w:rsidRDefault="00AD1CE2" w:rsidP="00AD1CE2">
      <w:pPr>
        <w:pStyle w:val="ae"/>
        <w:spacing w:before="0" w:after="0"/>
        <w:ind w:firstLine="567"/>
        <w:jc w:val="both"/>
        <w:rPr>
          <w:lang w:eastAsia="ru-RU"/>
        </w:rPr>
      </w:pPr>
      <w:r>
        <w:rPr>
          <w:lang w:eastAsia="ru-RU"/>
        </w:rPr>
        <w:t>Осознание диалога как вида речи. Особенности диалогиче</w:t>
      </w:r>
      <w:r>
        <w:rPr>
          <w:lang w:eastAsia="ru-RU"/>
        </w:rPr>
        <w:softHyphen/>
        <w:t>ского общения: умение понимать вопросы, отвечать на них и самостоятельно задавать вопросы по тексту; внимательно вы</w:t>
      </w:r>
      <w:r>
        <w:rPr>
          <w:lang w:eastAsia="ru-RU"/>
        </w:rPr>
        <w:softHyphen/>
        <w:t>слушивать, не перебивая, собеседника и в вежливой форме вы</w:t>
      </w:r>
      <w:r>
        <w:rPr>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AD1CE2" w:rsidRDefault="00AD1CE2" w:rsidP="00AD1CE2">
      <w:pPr>
        <w:pStyle w:val="ae"/>
        <w:spacing w:before="0" w:after="0"/>
        <w:ind w:firstLine="567"/>
        <w:jc w:val="both"/>
        <w:rPr>
          <w:lang w:eastAsia="ru-RU"/>
        </w:rPr>
      </w:pPr>
      <w:r>
        <w:rPr>
          <w:lang w:eastAsia="ru-RU"/>
        </w:rPr>
        <w:t>Работа со словом (распознавать прямое и переносное зна</w:t>
      </w:r>
      <w:r>
        <w:rPr>
          <w:lang w:eastAsia="ru-RU"/>
        </w:rPr>
        <w:softHyphen/>
        <w:t>чение слов, их многозначность), целенаправленное пополнение активного словарного запаса. Работа со словарями.</w:t>
      </w:r>
    </w:p>
    <w:p w:rsidR="00AD1CE2" w:rsidRDefault="00AD1CE2" w:rsidP="00AD1CE2">
      <w:pPr>
        <w:pStyle w:val="ae"/>
        <w:spacing w:before="0" w:after="0"/>
        <w:ind w:firstLine="567"/>
        <w:jc w:val="both"/>
        <w:rPr>
          <w:lang w:eastAsia="ru-RU"/>
        </w:rPr>
      </w:pPr>
      <w:r>
        <w:rPr>
          <w:lang w:eastAsia="ru-RU"/>
        </w:rPr>
        <w:t>Умение построить монологическое речевое высказывание не</w:t>
      </w:r>
      <w:r>
        <w:rPr>
          <w:lang w:eastAsia="ru-RU"/>
        </w:rPr>
        <w:softHyphen/>
        <w:t>большого объёма с опорой на авторский текст, по предложен</w:t>
      </w:r>
      <w:r>
        <w:rPr>
          <w:lang w:eastAsia="ru-RU"/>
        </w:rPr>
        <w:softHyphen/>
        <w:t>ной теме или в форме ответа на вопрос. Формирование грам</w:t>
      </w:r>
      <w:r>
        <w:rPr>
          <w:lang w:eastAsia="ru-RU"/>
        </w:rPr>
        <w:softHyphen/>
        <w:t>матически правильной речи, эмоциональной выразительности и содержательности. Отражение основной мысли текста в вы</w:t>
      </w:r>
      <w:r>
        <w:rPr>
          <w:lang w:eastAsia="ru-RU"/>
        </w:rPr>
        <w:softHyphen/>
        <w:t>сказывании. Передача содержания прочитанного или прослу</w:t>
      </w:r>
      <w:r>
        <w:rPr>
          <w:lang w:eastAsia="ru-RU"/>
        </w:rPr>
        <w:softHyphen/>
        <w:t xml:space="preserve">шанного с учётом специфики научно-популярного, </w:t>
      </w:r>
      <w:r>
        <w:rPr>
          <w:lang w:eastAsia="ru-RU"/>
        </w:rPr>
        <w:lastRenderedPageBreak/>
        <w:t>учебного и художественного текстов. Передача впечатлений (из повседнев</w:t>
      </w:r>
      <w:r>
        <w:rPr>
          <w:lang w:eastAsia="ru-RU"/>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Pr>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AD1CE2" w:rsidRDefault="00AD1CE2" w:rsidP="00AD1CE2">
      <w:pPr>
        <w:pStyle w:val="ae"/>
        <w:spacing w:before="0" w:after="0"/>
        <w:ind w:firstLine="567"/>
        <w:jc w:val="both"/>
        <w:rPr>
          <w:lang w:eastAsia="ru-RU"/>
        </w:rPr>
      </w:pPr>
      <w:r>
        <w:rPr>
          <w:lang w:eastAsia="ru-RU"/>
        </w:rPr>
        <w:t>Устное сочинение как продолжение прочитанного произ</w:t>
      </w:r>
      <w:r>
        <w:rPr>
          <w:lang w:eastAsia="ru-RU"/>
        </w:rPr>
        <w:softHyphen/>
        <w:t>ведения, отдельных его сюжетных линий, короткий рассказ по рисункам либо на заданную тему.</w:t>
      </w:r>
    </w:p>
    <w:p w:rsidR="00AD1CE2" w:rsidRDefault="00AD1CE2" w:rsidP="00AD1CE2">
      <w:pPr>
        <w:pStyle w:val="ae"/>
        <w:spacing w:before="0" w:after="0"/>
        <w:ind w:firstLine="567"/>
        <w:jc w:val="center"/>
        <w:rPr>
          <w:b/>
          <w:lang w:eastAsia="ru-RU"/>
        </w:rPr>
      </w:pPr>
      <w:r>
        <w:rPr>
          <w:b/>
          <w:lang w:eastAsia="ru-RU"/>
        </w:rPr>
        <w:t>Письмо (культура письменной речи)</w:t>
      </w:r>
    </w:p>
    <w:p w:rsidR="00AD1CE2" w:rsidRDefault="00AD1CE2" w:rsidP="00AD1CE2">
      <w:pPr>
        <w:pStyle w:val="ae"/>
        <w:spacing w:before="0" w:after="0"/>
        <w:ind w:firstLine="567"/>
        <w:jc w:val="both"/>
        <w:rPr>
          <w:lang w:eastAsia="ru-RU"/>
        </w:rPr>
      </w:pPr>
      <w:r>
        <w:rPr>
          <w:lang w:eastAsia="ru-RU"/>
        </w:rPr>
        <w:t>Нормы письменной речи: соответствие содержания заголо</w:t>
      </w:r>
      <w:r>
        <w:rPr>
          <w:lang w:eastAsia="ru-RU"/>
        </w:rPr>
        <w:softHyphen/>
        <w:t>вку (отражение темы, места действия, характеров героев), ис</w:t>
      </w:r>
      <w:r>
        <w:rPr>
          <w:lang w:eastAsia="ru-RU"/>
        </w:rPr>
        <w:softHyphen/>
        <w:t>пользование в письменной речи выразительных средств языка (синонимы, антонимы, сравнения) в мини-сочинениях (пове</w:t>
      </w:r>
      <w:r>
        <w:rPr>
          <w:lang w:eastAsia="ru-RU"/>
        </w:rPr>
        <w:softHyphen/>
        <w:t>ствование, описание, рассуждение), рассказ на заданную тему, отзыв о прочитанной книге.</w:t>
      </w:r>
    </w:p>
    <w:p w:rsidR="00AD1CE2" w:rsidRDefault="00AD1CE2" w:rsidP="00AD1CE2">
      <w:pPr>
        <w:pStyle w:val="ae"/>
        <w:spacing w:before="0" w:after="0"/>
        <w:ind w:firstLine="567"/>
        <w:jc w:val="both"/>
        <w:rPr>
          <w:lang w:eastAsia="ru-RU"/>
        </w:rPr>
      </w:pPr>
    </w:p>
    <w:p w:rsidR="00AD1CE2" w:rsidRDefault="00AD1CE2" w:rsidP="00AD1CE2">
      <w:pPr>
        <w:pStyle w:val="ae"/>
        <w:spacing w:before="0" w:after="0"/>
        <w:ind w:firstLine="567"/>
        <w:jc w:val="center"/>
        <w:rPr>
          <w:b/>
          <w:lang w:eastAsia="ru-RU"/>
        </w:rPr>
      </w:pPr>
      <w:r>
        <w:rPr>
          <w:b/>
          <w:lang w:eastAsia="ru-RU"/>
        </w:rPr>
        <w:t>КРУГ ДЕТСКОГО ЧТЕНИЯ</w:t>
      </w:r>
    </w:p>
    <w:p w:rsidR="00AD1CE2" w:rsidRDefault="00AD1CE2" w:rsidP="00AD1CE2">
      <w:pPr>
        <w:pStyle w:val="ae"/>
        <w:spacing w:before="0" w:after="0"/>
        <w:ind w:firstLine="567"/>
        <w:jc w:val="both"/>
        <w:rPr>
          <w:lang w:eastAsia="ru-RU"/>
        </w:rPr>
      </w:pPr>
      <w:r>
        <w:rPr>
          <w:lang w:eastAsia="ru-RU"/>
        </w:rPr>
        <w:t>Знакомство с культурно-историческим наследием России, с общечеловеческими ценностями.</w:t>
      </w:r>
    </w:p>
    <w:p w:rsidR="00AD1CE2" w:rsidRDefault="00AD1CE2" w:rsidP="00AD1CE2">
      <w:pPr>
        <w:pStyle w:val="ae"/>
        <w:spacing w:before="0" w:after="0"/>
        <w:ind w:firstLine="567"/>
        <w:jc w:val="both"/>
        <w:rPr>
          <w:lang w:eastAsia="ru-RU"/>
        </w:rPr>
      </w:pPr>
      <w:r>
        <w:rPr>
          <w:lang w:eastAsia="ru-RU"/>
        </w:rPr>
        <w:t>Произведения устного народного творчества разных наро</w:t>
      </w:r>
      <w:r>
        <w:rPr>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Pr>
          <w:lang w:eastAsia="ru-RU"/>
        </w:rPr>
        <w:softHyphen/>
        <w:t>ва, Л.Н. Толстого, А.П. Чехова и других классиков отечествен</w:t>
      </w:r>
      <w:r>
        <w:rPr>
          <w:lang w:eastAsia="ru-RU"/>
        </w:rPr>
        <w:softHyphen/>
        <w:t xml:space="preserve">ной литературы </w:t>
      </w:r>
      <w:r>
        <w:rPr>
          <w:lang w:val="en-US" w:eastAsia="ru-RU"/>
        </w:rPr>
        <w:t>XIX</w:t>
      </w:r>
      <w:r>
        <w:rPr>
          <w:lang w:eastAsia="ru-RU"/>
        </w:rPr>
        <w:t>—</w:t>
      </w:r>
      <w:r>
        <w:rPr>
          <w:lang w:val="en-US" w:eastAsia="ru-RU"/>
        </w:rPr>
        <w:t>XX</w:t>
      </w:r>
      <w:r>
        <w:rPr>
          <w:lang w:eastAsia="ru-RU"/>
        </w:rPr>
        <w:t xml:space="preserve"> вв., классиков детской литературы, знакомство с произведениями современной отечественной (с учётом многона</w:t>
      </w:r>
      <w:r>
        <w:rPr>
          <w:lang w:eastAsia="ru-RU"/>
        </w:rPr>
        <w:softHyphen/>
        <w:t>ционального характера России) и зарубежной литературы, до</w:t>
      </w:r>
      <w:r>
        <w:rPr>
          <w:lang w:eastAsia="ru-RU"/>
        </w:rPr>
        <w:softHyphen/>
        <w:t>ступными для восприятия младших школьников.</w:t>
      </w:r>
    </w:p>
    <w:p w:rsidR="00AD1CE2" w:rsidRDefault="00AD1CE2" w:rsidP="00AD1CE2">
      <w:pPr>
        <w:pStyle w:val="ae"/>
        <w:spacing w:before="0" w:after="0"/>
        <w:ind w:firstLine="567"/>
        <w:jc w:val="both"/>
        <w:rPr>
          <w:lang w:eastAsia="ru-RU"/>
        </w:rPr>
      </w:pPr>
      <w:r>
        <w:rPr>
          <w:lang w:eastAsia="ru-RU"/>
        </w:rPr>
        <w:t>Тематика чтения обогащена введением в круг чтения млад</w:t>
      </w:r>
      <w:r>
        <w:rPr>
          <w:lang w:eastAsia="ru-RU"/>
        </w:rPr>
        <w:softHyphen/>
        <w:t>ших школьников мифов Древней Греции, житийной литературы и произведений о защитниках и подвижниках Отечества.</w:t>
      </w:r>
    </w:p>
    <w:p w:rsidR="00AD1CE2" w:rsidRDefault="00AD1CE2" w:rsidP="00AD1CE2">
      <w:pPr>
        <w:pStyle w:val="ae"/>
        <w:spacing w:before="0" w:after="0"/>
        <w:ind w:firstLine="567"/>
        <w:jc w:val="both"/>
        <w:rPr>
          <w:lang w:eastAsia="ru-RU"/>
        </w:rPr>
      </w:pPr>
      <w:r>
        <w:rPr>
          <w:lang w:eastAsia="ru-RU"/>
        </w:rPr>
        <w:t>Книги разных видов: художественная, историческая, при</w:t>
      </w:r>
      <w:r>
        <w:rPr>
          <w:lang w:eastAsia="ru-RU"/>
        </w:rPr>
        <w:softHyphen/>
        <w:t>ключенческая, фантастическая, научно-популярная, справочно-энциклопедическая литература, детские периодические издания.</w:t>
      </w:r>
    </w:p>
    <w:p w:rsidR="00AD1CE2" w:rsidRDefault="00AD1CE2" w:rsidP="00AD1CE2">
      <w:pPr>
        <w:pStyle w:val="ae"/>
        <w:spacing w:before="0" w:after="0"/>
        <w:ind w:firstLine="567"/>
        <w:jc w:val="both"/>
        <w:rPr>
          <w:lang w:eastAsia="ru-RU"/>
        </w:rPr>
      </w:pPr>
      <w:r>
        <w:rPr>
          <w:lang w:eastAsia="ru-RU"/>
        </w:rPr>
        <w:t>Основные темы детского чтения: фольклор разных народов, произведения о Родине, природе, детях, братьях наших мень</w:t>
      </w:r>
      <w:r>
        <w:rPr>
          <w:lang w:eastAsia="ru-RU"/>
        </w:rPr>
        <w:softHyphen/>
        <w:t>ших, добре, дружбе, честности, юмористические произведения.</w:t>
      </w:r>
    </w:p>
    <w:p w:rsidR="00AD1CE2" w:rsidRDefault="00AD1CE2" w:rsidP="00AD1CE2">
      <w:pPr>
        <w:pStyle w:val="ae"/>
        <w:spacing w:before="0" w:after="0"/>
        <w:ind w:firstLine="567"/>
        <w:jc w:val="both"/>
        <w:rPr>
          <w:lang w:eastAsia="ru-RU"/>
        </w:rPr>
      </w:pPr>
    </w:p>
    <w:p w:rsidR="00AD1CE2" w:rsidRDefault="00AD1CE2" w:rsidP="00AD1CE2">
      <w:pPr>
        <w:pStyle w:val="ae"/>
        <w:spacing w:before="0" w:after="0"/>
        <w:ind w:firstLine="567"/>
        <w:jc w:val="center"/>
        <w:rPr>
          <w:b/>
          <w:lang w:eastAsia="ru-RU"/>
        </w:rPr>
      </w:pPr>
      <w:r>
        <w:rPr>
          <w:b/>
          <w:lang w:eastAsia="ru-RU"/>
        </w:rPr>
        <w:t>ЛИТЕРАТУРОВЕДЧЕСКАЯ ПРОПЕДЕВТИКА</w:t>
      </w:r>
    </w:p>
    <w:p w:rsidR="00AD1CE2" w:rsidRDefault="00AD1CE2" w:rsidP="00AD1CE2">
      <w:pPr>
        <w:pStyle w:val="ae"/>
        <w:spacing w:before="0" w:after="0"/>
        <w:ind w:firstLine="567"/>
        <w:jc w:val="center"/>
        <w:rPr>
          <w:lang w:eastAsia="ru-RU"/>
        </w:rPr>
      </w:pPr>
      <w:r>
        <w:rPr>
          <w:i/>
          <w:iCs/>
          <w:lang w:eastAsia="ru-RU"/>
        </w:rPr>
        <w:t>(практическое освоение)</w:t>
      </w:r>
    </w:p>
    <w:p w:rsidR="00AD1CE2" w:rsidRDefault="00AD1CE2" w:rsidP="00AD1CE2">
      <w:pPr>
        <w:pStyle w:val="ae"/>
        <w:spacing w:before="0" w:after="0"/>
        <w:ind w:firstLine="567"/>
        <w:jc w:val="both"/>
        <w:rPr>
          <w:lang w:eastAsia="ru-RU"/>
        </w:rPr>
      </w:pPr>
      <w:r>
        <w:rPr>
          <w:lang w:eastAsia="ru-RU"/>
        </w:rPr>
        <w:t>Нахождение в тексте художественного произведения (с помо</w:t>
      </w:r>
      <w:r>
        <w:rPr>
          <w:lang w:eastAsia="ru-RU"/>
        </w:rPr>
        <w:softHyphen/>
        <w:t>щью учителя) средств выразительности: синонимов, антонимов, эпитетов, сравнений, метафор и осмысление их значения.</w:t>
      </w:r>
    </w:p>
    <w:p w:rsidR="00AD1CE2" w:rsidRDefault="00AD1CE2" w:rsidP="00AD1CE2">
      <w:pPr>
        <w:pStyle w:val="ae"/>
        <w:spacing w:before="0" w:after="0"/>
        <w:ind w:firstLine="567"/>
        <w:jc w:val="both"/>
        <w:rPr>
          <w:lang w:eastAsia="ru-RU"/>
        </w:rPr>
      </w:pPr>
      <w:r>
        <w:rPr>
          <w:lang w:eastAsia="ru-RU"/>
        </w:rPr>
        <w:t>Первоначальная ориентировка в литературных понятиях: ху</w:t>
      </w:r>
      <w:r>
        <w:rPr>
          <w:lang w:eastAsia="ru-RU"/>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AD1CE2" w:rsidRDefault="00AD1CE2" w:rsidP="00AD1CE2">
      <w:pPr>
        <w:pStyle w:val="ae"/>
        <w:spacing w:before="0" w:after="0"/>
        <w:ind w:firstLine="567"/>
        <w:jc w:val="both"/>
        <w:rPr>
          <w:lang w:eastAsia="ru-RU"/>
        </w:rPr>
      </w:pPr>
      <w:r>
        <w:rPr>
          <w:lang w:eastAsia="ru-RU"/>
        </w:rPr>
        <w:t>Общее представление об особенностях построения разных видов рассказывания: повествования (рассказ), описания (пей</w:t>
      </w:r>
      <w:r>
        <w:rPr>
          <w:lang w:eastAsia="ru-RU"/>
        </w:rPr>
        <w:softHyphen/>
        <w:t>заж, портрет, интерьер), рассуждения (монолог героя, диалог героев).</w:t>
      </w:r>
    </w:p>
    <w:p w:rsidR="00AD1CE2" w:rsidRDefault="00AD1CE2" w:rsidP="00AD1CE2">
      <w:pPr>
        <w:pStyle w:val="ae"/>
        <w:spacing w:before="0" w:after="0"/>
        <w:ind w:firstLine="567"/>
        <w:jc w:val="both"/>
        <w:rPr>
          <w:lang w:eastAsia="ru-RU"/>
        </w:rPr>
      </w:pPr>
      <w:r>
        <w:rPr>
          <w:lang w:eastAsia="ru-RU"/>
        </w:rPr>
        <w:t>Сравнение прозаической и стихотворной речи (узнавание, различение), выделение особенностей стихотворного произве</w:t>
      </w:r>
      <w:r>
        <w:rPr>
          <w:lang w:eastAsia="ru-RU"/>
        </w:rPr>
        <w:softHyphen/>
        <w:t>дения (ритм, рифма).</w:t>
      </w:r>
    </w:p>
    <w:p w:rsidR="00AD1CE2" w:rsidRDefault="00AD1CE2" w:rsidP="00AD1CE2">
      <w:pPr>
        <w:pStyle w:val="ae"/>
        <w:spacing w:before="0" w:after="0"/>
        <w:ind w:firstLine="567"/>
        <w:jc w:val="both"/>
        <w:rPr>
          <w:lang w:eastAsia="ru-RU"/>
        </w:rPr>
      </w:pPr>
      <w:r>
        <w:rPr>
          <w:lang w:eastAsia="ru-RU"/>
        </w:rPr>
        <w:t>Фольклорные и авторские художественные произведения (их различение).</w:t>
      </w:r>
    </w:p>
    <w:p w:rsidR="00AD1CE2" w:rsidRDefault="00AD1CE2" w:rsidP="00AD1CE2">
      <w:pPr>
        <w:pStyle w:val="ae"/>
        <w:spacing w:before="0" w:after="0"/>
        <w:ind w:firstLine="567"/>
        <w:jc w:val="both"/>
        <w:rPr>
          <w:lang w:eastAsia="ru-RU"/>
        </w:rPr>
      </w:pPr>
      <w:r>
        <w:rPr>
          <w:lang w:eastAsia="ru-RU"/>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Pr>
          <w:lang w:eastAsia="ru-RU"/>
        </w:rPr>
        <w:softHyphen/>
        <w:t>ла. Сказки о животных, бытовые, волшебные. Художественные особенности сказок: лексика, построение (композиция). Лите</w:t>
      </w:r>
      <w:r>
        <w:rPr>
          <w:lang w:eastAsia="ru-RU"/>
        </w:rPr>
        <w:softHyphen/>
        <w:t>ратурная (авторская) сказка.</w:t>
      </w:r>
    </w:p>
    <w:p w:rsidR="00AD1CE2" w:rsidRDefault="00AD1CE2" w:rsidP="00AD1CE2">
      <w:pPr>
        <w:pStyle w:val="ae"/>
        <w:spacing w:before="0" w:after="0"/>
        <w:ind w:firstLine="567"/>
        <w:jc w:val="both"/>
        <w:rPr>
          <w:lang w:eastAsia="ru-RU"/>
        </w:rPr>
      </w:pPr>
      <w:r>
        <w:rPr>
          <w:lang w:eastAsia="ru-RU"/>
        </w:rPr>
        <w:t>Рассказ, стихотворение, басня — общее представление о жан</w:t>
      </w:r>
      <w:r>
        <w:rPr>
          <w:lang w:eastAsia="ru-RU"/>
        </w:rPr>
        <w:softHyphen/>
        <w:t>ре, наблюдение за особенностями построения и выразительны</w:t>
      </w:r>
      <w:r>
        <w:rPr>
          <w:lang w:eastAsia="ru-RU"/>
        </w:rPr>
        <w:softHyphen/>
        <w:t>ми средствами.</w:t>
      </w:r>
    </w:p>
    <w:p w:rsidR="00AD1CE2" w:rsidRDefault="00AD1CE2" w:rsidP="00AD1CE2">
      <w:pPr>
        <w:pStyle w:val="ae"/>
        <w:spacing w:before="0" w:after="0"/>
        <w:ind w:firstLine="567"/>
        <w:jc w:val="both"/>
        <w:rPr>
          <w:lang w:eastAsia="ru-RU"/>
        </w:rPr>
      </w:pPr>
    </w:p>
    <w:p w:rsidR="00AD1CE2" w:rsidRDefault="00AD1CE2" w:rsidP="00AD1CE2">
      <w:pPr>
        <w:pStyle w:val="ae"/>
        <w:spacing w:before="0" w:after="0"/>
        <w:ind w:firstLine="567"/>
        <w:jc w:val="center"/>
        <w:rPr>
          <w:b/>
          <w:lang w:eastAsia="ru-RU"/>
        </w:rPr>
      </w:pPr>
      <w:r>
        <w:rPr>
          <w:b/>
          <w:lang w:eastAsia="ru-RU"/>
        </w:rPr>
        <w:t>ТВОРЧЕСКАЯ ДЕЯТЕЛЬНОСТЬ ОБУЧАЮЩИХСЯ</w:t>
      </w:r>
    </w:p>
    <w:p w:rsidR="00AD1CE2" w:rsidRDefault="00AD1CE2" w:rsidP="00AD1CE2">
      <w:pPr>
        <w:pStyle w:val="ae"/>
        <w:spacing w:before="0" w:after="0"/>
        <w:ind w:firstLine="567"/>
        <w:jc w:val="center"/>
        <w:rPr>
          <w:lang w:eastAsia="ru-RU"/>
        </w:rPr>
      </w:pPr>
      <w:r>
        <w:rPr>
          <w:lang w:eastAsia="ru-RU"/>
        </w:rPr>
        <w:t>(на основе литературных произведений)</w:t>
      </w:r>
    </w:p>
    <w:p w:rsidR="00AD1CE2" w:rsidRDefault="00AD1CE2" w:rsidP="00AD1CE2">
      <w:pPr>
        <w:pStyle w:val="ae"/>
        <w:spacing w:before="0" w:after="0"/>
        <w:ind w:firstLine="567"/>
        <w:jc w:val="both"/>
        <w:rPr>
          <w:lang w:eastAsia="ru-RU"/>
        </w:rPr>
      </w:pPr>
      <w:r>
        <w:rPr>
          <w:lang w:eastAsia="ru-RU"/>
        </w:rPr>
        <w:t>Интерпретация текста литературного произведения в творче</w:t>
      </w:r>
      <w:r>
        <w:rPr>
          <w:lang w:eastAsia="ru-RU"/>
        </w:rPr>
        <w:softHyphen/>
        <w:t>ской деятельности учащихся: чтение по ролям, инсценирование, драматизация, устное словесное рисование, знакомство с раз</w:t>
      </w:r>
      <w:r>
        <w:rPr>
          <w:lang w:eastAsia="ru-RU"/>
        </w:rPr>
        <w:softHyphen/>
        <w:t>личными способами работы с деформированным текстом и ис</w:t>
      </w:r>
      <w:r>
        <w:rPr>
          <w:lang w:eastAsia="ru-RU"/>
        </w:rPr>
        <w:softHyphen/>
        <w:t>пользование их (установление причинно-следственных связей, последовательности событий, изложение с элементами сочине</w:t>
      </w:r>
      <w:r>
        <w:rPr>
          <w:lang w:eastAsia="ru-RU"/>
        </w:rPr>
        <w:softHyphen/>
        <w:t>ния, создание собственного текста на основе художественного произведения (текст по аналогии), репродукций картин худож</w:t>
      </w:r>
      <w:r>
        <w:rPr>
          <w:lang w:eastAsia="ru-RU"/>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Pr>
          <w:lang w:eastAsia="ru-RU"/>
        </w:rPr>
        <w:softHyphen/>
        <w:t>тературные произведения, созвучные своему эмоциональному настрою, объяснять свой выбор.</w:t>
      </w:r>
    </w:p>
    <w:p w:rsidR="00AD1CE2" w:rsidRDefault="00AD1CE2" w:rsidP="00AD1CE2">
      <w:pPr>
        <w:pStyle w:val="af"/>
        <w:spacing w:after="0" w:line="240" w:lineRule="auto"/>
        <w:ind w:left="0"/>
        <w:rPr>
          <w:rFonts w:ascii="Times New Roman" w:hAnsi="Times New Roman" w:cs="Times New Roman"/>
          <w:b/>
          <w:color w:val="000000"/>
          <w:spacing w:val="-3"/>
          <w:sz w:val="24"/>
          <w:szCs w:val="24"/>
        </w:rPr>
      </w:pPr>
    </w:p>
    <w:p w:rsidR="00AD1CE2" w:rsidRDefault="00AD1CE2" w:rsidP="00AD1CE2">
      <w:pPr>
        <w:shd w:val="clear" w:color="auto" w:fill="FFFFFF"/>
        <w:tabs>
          <w:tab w:val="left" w:leader="underscore" w:pos="6070"/>
        </w:tabs>
        <w:rPr>
          <w:b/>
          <w:iCs/>
          <w:spacing w:val="-3"/>
        </w:rPr>
      </w:pPr>
    </w:p>
    <w:p w:rsidR="00AD1CE2" w:rsidRDefault="00AD1CE2" w:rsidP="00AD1CE2">
      <w:pPr>
        <w:shd w:val="clear" w:color="auto" w:fill="FFFFFF"/>
        <w:tabs>
          <w:tab w:val="left" w:leader="underscore" w:pos="6070"/>
        </w:tabs>
        <w:rPr>
          <w:b/>
          <w:iCs/>
          <w:spacing w:val="-3"/>
        </w:rPr>
      </w:pPr>
    </w:p>
    <w:p w:rsidR="00AD1CE2" w:rsidRDefault="00AD1CE2" w:rsidP="00AD1CE2">
      <w:pPr>
        <w:shd w:val="clear" w:color="auto" w:fill="FFFFFF"/>
        <w:tabs>
          <w:tab w:val="left" w:leader="underscore" w:pos="6070"/>
        </w:tabs>
        <w:rPr>
          <w:b/>
          <w:iCs/>
          <w:spacing w:val="-3"/>
        </w:rPr>
      </w:pPr>
    </w:p>
    <w:p w:rsidR="00AD1CE2" w:rsidRDefault="00AD1CE2" w:rsidP="00AD1CE2">
      <w:pPr>
        <w:shd w:val="clear" w:color="auto" w:fill="FFFFFF"/>
        <w:tabs>
          <w:tab w:val="left" w:leader="underscore" w:pos="6070"/>
        </w:tabs>
        <w:rPr>
          <w:b/>
          <w:iCs/>
          <w:spacing w:val="-3"/>
        </w:rPr>
      </w:pPr>
    </w:p>
    <w:p w:rsidR="00AD1CE2" w:rsidRDefault="00AD1CE2" w:rsidP="00AD1CE2">
      <w:pPr>
        <w:shd w:val="clear" w:color="auto" w:fill="FFFFFF"/>
        <w:tabs>
          <w:tab w:val="left" w:leader="underscore" w:pos="6070"/>
        </w:tabs>
        <w:rPr>
          <w:b/>
          <w:iCs/>
          <w:spacing w:val="-3"/>
        </w:rPr>
      </w:pPr>
    </w:p>
    <w:p w:rsidR="00AD1CE2" w:rsidRDefault="00AD1CE2" w:rsidP="00AD1CE2">
      <w:pPr>
        <w:shd w:val="clear" w:color="auto" w:fill="FFFFFF"/>
        <w:tabs>
          <w:tab w:val="left" w:leader="underscore" w:pos="6070"/>
        </w:tabs>
        <w:rPr>
          <w:b/>
          <w:iCs/>
          <w:spacing w:val="-3"/>
        </w:rPr>
      </w:pPr>
    </w:p>
    <w:p w:rsidR="00AD1CE2" w:rsidRDefault="00AD1CE2" w:rsidP="00AD1CE2">
      <w:pPr>
        <w:shd w:val="clear" w:color="auto" w:fill="FFFFFF"/>
        <w:tabs>
          <w:tab w:val="left" w:leader="underscore" w:pos="6070"/>
        </w:tabs>
        <w:rPr>
          <w:b/>
          <w:iCs/>
          <w:spacing w:val="-3"/>
        </w:rPr>
      </w:pPr>
    </w:p>
    <w:p w:rsidR="00AD1CE2" w:rsidRDefault="00AD1CE2" w:rsidP="00AD1CE2">
      <w:pPr>
        <w:shd w:val="clear" w:color="auto" w:fill="FFFFFF"/>
        <w:tabs>
          <w:tab w:val="left" w:leader="underscore" w:pos="6070"/>
        </w:tabs>
        <w:rPr>
          <w:b/>
          <w:iCs/>
          <w:spacing w:val="-3"/>
        </w:rPr>
      </w:pPr>
    </w:p>
    <w:p w:rsidR="00AD1CE2" w:rsidRDefault="00AD1CE2" w:rsidP="00AD1CE2">
      <w:pPr>
        <w:shd w:val="clear" w:color="auto" w:fill="FFFFFF"/>
        <w:tabs>
          <w:tab w:val="left" w:leader="underscore" w:pos="6070"/>
        </w:tabs>
        <w:rPr>
          <w:b/>
          <w:iCs/>
          <w:spacing w:val="-3"/>
        </w:rPr>
      </w:pPr>
    </w:p>
    <w:p w:rsidR="00AD1CE2" w:rsidRDefault="00AD1CE2" w:rsidP="00AD1CE2">
      <w:pPr>
        <w:shd w:val="clear" w:color="auto" w:fill="FFFFFF"/>
        <w:tabs>
          <w:tab w:val="left" w:leader="underscore" w:pos="6070"/>
        </w:tabs>
        <w:rPr>
          <w:b/>
          <w:iCs/>
          <w:spacing w:val="-3"/>
        </w:rPr>
      </w:pPr>
    </w:p>
    <w:p w:rsidR="00AD1CE2" w:rsidRDefault="00AD1CE2" w:rsidP="00AD1CE2">
      <w:pPr>
        <w:shd w:val="clear" w:color="auto" w:fill="FFFFFF"/>
        <w:tabs>
          <w:tab w:val="left" w:leader="underscore" w:pos="6070"/>
        </w:tabs>
        <w:rPr>
          <w:b/>
          <w:iCs/>
          <w:spacing w:val="-3"/>
        </w:rPr>
      </w:pPr>
    </w:p>
    <w:p w:rsidR="00AD1CE2" w:rsidRDefault="00AD1CE2" w:rsidP="00AD1CE2">
      <w:pPr>
        <w:shd w:val="clear" w:color="auto" w:fill="FFFFFF"/>
        <w:tabs>
          <w:tab w:val="left" w:leader="underscore" w:pos="6070"/>
        </w:tabs>
        <w:rPr>
          <w:b/>
          <w:iCs/>
          <w:spacing w:val="-3"/>
        </w:rPr>
      </w:pPr>
    </w:p>
    <w:p w:rsidR="00AD1CE2" w:rsidRDefault="00AD1CE2" w:rsidP="00AD1CE2">
      <w:pPr>
        <w:shd w:val="clear" w:color="auto" w:fill="FFFFFF"/>
        <w:tabs>
          <w:tab w:val="left" w:leader="underscore" w:pos="6070"/>
        </w:tabs>
        <w:rPr>
          <w:b/>
          <w:iCs/>
          <w:spacing w:val="-3"/>
        </w:rPr>
      </w:pPr>
    </w:p>
    <w:p w:rsidR="00AD1CE2" w:rsidRDefault="00AD1CE2" w:rsidP="00AD1CE2">
      <w:pPr>
        <w:shd w:val="clear" w:color="auto" w:fill="FFFFFF"/>
        <w:tabs>
          <w:tab w:val="left" w:leader="underscore" w:pos="6070"/>
        </w:tabs>
        <w:rPr>
          <w:b/>
          <w:iCs/>
          <w:spacing w:val="-3"/>
        </w:rPr>
      </w:pPr>
    </w:p>
    <w:p w:rsidR="00AD1CE2" w:rsidRDefault="00AD1CE2" w:rsidP="00AD1CE2">
      <w:pPr>
        <w:shd w:val="clear" w:color="auto" w:fill="FFFFFF"/>
        <w:tabs>
          <w:tab w:val="left" w:leader="underscore" w:pos="6070"/>
        </w:tabs>
        <w:rPr>
          <w:b/>
          <w:iCs/>
          <w:spacing w:val="-3"/>
        </w:rPr>
      </w:pPr>
    </w:p>
    <w:p w:rsidR="00AD1CE2" w:rsidRDefault="00AD1CE2" w:rsidP="00AD1CE2">
      <w:pPr>
        <w:shd w:val="clear" w:color="auto" w:fill="FFFFFF"/>
        <w:tabs>
          <w:tab w:val="left" w:leader="underscore" w:pos="6070"/>
        </w:tabs>
        <w:rPr>
          <w:b/>
          <w:iCs/>
          <w:spacing w:val="-3"/>
        </w:rPr>
      </w:pPr>
    </w:p>
    <w:p w:rsidR="00AD1CE2" w:rsidRDefault="00AD1CE2" w:rsidP="00AD1CE2">
      <w:pPr>
        <w:shd w:val="clear" w:color="auto" w:fill="FFFFFF"/>
        <w:tabs>
          <w:tab w:val="left" w:leader="underscore" w:pos="6070"/>
        </w:tabs>
        <w:rPr>
          <w:b/>
          <w:iCs/>
          <w:spacing w:val="-3"/>
        </w:rPr>
      </w:pPr>
    </w:p>
    <w:p w:rsidR="00AD1CE2" w:rsidRDefault="00AD1CE2" w:rsidP="00AD1CE2">
      <w:pPr>
        <w:shd w:val="clear" w:color="auto" w:fill="FFFFFF"/>
        <w:tabs>
          <w:tab w:val="left" w:leader="underscore" w:pos="6070"/>
        </w:tabs>
        <w:rPr>
          <w:b/>
          <w:iCs/>
          <w:spacing w:val="-3"/>
        </w:rPr>
      </w:pPr>
    </w:p>
    <w:p w:rsidR="00AD1CE2" w:rsidRDefault="00AD1CE2" w:rsidP="00AD1CE2">
      <w:pPr>
        <w:shd w:val="clear" w:color="auto" w:fill="FFFFFF"/>
        <w:tabs>
          <w:tab w:val="left" w:leader="underscore" w:pos="6070"/>
        </w:tabs>
        <w:rPr>
          <w:b/>
          <w:iCs/>
          <w:spacing w:val="-3"/>
        </w:rPr>
      </w:pPr>
    </w:p>
    <w:p w:rsidR="00AD1CE2" w:rsidRDefault="00AD1CE2" w:rsidP="00AD1CE2">
      <w:pPr>
        <w:shd w:val="clear" w:color="auto" w:fill="FFFFFF"/>
        <w:tabs>
          <w:tab w:val="left" w:leader="underscore" w:pos="6070"/>
        </w:tabs>
        <w:rPr>
          <w:b/>
          <w:iCs/>
          <w:spacing w:val="-3"/>
        </w:rPr>
      </w:pPr>
    </w:p>
    <w:p w:rsidR="00AD1CE2" w:rsidRDefault="00AD1CE2" w:rsidP="00AD1CE2">
      <w:pPr>
        <w:shd w:val="clear" w:color="auto" w:fill="FFFFFF"/>
        <w:tabs>
          <w:tab w:val="left" w:leader="underscore" w:pos="6070"/>
        </w:tabs>
        <w:rPr>
          <w:b/>
          <w:iCs/>
          <w:spacing w:val="-3"/>
        </w:rPr>
      </w:pPr>
    </w:p>
    <w:p w:rsidR="00AD1CE2" w:rsidRDefault="00AD1CE2" w:rsidP="00AD1CE2">
      <w:pPr>
        <w:shd w:val="clear" w:color="auto" w:fill="FFFFFF"/>
        <w:tabs>
          <w:tab w:val="left" w:leader="underscore" w:pos="6070"/>
        </w:tabs>
        <w:rPr>
          <w:b/>
          <w:iCs/>
          <w:spacing w:val="-3"/>
        </w:rPr>
      </w:pPr>
    </w:p>
    <w:p w:rsidR="00AD1CE2" w:rsidRDefault="00AD1CE2" w:rsidP="00AD1CE2">
      <w:pPr>
        <w:shd w:val="clear" w:color="auto" w:fill="FFFFFF"/>
        <w:tabs>
          <w:tab w:val="left" w:leader="underscore" w:pos="6070"/>
        </w:tabs>
        <w:rPr>
          <w:b/>
          <w:iCs/>
          <w:spacing w:val="-3"/>
        </w:rPr>
      </w:pPr>
    </w:p>
    <w:p w:rsidR="00AD1CE2" w:rsidRDefault="00AD1CE2" w:rsidP="00AD1CE2">
      <w:pPr>
        <w:shd w:val="clear" w:color="auto" w:fill="FFFFFF"/>
        <w:tabs>
          <w:tab w:val="left" w:leader="underscore" w:pos="6070"/>
        </w:tabs>
        <w:rPr>
          <w:b/>
          <w:iCs/>
          <w:spacing w:val="-3"/>
        </w:rPr>
      </w:pPr>
    </w:p>
    <w:p w:rsidR="00AD1CE2" w:rsidRDefault="00AD1CE2" w:rsidP="00AD1CE2">
      <w:pPr>
        <w:shd w:val="clear" w:color="auto" w:fill="FFFFFF"/>
        <w:tabs>
          <w:tab w:val="left" w:leader="underscore" w:pos="6070"/>
        </w:tabs>
        <w:rPr>
          <w:b/>
          <w:iCs/>
          <w:spacing w:val="-3"/>
        </w:rPr>
      </w:pPr>
    </w:p>
    <w:p w:rsidR="00AD1CE2" w:rsidRDefault="00AD1CE2" w:rsidP="00AD1CE2">
      <w:pPr>
        <w:shd w:val="clear" w:color="auto" w:fill="FFFFFF"/>
        <w:tabs>
          <w:tab w:val="left" w:leader="underscore" w:pos="6070"/>
        </w:tabs>
        <w:rPr>
          <w:b/>
          <w:iCs/>
          <w:spacing w:val="-3"/>
        </w:rPr>
      </w:pPr>
    </w:p>
    <w:p w:rsidR="00AD1CE2" w:rsidRDefault="00AD1CE2" w:rsidP="00AD1CE2">
      <w:pPr>
        <w:shd w:val="clear" w:color="auto" w:fill="FFFFFF"/>
        <w:tabs>
          <w:tab w:val="left" w:leader="underscore" w:pos="6070"/>
        </w:tabs>
        <w:rPr>
          <w:b/>
          <w:iCs/>
          <w:spacing w:val="-3"/>
        </w:rPr>
      </w:pPr>
    </w:p>
    <w:p w:rsidR="00AD1CE2" w:rsidRDefault="00AD1CE2" w:rsidP="00AD1CE2">
      <w:pPr>
        <w:shd w:val="clear" w:color="auto" w:fill="FFFFFF"/>
        <w:tabs>
          <w:tab w:val="left" w:leader="underscore" w:pos="6070"/>
        </w:tabs>
        <w:rPr>
          <w:b/>
          <w:iCs/>
          <w:spacing w:val="-3"/>
        </w:rPr>
      </w:pPr>
    </w:p>
    <w:p w:rsidR="00AD1CE2" w:rsidRDefault="00AD1CE2" w:rsidP="00AD1CE2">
      <w:pPr>
        <w:shd w:val="clear" w:color="auto" w:fill="FFFFFF"/>
        <w:tabs>
          <w:tab w:val="left" w:leader="underscore" w:pos="6070"/>
        </w:tabs>
        <w:rPr>
          <w:b/>
          <w:iCs/>
          <w:spacing w:val="-3"/>
        </w:rPr>
      </w:pPr>
    </w:p>
    <w:p w:rsidR="00AD1CE2" w:rsidRDefault="00AD1CE2" w:rsidP="00AD1CE2">
      <w:pPr>
        <w:shd w:val="clear" w:color="auto" w:fill="FFFFFF"/>
        <w:tabs>
          <w:tab w:val="left" w:leader="underscore" w:pos="6070"/>
        </w:tabs>
        <w:rPr>
          <w:b/>
          <w:iCs/>
          <w:spacing w:val="-3"/>
        </w:rPr>
      </w:pPr>
    </w:p>
    <w:p w:rsidR="00AD1CE2" w:rsidRDefault="00AD1CE2" w:rsidP="00AD1CE2">
      <w:pPr>
        <w:shd w:val="clear" w:color="auto" w:fill="FFFFFF"/>
        <w:tabs>
          <w:tab w:val="left" w:leader="underscore" w:pos="6070"/>
        </w:tabs>
        <w:rPr>
          <w:b/>
          <w:iCs/>
          <w:spacing w:val="-3"/>
        </w:rPr>
      </w:pPr>
    </w:p>
    <w:p w:rsidR="00AD1CE2" w:rsidRDefault="00AD1CE2" w:rsidP="00AD1CE2">
      <w:pPr>
        <w:shd w:val="clear" w:color="auto" w:fill="FFFFFF"/>
        <w:tabs>
          <w:tab w:val="left" w:leader="underscore" w:pos="6070"/>
        </w:tabs>
        <w:rPr>
          <w:b/>
          <w:iCs/>
          <w:spacing w:val="-3"/>
        </w:rPr>
      </w:pPr>
    </w:p>
    <w:p w:rsidR="00AD1CE2" w:rsidRDefault="00AD1CE2" w:rsidP="00AD1CE2">
      <w:pPr>
        <w:shd w:val="clear" w:color="auto" w:fill="FFFFFF"/>
        <w:tabs>
          <w:tab w:val="left" w:leader="underscore" w:pos="6070"/>
        </w:tabs>
        <w:rPr>
          <w:b/>
          <w:iCs/>
          <w:spacing w:val="-3"/>
        </w:rPr>
      </w:pPr>
    </w:p>
    <w:p w:rsidR="00AD1CE2" w:rsidRDefault="00AD1CE2" w:rsidP="00AD1CE2">
      <w:pPr>
        <w:shd w:val="clear" w:color="auto" w:fill="FFFFFF"/>
        <w:tabs>
          <w:tab w:val="left" w:leader="underscore" w:pos="6070"/>
        </w:tabs>
        <w:rPr>
          <w:b/>
          <w:iCs/>
          <w:spacing w:val="-3"/>
        </w:rPr>
      </w:pPr>
    </w:p>
    <w:p w:rsidR="00AD1CE2" w:rsidRDefault="00AD1CE2" w:rsidP="00AD1CE2">
      <w:pPr>
        <w:shd w:val="clear" w:color="auto" w:fill="FFFFFF"/>
        <w:tabs>
          <w:tab w:val="left" w:leader="underscore" w:pos="6070"/>
        </w:tabs>
        <w:rPr>
          <w:b/>
          <w:iCs/>
          <w:spacing w:val="-3"/>
        </w:rPr>
      </w:pPr>
    </w:p>
    <w:p w:rsidR="00AD1CE2" w:rsidRDefault="00AD1CE2" w:rsidP="00AD1CE2">
      <w:pPr>
        <w:shd w:val="clear" w:color="auto" w:fill="FFFFFF"/>
        <w:tabs>
          <w:tab w:val="left" w:leader="underscore" w:pos="6070"/>
        </w:tabs>
        <w:rPr>
          <w:b/>
          <w:iCs/>
          <w:spacing w:val="-3"/>
        </w:rPr>
      </w:pPr>
    </w:p>
    <w:p w:rsidR="00AD1CE2" w:rsidRDefault="00AD1CE2" w:rsidP="00AD1CE2">
      <w:pPr>
        <w:shd w:val="clear" w:color="auto" w:fill="FFFFFF"/>
        <w:tabs>
          <w:tab w:val="left" w:leader="underscore" w:pos="6070"/>
        </w:tabs>
        <w:rPr>
          <w:b/>
          <w:iCs/>
          <w:spacing w:val="-3"/>
        </w:rPr>
      </w:pPr>
    </w:p>
    <w:p w:rsidR="00AD1CE2" w:rsidRDefault="00AD1CE2" w:rsidP="00AD1CE2">
      <w:pPr>
        <w:shd w:val="clear" w:color="auto" w:fill="FFFFFF"/>
        <w:tabs>
          <w:tab w:val="left" w:leader="underscore" w:pos="6070"/>
        </w:tabs>
        <w:rPr>
          <w:b/>
          <w:iCs/>
          <w:spacing w:val="-3"/>
        </w:rPr>
      </w:pPr>
    </w:p>
    <w:p w:rsidR="00AD1CE2" w:rsidRDefault="00AD1CE2" w:rsidP="00AD1CE2">
      <w:pPr>
        <w:numPr>
          <w:ilvl w:val="0"/>
          <w:numId w:val="2"/>
        </w:numPr>
        <w:tabs>
          <w:tab w:val="num" w:pos="0"/>
        </w:tabs>
        <w:autoSpaceDE w:val="0"/>
        <w:autoSpaceDN w:val="0"/>
        <w:adjustRightInd w:val="0"/>
        <w:jc w:val="center"/>
        <w:rPr>
          <w:b/>
          <w:bCs/>
        </w:rPr>
      </w:pPr>
      <w:r>
        <w:rPr>
          <w:b/>
          <w:bCs/>
        </w:rPr>
        <w:lastRenderedPageBreak/>
        <w:t>Содержание рабочей программы</w:t>
      </w:r>
    </w:p>
    <w:p w:rsidR="00AD1CE2" w:rsidRDefault="00AD1CE2" w:rsidP="00AD1CE2">
      <w:pPr>
        <w:autoSpaceDE w:val="0"/>
        <w:autoSpaceDN w:val="0"/>
        <w:adjustRightInd w:val="0"/>
        <w:jc w:val="center"/>
        <w:rPr>
          <w:b/>
          <w:bCs/>
        </w:rPr>
      </w:pPr>
    </w:p>
    <w:p w:rsidR="00AD1CE2" w:rsidRDefault="00AD1CE2" w:rsidP="00AD1CE2">
      <w:pPr>
        <w:rPr>
          <w:rFonts w:ascii="Calibri" w:hAnsi="Calibri" w:cs="Calibri"/>
          <w:b/>
          <w:iCs/>
          <w:spacing w:val="-3"/>
        </w:rPr>
      </w:pPr>
      <w:r>
        <w:rPr>
          <w:b/>
        </w:rPr>
        <w:t>1 класс обучение грамоте  (92 ч)</w:t>
      </w:r>
    </w:p>
    <w:p w:rsidR="00AD1CE2" w:rsidRDefault="00AD1CE2" w:rsidP="00AD1CE2">
      <w:pPr>
        <w:shd w:val="clear" w:color="auto" w:fill="FFFFFF"/>
        <w:tabs>
          <w:tab w:val="left" w:leader="underscore" w:pos="6070"/>
        </w:tabs>
      </w:pPr>
      <w:r>
        <w:rPr>
          <w:noProof/>
        </w:rPr>
        <mc:AlternateContent>
          <mc:Choice Requires="wps">
            <w:drawing>
              <wp:anchor distT="0" distB="0" distL="114300" distR="114300" simplePos="0" relativeHeight="251660288" behindDoc="0" locked="0" layoutInCell="1" allowOverlap="1" wp14:anchorId="4D5BABCF" wp14:editId="50DAF8F1">
                <wp:simplePos x="0" y="0"/>
                <wp:positionH relativeFrom="margin">
                  <wp:align>center</wp:align>
                </wp:positionH>
                <wp:positionV relativeFrom="paragraph">
                  <wp:posOffset>287655</wp:posOffset>
                </wp:positionV>
                <wp:extent cx="5926455" cy="1927225"/>
                <wp:effectExtent l="0" t="1905" r="7620" b="4445"/>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927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CE2" w:rsidRDefault="00AD1CE2" w:rsidP="00AD1CE2">
                            <w:pPr>
                              <w:tabs>
                                <w:tab w:val="left" w:pos="1040"/>
                              </w:tabs>
                              <w:jc w:val="both"/>
                              <w:rPr>
                                <w:b/>
                              </w:rPr>
                            </w:pPr>
                            <w:r>
                              <w:rPr>
                                <w:b/>
                              </w:rPr>
                              <w:t>Речь устная письменная</w:t>
                            </w:r>
                            <w:r>
                              <w:t>. Общее представление о языке.</w:t>
                            </w:r>
                          </w:p>
                          <w:p w:rsidR="00AD1CE2" w:rsidRDefault="00AD1CE2" w:rsidP="00AD1CE2">
                            <w:pPr>
                              <w:tabs>
                                <w:tab w:val="left" w:pos="1040"/>
                              </w:tabs>
                              <w:jc w:val="both"/>
                              <w:rPr>
                                <w:b/>
                              </w:rPr>
                            </w:pPr>
                            <w:r>
                              <w:rPr>
                                <w:b/>
                              </w:rPr>
                              <w:t xml:space="preserve">Предложение и слово. </w:t>
                            </w:r>
                            <w:r>
                              <w:t>Членение речи на предложения, предложения на слова, слова на слоги с использованием графических схем.</w:t>
                            </w:r>
                          </w:p>
                          <w:p w:rsidR="00AD1CE2" w:rsidRDefault="00AD1CE2" w:rsidP="00AD1CE2">
                            <w:pPr>
                              <w:tabs>
                                <w:tab w:val="left" w:pos="1040"/>
                              </w:tabs>
                              <w:jc w:val="both"/>
                              <w:rPr>
                                <w:b/>
                              </w:rPr>
                            </w:pPr>
                            <w:r>
                              <w:rPr>
                                <w:b/>
                              </w:rPr>
                              <w:t>Слог. Ударение.</w:t>
                            </w:r>
                            <w:r>
                              <w:t xml:space="preserve"> Деление слов на слоги; ударение в словах (выделение голосом), определение количества слогов в слове.</w:t>
                            </w:r>
                          </w:p>
                          <w:p w:rsidR="00AD1CE2" w:rsidRDefault="00AD1CE2" w:rsidP="00AD1CE2">
                            <w:pPr>
                              <w:tabs>
                                <w:tab w:val="left" w:pos="1040"/>
                              </w:tabs>
                              <w:jc w:val="both"/>
                            </w:pPr>
                            <w:r>
                              <w:rPr>
                                <w:b/>
                              </w:rPr>
                              <w:t>Звуки и буквы</w:t>
                            </w:r>
                            <w:r>
                              <w:t>. Представление о звуке, различение на слух при  произношении гласных и согласных (твердых и мягких, глухих  звонких) звуков: отсутствие или наличие преграды в полости рта, наличие или отсутствие голоса, слогообразующая роль гласных.  Гласные и согласные звуки, слого - звуковой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 моделью, отражающей его слого - звуковой  структуру.</w:t>
                            </w:r>
                          </w:p>
                          <w:p w:rsidR="00AD1CE2" w:rsidRDefault="00AD1CE2" w:rsidP="00AD1CE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BABCF" id="_x0000_t202" coordsize="21600,21600" o:spt="202" path="m,l,21600r21600,l21600,xe">
                <v:stroke joinstyle="miter"/>
                <v:path gradientshapeok="t" o:connecttype="rect"/>
              </v:shapetype>
              <v:shape id="Надпись 2" o:spid="_x0000_s1026" type="#_x0000_t202" style="position:absolute;margin-left:0;margin-top:22.65pt;width:466.65pt;height:151.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" stroked="f">
                <v:fill opacity="0"/>
                <v:textbox inset="0,0,0,0">
                  <w:txbxContent>
                    <w:p w:rsidR="00AD1CE2" w:rsidRDefault="00AD1CE2" w:rsidP="00AD1CE2">
                      <w:pPr>
                        <w:tabs>
                          <w:tab w:val="left" w:pos="1040"/>
                        </w:tabs>
                        <w:jc w:val="both"/>
                        <w:rPr>
                          <w:b/>
                        </w:rPr>
                      </w:pPr>
                      <w:r>
                        <w:rPr>
                          <w:b/>
                        </w:rPr>
                        <w:t>Речь устная письменная</w:t>
                      </w:r>
                      <w:r>
                        <w:t>. Общее представление о языке.</w:t>
                      </w:r>
                    </w:p>
                    <w:p w:rsidR="00AD1CE2" w:rsidRDefault="00AD1CE2" w:rsidP="00AD1CE2">
                      <w:pPr>
                        <w:tabs>
                          <w:tab w:val="left" w:pos="1040"/>
                        </w:tabs>
                        <w:jc w:val="both"/>
                        <w:rPr>
                          <w:b/>
                        </w:rPr>
                      </w:pPr>
                      <w:r>
                        <w:rPr>
                          <w:b/>
                        </w:rPr>
                        <w:t xml:space="preserve">Предложение и слово. </w:t>
                      </w:r>
                      <w:r>
                        <w:t>Членение речи на предложения, предложения на слова, слова на слоги с использованием графических схем.</w:t>
                      </w:r>
                    </w:p>
                    <w:p w:rsidR="00AD1CE2" w:rsidRDefault="00AD1CE2" w:rsidP="00AD1CE2">
                      <w:pPr>
                        <w:tabs>
                          <w:tab w:val="left" w:pos="1040"/>
                        </w:tabs>
                        <w:jc w:val="both"/>
                        <w:rPr>
                          <w:b/>
                        </w:rPr>
                      </w:pPr>
                      <w:r>
                        <w:rPr>
                          <w:b/>
                        </w:rPr>
                        <w:t>Слог. Ударение.</w:t>
                      </w:r>
                      <w:r>
                        <w:t xml:space="preserve"> Деление слов на слоги; ударение в словах (выделение голосом), определение количества слогов в слове.</w:t>
                      </w:r>
                    </w:p>
                    <w:p w:rsidR="00AD1CE2" w:rsidRDefault="00AD1CE2" w:rsidP="00AD1CE2">
                      <w:pPr>
                        <w:tabs>
                          <w:tab w:val="left" w:pos="1040"/>
                        </w:tabs>
                        <w:jc w:val="both"/>
                      </w:pPr>
                      <w:r>
                        <w:rPr>
                          <w:b/>
                        </w:rPr>
                        <w:t>Звуки и буквы</w:t>
                      </w:r>
                      <w:r>
                        <w:t>. Представление о звуке, различение на слух при  произношении гласных и согласных (твердых и мягких, глухих  звонких) звуков: отсутствие или наличие преграды в полости рта, наличие или отсутствие голоса, слогообразующая роль гласных.  Гласные и согласные звуки, слого - звуковой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 моделью, отражающей его слого - звуковой  структуру.</w:t>
                      </w:r>
                    </w:p>
                    <w:p w:rsidR="00AD1CE2" w:rsidRDefault="00AD1CE2" w:rsidP="00AD1CE2"/>
                  </w:txbxContent>
                </v:textbox>
                <w10:wrap type="square" side="largest" anchorx="margin"/>
              </v:shape>
            </w:pict>
          </mc:Fallback>
        </mc:AlternateContent>
      </w:r>
      <w:r>
        <w:rPr>
          <w:b/>
          <w:iCs/>
          <w:spacing w:val="-3"/>
        </w:rPr>
        <w:t>Подготовительный  период (16 ч)</w:t>
      </w:r>
    </w:p>
    <w:p w:rsidR="00AD1CE2" w:rsidRDefault="00AD1CE2" w:rsidP="00AD1CE2">
      <w:pPr>
        <w:shd w:val="clear" w:color="auto" w:fill="FFFFFF"/>
        <w:tabs>
          <w:tab w:val="left" w:leader="underscore" w:pos="6070"/>
        </w:tabs>
      </w:pPr>
      <w:r>
        <w:t>Самостоятельный подбор слов с заданным звуком. Знакомство  с буквами пяти гласных звуков а, о, и, ы, у, узнавание букв по их характерным признакам, правильное соотнесение звуков и букв.</w:t>
      </w:r>
    </w:p>
    <w:p w:rsidR="00163123" w:rsidRDefault="00163123" w:rsidP="00AD1CE2">
      <w:pPr>
        <w:shd w:val="clear" w:color="auto" w:fill="FFFFFF"/>
        <w:tabs>
          <w:tab w:val="left" w:leader="underscore" w:pos="6070"/>
        </w:tabs>
      </w:pPr>
    </w:p>
    <w:p w:rsidR="00AD1CE2" w:rsidRPr="00AD1CE2" w:rsidRDefault="00AD1CE2" w:rsidP="00AD1CE2">
      <w:pPr>
        <w:shd w:val="clear" w:color="auto" w:fill="FFFFFF"/>
        <w:tabs>
          <w:tab w:val="left" w:leader="underscore" w:pos="6070"/>
        </w:tabs>
        <w:rPr>
          <w:b/>
          <w:iCs/>
          <w:spacing w:val="-3"/>
        </w:rP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295275</wp:posOffset>
                </wp:positionV>
                <wp:extent cx="6025515" cy="4731385"/>
                <wp:effectExtent l="0" t="0" r="3810" b="254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5515" cy="4731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CE2" w:rsidRDefault="00AD1CE2" w:rsidP="00AD1CE2">
                            <w:pPr>
                              <w:tabs>
                                <w:tab w:val="left" w:pos="1040"/>
                              </w:tabs>
                              <w:jc w:val="both"/>
                              <w:rPr>
                                <w:b/>
                              </w:rPr>
                            </w:pPr>
                            <w:r>
                              <w:rPr>
                                <w:b/>
                              </w:rPr>
                              <w:t>Обучение чтению</w:t>
                            </w:r>
                            <w:r>
                              <w:t>. Согласные и гласные звуки и буквы, ознакомление со способами обозначения твердости и мягкости согласных. Составление из букв и слогов разрезной азбуки или печатание слов (после предварительного звуко-слогового анализа, а затем и без него), их чтение. Постепенное обучение осознанному, правильному и плавному слоговому чтению вслух отдельных слов, коротких предложений  небольших текстов, доступных детям по содержанию. Знакомство с правилами гигиены чтения.  Умение читать отдельные слова орфографически, т.е. так, как они пишутся, и как они произносятся, орфоэпически.</w:t>
                            </w:r>
                          </w:p>
                          <w:p w:rsidR="00AD1CE2" w:rsidRDefault="00AD1CE2" w:rsidP="00AD1CE2">
                            <w:pPr>
                              <w:tabs>
                                <w:tab w:val="left" w:pos="1040"/>
                              </w:tabs>
                              <w:rPr>
                                <w:b/>
                              </w:rPr>
                            </w:pPr>
                            <w:r>
                              <w:rPr>
                                <w:b/>
                              </w:rPr>
                              <w:t>Развитие устной речи.</w:t>
                            </w:r>
                            <w:r>
                              <w:t xml:space="preserve"> </w:t>
                            </w:r>
                          </w:p>
                          <w:p w:rsidR="00AD1CE2" w:rsidRDefault="00AD1CE2" w:rsidP="00AD1CE2">
                            <w:pPr>
                              <w:tabs>
                                <w:tab w:val="left" w:pos="1040"/>
                              </w:tabs>
                              <w:rPr>
                                <w:b/>
                                <w:i/>
                              </w:rPr>
                            </w:pPr>
                            <w:r>
                              <w:rPr>
                                <w:b/>
                              </w:rPr>
                              <w:t>Звуковая культура.</w:t>
                            </w:r>
                          </w:p>
                          <w:p w:rsidR="00AD1CE2" w:rsidRDefault="00AD1CE2" w:rsidP="00AD1CE2">
                            <w:pPr>
                              <w:tabs>
                                <w:tab w:val="left" w:pos="1040"/>
                              </w:tabs>
                              <w:jc w:val="both"/>
                            </w:pPr>
                            <w:r>
                              <w:rPr>
                                <w:b/>
                                <w:i/>
                              </w:rPr>
                              <w:t xml:space="preserve"> </w:t>
                            </w:r>
                            <w:r>
                              <w:t>Развитие у детей внимания к звуковой стороне слышимой речи, слуховой памяти и речевого аппарата. Совершенствование общих речевых навыков, обучение неторопливому темпу  ритму речи, правильному речевому дыханию, умеренной громкости и правильному  интонированию.</w:t>
                            </w:r>
                          </w:p>
                          <w:p w:rsidR="00AD1CE2" w:rsidRDefault="00AD1CE2" w:rsidP="00AD1CE2">
                            <w:pPr>
                              <w:tabs>
                                <w:tab w:val="left" w:pos="1040"/>
                              </w:tabs>
                              <w:jc w:val="both"/>
                              <w:rPr>
                                <w:b/>
                              </w:rPr>
                            </w:pPr>
                            <w:r>
                              <w:t>Совершенствование произношения слов (в соответствии с нормами орфоэпии, с соблюдением ударения). Правильное произнесение всех звуков родного языка, верное употребление сходных звуков (изолированное произнесение в словах, фразах, скороговорках).</w:t>
                            </w:r>
                          </w:p>
                          <w:p w:rsidR="00AD1CE2" w:rsidRDefault="00AD1CE2" w:rsidP="00AD1CE2">
                            <w:pPr>
                              <w:tabs>
                                <w:tab w:val="left" w:pos="1040"/>
                              </w:tabs>
                              <w:jc w:val="both"/>
                            </w:pPr>
                            <w:r>
                              <w:rPr>
                                <w:b/>
                              </w:rPr>
                              <w:t xml:space="preserve">Работа над словом. </w:t>
                            </w:r>
                            <w:r>
                              <w:t>Уточнение, обогащение и активизация словаря детей. Правильное употребление слов- название предметов, признаков, действий и объяснение их значения. Объединение и различие по признакам предметов. Проведение логических упражнений. Умение быстро находить нужное слово. Воспитание чуткости к смысловым оттенкам слов, омонимы, подбор синонимов. Обучение пониманию образных выражений в художественном тексте.</w:t>
                            </w:r>
                          </w:p>
                          <w:p w:rsidR="00AD1CE2" w:rsidRDefault="00AD1CE2" w:rsidP="00AD1CE2">
                            <w:pPr>
                              <w:tabs>
                                <w:tab w:val="left" w:pos="1040"/>
                              </w:tabs>
                              <w:jc w:val="both"/>
                              <w:rPr>
                                <w:b/>
                              </w:rPr>
                            </w:pPr>
                            <w:r>
                              <w:t xml:space="preserve">Выработка умений пользоваться словом в правильной грамматической форме, борьба с засорением речи нелитературными словами. </w:t>
                            </w:r>
                          </w:p>
                          <w:p w:rsidR="00AD1CE2" w:rsidRDefault="00AD1CE2" w:rsidP="00AD1CE2">
                            <w:pPr>
                              <w:tabs>
                                <w:tab w:val="left" w:pos="1040"/>
                              </w:tabs>
                              <w:jc w:val="both"/>
                            </w:pPr>
                            <w:r>
                              <w:rPr>
                                <w:b/>
                              </w:rPr>
                              <w:t>Работа над предложением и связной устной речью.</w:t>
                            </w:r>
                            <w:r>
                              <w:rPr>
                                <w:b/>
                                <w:i/>
                              </w:rPr>
                              <w:t xml:space="preserve"> </w:t>
                            </w:r>
                            <w:r>
                              <w:t>Совершенствование речевых умений. Обдумывание предстоящего ответа на вопросы учителя, точное его формулирование, использование предложений различного типа. Пересказ знакомой сказки, небольшого рассказа без пропусков, повторений и перестановок (по вопросам учителя).</w:t>
                            </w:r>
                          </w:p>
                          <w:p w:rsidR="00AD1CE2" w:rsidRDefault="00AD1CE2" w:rsidP="00AD1CE2">
                            <w:pPr>
                              <w:tabs>
                                <w:tab w:val="left" w:pos="1040"/>
                              </w:tabs>
                              <w:jc w:val="both"/>
                            </w:pPr>
                            <w:r>
                              <w:t>Составление по картинке или серии картинок текста, объединенных общей темой.</w:t>
                            </w:r>
                          </w:p>
                          <w:p w:rsidR="00AD1CE2" w:rsidRDefault="00AD1CE2" w:rsidP="00AD1CE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margin-left:0;margin-top:23.25pt;width:474.45pt;height:372.5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" stroked="f">
                <v:fill opacity="0"/>
                <v:textbox inset="0,0,0,0">
                  <w:txbxContent>
                    <w:p w:rsidR="00AD1CE2" w:rsidRDefault="00AD1CE2" w:rsidP="00AD1CE2">
                      <w:pPr>
                        <w:tabs>
                          <w:tab w:val="left" w:pos="1040"/>
                        </w:tabs>
                        <w:jc w:val="both"/>
                        <w:rPr>
                          <w:b/>
                        </w:rPr>
                      </w:pPr>
                      <w:r>
                        <w:rPr>
                          <w:b/>
                        </w:rPr>
                        <w:t>Обучение чтению</w:t>
                      </w:r>
                      <w:r>
                        <w:t>. Согласные и гласные звуки и буквы, ознакомление со способами обозначения твердости и мягкости согласных. Составление из букв и слогов разрезной азбуки или печатание слов (после предварительного звуко-слогового анализа, а затем и без него), их чтение. Постепенное обучение осознанному, правильному и плавному слоговому чтению вслух отдельных слов, коротких предложений  небольших текстов, доступных детям по содержанию. Знакомство с правилами гигиены чтения.  Умение читать отдельные слова орфографически, т.е. так, как они пишутся, и как они произносятся, орфоэпически.</w:t>
                      </w:r>
                    </w:p>
                    <w:p w:rsidR="00AD1CE2" w:rsidRDefault="00AD1CE2" w:rsidP="00AD1CE2">
                      <w:pPr>
                        <w:tabs>
                          <w:tab w:val="left" w:pos="1040"/>
                        </w:tabs>
                        <w:rPr>
                          <w:b/>
                        </w:rPr>
                      </w:pPr>
                      <w:r>
                        <w:rPr>
                          <w:b/>
                        </w:rPr>
                        <w:t>Развитие устной речи.</w:t>
                      </w:r>
                      <w:r>
                        <w:t xml:space="preserve"> </w:t>
                      </w:r>
                    </w:p>
                    <w:p w:rsidR="00AD1CE2" w:rsidRDefault="00AD1CE2" w:rsidP="00AD1CE2">
                      <w:pPr>
                        <w:tabs>
                          <w:tab w:val="left" w:pos="1040"/>
                        </w:tabs>
                        <w:rPr>
                          <w:b/>
                          <w:i/>
                        </w:rPr>
                      </w:pPr>
                      <w:r>
                        <w:rPr>
                          <w:b/>
                        </w:rPr>
                        <w:t>Звуковая культура.</w:t>
                      </w:r>
                    </w:p>
                    <w:p w:rsidR="00AD1CE2" w:rsidRDefault="00AD1CE2" w:rsidP="00AD1CE2">
                      <w:pPr>
                        <w:tabs>
                          <w:tab w:val="left" w:pos="1040"/>
                        </w:tabs>
                        <w:jc w:val="both"/>
                      </w:pPr>
                      <w:r>
                        <w:rPr>
                          <w:b/>
                          <w:i/>
                        </w:rPr>
                        <w:t xml:space="preserve"> </w:t>
                      </w:r>
                      <w:r>
                        <w:t>Развитие у детей внимания к звуковой стороне слышимой речи, слуховой памяти и речевого аппарата. Совершенствование общих речевых навыков, обучение неторопливому темпу  ритму речи, правильному речевому дыханию, умеренной громкости и правильному  интонированию.</w:t>
                      </w:r>
                    </w:p>
                    <w:p w:rsidR="00AD1CE2" w:rsidRDefault="00AD1CE2" w:rsidP="00AD1CE2">
                      <w:pPr>
                        <w:tabs>
                          <w:tab w:val="left" w:pos="1040"/>
                        </w:tabs>
                        <w:jc w:val="both"/>
                        <w:rPr>
                          <w:b/>
                        </w:rPr>
                      </w:pPr>
                      <w:r>
                        <w:t>Совершенствование произношения слов (в соответствии с нормами орфоэпии, с соблюдением ударения). Правильное произнесение всех звуков родного языка, верное употребление сходных звуков (изолированное произнесение в словах, фразах, скороговорках).</w:t>
                      </w:r>
                    </w:p>
                    <w:p w:rsidR="00AD1CE2" w:rsidRDefault="00AD1CE2" w:rsidP="00AD1CE2">
                      <w:pPr>
                        <w:tabs>
                          <w:tab w:val="left" w:pos="1040"/>
                        </w:tabs>
                        <w:jc w:val="both"/>
                      </w:pPr>
                      <w:r>
                        <w:rPr>
                          <w:b/>
                        </w:rPr>
                        <w:t xml:space="preserve">Работа над словом. </w:t>
                      </w:r>
                      <w:r>
                        <w:t>Уточнение, обогащение и активизация словаря детей. Правильное употребление слов- название предметов, признаков, действий и объяснение их значения. Объединение и различие по признакам предметов. Проведение логических упражнений. Умение быстро находить нужное слово. Воспитание чуткости к смысловым оттенкам слов, омонимы, подбор синонимов. Обучение пониманию образных выражений в художественном тексте.</w:t>
                      </w:r>
                    </w:p>
                    <w:p w:rsidR="00AD1CE2" w:rsidRDefault="00AD1CE2" w:rsidP="00AD1CE2">
                      <w:pPr>
                        <w:tabs>
                          <w:tab w:val="left" w:pos="1040"/>
                        </w:tabs>
                        <w:jc w:val="both"/>
                        <w:rPr>
                          <w:b/>
                        </w:rPr>
                      </w:pPr>
                      <w:r>
                        <w:t xml:space="preserve">Выработка умений пользоваться словом в правильной грамматической форме, борьба с засорением речи нелитературными словами. </w:t>
                      </w:r>
                    </w:p>
                    <w:p w:rsidR="00AD1CE2" w:rsidRDefault="00AD1CE2" w:rsidP="00AD1CE2">
                      <w:pPr>
                        <w:tabs>
                          <w:tab w:val="left" w:pos="1040"/>
                        </w:tabs>
                        <w:jc w:val="both"/>
                      </w:pPr>
                      <w:r>
                        <w:rPr>
                          <w:b/>
                        </w:rPr>
                        <w:t>Работа над предложением и связной устной речью.</w:t>
                      </w:r>
                      <w:r>
                        <w:rPr>
                          <w:b/>
                          <w:i/>
                        </w:rPr>
                        <w:t xml:space="preserve"> </w:t>
                      </w:r>
                      <w:r>
                        <w:t>Совершенствование речевых умений. Обдумывание предстоящего ответа на вопросы учителя, точное его формулирование, использование предложений различного типа. Пересказ знакомой сказки, небольшого рассказа без пропусков, повторений и перестановок (по вопросам учителя).</w:t>
                      </w:r>
                    </w:p>
                    <w:p w:rsidR="00AD1CE2" w:rsidRDefault="00AD1CE2" w:rsidP="00AD1CE2">
                      <w:pPr>
                        <w:tabs>
                          <w:tab w:val="left" w:pos="1040"/>
                        </w:tabs>
                        <w:jc w:val="both"/>
                      </w:pPr>
                      <w:r>
                        <w:t>Составление по картинке или серии картинок текста, объединенных общей темой.</w:t>
                      </w:r>
                    </w:p>
                    <w:p w:rsidR="00AD1CE2" w:rsidRDefault="00AD1CE2" w:rsidP="00AD1CE2"/>
                  </w:txbxContent>
                </v:textbox>
                <w10:wrap type="square" side="largest" anchorx="margin"/>
              </v:shape>
            </w:pict>
          </mc:Fallback>
        </mc:AlternateContent>
      </w:r>
      <w:r>
        <w:rPr>
          <w:b/>
          <w:iCs/>
          <w:spacing w:val="-3"/>
        </w:rPr>
        <w:t>Букварный (основной)    период (59 ч)</w:t>
      </w:r>
    </w:p>
    <w:p w:rsidR="00AD1CE2" w:rsidRDefault="00AD1CE2" w:rsidP="00AD1CE2">
      <w:pPr>
        <w:shd w:val="clear" w:color="auto" w:fill="FFFFFF"/>
        <w:tabs>
          <w:tab w:val="left" w:leader="underscore" w:pos="6070"/>
        </w:tabs>
      </w:pPr>
      <w:r>
        <w:rPr>
          <w:b/>
          <w:iCs/>
          <w:spacing w:val="-3"/>
        </w:rPr>
        <w:t>Послебукварный период (15 ч)</w:t>
      </w:r>
    </w:p>
    <w:p w:rsidR="00AD1CE2" w:rsidRDefault="00AD1CE2" w:rsidP="00AD1CE2">
      <w:pPr>
        <w:shd w:val="clear" w:color="auto" w:fill="FFFFFF"/>
        <w:tabs>
          <w:tab w:val="left" w:leader="underscore" w:pos="6070"/>
        </w:tabs>
        <w:rPr>
          <w:b/>
          <w:bCs/>
          <w:i/>
          <w:iCs/>
        </w:rPr>
      </w:pPr>
      <w:r>
        <w:t>Обобщение, систематизация, закрепление знаний, умений и навыков, приобретенных в процессе обучения грамоте. Чтение небольших художественных произведений А. Пушкина, Л. Толстого, Б. Житкова, К. Чуковскоко, С Маршака, В. Осеевой, С. Михалкова, А. Барто о природе, детях, труде, Родине и т.д. Совершенствование навыка чтения.</w:t>
      </w:r>
    </w:p>
    <w:p w:rsidR="00AD1CE2" w:rsidRDefault="00AD1CE2" w:rsidP="00AD1CE2">
      <w:pPr>
        <w:ind w:firstLine="540"/>
      </w:pPr>
      <w:r>
        <w:rPr>
          <w:b/>
          <w:bCs/>
          <w:i/>
          <w:iCs/>
        </w:rPr>
        <w:lastRenderedPageBreak/>
        <w:t>Обучающиеся получат возможность научиться:</w:t>
      </w:r>
    </w:p>
    <w:p w:rsidR="00AD1CE2" w:rsidRDefault="00AD1CE2" w:rsidP="00AD1CE2">
      <w:r>
        <w:t>вычленять отдельные звуки в словах, определять их последовательность;</w:t>
      </w:r>
    </w:p>
    <w:p w:rsidR="00AD1CE2" w:rsidRDefault="00AD1CE2" w:rsidP="00AD1CE2">
      <w:r>
        <w:t>различать гласные и согласные звуки и буквы их обозначающие;</w:t>
      </w:r>
    </w:p>
    <w:p w:rsidR="00AD1CE2" w:rsidRDefault="00AD1CE2" w:rsidP="00AD1CE2">
      <w:r>
        <w:t>правильно называть мягкие и твердые звуки в слове и вне слова;</w:t>
      </w:r>
    </w:p>
    <w:p w:rsidR="00AD1CE2" w:rsidRDefault="00AD1CE2" w:rsidP="00AD1CE2">
      <w:r>
        <w:t>знать способы их буквенного обозначения;</w:t>
      </w:r>
    </w:p>
    <w:p w:rsidR="00AD1CE2" w:rsidRDefault="00AD1CE2" w:rsidP="00AD1CE2">
      <w:r>
        <w:t>обозначать на письме мягкость согласных звуков гласными буквами (</w:t>
      </w:r>
      <w:r>
        <w:rPr>
          <w:b/>
          <w:bCs/>
        </w:rPr>
        <w:t>е, ё, ю, я, и</w:t>
      </w:r>
      <w:r>
        <w:t>) и мягким знаком;</w:t>
      </w:r>
    </w:p>
    <w:p w:rsidR="00AD1CE2" w:rsidRDefault="00AD1CE2" w:rsidP="00AD1CE2">
      <w:r>
        <w:t>определять место ударения в слове;</w:t>
      </w:r>
    </w:p>
    <w:p w:rsidR="00AD1CE2" w:rsidRDefault="00AD1CE2" w:rsidP="00AD1CE2">
      <w:r>
        <w:t>вычленять слова из предложений;</w:t>
      </w:r>
    </w:p>
    <w:p w:rsidR="00AD1CE2" w:rsidRDefault="00AD1CE2" w:rsidP="00AD1CE2">
      <w:r>
        <w:t>четко, без искажений писать строчные и заглавные буквы, их соединения в слогах и словах;</w:t>
      </w:r>
    </w:p>
    <w:p w:rsidR="00AD1CE2" w:rsidRDefault="00AD1CE2" w:rsidP="00AD1CE2">
      <w:r>
        <w:t>правильно списывать слова и предложения, написанные печатным и рукописным шрифтом;</w:t>
      </w:r>
    </w:p>
    <w:p w:rsidR="00AD1CE2" w:rsidRDefault="00AD1CE2" w:rsidP="00AD1CE2">
      <w:r>
        <w:t>грамотно (без пропусков, искажений букв) писать под диктовку слова, предложения из 3-5 слов, написание которых не расходится с произношением;</w:t>
      </w:r>
    </w:p>
    <w:p w:rsidR="00AD1CE2" w:rsidRDefault="00AD1CE2" w:rsidP="00AD1CE2">
      <w:r>
        <w:t>употреблять большую букву в начале, точку в конце предложения;</w:t>
      </w:r>
    </w:p>
    <w:p w:rsidR="00AD1CE2" w:rsidRDefault="00AD1CE2" w:rsidP="00AD1CE2">
      <w:r>
        <w:t>устно составлять 3-5 предложений на определенную тему;</w:t>
      </w:r>
    </w:p>
    <w:p w:rsidR="00AD1CE2" w:rsidRDefault="00AD1CE2" w:rsidP="00AD1CE2">
      <w:r>
        <w:t>знать гигиенические  правила письма;</w:t>
      </w:r>
    </w:p>
    <w:p w:rsidR="00AD1CE2" w:rsidRDefault="00AD1CE2" w:rsidP="00AD1CE2">
      <w:r>
        <w:t>правильно писать формы букв и соединения между ними;</w:t>
      </w:r>
    </w:p>
    <w:p w:rsidR="00AD1CE2" w:rsidRDefault="00AD1CE2" w:rsidP="00AD1CE2">
      <w:r>
        <w:t>уметь прочитать слово орфографически и  орфоэпически и на этой основе установить, так ли данное слово пишется, как оно произносится, в какой части слова находится буква или буквы, обозначающие несовпадение.</w:t>
      </w:r>
    </w:p>
    <w:p w:rsidR="00AD1CE2" w:rsidRDefault="00AD1CE2" w:rsidP="00AD1CE2">
      <w:r>
        <w:t>Упражнение по каллиграфии и связной речи проводятся на уроках русского языка в процессе изучения всего программного материала.</w:t>
      </w:r>
    </w:p>
    <w:p w:rsidR="00AD1CE2" w:rsidRDefault="00AD1CE2" w:rsidP="00AD1CE2">
      <w:pPr>
        <w:autoSpaceDE w:val="0"/>
        <w:autoSpaceDN w:val="0"/>
        <w:adjustRightInd w:val="0"/>
        <w:jc w:val="center"/>
        <w:rPr>
          <w:b/>
          <w:bCs/>
        </w:rPr>
      </w:pPr>
    </w:p>
    <w:p w:rsidR="00AD1CE2" w:rsidRDefault="00AD1CE2" w:rsidP="00163123">
      <w:pPr>
        <w:rPr>
          <w:b/>
        </w:rPr>
      </w:pPr>
      <w:r>
        <w:rPr>
          <w:b/>
        </w:rPr>
        <w:t>1 класс - 40 часов</w:t>
      </w:r>
    </w:p>
    <w:p w:rsidR="00AD1CE2" w:rsidRDefault="00AD1CE2" w:rsidP="00AD1CE2">
      <w:pPr>
        <w:ind w:firstLine="701"/>
        <w:rPr>
          <w:b/>
        </w:rPr>
      </w:pPr>
      <w:r>
        <w:rPr>
          <w:b/>
        </w:rPr>
        <w:t>Вводный урок (1 ч)</w:t>
      </w:r>
    </w:p>
    <w:p w:rsidR="00AD1CE2" w:rsidRDefault="00AD1CE2" w:rsidP="00AD1CE2">
      <w:r>
        <w:t>Знакомство с учебником. Система условных обозначений.</w:t>
      </w:r>
    </w:p>
    <w:p w:rsidR="00AD1CE2" w:rsidRDefault="00AD1CE2" w:rsidP="00AD1CE2">
      <w:pPr>
        <w:ind w:firstLine="701"/>
        <w:rPr>
          <w:b/>
        </w:rPr>
      </w:pPr>
      <w:r>
        <w:rPr>
          <w:b/>
        </w:rPr>
        <w:t>Жили-были буквы (7 ч)</w:t>
      </w:r>
    </w:p>
    <w:p w:rsidR="00AD1CE2" w:rsidRDefault="00AD1CE2" w:rsidP="00AD1CE2">
      <w:r>
        <w:t>Стихотворения В. Данько, С. Чёрного, С. Мар</w:t>
      </w:r>
      <w:r>
        <w:softHyphen/>
        <w:t>шака, Г. Сапгира, М. Бородицкой, И. Гамазковой, Е. Григорьевой.  Литературная сказка И. Токмаковой, Ф. Кривина.</w:t>
      </w:r>
    </w:p>
    <w:p w:rsidR="00AD1CE2" w:rsidRDefault="00AD1CE2" w:rsidP="00AD1CE2">
      <w:pPr>
        <w:ind w:left="701"/>
        <w:rPr>
          <w:b/>
          <w:bCs/>
        </w:rPr>
      </w:pPr>
      <w:r>
        <w:rPr>
          <w:b/>
        </w:rPr>
        <w:t xml:space="preserve">Сказки, загадки, </w:t>
      </w:r>
      <w:r>
        <w:rPr>
          <w:b/>
          <w:bCs/>
        </w:rPr>
        <w:t>небылицы (7 ч)</w:t>
      </w:r>
    </w:p>
    <w:p w:rsidR="00AD1CE2" w:rsidRDefault="00AD1CE2" w:rsidP="00AD1CE2">
      <w:r>
        <w:t xml:space="preserve">Сказки авторские и народные. «Курочка Ряба». «Теремок». «Рукавичка». «Петух и собака». Сказки А. С. Пушкина. Произведения К. Ушинского и Л. Толстого. </w:t>
      </w:r>
    </w:p>
    <w:p w:rsidR="00AD1CE2" w:rsidRDefault="00AD1CE2" w:rsidP="00AD1CE2">
      <w:pPr>
        <w:ind w:firstLine="701"/>
        <w:rPr>
          <w:b/>
          <w:bCs/>
        </w:rPr>
      </w:pPr>
      <w:r>
        <w:rPr>
          <w:b/>
        </w:rPr>
        <w:t>Апрель, апрель. 3</w:t>
      </w:r>
      <w:r>
        <w:rPr>
          <w:b/>
          <w:bCs/>
        </w:rPr>
        <w:t>венит капель! (5 ч)</w:t>
      </w:r>
    </w:p>
    <w:p w:rsidR="00AD1CE2" w:rsidRDefault="00AD1CE2" w:rsidP="00AD1CE2">
      <w:pPr>
        <w:shd w:val="clear" w:color="auto" w:fill="FFFFFF"/>
        <w:autoSpaceDE w:val="0"/>
        <w:autoSpaceDN w:val="0"/>
        <w:adjustRightInd w:val="0"/>
      </w:pPr>
      <w:r>
        <w:t>Лирические стихотворения А. Майкова, А. Пле</w:t>
      </w:r>
      <w:r>
        <w:softHyphen/>
        <w:t xml:space="preserve">щеева, Т. Белозёрова, С. Маршака, И. Токмакова. Е. Трутнева. </w:t>
      </w:r>
    </w:p>
    <w:p w:rsidR="00AD1CE2" w:rsidRDefault="00AD1CE2" w:rsidP="00AD1CE2">
      <w:pPr>
        <w:ind w:firstLine="701"/>
        <w:rPr>
          <w:b/>
          <w:bCs/>
        </w:rPr>
      </w:pPr>
      <w:r>
        <w:rPr>
          <w:b/>
        </w:rPr>
        <w:t xml:space="preserve">И в шутку и </w:t>
      </w:r>
      <w:r>
        <w:rPr>
          <w:b/>
          <w:bCs/>
        </w:rPr>
        <w:t>всерьёз (6 ч)</w:t>
      </w:r>
    </w:p>
    <w:p w:rsidR="00AD1CE2" w:rsidRDefault="00AD1CE2" w:rsidP="00AD1CE2">
      <w:r>
        <w:t>Весёлые стихи для детей И. Токмаковой, Г. Кружкова, К. Чуковского, О. Дриза, О. Григорьева, Т. Собакина. Юмористические рассказы для детей Я. Тайца, Н. Артюховой, М. Пляцковского.</w:t>
      </w:r>
    </w:p>
    <w:p w:rsidR="00AD1CE2" w:rsidRDefault="00AD1CE2" w:rsidP="00AD1CE2">
      <w:pPr>
        <w:ind w:firstLine="701"/>
        <w:rPr>
          <w:b/>
          <w:bCs/>
        </w:rPr>
      </w:pPr>
      <w:r>
        <w:rPr>
          <w:b/>
        </w:rPr>
        <w:t>Я и мои д</w:t>
      </w:r>
      <w:r>
        <w:rPr>
          <w:b/>
          <w:bCs/>
        </w:rPr>
        <w:t>рузья (7 ч)</w:t>
      </w:r>
    </w:p>
    <w:p w:rsidR="00AD1CE2" w:rsidRDefault="00AD1CE2" w:rsidP="00AD1CE2">
      <w:r>
        <w:t>Рассказы о детях Ю. Ермолаева, М. Пляцковского.  Стихотворения Е. Благининой, В. Орлова, С. Михалкова, Р. Сефа, В. Берестова, И. Пивоваровой, Я. Акима, Ю. Энтина.</w:t>
      </w:r>
    </w:p>
    <w:p w:rsidR="00AD1CE2" w:rsidRDefault="00AD1CE2" w:rsidP="00AD1CE2">
      <w:pPr>
        <w:ind w:firstLine="701"/>
        <w:rPr>
          <w:b/>
          <w:bCs/>
        </w:rPr>
      </w:pPr>
      <w:r>
        <w:rPr>
          <w:b/>
        </w:rPr>
        <w:t>О братьях наши</w:t>
      </w:r>
      <w:r>
        <w:rPr>
          <w:b/>
          <w:bCs/>
        </w:rPr>
        <w:t>х меньших (7 ч)</w:t>
      </w:r>
    </w:p>
    <w:p w:rsidR="00AD1CE2" w:rsidRDefault="00AD1CE2" w:rsidP="00AD1CE2">
      <w:r>
        <w:t>Стихотворения о животных С. Михалкова, Р. Сефа, И. Токмаковой.  Рассказы В. Осеевой. Сказки — несказки Д. Хармса, Н. Сладкова.</w:t>
      </w:r>
    </w:p>
    <w:p w:rsidR="00AD1CE2" w:rsidRDefault="00AD1CE2" w:rsidP="00AD1CE2">
      <w:pPr>
        <w:ind w:firstLine="701"/>
      </w:pPr>
    </w:p>
    <w:p w:rsidR="00AD1CE2" w:rsidRDefault="00AD1CE2" w:rsidP="00AD1CE2">
      <w:pPr>
        <w:ind w:firstLine="701"/>
        <w:jc w:val="center"/>
        <w:rPr>
          <w:b/>
        </w:rPr>
      </w:pPr>
      <w:r>
        <w:rPr>
          <w:b/>
        </w:rPr>
        <w:t>2 класс – 136 часов</w:t>
      </w:r>
    </w:p>
    <w:p w:rsidR="00AD1CE2" w:rsidRDefault="00AD1CE2" w:rsidP="00AD1CE2">
      <w:pPr>
        <w:ind w:firstLine="701"/>
        <w:rPr>
          <w:b/>
        </w:rPr>
      </w:pPr>
      <w:r>
        <w:rPr>
          <w:b/>
        </w:rPr>
        <w:t>Вводный урок (1 ч)</w:t>
      </w:r>
    </w:p>
    <w:p w:rsidR="00AD1CE2" w:rsidRDefault="00AD1CE2" w:rsidP="00AD1CE2">
      <w:r>
        <w:t>Знакомство с учебником. Система условных обозначений.</w:t>
      </w:r>
    </w:p>
    <w:p w:rsidR="00AD1CE2" w:rsidRDefault="00AD1CE2" w:rsidP="00AD1CE2">
      <w:pPr>
        <w:ind w:firstLine="701"/>
        <w:rPr>
          <w:b/>
        </w:rPr>
      </w:pPr>
      <w:r>
        <w:rPr>
          <w:b/>
        </w:rPr>
        <w:t>Самое великое чудо на свете (4 ч)</w:t>
      </w:r>
    </w:p>
    <w:p w:rsidR="00AD1CE2" w:rsidRDefault="00AD1CE2" w:rsidP="00AD1CE2">
      <w:r>
        <w:t>Знакомство с библиотеками, знакомство с книгами</w:t>
      </w:r>
    </w:p>
    <w:p w:rsidR="00AD1CE2" w:rsidRDefault="00AD1CE2" w:rsidP="00AD1CE2">
      <w:pPr>
        <w:ind w:firstLine="701"/>
        <w:rPr>
          <w:b/>
        </w:rPr>
      </w:pPr>
      <w:r>
        <w:rPr>
          <w:b/>
        </w:rPr>
        <w:lastRenderedPageBreak/>
        <w:t>Устное народное творчество (15 ч)</w:t>
      </w:r>
    </w:p>
    <w:p w:rsidR="00AD1CE2" w:rsidRDefault="00AD1CE2" w:rsidP="00AD1CE2">
      <w:pPr>
        <w:ind w:firstLine="701"/>
      </w:pPr>
      <w:r>
        <w:t>Русские народные потешки, прибаутки, скороговорки, считалки, небылицы, загадки, пословицы, поговорки, песни, Ю. Мориц «Сказка по лесу идёт…», Сказки: «Петушок и бобовое зёрнышко», «У страха глаза велики», «Лиса и тетерев», «Лиса и журавль»,  «Каша из топора», «Гуси-лебеди».</w:t>
      </w:r>
    </w:p>
    <w:p w:rsidR="00AD1CE2" w:rsidRDefault="00AD1CE2" w:rsidP="00AD1CE2">
      <w:pPr>
        <w:ind w:firstLine="701"/>
        <w:rPr>
          <w:b/>
        </w:rPr>
      </w:pPr>
      <w:r>
        <w:rPr>
          <w:b/>
        </w:rPr>
        <w:t>Люблю природу русскую. Осень. (8 ч)</w:t>
      </w:r>
    </w:p>
    <w:p w:rsidR="00AD1CE2" w:rsidRDefault="00AD1CE2" w:rsidP="00AD1CE2">
      <w:pPr>
        <w:ind w:firstLine="701"/>
      </w:pPr>
      <w:r>
        <w:t>Ф.Тютчев «Есть в осени первоначальной…», К.Бальмонт «Поспевает брусника…», А. Плещеев «Осень наступила…», А.Фет «Ласточки пропали…», В.Берестов «Хитрые грибы»,  М. Пришвин «Осеннее утро», И. Бунин «Сегодня так светло кругом…»</w:t>
      </w:r>
    </w:p>
    <w:p w:rsidR="00AD1CE2" w:rsidRDefault="00AD1CE2" w:rsidP="00AD1CE2">
      <w:pPr>
        <w:ind w:firstLine="701"/>
        <w:rPr>
          <w:b/>
        </w:rPr>
      </w:pPr>
      <w:r>
        <w:rPr>
          <w:b/>
        </w:rPr>
        <w:t>Русские писатели (14 ч)</w:t>
      </w:r>
    </w:p>
    <w:p w:rsidR="00AD1CE2" w:rsidRDefault="00AD1CE2" w:rsidP="00AD1CE2">
      <w:r>
        <w:t>А.С.Пушкин «У лукоморья дуб зелёный…», Стихи А Пушкина, «Сказка о рыбаке и рыбке» и другие сказки, И. Крылов «Лебедь, Рак и Щука», «Стрекоза и Муравей», Л. Толстой «Старый дед и внучек», «Филиппок», «Котёнок», «Правда всего дороже».</w:t>
      </w:r>
    </w:p>
    <w:p w:rsidR="00AD1CE2" w:rsidRDefault="00AD1CE2" w:rsidP="00AD1CE2">
      <w:pPr>
        <w:rPr>
          <w:b/>
        </w:rPr>
      </w:pPr>
      <w:r>
        <w:rPr>
          <w:b/>
        </w:rPr>
        <w:t xml:space="preserve">            О братьях наших меньших (12 ч)</w:t>
      </w:r>
    </w:p>
    <w:p w:rsidR="00AD1CE2" w:rsidRDefault="00AD1CE2" w:rsidP="00AD1CE2">
      <w:r>
        <w:t>Б.Заходер «Плачет киска в коридоре…», И.Пивоварова «Жила-была собака…», В.Берестов «Кошкин щенок», М.Пришвин «Ребята и утята», Е Чарушин «Страшный рассказ», Б.Житков «Храбрый утёнок», В.Бианки «Музыкант», В.Бианки «Сова».</w:t>
      </w:r>
    </w:p>
    <w:p w:rsidR="00AD1CE2" w:rsidRDefault="00AD1CE2" w:rsidP="00AD1CE2">
      <w:pPr>
        <w:rPr>
          <w:b/>
        </w:rPr>
      </w:pPr>
      <w:r>
        <w:tab/>
      </w:r>
      <w:r>
        <w:rPr>
          <w:b/>
        </w:rPr>
        <w:t>Из детских журналов (9 ч)</w:t>
      </w:r>
    </w:p>
    <w:p w:rsidR="00AD1CE2" w:rsidRDefault="00AD1CE2" w:rsidP="00AD1CE2">
      <w:r>
        <w:t xml:space="preserve">Д.Хармс «Игра», «Вы знаете?...», «Что это было?», Д.Хармс, С.Маршак «Весёлые чижи», Н.Гернет, Д.Хармс «Очень-очень вкусный пирог», Ю.Владимиров «Чудаки», А.Введенский «Учёный Петя», «Лошадка», </w:t>
      </w:r>
    </w:p>
    <w:p w:rsidR="00AD1CE2" w:rsidRDefault="00AD1CE2" w:rsidP="00AD1CE2">
      <w:pPr>
        <w:rPr>
          <w:b/>
        </w:rPr>
      </w:pPr>
      <w:r>
        <w:tab/>
      </w:r>
      <w:r>
        <w:rPr>
          <w:b/>
        </w:rPr>
        <w:t>Люблю природу русскую. Зима. (9 ч)</w:t>
      </w:r>
    </w:p>
    <w:p w:rsidR="00AD1CE2" w:rsidRDefault="00AD1CE2" w:rsidP="00AD1CE2">
      <w:r>
        <w:t>Ф.Тютчев «Чародейкою Зимою», С.Есенин «Поёт зима – аукает…», «Берёза», Сказка «Два Мороза», С.Михалков «Новогодняя быль», А.Барто «Дело было в январе»</w:t>
      </w:r>
    </w:p>
    <w:p w:rsidR="00AD1CE2" w:rsidRDefault="00AD1CE2" w:rsidP="00AD1CE2">
      <w:pPr>
        <w:rPr>
          <w:b/>
        </w:rPr>
      </w:pPr>
      <w:r>
        <w:tab/>
      </w:r>
      <w:r>
        <w:rPr>
          <w:b/>
        </w:rPr>
        <w:t>Писатели детям (17 ч)</w:t>
      </w:r>
    </w:p>
    <w:p w:rsidR="00AD1CE2" w:rsidRDefault="00AD1CE2" w:rsidP="00AD1CE2">
      <w:r>
        <w:t xml:space="preserve">К.Чуковский «Путаница», «Радость», «Федорино горе», С.Маршак «Кот и лодыри», «Мой секрет», «Сила воли», «Мой щенок», А.Барто «Верёвочка», «Мы не заметили жука», «В школу», «Вовка добрая душа», «Затейники», «Живая шляпа», «На горке», </w:t>
      </w:r>
    </w:p>
    <w:p w:rsidR="00AD1CE2" w:rsidRDefault="00AD1CE2" w:rsidP="00AD1CE2">
      <w:pPr>
        <w:rPr>
          <w:b/>
        </w:rPr>
      </w:pPr>
      <w:r>
        <w:tab/>
      </w:r>
      <w:r>
        <w:rPr>
          <w:b/>
        </w:rPr>
        <w:t>Я и мои друзья (10 ч)</w:t>
      </w:r>
    </w:p>
    <w:p w:rsidR="00AD1CE2" w:rsidRDefault="00AD1CE2" w:rsidP="00AD1CE2">
      <w:r>
        <w:t>Н.Булгаков «Анна, не грусти», Ю.Ермолаев «Два пирожных», В.Осеева «Волшебное слово», «Хорошее», «Почему?»</w:t>
      </w:r>
    </w:p>
    <w:p w:rsidR="00AD1CE2" w:rsidRDefault="00AD1CE2" w:rsidP="00AD1CE2">
      <w:pPr>
        <w:rPr>
          <w:b/>
        </w:rPr>
      </w:pPr>
      <w:r>
        <w:tab/>
      </w:r>
      <w:r>
        <w:rPr>
          <w:b/>
        </w:rPr>
        <w:t>Люблю природу русскую. Весна. (9 ч)</w:t>
      </w:r>
    </w:p>
    <w:p w:rsidR="00AD1CE2" w:rsidRDefault="00AD1CE2" w:rsidP="00AD1CE2">
      <w:r>
        <w:t>Ф.Тютчев о весне, А.Плещеев о весне, С.Маршак «Снег теперь уже не тот…», И.Бунин «Матери», А.Плещеев «В бурю», Е. Благинина «Посидим в тишине», Э.Мошковская «Я маму мою обидел»</w:t>
      </w:r>
    </w:p>
    <w:p w:rsidR="00AD1CE2" w:rsidRDefault="00AD1CE2" w:rsidP="00AD1CE2">
      <w:pPr>
        <w:rPr>
          <w:b/>
        </w:rPr>
      </w:pPr>
      <w:r>
        <w:tab/>
      </w:r>
      <w:r>
        <w:rPr>
          <w:b/>
        </w:rPr>
        <w:t>И в шутку и всерьёз (14 ч)</w:t>
      </w:r>
    </w:p>
    <w:p w:rsidR="00AD1CE2" w:rsidRDefault="00AD1CE2" w:rsidP="00AD1CE2">
      <w:r>
        <w:t>Б.Заходер «Товарищам детям», «Что красивей всего?», Песенка Винни-Пуха, Э.Успенский «Чебурашка», «Если бы я был девчонкой…», стихи В.Берестова, стихи И.Токмаковой, Г.Остер «Будем знакомы», В.Драгунский «Тайное становится явным»</w:t>
      </w:r>
    </w:p>
    <w:p w:rsidR="00AD1CE2" w:rsidRDefault="00AD1CE2" w:rsidP="00AD1CE2">
      <w:pPr>
        <w:rPr>
          <w:b/>
        </w:rPr>
      </w:pPr>
      <w:r>
        <w:tab/>
      </w:r>
      <w:r>
        <w:rPr>
          <w:b/>
        </w:rPr>
        <w:t>Литература зарубежных стран (12 ч)</w:t>
      </w:r>
    </w:p>
    <w:p w:rsidR="00AD1CE2" w:rsidRDefault="00AD1CE2" w:rsidP="00AD1CE2">
      <w:r>
        <w:t>Американская и английские народные песенки, «Сюзон и мотылёк», «Знают мамы, знают дети», Ш.Перро «Кот в сапогах», «Красная Шапочка», Г.Х.Андерсен «Принцесса на горошине», Э.Хогарт «Мафин и паук»</w:t>
      </w:r>
    </w:p>
    <w:p w:rsidR="00AD1CE2" w:rsidRDefault="00AD1CE2" w:rsidP="00AD1CE2"/>
    <w:p w:rsidR="00AD1CE2" w:rsidRDefault="00AD1CE2" w:rsidP="00AD1CE2">
      <w:pPr>
        <w:jc w:val="center"/>
        <w:rPr>
          <w:b/>
        </w:rPr>
      </w:pPr>
      <w:r>
        <w:rPr>
          <w:b/>
        </w:rPr>
        <w:t>3 класс - 136 часов</w:t>
      </w:r>
    </w:p>
    <w:p w:rsidR="00AD1CE2" w:rsidRDefault="00AD1CE2" w:rsidP="00AD1CE2">
      <w:pPr>
        <w:ind w:firstLine="701"/>
        <w:rPr>
          <w:b/>
        </w:rPr>
      </w:pPr>
      <w:r>
        <w:rPr>
          <w:b/>
        </w:rPr>
        <w:t>Вводный урок (1 ч)</w:t>
      </w:r>
    </w:p>
    <w:p w:rsidR="00AD1CE2" w:rsidRDefault="00AD1CE2" w:rsidP="00AD1CE2">
      <w:r>
        <w:t>Знакомство с учебником.</w:t>
      </w:r>
    </w:p>
    <w:p w:rsidR="00AD1CE2" w:rsidRDefault="00AD1CE2" w:rsidP="00AD1CE2">
      <w:pPr>
        <w:ind w:firstLine="708"/>
        <w:rPr>
          <w:b/>
          <w:bCs/>
        </w:rPr>
      </w:pPr>
      <w:r>
        <w:rPr>
          <w:b/>
          <w:bCs/>
        </w:rPr>
        <w:t>Самое великое чудо на свете (4 ч)</w:t>
      </w:r>
    </w:p>
    <w:p w:rsidR="00AD1CE2" w:rsidRDefault="00AD1CE2" w:rsidP="00AD1CE2">
      <w:pPr>
        <w:rPr>
          <w:bCs/>
        </w:rPr>
      </w:pPr>
      <w:r>
        <w:rPr>
          <w:bCs/>
        </w:rPr>
        <w:t>Рукописные книги древней Руси, Первопечатник Иван Фёдоров</w:t>
      </w:r>
    </w:p>
    <w:p w:rsidR="00AD1CE2" w:rsidRDefault="00AD1CE2" w:rsidP="00AD1CE2">
      <w:pPr>
        <w:rPr>
          <w:b/>
          <w:bCs/>
        </w:rPr>
      </w:pPr>
      <w:r>
        <w:rPr>
          <w:bCs/>
        </w:rPr>
        <w:tab/>
      </w:r>
      <w:r>
        <w:rPr>
          <w:b/>
          <w:bCs/>
        </w:rPr>
        <w:t>Устное народное творчество (14 ч)</w:t>
      </w:r>
    </w:p>
    <w:p w:rsidR="00AD1CE2" w:rsidRDefault="00AD1CE2" w:rsidP="00AD1CE2">
      <w:r>
        <w:t xml:space="preserve">Русские народные песни, докучные сказки, произведения прикладного искусства: гжельская и хохломская посуда, дымковская и богородская игрушка, русские народные </w:t>
      </w:r>
      <w:r>
        <w:lastRenderedPageBreak/>
        <w:t>сказки «Сестрица Аленушка и братец Иванушка», «Иван-царевич и Серый Волк», «Сивка-Бурка»</w:t>
      </w:r>
    </w:p>
    <w:p w:rsidR="00AD1CE2" w:rsidRDefault="00AD1CE2" w:rsidP="00AD1CE2">
      <w:pPr>
        <w:rPr>
          <w:b/>
          <w:bCs/>
        </w:rPr>
      </w:pPr>
      <w:r>
        <w:tab/>
      </w:r>
      <w:r>
        <w:rPr>
          <w:b/>
          <w:bCs/>
        </w:rPr>
        <w:t>Поэтическая тетрадь 1 (11 ч)</w:t>
      </w:r>
    </w:p>
    <w:p w:rsidR="00AD1CE2" w:rsidRDefault="00AD1CE2" w:rsidP="00AD1CE2">
      <w:pPr>
        <w:rPr>
          <w:b/>
        </w:rPr>
      </w:pPr>
      <w:r>
        <w:t>Ф. Тютчев «Весенняя гроза», «Листья», А. Фет «Мама! Глянь-ка из окошка…», «Зреет рожь над жаркой нивой…», И. Никитин «Полно, степь моя, спать беспробудно…», «Встреча зимы», И. Суриков «Детство», «Зима».</w:t>
      </w:r>
    </w:p>
    <w:p w:rsidR="00AD1CE2" w:rsidRDefault="00AD1CE2" w:rsidP="00AD1CE2">
      <w:pPr>
        <w:ind w:firstLine="708"/>
        <w:rPr>
          <w:b/>
          <w:bCs/>
        </w:rPr>
      </w:pPr>
      <w:r>
        <w:rPr>
          <w:b/>
          <w:bCs/>
        </w:rPr>
        <w:t>Великие русские писатели (24 ч)</w:t>
      </w:r>
    </w:p>
    <w:p w:rsidR="00AD1CE2" w:rsidRDefault="00AD1CE2" w:rsidP="00AD1CE2">
      <w:r>
        <w:t>А. Пушкин. Лирические стихотворения, «Зимний вечер», «Сказка о царе Салтане…», И. Крылов «Мартышка и Очки», «Зеркало и Обезьяна», «Ворона и Лисица», М. Лермонтов «Горные вершины…», «На севере диком стоит одиноко…», «Утес», «Осень», Л. Толстой «Акула», «Прыжок», «Лев и собачка», «Какая бывает роса на траве», «Куда девается вода из моря?»</w:t>
      </w:r>
    </w:p>
    <w:p w:rsidR="00AD1CE2" w:rsidRDefault="00AD1CE2" w:rsidP="00AD1CE2">
      <w:pPr>
        <w:rPr>
          <w:b/>
          <w:bCs/>
        </w:rPr>
      </w:pPr>
      <w:r>
        <w:tab/>
      </w:r>
      <w:r>
        <w:rPr>
          <w:b/>
          <w:bCs/>
        </w:rPr>
        <w:t>Поэтическая тетрадь 2 (6 ч)</w:t>
      </w:r>
    </w:p>
    <w:p w:rsidR="00AD1CE2" w:rsidRDefault="00AD1CE2" w:rsidP="00AD1CE2">
      <w:r>
        <w:t>Н. Некрасов «Славная осень!..», «Не ветер бушует над бором…», «Дедушка Мазай и зайцы», К. Бальмонт «Золотое слово», И. Бунин «Детство», «Полевые цветы»</w:t>
      </w:r>
    </w:p>
    <w:p w:rsidR="00AD1CE2" w:rsidRDefault="00AD1CE2" w:rsidP="00AD1CE2">
      <w:pPr>
        <w:rPr>
          <w:b/>
          <w:bCs/>
        </w:rPr>
      </w:pPr>
      <w:r>
        <w:tab/>
      </w:r>
      <w:r>
        <w:rPr>
          <w:b/>
          <w:bCs/>
        </w:rPr>
        <w:t>Литературные сказки (8 ч)</w:t>
      </w:r>
    </w:p>
    <w:p w:rsidR="00AD1CE2" w:rsidRDefault="00AD1CE2" w:rsidP="00AD1CE2">
      <w:r>
        <w:t>Д. Мамин-Сибиряк «Аленушкины сказки» (присказка), «Сказка про храброго Зайца – Длинные Уши, Косые Глаза, Короткий Хвост», В. Гаршин «Лягушка-путешественница», В. Одоевский «Мороз Иванович».</w:t>
      </w:r>
    </w:p>
    <w:p w:rsidR="00AD1CE2" w:rsidRDefault="00AD1CE2" w:rsidP="00AD1CE2">
      <w:r>
        <w:tab/>
      </w:r>
      <w:r>
        <w:rPr>
          <w:b/>
          <w:bCs/>
        </w:rPr>
        <w:t>Были-небылицы (10 ч)</w:t>
      </w:r>
    </w:p>
    <w:p w:rsidR="00AD1CE2" w:rsidRDefault="00AD1CE2" w:rsidP="00AD1CE2">
      <w:pPr>
        <w:shd w:val="clear" w:color="auto" w:fill="FFFFFF"/>
        <w:spacing w:line="276" w:lineRule="auto"/>
        <w:ind w:right="48"/>
      </w:pPr>
      <w:r>
        <w:t>М. Горький «Случай с Евсейкой», К. Паустовский «Растрепанный воробей», А. Куприн «Слон»</w:t>
      </w:r>
    </w:p>
    <w:p w:rsidR="00AD1CE2" w:rsidRDefault="00AD1CE2" w:rsidP="00AD1CE2">
      <w:pPr>
        <w:shd w:val="clear" w:color="auto" w:fill="FFFFFF"/>
        <w:spacing w:line="276" w:lineRule="auto"/>
        <w:ind w:right="48"/>
        <w:rPr>
          <w:b/>
          <w:bCs/>
        </w:rPr>
      </w:pPr>
      <w:r>
        <w:tab/>
      </w:r>
      <w:r>
        <w:rPr>
          <w:b/>
          <w:bCs/>
        </w:rPr>
        <w:t>Поэтическая тетрадь 3 (6 ч)</w:t>
      </w:r>
    </w:p>
    <w:p w:rsidR="00AD1CE2" w:rsidRDefault="00AD1CE2" w:rsidP="00AD1CE2">
      <w:pPr>
        <w:shd w:val="clear" w:color="auto" w:fill="FFFFFF"/>
        <w:spacing w:line="276" w:lineRule="auto"/>
        <w:ind w:right="48"/>
      </w:pPr>
      <w:r>
        <w:t>С. Черный «Что ты тискаешь утенка?..», С. Черный «Воробей», «Слон», А. Блок «Ветхая избушка», «Сны», «Ворона», С. Есенин «Черемуха».</w:t>
      </w:r>
    </w:p>
    <w:p w:rsidR="00AD1CE2" w:rsidRDefault="00AD1CE2" w:rsidP="00AD1CE2">
      <w:pPr>
        <w:shd w:val="clear" w:color="auto" w:fill="FFFFFF"/>
        <w:spacing w:line="276" w:lineRule="auto"/>
        <w:ind w:right="48"/>
        <w:rPr>
          <w:b/>
          <w:bCs/>
        </w:rPr>
      </w:pPr>
      <w:r>
        <w:tab/>
      </w:r>
      <w:r>
        <w:rPr>
          <w:b/>
          <w:bCs/>
        </w:rPr>
        <w:t>Люби живое (16 ч)</w:t>
      </w:r>
    </w:p>
    <w:p w:rsidR="00AD1CE2" w:rsidRDefault="00AD1CE2" w:rsidP="00AD1CE2">
      <w:pPr>
        <w:shd w:val="clear" w:color="auto" w:fill="FFFFFF"/>
        <w:spacing w:line="276" w:lineRule="auto"/>
        <w:ind w:right="48"/>
      </w:pPr>
      <w:r>
        <w:t>М. Пришвин «Моя Родина», Соколов-Микитов «Листопадничек», В. Белов «Малька провинилась», В. Белов «Еще раз про Мальку», В. Бианки «Мышонок Пик», Б. Житков «Про обезьянку», В. Дуров «Наша Жучка», В. Астафьев «Капалуха», В. Драгунский «Он живой и светится…»</w:t>
      </w:r>
    </w:p>
    <w:p w:rsidR="00AD1CE2" w:rsidRDefault="00AD1CE2" w:rsidP="00AD1CE2">
      <w:pPr>
        <w:shd w:val="clear" w:color="auto" w:fill="FFFFFF"/>
        <w:spacing w:line="276" w:lineRule="auto"/>
        <w:ind w:right="48"/>
        <w:rPr>
          <w:b/>
          <w:bCs/>
        </w:rPr>
      </w:pPr>
      <w:r>
        <w:tab/>
      </w:r>
      <w:r>
        <w:rPr>
          <w:b/>
          <w:bCs/>
        </w:rPr>
        <w:t>Поэтическая тетрадь 4 (8 ч)</w:t>
      </w:r>
    </w:p>
    <w:p w:rsidR="00AD1CE2" w:rsidRDefault="00AD1CE2" w:rsidP="00AD1CE2">
      <w:pPr>
        <w:shd w:val="clear" w:color="auto" w:fill="FFFFFF"/>
        <w:spacing w:line="276" w:lineRule="auto"/>
        <w:ind w:right="48"/>
      </w:pPr>
      <w:r>
        <w:t>C. Маршак «Гроза днем», «В лесу над росистой поляной…», А. Барто «Разлука», «В театре», С. Михалков «Если», «Рисунок», Е. Благинина «Кукушка», «Котенок»</w:t>
      </w:r>
    </w:p>
    <w:p w:rsidR="00AD1CE2" w:rsidRDefault="00AD1CE2" w:rsidP="00AD1CE2">
      <w:pPr>
        <w:shd w:val="clear" w:color="auto" w:fill="FFFFFF"/>
        <w:spacing w:line="276" w:lineRule="auto"/>
        <w:ind w:right="48"/>
        <w:rPr>
          <w:b/>
          <w:bCs/>
        </w:rPr>
      </w:pPr>
      <w:r>
        <w:tab/>
      </w:r>
      <w:r>
        <w:rPr>
          <w:b/>
          <w:bCs/>
        </w:rPr>
        <w:t>Собирай по ягодке – наберешь кузовок (12 ч)</w:t>
      </w:r>
    </w:p>
    <w:p w:rsidR="00AD1CE2" w:rsidRDefault="00AD1CE2" w:rsidP="00AD1CE2">
      <w:pPr>
        <w:shd w:val="clear" w:color="auto" w:fill="FFFFFF"/>
        <w:spacing w:line="276" w:lineRule="auto"/>
        <w:ind w:right="48"/>
      </w:pPr>
      <w:r>
        <w:t>Б. Шергин «Собирай по ягодке – наберешь кузовок», А. Платонов «Цветок на земле», «Еще мама», М. Зощенко «Золотые слова», «Великие путешественники», Н. Носов «Федина задача», «Телефон», В. Драгунский «Друг детства».</w:t>
      </w:r>
    </w:p>
    <w:p w:rsidR="00AD1CE2" w:rsidRDefault="00AD1CE2" w:rsidP="00AD1CE2">
      <w:pPr>
        <w:shd w:val="clear" w:color="auto" w:fill="FFFFFF"/>
        <w:spacing w:line="276" w:lineRule="auto"/>
        <w:ind w:right="48"/>
        <w:rPr>
          <w:b/>
          <w:bCs/>
        </w:rPr>
      </w:pPr>
      <w:r>
        <w:tab/>
      </w:r>
      <w:r>
        <w:rPr>
          <w:b/>
          <w:bCs/>
        </w:rPr>
        <w:t>По страницам детских журналов (8 ч)</w:t>
      </w:r>
    </w:p>
    <w:p w:rsidR="00AD1CE2" w:rsidRDefault="00AD1CE2" w:rsidP="00AD1CE2">
      <w:pPr>
        <w:shd w:val="clear" w:color="auto" w:fill="FFFFFF"/>
        <w:spacing w:line="276" w:lineRule="auto"/>
        <w:ind w:right="48"/>
      </w:pPr>
      <w:r>
        <w:t>Л. Кассиль «Отметки Риммы Лебедевой», Ю. Ермолаев «Проговорился», «Воспитатели», Г. Остер «Вредные советы», «Как получаются легенды», Р. Сеф «Веселые стихи».</w:t>
      </w:r>
    </w:p>
    <w:p w:rsidR="00AD1CE2" w:rsidRDefault="00AD1CE2" w:rsidP="00AD1CE2">
      <w:pPr>
        <w:shd w:val="clear" w:color="auto" w:fill="FFFFFF"/>
        <w:spacing w:line="276" w:lineRule="auto"/>
        <w:ind w:right="48"/>
        <w:rPr>
          <w:b/>
          <w:bCs/>
        </w:rPr>
      </w:pPr>
      <w:r>
        <w:tab/>
      </w:r>
      <w:r>
        <w:rPr>
          <w:b/>
          <w:bCs/>
        </w:rPr>
        <w:t>Зарубежная литература (8 ч)</w:t>
      </w:r>
    </w:p>
    <w:p w:rsidR="00AD1CE2" w:rsidRDefault="00AD1CE2" w:rsidP="00AD1CE2">
      <w:r>
        <w:t xml:space="preserve">Мифы Древней Греции. </w:t>
      </w:r>
      <w:r>
        <w:rPr>
          <w:color w:val="000000"/>
        </w:rPr>
        <w:t xml:space="preserve">«Храбрый Персий», </w:t>
      </w:r>
      <w:r>
        <w:t>Г.Х. Андерсен «Гадкий утенок»</w:t>
      </w:r>
    </w:p>
    <w:p w:rsidR="00AD1CE2" w:rsidRDefault="00AD1CE2" w:rsidP="00AD1CE2"/>
    <w:p w:rsidR="00AD1CE2" w:rsidRDefault="00AD1CE2" w:rsidP="00AD1CE2">
      <w:pPr>
        <w:shd w:val="clear" w:color="auto" w:fill="FFFFFF"/>
        <w:spacing w:line="276" w:lineRule="auto"/>
        <w:ind w:left="708" w:right="48"/>
        <w:jc w:val="center"/>
        <w:rPr>
          <w:spacing w:val="-1"/>
        </w:rPr>
      </w:pPr>
      <w:r>
        <w:rPr>
          <w:b/>
          <w:color w:val="000000"/>
          <w:spacing w:val="-3"/>
        </w:rPr>
        <w:t>4 класс – 136 часов</w:t>
      </w:r>
    </w:p>
    <w:p w:rsidR="00AD1CE2" w:rsidRDefault="00AD1CE2" w:rsidP="00AD1CE2">
      <w:pPr>
        <w:shd w:val="clear" w:color="auto" w:fill="FFFFFF"/>
        <w:rPr>
          <w:spacing w:val="-1"/>
        </w:rPr>
      </w:pPr>
      <w:r>
        <w:rPr>
          <w:b/>
          <w:bCs/>
        </w:rPr>
        <w:t>Летописи. Былины. Жития (11 ч)</w:t>
      </w:r>
    </w:p>
    <w:p w:rsidR="00AD1CE2" w:rsidRDefault="00AD1CE2" w:rsidP="00AD1CE2">
      <w:pPr>
        <w:shd w:val="clear" w:color="auto" w:fill="FFFFFF"/>
        <w:rPr>
          <w:b/>
          <w:bCs/>
        </w:rPr>
      </w:pPr>
      <w:r>
        <w:rPr>
          <w:spacing w:val="-1"/>
        </w:rPr>
        <w:t xml:space="preserve">О былинах. "Ильины три поездочки". Летописи. Жития. "И повесил Олег щит свой на </w:t>
      </w:r>
      <w:r>
        <w:t>вратах Цареграда...","И вспомнил Олег коня своего...""Житие Сергия Радонежского".</w:t>
      </w:r>
    </w:p>
    <w:p w:rsidR="00AD1CE2" w:rsidRDefault="00AD1CE2" w:rsidP="00AD1CE2">
      <w:pPr>
        <w:shd w:val="clear" w:color="auto" w:fill="FFFFFF"/>
        <w:rPr>
          <w:spacing w:val="-2"/>
        </w:rPr>
      </w:pPr>
      <w:r>
        <w:rPr>
          <w:b/>
          <w:bCs/>
        </w:rPr>
        <w:t>Чудесный мир классики (22 ч)</w:t>
      </w:r>
    </w:p>
    <w:p w:rsidR="00AD1CE2" w:rsidRDefault="00AD1CE2" w:rsidP="00AD1CE2">
      <w:pPr>
        <w:shd w:val="clear" w:color="auto" w:fill="FFFFFF"/>
        <w:rPr>
          <w:b/>
          <w:bCs/>
        </w:rPr>
      </w:pPr>
      <w:r>
        <w:rPr>
          <w:spacing w:val="-2"/>
        </w:rPr>
        <w:lastRenderedPageBreak/>
        <w:t xml:space="preserve">П.П. Ершов "Конек-горбунок" (отрывок); А.С. Пушкин "Няне", "Туча", "Унылая пора!..", </w:t>
      </w:r>
      <w:r>
        <w:rPr>
          <w:spacing w:val="-3"/>
        </w:rPr>
        <w:t>"Птичка Божия не знает. ..""Сказка о мертвой царевне и о семи богатырях"; М.Ю.Лермон</w:t>
      </w:r>
      <w:r>
        <w:rPr>
          <w:spacing w:val="-3"/>
        </w:rPr>
        <w:softHyphen/>
      </w:r>
      <w:r>
        <w:rPr>
          <w:spacing w:val="-2"/>
        </w:rPr>
        <w:t>тов "Дары Терека" (отрывок), "Ашик-Кериб"; А.П. Чехов "Мальчики".</w:t>
      </w:r>
    </w:p>
    <w:p w:rsidR="00AD1CE2" w:rsidRDefault="00AD1CE2" w:rsidP="00AD1CE2">
      <w:pPr>
        <w:shd w:val="clear" w:color="auto" w:fill="FFFFFF"/>
        <w:tabs>
          <w:tab w:val="left" w:pos="426"/>
        </w:tabs>
        <w:rPr>
          <w:spacing w:val="-3"/>
        </w:rPr>
      </w:pPr>
      <w:r>
        <w:rPr>
          <w:b/>
          <w:bCs/>
        </w:rPr>
        <w:t>Поэтическая тетрадь 1 (12 ч)</w:t>
      </w:r>
    </w:p>
    <w:p w:rsidR="00AD1CE2" w:rsidRDefault="00AD1CE2" w:rsidP="00AD1CE2">
      <w:pPr>
        <w:shd w:val="clear" w:color="auto" w:fill="FFFFFF"/>
        <w:rPr>
          <w:b/>
          <w:bCs/>
        </w:rPr>
      </w:pPr>
      <w:r>
        <w:rPr>
          <w:spacing w:val="-3"/>
        </w:rPr>
        <w:t xml:space="preserve">Ф.И.Тютчев "Еще земли печален вид...""Как неожиданно и ярко..."; А.А. Фет "Весенний дождь", "Бабочка"; Е.А. Баратынский "Весна, весна! Как воздух чист...", "Где сладкий шепот..."; А.Н. Плещеев "Дети и птичка"; И.С. Никитин "В синем небе плывут над полями..."; </w:t>
      </w:r>
      <w:r>
        <w:rPr>
          <w:spacing w:val="-2"/>
        </w:rPr>
        <w:t>Н. А Некрасов "Школьник", "В зимние сумерки нянины сказки..."; И.А. Бунин "Листопад".</w:t>
      </w:r>
    </w:p>
    <w:p w:rsidR="00AD1CE2" w:rsidRDefault="00AD1CE2" w:rsidP="00AD1CE2">
      <w:pPr>
        <w:shd w:val="clear" w:color="auto" w:fill="FFFFFF"/>
        <w:rPr>
          <w:spacing w:val="-3"/>
        </w:rPr>
      </w:pPr>
      <w:r>
        <w:rPr>
          <w:b/>
          <w:bCs/>
        </w:rPr>
        <w:t>Литературные сказки  (16 ч)</w:t>
      </w:r>
    </w:p>
    <w:p w:rsidR="00AD1CE2" w:rsidRDefault="00AD1CE2" w:rsidP="00AD1CE2">
      <w:pPr>
        <w:shd w:val="clear" w:color="auto" w:fill="FFFFFF"/>
        <w:rPr>
          <w:b/>
          <w:bCs/>
        </w:rPr>
      </w:pPr>
      <w:r>
        <w:rPr>
          <w:spacing w:val="-3"/>
        </w:rPr>
        <w:t xml:space="preserve">В.Ф. Одоевский "Городок в табакерке"; П.П. Бажов "Серебряное копытце"; СТ. Аксаков </w:t>
      </w:r>
      <w:r>
        <w:rPr>
          <w:spacing w:val="-2"/>
        </w:rPr>
        <w:t>"Аленький цветочек"; В.М. Гаршин "Сказка о жабе и розе".</w:t>
      </w:r>
    </w:p>
    <w:p w:rsidR="00AD1CE2" w:rsidRDefault="00AD1CE2" w:rsidP="00AD1CE2">
      <w:pPr>
        <w:shd w:val="clear" w:color="auto" w:fill="FFFFFF"/>
        <w:rPr>
          <w:spacing w:val="-3"/>
        </w:rPr>
      </w:pPr>
      <w:r>
        <w:rPr>
          <w:b/>
          <w:bCs/>
        </w:rPr>
        <w:t>Делу время - потехе час (9 ч)</w:t>
      </w:r>
    </w:p>
    <w:p w:rsidR="00AD1CE2" w:rsidRDefault="00AD1CE2" w:rsidP="00AD1CE2">
      <w:pPr>
        <w:shd w:val="clear" w:color="auto" w:fill="FFFFFF"/>
        <w:rPr>
          <w:b/>
          <w:bCs/>
        </w:rPr>
      </w:pPr>
      <w:r>
        <w:rPr>
          <w:spacing w:val="-3"/>
        </w:rPr>
        <w:t>Е.Д. Шварц "Сказка о потерянном времени"; В.Ю.Драгунский "Главные реки", "Что лю</w:t>
      </w:r>
      <w:r>
        <w:rPr>
          <w:spacing w:val="-2"/>
        </w:rPr>
        <w:t>бит Мишка"; В.В. Голявкин "Никакой горчицы я не ел".</w:t>
      </w:r>
    </w:p>
    <w:p w:rsidR="00AD1CE2" w:rsidRDefault="00AD1CE2" w:rsidP="00AD1CE2">
      <w:pPr>
        <w:shd w:val="clear" w:color="auto" w:fill="FFFFFF"/>
        <w:rPr>
          <w:spacing w:val="-2"/>
        </w:rPr>
      </w:pPr>
      <w:r>
        <w:rPr>
          <w:b/>
          <w:bCs/>
        </w:rPr>
        <w:t>Страна далекого детства (8 ч)</w:t>
      </w:r>
    </w:p>
    <w:p w:rsidR="00AD1CE2" w:rsidRDefault="00AD1CE2" w:rsidP="00AD1CE2">
      <w:pPr>
        <w:shd w:val="clear" w:color="auto" w:fill="FFFFFF"/>
        <w:rPr>
          <w:b/>
          <w:bCs/>
        </w:rPr>
      </w:pPr>
      <w:r>
        <w:rPr>
          <w:spacing w:val="-2"/>
        </w:rPr>
        <w:t>Б.С. Житков "Как я ловил человечков"; К.Г. Паустовский "Корзина с еловыми шишка</w:t>
      </w:r>
      <w:r>
        <w:rPr>
          <w:spacing w:val="-5"/>
        </w:rPr>
        <w:t>ми"; М.М. Зощенко "Елка".</w:t>
      </w:r>
    </w:p>
    <w:p w:rsidR="00AD1CE2" w:rsidRDefault="00AD1CE2" w:rsidP="00AD1CE2">
      <w:pPr>
        <w:shd w:val="clear" w:color="auto" w:fill="FFFFFF"/>
        <w:rPr>
          <w:spacing w:val="-2"/>
        </w:rPr>
      </w:pPr>
      <w:r>
        <w:rPr>
          <w:b/>
          <w:bCs/>
        </w:rPr>
        <w:t>Поэтическая тетрадь 2 (5 ч)</w:t>
      </w:r>
    </w:p>
    <w:p w:rsidR="00AD1CE2" w:rsidRDefault="00AD1CE2" w:rsidP="00AD1CE2">
      <w:pPr>
        <w:shd w:val="clear" w:color="auto" w:fill="FFFFFF"/>
        <w:rPr>
          <w:b/>
          <w:bCs/>
        </w:rPr>
      </w:pPr>
      <w:r>
        <w:rPr>
          <w:spacing w:val="-2"/>
        </w:rPr>
        <w:t xml:space="preserve">В.Я. Брюсов "Опять сон", "Детская"; С.А. Есенин "Бабушкины сказки"; М.И. Цветаева </w:t>
      </w:r>
      <w:r>
        <w:rPr>
          <w:spacing w:val="3"/>
        </w:rPr>
        <w:t>"Бежит тропинка бугорка...""Наши царства".</w:t>
      </w:r>
    </w:p>
    <w:p w:rsidR="00AD1CE2" w:rsidRDefault="00AD1CE2" w:rsidP="00AD1CE2">
      <w:pPr>
        <w:shd w:val="clear" w:color="auto" w:fill="FFFFFF"/>
        <w:rPr>
          <w:spacing w:val="-2"/>
        </w:rPr>
      </w:pPr>
      <w:r>
        <w:rPr>
          <w:b/>
          <w:bCs/>
        </w:rPr>
        <w:t>Природа и мы (12 ч)</w:t>
      </w:r>
    </w:p>
    <w:p w:rsidR="00AD1CE2" w:rsidRDefault="00AD1CE2" w:rsidP="00AD1CE2">
      <w:pPr>
        <w:shd w:val="clear" w:color="auto" w:fill="FFFFFF"/>
        <w:rPr>
          <w:b/>
          <w:bCs/>
        </w:rPr>
      </w:pPr>
      <w:r>
        <w:rPr>
          <w:spacing w:val="-2"/>
        </w:rPr>
        <w:t>Д.Н. Мамин-Сибиряк "Приемыш"; А.И. Куприн "Барбос и Жулька"; М.М. Пришвин "Вы</w:t>
      </w:r>
      <w:r>
        <w:rPr>
          <w:spacing w:val="-1"/>
        </w:rPr>
        <w:t>скочка"; К.Г. Паустовский "Скрипучие половицы"; Е.И. Чарушин "Кабан"; В.П. Астафьев "Стрижонок Скрип".</w:t>
      </w:r>
    </w:p>
    <w:p w:rsidR="00AD1CE2" w:rsidRDefault="00AD1CE2" w:rsidP="00AD1CE2">
      <w:pPr>
        <w:shd w:val="clear" w:color="auto" w:fill="FFFFFF"/>
        <w:rPr>
          <w:spacing w:val="-5"/>
        </w:rPr>
      </w:pPr>
      <w:r>
        <w:rPr>
          <w:b/>
          <w:bCs/>
        </w:rPr>
        <w:t>Поэтическая тетрадь 3  (8 ч)</w:t>
      </w:r>
    </w:p>
    <w:p w:rsidR="00AD1CE2" w:rsidRDefault="00AD1CE2" w:rsidP="00AD1CE2">
      <w:pPr>
        <w:shd w:val="clear" w:color="auto" w:fill="FFFFFF"/>
        <w:rPr>
          <w:b/>
          <w:bCs/>
        </w:rPr>
      </w:pPr>
      <w:r>
        <w:rPr>
          <w:spacing w:val="-5"/>
        </w:rPr>
        <w:t>Б.Л. Пастернак "Золотая осень"; С.А. Клычков "Весна в лесу"; Д.Б. Кедрин "Бабье лето"; Н.М. Рубцов "Сентябрь"; С.А. Есенин "Лебедушка".</w:t>
      </w:r>
    </w:p>
    <w:p w:rsidR="00AD1CE2" w:rsidRDefault="00AD1CE2" w:rsidP="00AD1CE2">
      <w:pPr>
        <w:shd w:val="clear" w:color="auto" w:fill="FFFFFF"/>
        <w:rPr>
          <w:spacing w:val="-3"/>
        </w:rPr>
      </w:pPr>
      <w:r>
        <w:rPr>
          <w:b/>
          <w:bCs/>
        </w:rPr>
        <w:t>Родина  (8 ч)</w:t>
      </w:r>
    </w:p>
    <w:p w:rsidR="00AD1CE2" w:rsidRDefault="00AD1CE2" w:rsidP="00AD1CE2">
      <w:pPr>
        <w:shd w:val="clear" w:color="auto" w:fill="FFFFFF"/>
        <w:rPr>
          <w:b/>
          <w:bCs/>
        </w:rPr>
      </w:pPr>
      <w:r>
        <w:rPr>
          <w:spacing w:val="-3"/>
        </w:rPr>
        <w:t>И.С. Никитин "Русь"; С.Д. Дрожжин "Родине"; А.В. Жигулин "О, Родина! В неярком блеске..."; Б.А. Слуцкий "Лошади в океане".</w:t>
      </w:r>
    </w:p>
    <w:p w:rsidR="00AD1CE2" w:rsidRDefault="00AD1CE2" w:rsidP="00AD1CE2">
      <w:pPr>
        <w:shd w:val="clear" w:color="auto" w:fill="FFFFFF"/>
        <w:rPr>
          <w:spacing w:val="-4"/>
        </w:rPr>
      </w:pPr>
      <w:r>
        <w:rPr>
          <w:b/>
          <w:bCs/>
        </w:rPr>
        <w:t>Страна  Фантазия(7 ч)</w:t>
      </w:r>
    </w:p>
    <w:p w:rsidR="00AD1CE2" w:rsidRDefault="00AD1CE2" w:rsidP="00AD1CE2">
      <w:pPr>
        <w:shd w:val="clear" w:color="auto" w:fill="FFFFFF"/>
        <w:rPr>
          <w:b/>
          <w:bCs/>
        </w:rPr>
      </w:pPr>
      <w:r>
        <w:rPr>
          <w:spacing w:val="-4"/>
        </w:rPr>
        <w:t>Е.С. Велтистов "Приключения Электроника", К. Булычев "Путешествие Алисы".</w:t>
      </w:r>
    </w:p>
    <w:p w:rsidR="00AD1CE2" w:rsidRDefault="00AD1CE2" w:rsidP="00AD1CE2">
      <w:pPr>
        <w:shd w:val="clear" w:color="auto" w:fill="FFFFFF"/>
        <w:rPr>
          <w:spacing w:val="-3"/>
        </w:rPr>
      </w:pPr>
      <w:r>
        <w:rPr>
          <w:b/>
          <w:bCs/>
        </w:rPr>
        <w:t>Зарубежная литература (17 ч)</w:t>
      </w:r>
    </w:p>
    <w:p w:rsidR="00AD1CE2" w:rsidRDefault="00AD1CE2" w:rsidP="00AD1CE2">
      <w:pPr>
        <w:shd w:val="clear" w:color="auto" w:fill="FFFFFF"/>
        <w:rPr>
          <w:b/>
          <w:color w:val="000000"/>
          <w:spacing w:val="-3"/>
        </w:rPr>
      </w:pPr>
      <w:r>
        <w:rPr>
          <w:spacing w:val="-3"/>
        </w:rPr>
        <w:t>Дж. Свифт "Путешествие Гулливера"; Г.-Х. Андерсен "Русалочка"; М. Твен "Приключе</w:t>
      </w:r>
      <w:r>
        <w:rPr>
          <w:spacing w:val="-6"/>
        </w:rPr>
        <w:t>ния Тома Сойера"; С. Лагерлеф "Святая ночь", "В Назарете".</w:t>
      </w:r>
    </w:p>
    <w:p w:rsidR="00AD1CE2" w:rsidRDefault="00AD1CE2" w:rsidP="00AD1CE2">
      <w:pPr>
        <w:shd w:val="clear" w:color="auto" w:fill="FFFFFF"/>
        <w:spacing w:line="276" w:lineRule="auto"/>
        <w:ind w:left="708" w:right="48"/>
        <w:jc w:val="center"/>
        <w:rPr>
          <w:b/>
          <w:color w:val="000000"/>
          <w:spacing w:val="-3"/>
        </w:rPr>
      </w:pPr>
    </w:p>
    <w:p w:rsidR="00AD1CE2" w:rsidRDefault="00AD1CE2" w:rsidP="00AD1CE2">
      <w:pPr>
        <w:shd w:val="clear" w:color="auto" w:fill="FFFFFF"/>
        <w:spacing w:line="276" w:lineRule="auto"/>
        <w:ind w:left="708" w:right="48"/>
        <w:jc w:val="center"/>
        <w:rPr>
          <w:b/>
          <w:color w:val="000000"/>
          <w:spacing w:val="-3"/>
        </w:rPr>
      </w:pPr>
    </w:p>
    <w:p w:rsidR="00163123" w:rsidRDefault="00AD1CE2" w:rsidP="00163123">
      <w:pPr>
        <w:jc w:val="center"/>
        <w:rPr>
          <w:b/>
        </w:rPr>
      </w:pPr>
      <w:r>
        <w:rPr>
          <w:b/>
        </w:rPr>
        <w:t>Тематическое планирование по обучению грамоте</w:t>
      </w:r>
    </w:p>
    <w:p w:rsidR="00AD1CE2" w:rsidRDefault="00AD1CE2" w:rsidP="00163123">
      <w:pPr>
        <w:jc w:val="center"/>
        <w:rPr>
          <w:b/>
        </w:rPr>
      </w:pPr>
      <w:r>
        <w:rPr>
          <w:b/>
        </w:rPr>
        <w:t>1 класс 4 час в неделю (23 нед) 92 часа</w:t>
      </w:r>
    </w:p>
    <w:p w:rsidR="00AD1CE2" w:rsidRDefault="00AD1CE2" w:rsidP="00AD1CE2"/>
    <w:tbl>
      <w:tblPr>
        <w:tblW w:w="957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2155"/>
        <w:gridCol w:w="1276"/>
        <w:gridCol w:w="5647"/>
      </w:tblGrid>
      <w:tr w:rsidR="00AD1CE2" w:rsidRPr="00163123" w:rsidTr="00163123">
        <w:tc>
          <w:tcPr>
            <w:tcW w:w="492" w:type="dxa"/>
            <w:tcBorders>
              <w:top w:val="single" w:sz="4" w:space="0" w:color="auto"/>
              <w:left w:val="single" w:sz="4" w:space="0" w:color="auto"/>
              <w:bottom w:val="single" w:sz="4" w:space="0" w:color="auto"/>
              <w:right w:val="single" w:sz="4" w:space="0" w:color="auto"/>
            </w:tcBorders>
            <w:hideMark/>
          </w:tcPr>
          <w:p w:rsidR="00AD1CE2" w:rsidRPr="00163123" w:rsidRDefault="00AD1CE2">
            <w:pPr>
              <w:pStyle w:val="aa"/>
              <w:widowControl w:val="0"/>
              <w:suppressLineNumbers/>
              <w:ind w:left="0"/>
              <w:rPr>
                <w:i/>
                <w:sz w:val="22"/>
                <w:szCs w:val="22"/>
              </w:rPr>
            </w:pPr>
            <w:r w:rsidRPr="00163123">
              <w:rPr>
                <w:i/>
                <w:sz w:val="22"/>
                <w:szCs w:val="22"/>
              </w:rPr>
              <w:t>№</w:t>
            </w:r>
          </w:p>
        </w:tc>
        <w:tc>
          <w:tcPr>
            <w:tcW w:w="2155" w:type="dxa"/>
            <w:tcBorders>
              <w:top w:val="single" w:sz="4" w:space="0" w:color="auto"/>
              <w:left w:val="single" w:sz="4" w:space="0" w:color="auto"/>
              <w:bottom w:val="single" w:sz="4" w:space="0" w:color="auto"/>
              <w:right w:val="single" w:sz="4" w:space="0" w:color="auto"/>
            </w:tcBorders>
            <w:hideMark/>
          </w:tcPr>
          <w:p w:rsidR="00AD1CE2" w:rsidRPr="00163123" w:rsidRDefault="00AD1CE2">
            <w:pPr>
              <w:pStyle w:val="aa"/>
              <w:widowControl w:val="0"/>
              <w:suppressLineNumbers/>
              <w:rPr>
                <w:b/>
                <w:i/>
                <w:sz w:val="22"/>
                <w:szCs w:val="22"/>
              </w:rPr>
            </w:pPr>
            <w:r w:rsidRPr="00163123">
              <w:rPr>
                <w:b/>
                <w:i/>
                <w:sz w:val="22"/>
                <w:szCs w:val="22"/>
              </w:rPr>
              <w:t>Тематическое планирование</w:t>
            </w:r>
          </w:p>
        </w:tc>
        <w:tc>
          <w:tcPr>
            <w:tcW w:w="1276" w:type="dxa"/>
            <w:tcBorders>
              <w:top w:val="single" w:sz="4" w:space="0" w:color="auto"/>
              <w:left w:val="single" w:sz="4" w:space="0" w:color="auto"/>
              <w:bottom w:val="single" w:sz="4" w:space="0" w:color="auto"/>
              <w:right w:val="single" w:sz="4" w:space="0" w:color="auto"/>
            </w:tcBorders>
            <w:hideMark/>
          </w:tcPr>
          <w:p w:rsidR="00AD1CE2" w:rsidRPr="00163123" w:rsidRDefault="00AD1CE2">
            <w:pPr>
              <w:pStyle w:val="aa"/>
              <w:widowControl w:val="0"/>
              <w:suppressLineNumbers/>
              <w:rPr>
                <w:b/>
                <w:i/>
                <w:sz w:val="22"/>
                <w:szCs w:val="22"/>
              </w:rPr>
            </w:pPr>
            <w:r w:rsidRPr="00163123">
              <w:rPr>
                <w:b/>
                <w:i/>
                <w:sz w:val="22"/>
                <w:szCs w:val="22"/>
              </w:rPr>
              <w:t>Кол. часов</w:t>
            </w:r>
          </w:p>
        </w:tc>
        <w:tc>
          <w:tcPr>
            <w:tcW w:w="5647" w:type="dxa"/>
            <w:tcBorders>
              <w:top w:val="single" w:sz="4" w:space="0" w:color="auto"/>
              <w:left w:val="single" w:sz="4" w:space="0" w:color="auto"/>
              <w:bottom w:val="single" w:sz="4" w:space="0" w:color="auto"/>
              <w:right w:val="single" w:sz="4" w:space="0" w:color="auto"/>
            </w:tcBorders>
            <w:hideMark/>
          </w:tcPr>
          <w:p w:rsidR="00AD1CE2" w:rsidRPr="00163123" w:rsidRDefault="00AD1CE2">
            <w:pPr>
              <w:pStyle w:val="aa"/>
              <w:widowControl w:val="0"/>
              <w:suppressLineNumbers/>
              <w:ind w:left="163"/>
              <w:rPr>
                <w:b/>
                <w:i/>
                <w:sz w:val="22"/>
                <w:szCs w:val="22"/>
              </w:rPr>
            </w:pPr>
            <w:r w:rsidRPr="00163123">
              <w:rPr>
                <w:b/>
                <w:i/>
                <w:sz w:val="22"/>
                <w:szCs w:val="22"/>
              </w:rPr>
              <w:t>Характеристика основных видов деятельности ученика (на уровне учебных действий)</w:t>
            </w:r>
          </w:p>
        </w:tc>
      </w:tr>
      <w:tr w:rsidR="00AD1CE2" w:rsidRPr="00163123" w:rsidTr="00163123">
        <w:tc>
          <w:tcPr>
            <w:tcW w:w="492" w:type="dxa"/>
            <w:tcBorders>
              <w:top w:val="single" w:sz="4" w:space="0" w:color="auto"/>
              <w:left w:val="single" w:sz="4" w:space="0" w:color="auto"/>
              <w:bottom w:val="single" w:sz="4" w:space="0" w:color="auto"/>
              <w:right w:val="single" w:sz="4" w:space="0" w:color="auto"/>
            </w:tcBorders>
          </w:tcPr>
          <w:p w:rsidR="00AD1CE2" w:rsidRPr="00163123" w:rsidRDefault="00AD1CE2">
            <w:pPr>
              <w:pStyle w:val="aa"/>
              <w:widowControl w:val="0"/>
              <w:suppressLineNumbers/>
              <w:rPr>
                <w:i/>
                <w:sz w:val="22"/>
                <w:szCs w:val="22"/>
              </w:rPr>
            </w:pPr>
          </w:p>
        </w:tc>
        <w:tc>
          <w:tcPr>
            <w:tcW w:w="2155" w:type="dxa"/>
            <w:tcBorders>
              <w:top w:val="single" w:sz="4" w:space="0" w:color="auto"/>
              <w:left w:val="single" w:sz="4" w:space="0" w:color="auto"/>
              <w:bottom w:val="single" w:sz="4" w:space="0" w:color="auto"/>
              <w:right w:val="single" w:sz="4" w:space="0" w:color="auto"/>
            </w:tcBorders>
            <w:hideMark/>
          </w:tcPr>
          <w:p w:rsidR="00AD1CE2" w:rsidRPr="00163123" w:rsidRDefault="00AD1CE2">
            <w:pPr>
              <w:rPr>
                <w:b/>
                <w:sz w:val="22"/>
                <w:szCs w:val="22"/>
              </w:rPr>
            </w:pPr>
            <w:r w:rsidRPr="00163123">
              <w:rPr>
                <w:b/>
                <w:sz w:val="22"/>
                <w:szCs w:val="22"/>
              </w:rPr>
              <w:t>Подготовительный период</w:t>
            </w:r>
          </w:p>
        </w:tc>
        <w:tc>
          <w:tcPr>
            <w:tcW w:w="1276" w:type="dxa"/>
            <w:tcBorders>
              <w:top w:val="single" w:sz="4" w:space="0" w:color="auto"/>
              <w:left w:val="single" w:sz="4" w:space="0" w:color="auto"/>
              <w:bottom w:val="single" w:sz="4" w:space="0" w:color="auto"/>
              <w:right w:val="single" w:sz="4" w:space="0" w:color="auto"/>
            </w:tcBorders>
            <w:hideMark/>
          </w:tcPr>
          <w:p w:rsidR="00AD1CE2" w:rsidRPr="00163123" w:rsidRDefault="00AD1CE2">
            <w:pPr>
              <w:rPr>
                <w:b/>
                <w:sz w:val="22"/>
                <w:szCs w:val="22"/>
              </w:rPr>
            </w:pPr>
            <w:r w:rsidRPr="00163123">
              <w:rPr>
                <w:b/>
                <w:sz w:val="22"/>
                <w:szCs w:val="22"/>
              </w:rPr>
              <w:t>14</w:t>
            </w:r>
          </w:p>
        </w:tc>
        <w:tc>
          <w:tcPr>
            <w:tcW w:w="5647" w:type="dxa"/>
            <w:tcBorders>
              <w:top w:val="single" w:sz="4" w:space="0" w:color="auto"/>
              <w:left w:val="single" w:sz="4" w:space="0" w:color="auto"/>
              <w:bottom w:val="single" w:sz="4" w:space="0" w:color="auto"/>
              <w:right w:val="single" w:sz="4" w:space="0" w:color="auto"/>
            </w:tcBorders>
            <w:hideMark/>
          </w:tcPr>
          <w:p w:rsidR="00AD1CE2" w:rsidRPr="00163123" w:rsidRDefault="00AD1CE2">
            <w:pPr>
              <w:rPr>
                <w:sz w:val="22"/>
                <w:szCs w:val="22"/>
              </w:rPr>
            </w:pPr>
            <w:r w:rsidRPr="00163123">
              <w:rPr>
                <w:b/>
                <w:sz w:val="22"/>
                <w:szCs w:val="22"/>
              </w:rPr>
              <w:t>Ориентироваться</w:t>
            </w:r>
            <w:r w:rsidRPr="00163123">
              <w:rPr>
                <w:sz w:val="22"/>
                <w:szCs w:val="22"/>
              </w:rPr>
              <w:t xml:space="preserve"> в «Азбуке». Н</w:t>
            </w:r>
            <w:r w:rsidRPr="00163123">
              <w:rPr>
                <w:b/>
                <w:sz w:val="22"/>
                <w:szCs w:val="22"/>
              </w:rPr>
              <w:t>азывать</w:t>
            </w:r>
            <w:r w:rsidRPr="00163123">
              <w:rPr>
                <w:sz w:val="22"/>
                <w:szCs w:val="22"/>
              </w:rPr>
              <w:t xml:space="preserve"> и </w:t>
            </w:r>
            <w:r w:rsidRPr="00163123">
              <w:rPr>
                <w:b/>
                <w:sz w:val="22"/>
                <w:szCs w:val="22"/>
              </w:rPr>
              <w:t>показывать</w:t>
            </w:r>
            <w:r w:rsidRPr="00163123">
              <w:rPr>
                <w:sz w:val="22"/>
                <w:szCs w:val="22"/>
              </w:rPr>
              <w:t xml:space="preserve"> элементы учебной книги (обложка, титульный лист, иллюстрации, форзац).</w:t>
            </w:r>
          </w:p>
          <w:p w:rsidR="00AD1CE2" w:rsidRPr="00163123" w:rsidRDefault="00AD1CE2">
            <w:pPr>
              <w:rPr>
                <w:b/>
                <w:sz w:val="22"/>
                <w:szCs w:val="22"/>
              </w:rPr>
            </w:pPr>
            <w:r w:rsidRPr="00163123">
              <w:rPr>
                <w:b/>
                <w:sz w:val="22"/>
                <w:szCs w:val="22"/>
              </w:rPr>
              <w:t xml:space="preserve">Называть </w:t>
            </w:r>
            <w:r w:rsidRPr="00163123">
              <w:rPr>
                <w:sz w:val="22"/>
                <w:szCs w:val="22"/>
              </w:rPr>
              <w:t>условные знаки,</w:t>
            </w:r>
            <w:r w:rsidRPr="00163123">
              <w:rPr>
                <w:b/>
                <w:sz w:val="22"/>
                <w:szCs w:val="22"/>
              </w:rPr>
              <w:t xml:space="preserve"> объяснять</w:t>
            </w:r>
            <w:r w:rsidRPr="00163123">
              <w:rPr>
                <w:sz w:val="22"/>
                <w:szCs w:val="22"/>
              </w:rPr>
              <w:t xml:space="preserve"> значение каждого знака</w:t>
            </w:r>
            <w:r w:rsidRPr="00163123">
              <w:rPr>
                <w:b/>
                <w:sz w:val="22"/>
                <w:szCs w:val="22"/>
              </w:rPr>
              <w:t xml:space="preserve">, </w:t>
            </w:r>
          </w:p>
          <w:p w:rsidR="00AD1CE2" w:rsidRPr="00163123" w:rsidRDefault="00AD1CE2">
            <w:pPr>
              <w:rPr>
                <w:sz w:val="22"/>
                <w:szCs w:val="22"/>
              </w:rPr>
            </w:pPr>
            <w:r w:rsidRPr="00163123">
              <w:rPr>
                <w:b/>
                <w:sz w:val="22"/>
                <w:szCs w:val="22"/>
              </w:rPr>
              <w:t xml:space="preserve">Рассказывать, </w:t>
            </w:r>
            <w:r w:rsidRPr="00163123">
              <w:rPr>
                <w:sz w:val="22"/>
                <w:szCs w:val="22"/>
              </w:rPr>
              <w:t>как правильно обращаться с учебной книгой</w:t>
            </w:r>
          </w:p>
          <w:p w:rsidR="00AD1CE2" w:rsidRPr="00163123" w:rsidRDefault="00AD1CE2">
            <w:pPr>
              <w:rPr>
                <w:sz w:val="22"/>
                <w:szCs w:val="22"/>
              </w:rPr>
            </w:pPr>
            <w:r w:rsidRPr="00163123">
              <w:rPr>
                <w:b/>
                <w:sz w:val="22"/>
                <w:szCs w:val="22"/>
              </w:rPr>
              <w:t>Отвечать</w:t>
            </w:r>
            <w:r w:rsidRPr="00163123">
              <w:rPr>
                <w:sz w:val="22"/>
                <w:szCs w:val="22"/>
              </w:rPr>
              <w:t xml:space="preserve"> на вопросы учителя о правилах поведения на уроке и </w:t>
            </w:r>
            <w:r w:rsidRPr="00163123">
              <w:rPr>
                <w:b/>
                <w:sz w:val="22"/>
                <w:szCs w:val="22"/>
              </w:rPr>
              <w:t>соблюдать</w:t>
            </w:r>
            <w:r w:rsidRPr="00163123">
              <w:rPr>
                <w:sz w:val="22"/>
                <w:szCs w:val="22"/>
              </w:rPr>
              <w:t xml:space="preserve"> эти правила в учебной работе </w:t>
            </w:r>
          </w:p>
          <w:p w:rsidR="00AD1CE2" w:rsidRPr="00163123" w:rsidRDefault="00AD1CE2">
            <w:pPr>
              <w:rPr>
                <w:sz w:val="22"/>
                <w:szCs w:val="22"/>
              </w:rPr>
            </w:pPr>
            <w:r w:rsidRPr="00163123">
              <w:rPr>
                <w:b/>
                <w:sz w:val="22"/>
                <w:szCs w:val="22"/>
              </w:rPr>
              <w:t>Оценивать</w:t>
            </w:r>
            <w:r w:rsidRPr="00163123">
              <w:rPr>
                <w:sz w:val="22"/>
                <w:szCs w:val="22"/>
              </w:rPr>
              <w:t xml:space="preserve"> результаты своей работы</w:t>
            </w:r>
          </w:p>
          <w:p w:rsidR="00AD1CE2" w:rsidRPr="00163123" w:rsidRDefault="00AD1CE2">
            <w:pPr>
              <w:rPr>
                <w:sz w:val="22"/>
                <w:szCs w:val="22"/>
              </w:rPr>
            </w:pPr>
            <w:r w:rsidRPr="00163123">
              <w:rPr>
                <w:sz w:val="22"/>
                <w:szCs w:val="22"/>
              </w:rPr>
              <w:t>на уроке.</w:t>
            </w:r>
          </w:p>
          <w:p w:rsidR="00AD1CE2" w:rsidRPr="00163123" w:rsidRDefault="00AD1CE2">
            <w:pPr>
              <w:rPr>
                <w:sz w:val="22"/>
                <w:szCs w:val="22"/>
              </w:rPr>
            </w:pPr>
            <w:r w:rsidRPr="00163123">
              <w:rPr>
                <w:b/>
                <w:sz w:val="22"/>
                <w:szCs w:val="22"/>
              </w:rPr>
              <w:lastRenderedPageBreak/>
              <w:t>Принимать</w:t>
            </w:r>
            <w:r w:rsidRPr="00163123">
              <w:rPr>
                <w:sz w:val="22"/>
                <w:szCs w:val="22"/>
              </w:rPr>
              <w:t xml:space="preserve"> учебную задачу урока и </w:t>
            </w:r>
            <w:r w:rsidRPr="00163123">
              <w:rPr>
                <w:b/>
                <w:sz w:val="22"/>
                <w:szCs w:val="22"/>
              </w:rPr>
              <w:t>осуществлять</w:t>
            </w:r>
            <w:r w:rsidRPr="00163123">
              <w:rPr>
                <w:sz w:val="22"/>
                <w:szCs w:val="22"/>
              </w:rPr>
              <w:t xml:space="preserve"> её решение под руководством учителя. </w:t>
            </w:r>
          </w:p>
          <w:p w:rsidR="00AD1CE2" w:rsidRPr="00163123" w:rsidRDefault="00AD1CE2">
            <w:pPr>
              <w:rPr>
                <w:sz w:val="22"/>
                <w:szCs w:val="22"/>
              </w:rPr>
            </w:pPr>
            <w:r w:rsidRPr="00163123">
              <w:rPr>
                <w:sz w:val="22"/>
                <w:szCs w:val="22"/>
              </w:rPr>
              <w:t xml:space="preserve">Практически </w:t>
            </w:r>
            <w:r w:rsidRPr="00163123">
              <w:rPr>
                <w:b/>
                <w:sz w:val="22"/>
                <w:szCs w:val="22"/>
              </w:rPr>
              <w:t>различать</w:t>
            </w:r>
            <w:r w:rsidRPr="00163123">
              <w:rPr>
                <w:sz w:val="22"/>
                <w:szCs w:val="22"/>
              </w:rPr>
              <w:t xml:space="preserve"> речь устную (говорение, слушание) и речь письменную (письмо, чтение). </w:t>
            </w:r>
          </w:p>
          <w:p w:rsidR="00AD1CE2" w:rsidRPr="00163123" w:rsidRDefault="00AD1CE2">
            <w:pPr>
              <w:rPr>
                <w:sz w:val="22"/>
                <w:szCs w:val="22"/>
              </w:rPr>
            </w:pPr>
            <w:r w:rsidRPr="00163123">
              <w:rPr>
                <w:b/>
                <w:sz w:val="22"/>
                <w:szCs w:val="22"/>
              </w:rPr>
              <w:t xml:space="preserve">Выделять </w:t>
            </w:r>
            <w:r w:rsidRPr="00163123">
              <w:rPr>
                <w:sz w:val="22"/>
                <w:szCs w:val="22"/>
              </w:rPr>
              <w:t xml:space="preserve">из речи предложения. </w:t>
            </w:r>
            <w:r w:rsidRPr="00163123">
              <w:rPr>
                <w:b/>
                <w:sz w:val="22"/>
                <w:szCs w:val="22"/>
              </w:rPr>
              <w:t xml:space="preserve">Определять </w:t>
            </w:r>
            <w:r w:rsidRPr="00163123">
              <w:rPr>
                <w:sz w:val="22"/>
                <w:szCs w:val="22"/>
              </w:rPr>
              <w:t xml:space="preserve">на слух количество предложений в высказывании. </w:t>
            </w:r>
          </w:p>
          <w:p w:rsidR="00AD1CE2" w:rsidRPr="00163123" w:rsidRDefault="00AD1CE2">
            <w:pPr>
              <w:rPr>
                <w:sz w:val="22"/>
                <w:szCs w:val="22"/>
              </w:rPr>
            </w:pPr>
            <w:r w:rsidRPr="00163123">
              <w:rPr>
                <w:b/>
                <w:sz w:val="22"/>
                <w:szCs w:val="22"/>
              </w:rPr>
              <w:t>Отвечать</w:t>
            </w:r>
            <w:r w:rsidRPr="00163123">
              <w:rPr>
                <w:sz w:val="22"/>
                <w:szCs w:val="22"/>
              </w:rPr>
              <w:t xml:space="preserve"> на вопросы по сюжетной картинке.</w:t>
            </w:r>
          </w:p>
          <w:p w:rsidR="00AD1CE2" w:rsidRPr="00163123" w:rsidRDefault="00AD1CE2">
            <w:pPr>
              <w:rPr>
                <w:sz w:val="22"/>
                <w:szCs w:val="22"/>
              </w:rPr>
            </w:pPr>
            <w:r w:rsidRPr="00163123">
              <w:rPr>
                <w:sz w:val="22"/>
                <w:szCs w:val="22"/>
              </w:rPr>
              <w:t>Внимательно</w:t>
            </w:r>
            <w:r w:rsidRPr="00163123">
              <w:rPr>
                <w:b/>
                <w:sz w:val="22"/>
                <w:szCs w:val="22"/>
              </w:rPr>
              <w:t xml:space="preserve"> слушать </w:t>
            </w:r>
            <w:r w:rsidRPr="00163123">
              <w:rPr>
                <w:sz w:val="22"/>
                <w:szCs w:val="22"/>
              </w:rPr>
              <w:t>то, что говорят другие.</w:t>
            </w:r>
            <w:r w:rsidRPr="00163123">
              <w:rPr>
                <w:b/>
                <w:sz w:val="22"/>
                <w:szCs w:val="22"/>
              </w:rPr>
              <w:t xml:space="preserve"> Отвечать</w:t>
            </w:r>
            <w:r w:rsidRPr="00163123">
              <w:rPr>
                <w:sz w:val="22"/>
                <w:szCs w:val="22"/>
              </w:rPr>
              <w:t xml:space="preserve"> на вопросы учителя. </w:t>
            </w:r>
          </w:p>
          <w:p w:rsidR="00AD1CE2" w:rsidRPr="00163123" w:rsidRDefault="00AD1CE2">
            <w:pPr>
              <w:rPr>
                <w:b/>
                <w:sz w:val="22"/>
                <w:szCs w:val="22"/>
              </w:rPr>
            </w:pPr>
            <w:r w:rsidRPr="00163123">
              <w:rPr>
                <w:b/>
                <w:sz w:val="22"/>
                <w:szCs w:val="22"/>
              </w:rPr>
              <w:t xml:space="preserve">Включаться </w:t>
            </w:r>
            <w:r w:rsidRPr="00163123">
              <w:rPr>
                <w:sz w:val="22"/>
                <w:szCs w:val="22"/>
              </w:rPr>
              <w:t>в групповую работу, связанную с общением;</w:t>
            </w:r>
            <w:r w:rsidRPr="00163123">
              <w:rPr>
                <w:b/>
                <w:sz w:val="22"/>
                <w:szCs w:val="22"/>
              </w:rPr>
              <w:t xml:space="preserve"> рассказывать</w:t>
            </w:r>
            <w:r w:rsidRPr="00163123">
              <w:rPr>
                <w:sz w:val="22"/>
                <w:szCs w:val="22"/>
              </w:rPr>
              <w:t xml:space="preserve"> товарищам о своих впечатлениях, полученных в первый школьный день; внимательно, не перебивая,</w:t>
            </w:r>
            <w:r w:rsidRPr="00163123">
              <w:rPr>
                <w:b/>
                <w:sz w:val="22"/>
                <w:szCs w:val="22"/>
              </w:rPr>
              <w:t xml:space="preserve"> слушать</w:t>
            </w:r>
            <w:r w:rsidRPr="00163123">
              <w:rPr>
                <w:sz w:val="22"/>
                <w:szCs w:val="22"/>
              </w:rPr>
              <w:t xml:space="preserve"> ответы товарищей, </w:t>
            </w:r>
            <w:r w:rsidRPr="00163123">
              <w:rPr>
                <w:b/>
                <w:sz w:val="22"/>
                <w:szCs w:val="22"/>
              </w:rPr>
              <w:t xml:space="preserve">высказывать </w:t>
            </w:r>
            <w:r w:rsidRPr="00163123">
              <w:rPr>
                <w:sz w:val="22"/>
                <w:szCs w:val="22"/>
              </w:rPr>
              <w:t>своё мнение о выслушанных рассказах в доброжелательной форме</w:t>
            </w:r>
            <w:r w:rsidRPr="00163123">
              <w:rPr>
                <w:b/>
                <w:sz w:val="22"/>
                <w:szCs w:val="22"/>
              </w:rPr>
              <w:t>.</w:t>
            </w:r>
          </w:p>
          <w:p w:rsidR="00AD1CE2" w:rsidRPr="00163123" w:rsidRDefault="00AD1CE2">
            <w:pPr>
              <w:rPr>
                <w:sz w:val="22"/>
                <w:szCs w:val="22"/>
              </w:rPr>
            </w:pPr>
            <w:r w:rsidRPr="00163123">
              <w:rPr>
                <w:b/>
                <w:sz w:val="22"/>
                <w:szCs w:val="22"/>
              </w:rPr>
              <w:t xml:space="preserve">Воспроизводить </w:t>
            </w:r>
            <w:r w:rsidRPr="00163123">
              <w:rPr>
                <w:sz w:val="22"/>
                <w:szCs w:val="22"/>
              </w:rPr>
              <w:t>сюжеты знакомых сказок</w:t>
            </w:r>
            <w:r w:rsidRPr="00163123">
              <w:rPr>
                <w:b/>
                <w:sz w:val="22"/>
                <w:szCs w:val="22"/>
              </w:rPr>
              <w:t xml:space="preserve"> </w:t>
            </w:r>
            <w:r w:rsidRPr="00163123">
              <w:rPr>
                <w:sz w:val="22"/>
                <w:szCs w:val="22"/>
              </w:rPr>
              <w:t>с опорой на иллюстрации.</w:t>
            </w:r>
          </w:p>
          <w:p w:rsidR="00AD1CE2" w:rsidRPr="00163123" w:rsidRDefault="00AD1CE2">
            <w:pPr>
              <w:rPr>
                <w:sz w:val="22"/>
                <w:szCs w:val="22"/>
              </w:rPr>
            </w:pPr>
            <w:r w:rsidRPr="00163123">
              <w:rPr>
                <w:b/>
                <w:sz w:val="22"/>
                <w:szCs w:val="22"/>
              </w:rPr>
              <w:t>Объяснять</w:t>
            </w:r>
            <w:r w:rsidRPr="00163123">
              <w:rPr>
                <w:sz w:val="22"/>
                <w:szCs w:val="22"/>
              </w:rPr>
              <w:t xml:space="preserve"> смысл пословицы; </w:t>
            </w:r>
            <w:r w:rsidRPr="00163123">
              <w:rPr>
                <w:b/>
                <w:sz w:val="22"/>
                <w:szCs w:val="22"/>
              </w:rPr>
              <w:t>применять</w:t>
            </w:r>
            <w:r w:rsidRPr="00163123">
              <w:rPr>
                <w:sz w:val="22"/>
                <w:szCs w:val="22"/>
              </w:rPr>
              <w:t xml:space="preserve"> пословицу в устной речи. </w:t>
            </w:r>
            <w:r w:rsidRPr="00163123">
              <w:rPr>
                <w:b/>
                <w:sz w:val="22"/>
                <w:szCs w:val="22"/>
              </w:rPr>
              <w:t xml:space="preserve">Рассуждать </w:t>
            </w:r>
            <w:r w:rsidRPr="00163123">
              <w:rPr>
                <w:sz w:val="22"/>
                <w:szCs w:val="22"/>
              </w:rPr>
              <w:t xml:space="preserve">о роли знаний в жизни человека, </w:t>
            </w:r>
            <w:r w:rsidRPr="00163123">
              <w:rPr>
                <w:b/>
                <w:sz w:val="22"/>
                <w:szCs w:val="22"/>
              </w:rPr>
              <w:t>приводить</w:t>
            </w:r>
            <w:r w:rsidRPr="00163123">
              <w:rPr>
                <w:sz w:val="22"/>
                <w:szCs w:val="22"/>
              </w:rPr>
              <w:t xml:space="preserve"> примеры.</w:t>
            </w:r>
          </w:p>
          <w:p w:rsidR="00AD1CE2" w:rsidRPr="00163123" w:rsidRDefault="00AD1CE2">
            <w:pPr>
              <w:rPr>
                <w:sz w:val="22"/>
                <w:szCs w:val="22"/>
              </w:rPr>
            </w:pPr>
            <w:r w:rsidRPr="00163123">
              <w:rPr>
                <w:b/>
                <w:sz w:val="22"/>
                <w:szCs w:val="22"/>
              </w:rPr>
              <w:t>Распределять</w:t>
            </w:r>
            <w:r w:rsidRPr="00163123">
              <w:rPr>
                <w:sz w:val="22"/>
                <w:szCs w:val="22"/>
              </w:rPr>
              <w:t xml:space="preserve"> на группы предметы по существенным признакам, </w:t>
            </w:r>
            <w:r w:rsidRPr="00163123">
              <w:rPr>
                <w:b/>
                <w:sz w:val="22"/>
                <w:szCs w:val="22"/>
              </w:rPr>
              <w:t>определять</w:t>
            </w:r>
            <w:r w:rsidRPr="00163123">
              <w:rPr>
                <w:sz w:val="22"/>
                <w:szCs w:val="22"/>
              </w:rPr>
              <w:t xml:space="preserve"> основания для классификации. </w:t>
            </w:r>
            <w:r w:rsidRPr="00163123">
              <w:rPr>
                <w:b/>
                <w:sz w:val="22"/>
                <w:szCs w:val="22"/>
              </w:rPr>
              <w:t>Различать</w:t>
            </w:r>
            <w:r w:rsidRPr="00163123">
              <w:rPr>
                <w:sz w:val="22"/>
                <w:szCs w:val="22"/>
              </w:rPr>
              <w:t xml:space="preserve"> родовидовые понятия. Правильно </w:t>
            </w:r>
            <w:r w:rsidRPr="00163123">
              <w:rPr>
                <w:b/>
                <w:sz w:val="22"/>
                <w:szCs w:val="22"/>
              </w:rPr>
              <w:t>употреблять</w:t>
            </w:r>
            <w:r w:rsidRPr="00163123">
              <w:rPr>
                <w:sz w:val="22"/>
                <w:szCs w:val="22"/>
              </w:rPr>
              <w:t xml:space="preserve"> в речи слова-названия отдельных предметов (ранец, учебник; кукла, мяч, кубик), и слова с общим значением (учебные вещи; игрушки).</w:t>
            </w:r>
          </w:p>
          <w:p w:rsidR="00AD1CE2" w:rsidRPr="00163123" w:rsidRDefault="00AD1CE2">
            <w:pPr>
              <w:rPr>
                <w:sz w:val="22"/>
                <w:szCs w:val="22"/>
              </w:rPr>
            </w:pPr>
            <w:r w:rsidRPr="00163123">
              <w:rPr>
                <w:b/>
                <w:sz w:val="22"/>
                <w:szCs w:val="22"/>
              </w:rPr>
              <w:t>Оценивать</w:t>
            </w:r>
            <w:r w:rsidRPr="00163123">
              <w:rPr>
                <w:sz w:val="22"/>
                <w:szCs w:val="22"/>
              </w:rPr>
              <w:t xml:space="preserve"> результаты своей работы</w:t>
            </w:r>
          </w:p>
          <w:p w:rsidR="00AD1CE2" w:rsidRPr="00163123" w:rsidRDefault="00AD1CE2">
            <w:pPr>
              <w:rPr>
                <w:sz w:val="22"/>
                <w:szCs w:val="22"/>
              </w:rPr>
            </w:pPr>
            <w:r w:rsidRPr="00163123">
              <w:rPr>
                <w:sz w:val="22"/>
                <w:szCs w:val="22"/>
              </w:rPr>
              <w:t>на уроке</w:t>
            </w:r>
          </w:p>
          <w:p w:rsidR="00AD1CE2" w:rsidRPr="00163123" w:rsidRDefault="00AD1CE2">
            <w:pPr>
              <w:rPr>
                <w:sz w:val="22"/>
                <w:szCs w:val="22"/>
              </w:rPr>
            </w:pPr>
            <w:r w:rsidRPr="00163123">
              <w:rPr>
                <w:b/>
                <w:sz w:val="22"/>
                <w:szCs w:val="22"/>
              </w:rPr>
              <w:t xml:space="preserve">Рассказывать </w:t>
            </w:r>
            <w:r w:rsidRPr="00163123">
              <w:rPr>
                <w:sz w:val="22"/>
                <w:szCs w:val="22"/>
              </w:rPr>
              <w:t xml:space="preserve">сказку с опорой на иллюстрации. </w:t>
            </w:r>
            <w:r w:rsidRPr="00163123">
              <w:rPr>
                <w:b/>
                <w:sz w:val="22"/>
                <w:szCs w:val="22"/>
              </w:rPr>
              <w:t>Разыгрывать</w:t>
            </w:r>
            <w:r w:rsidRPr="00163123">
              <w:rPr>
                <w:sz w:val="22"/>
                <w:szCs w:val="22"/>
              </w:rPr>
              <w:t xml:space="preserve"> сценки из сказки.</w:t>
            </w:r>
          </w:p>
          <w:p w:rsidR="00AD1CE2" w:rsidRPr="00163123" w:rsidRDefault="00AD1CE2">
            <w:pPr>
              <w:rPr>
                <w:sz w:val="22"/>
                <w:szCs w:val="22"/>
              </w:rPr>
            </w:pPr>
            <w:r w:rsidRPr="00163123">
              <w:rPr>
                <w:b/>
                <w:sz w:val="22"/>
                <w:szCs w:val="22"/>
              </w:rPr>
              <w:t xml:space="preserve">Делить </w:t>
            </w:r>
            <w:r w:rsidRPr="00163123">
              <w:rPr>
                <w:sz w:val="22"/>
                <w:szCs w:val="22"/>
              </w:rPr>
              <w:t xml:space="preserve">предложения на слова. </w:t>
            </w:r>
            <w:r w:rsidRPr="00163123">
              <w:rPr>
                <w:b/>
                <w:sz w:val="22"/>
                <w:szCs w:val="22"/>
              </w:rPr>
              <w:t>Воспринимать</w:t>
            </w:r>
            <w:r w:rsidRPr="00163123">
              <w:rPr>
                <w:sz w:val="22"/>
                <w:szCs w:val="22"/>
              </w:rPr>
              <w:t xml:space="preserve"> слово как объект изучения. </w:t>
            </w:r>
            <w:r w:rsidRPr="00163123">
              <w:rPr>
                <w:b/>
                <w:sz w:val="22"/>
                <w:szCs w:val="22"/>
              </w:rPr>
              <w:t>Определять</w:t>
            </w:r>
            <w:r w:rsidRPr="00163123">
              <w:rPr>
                <w:sz w:val="22"/>
                <w:szCs w:val="22"/>
              </w:rPr>
              <w:t xml:space="preserve"> на слух количество слов в предложении. </w:t>
            </w:r>
            <w:r w:rsidRPr="00163123">
              <w:rPr>
                <w:b/>
                <w:sz w:val="22"/>
                <w:szCs w:val="22"/>
              </w:rPr>
              <w:t>Выделять</w:t>
            </w:r>
            <w:r w:rsidRPr="00163123">
              <w:rPr>
                <w:sz w:val="22"/>
                <w:szCs w:val="22"/>
              </w:rPr>
              <w:t xml:space="preserve"> отдельные слова из предложений. </w:t>
            </w:r>
            <w:r w:rsidRPr="00163123">
              <w:rPr>
                <w:b/>
                <w:sz w:val="22"/>
                <w:szCs w:val="22"/>
              </w:rPr>
              <w:t>Составлять</w:t>
            </w:r>
            <w:r w:rsidRPr="00163123">
              <w:rPr>
                <w:sz w:val="22"/>
                <w:szCs w:val="22"/>
              </w:rPr>
              <w:t xml:space="preserve"> простейшие предложения и </w:t>
            </w:r>
            <w:r w:rsidRPr="00163123">
              <w:rPr>
                <w:b/>
                <w:sz w:val="22"/>
                <w:szCs w:val="22"/>
              </w:rPr>
              <w:t>моделировать</w:t>
            </w:r>
            <w:r w:rsidRPr="00163123">
              <w:rPr>
                <w:sz w:val="22"/>
                <w:szCs w:val="22"/>
              </w:rPr>
              <w:t xml:space="preserve"> их с помощью схем. </w:t>
            </w:r>
          </w:p>
          <w:p w:rsidR="00AD1CE2" w:rsidRPr="00163123" w:rsidRDefault="00AD1CE2">
            <w:pPr>
              <w:rPr>
                <w:sz w:val="22"/>
                <w:szCs w:val="22"/>
              </w:rPr>
            </w:pPr>
            <w:r w:rsidRPr="00163123">
              <w:rPr>
                <w:b/>
                <w:sz w:val="22"/>
                <w:szCs w:val="22"/>
              </w:rPr>
              <w:t>Принимать</w:t>
            </w:r>
            <w:r w:rsidRPr="00163123">
              <w:rPr>
                <w:sz w:val="22"/>
                <w:szCs w:val="22"/>
              </w:rPr>
              <w:t xml:space="preserve"> учебную задачу урока. </w:t>
            </w:r>
            <w:r w:rsidRPr="00163123">
              <w:rPr>
                <w:b/>
                <w:sz w:val="22"/>
                <w:szCs w:val="22"/>
              </w:rPr>
              <w:t xml:space="preserve">Осуществлять </w:t>
            </w:r>
            <w:r w:rsidRPr="00163123">
              <w:rPr>
                <w:sz w:val="22"/>
                <w:szCs w:val="22"/>
              </w:rPr>
              <w:t>решение учебной задачи под руководством учителя.</w:t>
            </w:r>
          </w:p>
          <w:p w:rsidR="00AD1CE2" w:rsidRPr="00163123" w:rsidRDefault="00AD1CE2">
            <w:pPr>
              <w:rPr>
                <w:sz w:val="22"/>
                <w:szCs w:val="22"/>
              </w:rPr>
            </w:pPr>
            <w:r w:rsidRPr="00163123">
              <w:rPr>
                <w:b/>
                <w:sz w:val="22"/>
                <w:szCs w:val="22"/>
              </w:rPr>
              <w:t>Отвечать</w:t>
            </w:r>
            <w:r w:rsidRPr="00163123">
              <w:rPr>
                <w:sz w:val="22"/>
                <w:szCs w:val="22"/>
              </w:rPr>
              <w:t xml:space="preserve"> на вопросы по сюжетной картинке.</w:t>
            </w:r>
          </w:p>
          <w:p w:rsidR="00AD1CE2" w:rsidRPr="00163123" w:rsidRDefault="00AD1CE2">
            <w:pPr>
              <w:rPr>
                <w:b/>
                <w:sz w:val="22"/>
                <w:szCs w:val="22"/>
              </w:rPr>
            </w:pPr>
            <w:r w:rsidRPr="00163123">
              <w:rPr>
                <w:b/>
                <w:sz w:val="22"/>
                <w:szCs w:val="22"/>
              </w:rPr>
              <w:t xml:space="preserve">Производить </w:t>
            </w:r>
            <w:r w:rsidRPr="00163123">
              <w:rPr>
                <w:sz w:val="22"/>
                <w:szCs w:val="22"/>
              </w:rPr>
              <w:t>слого - звуковой</w:t>
            </w:r>
            <w:r w:rsidRPr="00163123">
              <w:rPr>
                <w:b/>
                <w:sz w:val="22"/>
                <w:szCs w:val="22"/>
              </w:rPr>
              <w:t xml:space="preserve"> </w:t>
            </w:r>
            <w:r w:rsidRPr="00163123">
              <w:rPr>
                <w:sz w:val="22"/>
                <w:szCs w:val="22"/>
              </w:rPr>
              <w:t>анализ слова с изучаемым звуком .</w:t>
            </w:r>
          </w:p>
          <w:p w:rsidR="00AD1CE2" w:rsidRPr="00163123" w:rsidRDefault="00AD1CE2">
            <w:pPr>
              <w:rPr>
                <w:sz w:val="22"/>
                <w:szCs w:val="22"/>
              </w:rPr>
            </w:pPr>
            <w:r w:rsidRPr="00163123">
              <w:rPr>
                <w:b/>
                <w:sz w:val="22"/>
                <w:szCs w:val="22"/>
              </w:rPr>
              <w:t>Выделять</w:t>
            </w:r>
            <w:r w:rsidRPr="00163123">
              <w:rPr>
                <w:sz w:val="22"/>
                <w:szCs w:val="22"/>
              </w:rPr>
              <w:t xml:space="preserve"> изученный звук в процессе слого - звукового анализа с опорой на предметный рисунок и схему-модель слова. </w:t>
            </w:r>
            <w:r w:rsidRPr="00163123">
              <w:rPr>
                <w:b/>
                <w:sz w:val="22"/>
                <w:szCs w:val="22"/>
              </w:rPr>
              <w:t>Наблюдать</w:t>
            </w:r>
            <w:r w:rsidRPr="00163123">
              <w:rPr>
                <w:sz w:val="22"/>
                <w:szCs w:val="22"/>
              </w:rPr>
              <w:t xml:space="preserve"> над особенностями произнесения изученного звука  </w:t>
            </w:r>
          </w:p>
          <w:p w:rsidR="00AD1CE2" w:rsidRPr="00163123" w:rsidRDefault="00AD1CE2">
            <w:pPr>
              <w:rPr>
                <w:sz w:val="22"/>
                <w:szCs w:val="22"/>
              </w:rPr>
            </w:pPr>
            <w:r w:rsidRPr="00163123">
              <w:rPr>
                <w:b/>
                <w:sz w:val="22"/>
                <w:szCs w:val="22"/>
              </w:rPr>
              <w:t>Характеризовать</w:t>
            </w:r>
            <w:r w:rsidRPr="00163123">
              <w:rPr>
                <w:sz w:val="22"/>
                <w:szCs w:val="22"/>
              </w:rPr>
              <w:t xml:space="preserve"> выделенный звук с опорой на таблицу. </w:t>
            </w:r>
            <w:r w:rsidRPr="00163123">
              <w:rPr>
                <w:b/>
                <w:sz w:val="22"/>
                <w:szCs w:val="22"/>
              </w:rPr>
              <w:t>Доказывать</w:t>
            </w:r>
            <w:r w:rsidRPr="00163123">
              <w:rPr>
                <w:sz w:val="22"/>
                <w:szCs w:val="22"/>
              </w:rPr>
              <w:t>, что звук гласный.</w:t>
            </w:r>
          </w:p>
          <w:p w:rsidR="00AD1CE2" w:rsidRPr="00163123" w:rsidRDefault="00AD1CE2">
            <w:pPr>
              <w:rPr>
                <w:sz w:val="22"/>
                <w:szCs w:val="22"/>
              </w:rPr>
            </w:pPr>
            <w:r w:rsidRPr="00163123">
              <w:rPr>
                <w:b/>
                <w:sz w:val="22"/>
                <w:szCs w:val="22"/>
              </w:rPr>
              <w:t>Слышать</w:t>
            </w:r>
            <w:r w:rsidRPr="00163123">
              <w:rPr>
                <w:sz w:val="22"/>
                <w:szCs w:val="22"/>
              </w:rPr>
              <w:t xml:space="preserve"> изученный звук в произносимых словах, </w:t>
            </w:r>
            <w:r w:rsidRPr="00163123">
              <w:rPr>
                <w:b/>
                <w:sz w:val="22"/>
                <w:szCs w:val="22"/>
              </w:rPr>
              <w:t xml:space="preserve">определять </w:t>
            </w:r>
            <w:r w:rsidRPr="00163123">
              <w:rPr>
                <w:sz w:val="22"/>
                <w:szCs w:val="22"/>
              </w:rPr>
              <w:t>место нового звука в слове.</w:t>
            </w:r>
          </w:p>
          <w:p w:rsidR="00AD1CE2" w:rsidRPr="00163123" w:rsidRDefault="00AD1CE2">
            <w:pPr>
              <w:rPr>
                <w:sz w:val="22"/>
                <w:szCs w:val="22"/>
              </w:rPr>
            </w:pPr>
            <w:r w:rsidRPr="00163123">
              <w:rPr>
                <w:b/>
                <w:sz w:val="22"/>
                <w:szCs w:val="22"/>
              </w:rPr>
              <w:t>Приводить</w:t>
            </w:r>
            <w:r w:rsidRPr="00163123">
              <w:rPr>
                <w:sz w:val="22"/>
                <w:szCs w:val="22"/>
              </w:rPr>
              <w:t xml:space="preserve"> примеры слов с изученным звуком в начале, середине, конце слова.</w:t>
            </w:r>
          </w:p>
          <w:p w:rsidR="00AD1CE2" w:rsidRPr="00163123" w:rsidRDefault="00AD1CE2">
            <w:pPr>
              <w:rPr>
                <w:sz w:val="22"/>
                <w:szCs w:val="22"/>
              </w:rPr>
            </w:pPr>
            <w:r w:rsidRPr="00163123">
              <w:rPr>
                <w:b/>
                <w:sz w:val="22"/>
                <w:szCs w:val="22"/>
              </w:rPr>
              <w:t xml:space="preserve">Узнавать, сравнивать </w:t>
            </w:r>
            <w:r w:rsidRPr="00163123">
              <w:rPr>
                <w:sz w:val="22"/>
                <w:szCs w:val="22"/>
              </w:rPr>
              <w:t>и</w:t>
            </w:r>
            <w:r w:rsidRPr="00163123">
              <w:rPr>
                <w:b/>
                <w:sz w:val="22"/>
                <w:szCs w:val="22"/>
              </w:rPr>
              <w:t xml:space="preserve"> различать </w:t>
            </w:r>
            <w:r w:rsidRPr="00163123">
              <w:rPr>
                <w:sz w:val="22"/>
                <w:szCs w:val="22"/>
              </w:rPr>
              <w:t>заглавную и строчную, печатные и письменные изученныебуквы</w:t>
            </w:r>
            <w:r w:rsidRPr="00163123">
              <w:rPr>
                <w:i/>
                <w:sz w:val="22"/>
                <w:szCs w:val="22"/>
              </w:rPr>
              <w:t xml:space="preserve">. </w:t>
            </w:r>
          </w:p>
          <w:p w:rsidR="00AD1CE2" w:rsidRPr="00163123" w:rsidRDefault="00AD1CE2">
            <w:pPr>
              <w:rPr>
                <w:sz w:val="22"/>
                <w:szCs w:val="22"/>
              </w:rPr>
            </w:pPr>
            <w:r w:rsidRPr="00163123">
              <w:rPr>
                <w:b/>
                <w:sz w:val="22"/>
                <w:szCs w:val="22"/>
              </w:rPr>
              <w:t>Соотносить</w:t>
            </w:r>
            <w:r w:rsidRPr="00163123">
              <w:rPr>
                <w:sz w:val="22"/>
                <w:szCs w:val="22"/>
              </w:rPr>
              <w:t xml:space="preserve"> звук  и букву, его обозначающую. </w:t>
            </w:r>
            <w:r w:rsidRPr="00163123">
              <w:rPr>
                <w:b/>
                <w:sz w:val="22"/>
                <w:szCs w:val="22"/>
              </w:rPr>
              <w:t>Опознавать</w:t>
            </w:r>
            <w:r w:rsidRPr="00163123">
              <w:rPr>
                <w:sz w:val="22"/>
                <w:szCs w:val="22"/>
              </w:rPr>
              <w:t xml:space="preserve"> новые буквы в словах и текстах на страницах азбуки.</w:t>
            </w:r>
          </w:p>
          <w:p w:rsidR="00AD1CE2" w:rsidRPr="00163123" w:rsidRDefault="00AD1CE2">
            <w:pPr>
              <w:rPr>
                <w:sz w:val="22"/>
                <w:szCs w:val="22"/>
              </w:rPr>
            </w:pPr>
            <w:r w:rsidRPr="00163123">
              <w:rPr>
                <w:b/>
                <w:sz w:val="22"/>
                <w:szCs w:val="22"/>
              </w:rPr>
              <w:t>Объяснять</w:t>
            </w:r>
            <w:r w:rsidRPr="00163123">
              <w:rPr>
                <w:sz w:val="22"/>
                <w:szCs w:val="22"/>
              </w:rPr>
              <w:t xml:space="preserve"> смысл пословиц и поговорок. </w:t>
            </w:r>
            <w:r w:rsidRPr="00163123">
              <w:rPr>
                <w:b/>
                <w:sz w:val="22"/>
                <w:szCs w:val="22"/>
              </w:rPr>
              <w:t>Строить</w:t>
            </w:r>
            <w:r w:rsidRPr="00163123">
              <w:rPr>
                <w:sz w:val="22"/>
                <w:szCs w:val="22"/>
              </w:rPr>
              <w:t xml:space="preserve"> высказывания о пользе чтения.</w:t>
            </w:r>
          </w:p>
          <w:p w:rsidR="00AD1CE2" w:rsidRPr="00163123" w:rsidRDefault="00AD1CE2">
            <w:pPr>
              <w:rPr>
                <w:sz w:val="22"/>
                <w:szCs w:val="22"/>
              </w:rPr>
            </w:pPr>
            <w:r w:rsidRPr="00163123">
              <w:rPr>
                <w:b/>
                <w:sz w:val="22"/>
                <w:szCs w:val="22"/>
              </w:rPr>
              <w:lastRenderedPageBreak/>
              <w:t xml:space="preserve">Читать </w:t>
            </w:r>
            <w:r w:rsidRPr="00163123">
              <w:rPr>
                <w:sz w:val="22"/>
                <w:szCs w:val="22"/>
              </w:rPr>
              <w:t xml:space="preserve">предложение с восклицательной интонацией </w:t>
            </w:r>
            <w:r w:rsidRPr="00163123">
              <w:rPr>
                <w:i/>
                <w:sz w:val="22"/>
                <w:szCs w:val="22"/>
              </w:rPr>
              <w:t>(А-а-а!)</w:t>
            </w:r>
            <w:r w:rsidRPr="00163123">
              <w:rPr>
                <w:sz w:val="22"/>
                <w:szCs w:val="22"/>
              </w:rPr>
              <w:t xml:space="preserve">. </w:t>
            </w:r>
          </w:p>
          <w:p w:rsidR="00AD1CE2" w:rsidRPr="00163123" w:rsidRDefault="00AD1CE2">
            <w:pPr>
              <w:rPr>
                <w:sz w:val="22"/>
                <w:szCs w:val="22"/>
              </w:rPr>
            </w:pPr>
            <w:r w:rsidRPr="00163123">
              <w:rPr>
                <w:b/>
                <w:sz w:val="22"/>
                <w:szCs w:val="22"/>
              </w:rPr>
              <w:t xml:space="preserve">Работать </w:t>
            </w:r>
            <w:r w:rsidRPr="00163123">
              <w:rPr>
                <w:sz w:val="22"/>
                <w:szCs w:val="22"/>
              </w:rPr>
              <w:t>в паре при выполнении задания на соотнесение рисунка и схемы</w:t>
            </w:r>
            <w:r w:rsidRPr="00163123">
              <w:rPr>
                <w:b/>
                <w:sz w:val="22"/>
                <w:szCs w:val="22"/>
              </w:rPr>
              <w:t>:</w:t>
            </w:r>
            <w:r w:rsidRPr="00163123">
              <w:rPr>
                <w:sz w:val="22"/>
                <w:szCs w:val="22"/>
              </w:rPr>
              <w:t xml:space="preserve"> </w:t>
            </w:r>
            <w:r w:rsidRPr="00163123">
              <w:rPr>
                <w:b/>
                <w:sz w:val="22"/>
                <w:szCs w:val="22"/>
              </w:rPr>
              <w:t xml:space="preserve">анализировать </w:t>
            </w:r>
            <w:r w:rsidRPr="00163123">
              <w:rPr>
                <w:sz w:val="22"/>
                <w:szCs w:val="22"/>
              </w:rPr>
              <w:t xml:space="preserve">задание, </w:t>
            </w:r>
            <w:r w:rsidRPr="00163123">
              <w:rPr>
                <w:b/>
                <w:sz w:val="22"/>
                <w:szCs w:val="22"/>
              </w:rPr>
              <w:t>определять</w:t>
            </w:r>
            <w:r w:rsidRPr="00163123">
              <w:rPr>
                <w:sz w:val="22"/>
                <w:szCs w:val="22"/>
              </w:rPr>
              <w:t xml:space="preserve"> его цель, </w:t>
            </w:r>
            <w:r w:rsidRPr="00163123">
              <w:rPr>
                <w:b/>
                <w:sz w:val="22"/>
                <w:szCs w:val="22"/>
              </w:rPr>
              <w:t>распределять</w:t>
            </w:r>
            <w:r w:rsidRPr="00163123">
              <w:rPr>
                <w:sz w:val="22"/>
                <w:szCs w:val="22"/>
              </w:rPr>
              <w:t xml:space="preserve"> между собой предметные картинки; </w:t>
            </w:r>
            <w:r w:rsidRPr="00163123">
              <w:rPr>
                <w:b/>
                <w:sz w:val="22"/>
                <w:szCs w:val="22"/>
              </w:rPr>
              <w:t>отвечать</w:t>
            </w:r>
            <w:r w:rsidRPr="00163123">
              <w:rPr>
                <w:sz w:val="22"/>
                <w:szCs w:val="22"/>
              </w:rPr>
              <w:t xml:space="preserve"> на вопрос к заданию; </w:t>
            </w:r>
          </w:p>
          <w:p w:rsidR="00AD1CE2" w:rsidRPr="00163123" w:rsidRDefault="00AD1CE2">
            <w:pPr>
              <w:rPr>
                <w:sz w:val="22"/>
                <w:szCs w:val="22"/>
              </w:rPr>
            </w:pPr>
            <w:r w:rsidRPr="00163123">
              <w:rPr>
                <w:b/>
                <w:sz w:val="22"/>
                <w:szCs w:val="22"/>
              </w:rPr>
              <w:t>Определять</w:t>
            </w:r>
            <w:r w:rsidRPr="00163123">
              <w:rPr>
                <w:sz w:val="22"/>
                <w:szCs w:val="22"/>
              </w:rPr>
              <w:t xml:space="preserve"> место изученной буквы на «ленте букв».</w:t>
            </w:r>
          </w:p>
          <w:p w:rsidR="00AD1CE2" w:rsidRPr="00163123" w:rsidRDefault="00AD1CE2">
            <w:pPr>
              <w:rPr>
                <w:iCs/>
                <w:sz w:val="22"/>
                <w:szCs w:val="22"/>
              </w:rPr>
            </w:pPr>
            <w:r w:rsidRPr="00163123">
              <w:rPr>
                <w:b/>
                <w:iCs/>
                <w:sz w:val="22"/>
                <w:szCs w:val="22"/>
              </w:rPr>
              <w:t xml:space="preserve">Контролировать </w:t>
            </w:r>
            <w:r w:rsidRPr="00163123">
              <w:rPr>
                <w:iCs/>
                <w:sz w:val="22"/>
                <w:szCs w:val="22"/>
              </w:rPr>
              <w:t>свои действия</w:t>
            </w:r>
            <w:r w:rsidRPr="00163123">
              <w:rPr>
                <w:b/>
                <w:iCs/>
                <w:sz w:val="22"/>
                <w:szCs w:val="22"/>
              </w:rPr>
              <w:t xml:space="preserve"> </w:t>
            </w:r>
            <w:r w:rsidRPr="00163123">
              <w:rPr>
                <w:iCs/>
                <w:sz w:val="22"/>
                <w:szCs w:val="22"/>
              </w:rPr>
              <w:t>при решении познавательной задачи.</w:t>
            </w:r>
          </w:p>
          <w:p w:rsidR="00AD1CE2" w:rsidRPr="00163123" w:rsidRDefault="00AD1CE2">
            <w:pPr>
              <w:rPr>
                <w:sz w:val="22"/>
                <w:szCs w:val="22"/>
              </w:rPr>
            </w:pPr>
            <w:r w:rsidRPr="00163123">
              <w:rPr>
                <w:b/>
                <w:bCs/>
                <w:sz w:val="22"/>
                <w:szCs w:val="22"/>
              </w:rPr>
              <w:t>Отвечать</w:t>
            </w:r>
            <w:r w:rsidRPr="00163123">
              <w:rPr>
                <w:sz w:val="22"/>
                <w:szCs w:val="22"/>
              </w:rPr>
              <w:t xml:space="preserve"> на итоговые вопросы урока. </w:t>
            </w:r>
            <w:r w:rsidRPr="00163123">
              <w:rPr>
                <w:b/>
                <w:sz w:val="22"/>
                <w:szCs w:val="22"/>
              </w:rPr>
              <w:t>Оценивать</w:t>
            </w:r>
            <w:r w:rsidRPr="00163123">
              <w:rPr>
                <w:sz w:val="22"/>
                <w:szCs w:val="22"/>
              </w:rPr>
              <w:t xml:space="preserve"> свою работу на уроке</w:t>
            </w:r>
          </w:p>
        </w:tc>
      </w:tr>
      <w:tr w:rsidR="00AD1CE2" w:rsidRPr="00163123" w:rsidTr="00163123">
        <w:tc>
          <w:tcPr>
            <w:tcW w:w="492" w:type="dxa"/>
            <w:tcBorders>
              <w:top w:val="single" w:sz="4" w:space="0" w:color="auto"/>
              <w:left w:val="single" w:sz="4" w:space="0" w:color="auto"/>
              <w:bottom w:val="single" w:sz="4" w:space="0" w:color="auto"/>
              <w:right w:val="single" w:sz="4" w:space="0" w:color="auto"/>
            </w:tcBorders>
          </w:tcPr>
          <w:p w:rsidR="00AD1CE2" w:rsidRPr="00163123" w:rsidRDefault="00AD1CE2">
            <w:pPr>
              <w:pStyle w:val="aa"/>
              <w:widowControl w:val="0"/>
              <w:suppressLineNumbers/>
              <w:rPr>
                <w:i/>
                <w:sz w:val="22"/>
                <w:szCs w:val="22"/>
              </w:rPr>
            </w:pPr>
          </w:p>
        </w:tc>
        <w:tc>
          <w:tcPr>
            <w:tcW w:w="2155" w:type="dxa"/>
            <w:tcBorders>
              <w:top w:val="single" w:sz="4" w:space="0" w:color="auto"/>
              <w:left w:val="single" w:sz="4" w:space="0" w:color="auto"/>
              <w:bottom w:val="single" w:sz="4" w:space="0" w:color="auto"/>
              <w:right w:val="single" w:sz="4" w:space="0" w:color="auto"/>
            </w:tcBorders>
            <w:hideMark/>
          </w:tcPr>
          <w:p w:rsidR="00AD1CE2" w:rsidRPr="00163123" w:rsidRDefault="00AD1CE2">
            <w:pPr>
              <w:rPr>
                <w:b/>
                <w:sz w:val="22"/>
                <w:szCs w:val="22"/>
              </w:rPr>
            </w:pPr>
            <w:r w:rsidRPr="00163123">
              <w:rPr>
                <w:b/>
                <w:sz w:val="22"/>
                <w:szCs w:val="22"/>
              </w:rPr>
              <w:t>Букварный период</w:t>
            </w:r>
          </w:p>
        </w:tc>
        <w:tc>
          <w:tcPr>
            <w:tcW w:w="1276" w:type="dxa"/>
            <w:tcBorders>
              <w:top w:val="single" w:sz="4" w:space="0" w:color="auto"/>
              <w:left w:val="single" w:sz="4" w:space="0" w:color="auto"/>
              <w:bottom w:val="single" w:sz="4" w:space="0" w:color="auto"/>
              <w:right w:val="single" w:sz="4" w:space="0" w:color="auto"/>
            </w:tcBorders>
            <w:hideMark/>
          </w:tcPr>
          <w:p w:rsidR="00AD1CE2" w:rsidRPr="00163123" w:rsidRDefault="00AD1CE2">
            <w:pPr>
              <w:rPr>
                <w:b/>
                <w:sz w:val="22"/>
                <w:szCs w:val="22"/>
              </w:rPr>
            </w:pPr>
            <w:r w:rsidRPr="00163123">
              <w:rPr>
                <w:b/>
                <w:sz w:val="22"/>
                <w:szCs w:val="22"/>
              </w:rPr>
              <w:t>62</w:t>
            </w:r>
          </w:p>
        </w:tc>
        <w:tc>
          <w:tcPr>
            <w:tcW w:w="5647" w:type="dxa"/>
            <w:tcBorders>
              <w:top w:val="single" w:sz="4" w:space="0" w:color="auto"/>
              <w:left w:val="single" w:sz="4" w:space="0" w:color="auto"/>
              <w:bottom w:val="single" w:sz="4" w:space="0" w:color="auto"/>
              <w:right w:val="single" w:sz="4" w:space="0" w:color="auto"/>
            </w:tcBorders>
            <w:hideMark/>
          </w:tcPr>
          <w:p w:rsidR="00AD1CE2" w:rsidRPr="00163123" w:rsidRDefault="00AD1CE2">
            <w:pPr>
              <w:rPr>
                <w:sz w:val="22"/>
                <w:szCs w:val="22"/>
              </w:rPr>
            </w:pPr>
            <w:r w:rsidRPr="00163123">
              <w:rPr>
                <w:b/>
                <w:sz w:val="22"/>
                <w:szCs w:val="22"/>
              </w:rPr>
              <w:t>Принимать</w:t>
            </w:r>
            <w:r w:rsidRPr="00163123">
              <w:rPr>
                <w:sz w:val="22"/>
                <w:szCs w:val="22"/>
              </w:rPr>
              <w:t xml:space="preserve"> учебную задачу урока.</w:t>
            </w:r>
            <w:r w:rsidRPr="00163123">
              <w:rPr>
                <w:b/>
                <w:sz w:val="22"/>
                <w:szCs w:val="22"/>
              </w:rPr>
              <w:t xml:space="preserve"> Осуществлять</w:t>
            </w:r>
            <w:r w:rsidRPr="00163123">
              <w:rPr>
                <w:sz w:val="22"/>
                <w:szCs w:val="22"/>
              </w:rPr>
              <w:t xml:space="preserve"> решение учебной задачи под руководством учителя.</w:t>
            </w:r>
          </w:p>
          <w:p w:rsidR="00AD1CE2" w:rsidRPr="00163123" w:rsidRDefault="00AD1CE2">
            <w:pPr>
              <w:rPr>
                <w:sz w:val="22"/>
                <w:szCs w:val="22"/>
              </w:rPr>
            </w:pPr>
            <w:r w:rsidRPr="00163123">
              <w:rPr>
                <w:b/>
                <w:sz w:val="22"/>
                <w:szCs w:val="22"/>
              </w:rPr>
              <w:t>Составлять</w:t>
            </w:r>
            <w:r w:rsidRPr="00163123">
              <w:rPr>
                <w:sz w:val="22"/>
                <w:szCs w:val="22"/>
              </w:rPr>
              <w:t xml:space="preserve"> рассказ по сюжетной картинке.</w:t>
            </w:r>
          </w:p>
          <w:p w:rsidR="00AD1CE2" w:rsidRPr="00163123" w:rsidRDefault="00AD1CE2">
            <w:pPr>
              <w:rPr>
                <w:sz w:val="22"/>
                <w:szCs w:val="22"/>
              </w:rPr>
            </w:pPr>
            <w:r w:rsidRPr="00163123">
              <w:rPr>
                <w:b/>
                <w:sz w:val="22"/>
                <w:szCs w:val="22"/>
              </w:rPr>
              <w:t>Производить</w:t>
            </w:r>
            <w:r w:rsidRPr="00163123">
              <w:rPr>
                <w:sz w:val="22"/>
                <w:szCs w:val="22"/>
              </w:rPr>
              <w:t xml:space="preserve"> слого-звуковой анализ слов с изучаемыми звуками (</w:t>
            </w:r>
            <w:r w:rsidRPr="00163123">
              <w:rPr>
                <w:i/>
                <w:sz w:val="22"/>
                <w:szCs w:val="22"/>
              </w:rPr>
              <w:t>барабан, конь</w:t>
            </w:r>
            <w:r w:rsidRPr="00163123">
              <w:rPr>
                <w:sz w:val="22"/>
                <w:szCs w:val="22"/>
              </w:rPr>
              <w:t xml:space="preserve">). </w:t>
            </w:r>
          </w:p>
          <w:p w:rsidR="00AD1CE2" w:rsidRPr="00163123" w:rsidRDefault="00AD1CE2">
            <w:pPr>
              <w:snapToGrid w:val="0"/>
              <w:rPr>
                <w:sz w:val="22"/>
                <w:szCs w:val="22"/>
              </w:rPr>
            </w:pPr>
            <w:r w:rsidRPr="00163123">
              <w:rPr>
                <w:b/>
                <w:sz w:val="22"/>
                <w:szCs w:val="22"/>
              </w:rPr>
              <w:t>Выделять</w:t>
            </w:r>
            <w:r w:rsidRPr="00163123">
              <w:rPr>
                <w:sz w:val="22"/>
                <w:szCs w:val="22"/>
              </w:rPr>
              <w:t xml:space="preserve"> звуки  в процессе слого-звукового анализа, наблюдать над особенностями произнесения новых звуков. </w:t>
            </w:r>
            <w:r w:rsidRPr="00163123">
              <w:rPr>
                <w:b/>
                <w:sz w:val="22"/>
                <w:szCs w:val="22"/>
              </w:rPr>
              <w:t>Составлять</w:t>
            </w:r>
            <w:r w:rsidRPr="00163123">
              <w:rPr>
                <w:sz w:val="22"/>
                <w:szCs w:val="22"/>
              </w:rPr>
              <w:t xml:space="preserve"> высказывания о любви к Родине. </w:t>
            </w:r>
            <w:r w:rsidRPr="00163123">
              <w:rPr>
                <w:b/>
                <w:sz w:val="22"/>
                <w:szCs w:val="22"/>
              </w:rPr>
              <w:t>Рассуждать</w:t>
            </w:r>
            <w:r w:rsidRPr="00163123">
              <w:rPr>
                <w:sz w:val="22"/>
                <w:szCs w:val="22"/>
              </w:rPr>
              <w:t xml:space="preserve"> о необходимости трудиться на благо родной страны.</w:t>
            </w:r>
          </w:p>
          <w:p w:rsidR="00AD1CE2" w:rsidRPr="00163123" w:rsidRDefault="00AD1CE2">
            <w:pPr>
              <w:rPr>
                <w:sz w:val="22"/>
                <w:szCs w:val="22"/>
              </w:rPr>
            </w:pPr>
            <w:r w:rsidRPr="00163123">
              <w:rPr>
                <w:b/>
                <w:sz w:val="22"/>
                <w:szCs w:val="22"/>
              </w:rPr>
              <w:t>Устанавливать,</w:t>
            </w:r>
            <w:r w:rsidRPr="00163123">
              <w:rPr>
                <w:sz w:val="22"/>
                <w:szCs w:val="22"/>
              </w:rPr>
              <w:t xml:space="preserve"> что в последнем слоге после мягкого согласного </w:t>
            </w:r>
            <w:r w:rsidRPr="00163123">
              <w:rPr>
                <w:sz w:val="22"/>
                <w:szCs w:val="22"/>
              </w:rPr>
              <w:sym w:font="AIGDT" w:char="F05B"/>
            </w:r>
            <w:r w:rsidRPr="00163123">
              <w:rPr>
                <w:sz w:val="22"/>
                <w:szCs w:val="22"/>
              </w:rPr>
              <w:t>т’</w:t>
            </w:r>
            <w:r w:rsidRPr="00163123">
              <w:rPr>
                <w:sz w:val="22"/>
                <w:szCs w:val="22"/>
              </w:rPr>
              <w:sym w:font="AIGDT" w:char="F05D"/>
            </w:r>
            <w:r w:rsidRPr="00163123">
              <w:rPr>
                <w:sz w:val="22"/>
                <w:szCs w:val="22"/>
              </w:rPr>
              <w:t xml:space="preserve">, слышится слияние </w:t>
            </w:r>
            <w:r w:rsidRPr="00163123">
              <w:rPr>
                <w:sz w:val="22"/>
                <w:szCs w:val="22"/>
              </w:rPr>
              <w:sym w:font="AIGDT" w:char="F05B"/>
            </w:r>
            <w:r w:rsidRPr="00163123">
              <w:rPr>
                <w:sz w:val="22"/>
                <w:szCs w:val="22"/>
              </w:rPr>
              <w:t>j’а</w:t>
            </w:r>
            <w:r w:rsidRPr="00163123">
              <w:rPr>
                <w:sz w:val="22"/>
                <w:szCs w:val="22"/>
              </w:rPr>
              <w:sym w:font="AIGDT" w:char="F05D"/>
            </w:r>
            <w:r w:rsidRPr="00163123">
              <w:rPr>
                <w:sz w:val="22"/>
                <w:szCs w:val="22"/>
              </w:rPr>
              <w:t>.</w:t>
            </w:r>
          </w:p>
          <w:p w:rsidR="00AD1CE2" w:rsidRPr="00163123" w:rsidRDefault="00AD1CE2">
            <w:pPr>
              <w:rPr>
                <w:sz w:val="22"/>
                <w:szCs w:val="22"/>
              </w:rPr>
            </w:pPr>
            <w:r w:rsidRPr="00163123">
              <w:rPr>
                <w:sz w:val="22"/>
                <w:szCs w:val="22"/>
              </w:rPr>
              <w:t xml:space="preserve">Обсуждать проблему: как обозначить буквами примыкание согласного </w:t>
            </w:r>
            <w:r w:rsidRPr="00163123">
              <w:rPr>
                <w:sz w:val="22"/>
                <w:szCs w:val="22"/>
              </w:rPr>
              <w:sym w:font="AIGDT" w:char="F05B"/>
            </w:r>
            <w:r w:rsidRPr="00163123">
              <w:rPr>
                <w:sz w:val="22"/>
                <w:szCs w:val="22"/>
              </w:rPr>
              <w:t>т’</w:t>
            </w:r>
            <w:r w:rsidRPr="00163123">
              <w:rPr>
                <w:sz w:val="22"/>
                <w:szCs w:val="22"/>
              </w:rPr>
              <w:sym w:font="AIGDT" w:char="F05D"/>
            </w:r>
            <w:r w:rsidRPr="00163123">
              <w:rPr>
                <w:sz w:val="22"/>
                <w:szCs w:val="22"/>
              </w:rPr>
              <w:t xml:space="preserve"> к слиянию </w:t>
            </w:r>
            <w:r w:rsidRPr="00163123">
              <w:rPr>
                <w:sz w:val="22"/>
                <w:szCs w:val="22"/>
              </w:rPr>
              <w:sym w:font="AIGDT" w:char="F05B"/>
            </w:r>
            <w:r w:rsidRPr="00163123">
              <w:rPr>
                <w:sz w:val="22"/>
                <w:szCs w:val="22"/>
              </w:rPr>
              <w:t>j’а</w:t>
            </w:r>
            <w:r w:rsidRPr="00163123">
              <w:rPr>
                <w:sz w:val="22"/>
                <w:szCs w:val="22"/>
              </w:rPr>
              <w:sym w:font="AIGDT" w:char="F05D"/>
            </w:r>
            <w:r w:rsidRPr="00163123">
              <w:rPr>
                <w:sz w:val="22"/>
                <w:szCs w:val="22"/>
              </w:rPr>
              <w:t xml:space="preserve"> — </w:t>
            </w:r>
            <w:r w:rsidRPr="00163123">
              <w:rPr>
                <w:sz w:val="22"/>
                <w:szCs w:val="22"/>
              </w:rPr>
              <w:sym w:font="AIGDT" w:char="F05B"/>
            </w:r>
            <w:r w:rsidRPr="00163123">
              <w:rPr>
                <w:sz w:val="22"/>
                <w:szCs w:val="22"/>
              </w:rPr>
              <w:t>т’j’а</w:t>
            </w:r>
            <w:r w:rsidRPr="00163123">
              <w:rPr>
                <w:sz w:val="22"/>
                <w:szCs w:val="22"/>
              </w:rPr>
              <w:sym w:font="AIGDT" w:char="F05D"/>
            </w:r>
            <w:r w:rsidRPr="00163123">
              <w:rPr>
                <w:sz w:val="22"/>
                <w:szCs w:val="22"/>
              </w:rPr>
              <w:t xml:space="preserve">? </w:t>
            </w:r>
          </w:p>
          <w:p w:rsidR="00AD1CE2" w:rsidRPr="00163123" w:rsidRDefault="00AD1CE2">
            <w:pPr>
              <w:rPr>
                <w:sz w:val="22"/>
                <w:szCs w:val="22"/>
              </w:rPr>
            </w:pPr>
            <w:r w:rsidRPr="00163123">
              <w:rPr>
                <w:sz w:val="22"/>
                <w:szCs w:val="22"/>
              </w:rPr>
              <w:t xml:space="preserve">Читать слова с разделительным мягким знаком, объяснять, что показывает эта буква после согласных перед гласными </w:t>
            </w:r>
            <w:r w:rsidRPr="00163123">
              <w:rPr>
                <w:i/>
                <w:sz w:val="22"/>
                <w:szCs w:val="22"/>
              </w:rPr>
              <w:t>я, е, ю, ё, и</w:t>
            </w:r>
            <w:r w:rsidRPr="00163123">
              <w:rPr>
                <w:sz w:val="22"/>
                <w:szCs w:val="22"/>
              </w:rPr>
              <w:t>.</w:t>
            </w:r>
          </w:p>
          <w:p w:rsidR="00AD1CE2" w:rsidRPr="00163123" w:rsidRDefault="00AD1CE2">
            <w:pPr>
              <w:snapToGrid w:val="0"/>
              <w:rPr>
                <w:sz w:val="22"/>
                <w:szCs w:val="22"/>
              </w:rPr>
            </w:pPr>
            <w:r w:rsidRPr="00163123">
              <w:rPr>
                <w:b/>
                <w:sz w:val="22"/>
                <w:szCs w:val="22"/>
              </w:rPr>
              <w:t>Производить</w:t>
            </w:r>
            <w:r w:rsidRPr="00163123">
              <w:rPr>
                <w:sz w:val="22"/>
                <w:szCs w:val="22"/>
              </w:rPr>
              <w:t xml:space="preserve"> фонетический анализ слова </w:t>
            </w:r>
            <w:r w:rsidRPr="00163123">
              <w:rPr>
                <w:i/>
                <w:sz w:val="22"/>
                <w:szCs w:val="22"/>
              </w:rPr>
              <w:t xml:space="preserve">съел </w:t>
            </w:r>
            <w:r w:rsidRPr="00163123">
              <w:rPr>
                <w:sz w:val="22"/>
                <w:szCs w:val="22"/>
              </w:rPr>
              <w:t xml:space="preserve">с опорой на схему. Устанавливать, что после мягкого согласного </w:t>
            </w:r>
            <w:r w:rsidRPr="00163123">
              <w:rPr>
                <w:sz w:val="22"/>
                <w:szCs w:val="22"/>
              </w:rPr>
              <w:sym w:font="AIGDT" w:char="F05B"/>
            </w:r>
            <w:r w:rsidRPr="00163123">
              <w:rPr>
                <w:sz w:val="22"/>
                <w:szCs w:val="22"/>
              </w:rPr>
              <w:t>с’</w:t>
            </w:r>
            <w:r w:rsidRPr="00163123">
              <w:rPr>
                <w:sz w:val="22"/>
                <w:szCs w:val="22"/>
              </w:rPr>
              <w:sym w:font="AIGDT" w:char="F05D"/>
            </w:r>
            <w:r w:rsidRPr="00163123">
              <w:rPr>
                <w:sz w:val="22"/>
                <w:szCs w:val="22"/>
              </w:rPr>
              <w:t xml:space="preserve">, слышится слияние </w:t>
            </w:r>
            <w:r w:rsidRPr="00163123">
              <w:rPr>
                <w:sz w:val="22"/>
                <w:szCs w:val="22"/>
              </w:rPr>
              <w:sym w:font="AIGDT" w:char="F05B"/>
            </w:r>
            <w:r w:rsidRPr="00163123">
              <w:rPr>
                <w:sz w:val="22"/>
                <w:szCs w:val="22"/>
              </w:rPr>
              <w:t>j’э</w:t>
            </w:r>
            <w:r w:rsidRPr="00163123">
              <w:rPr>
                <w:sz w:val="22"/>
                <w:szCs w:val="22"/>
              </w:rPr>
              <w:sym w:font="AIGDT" w:char="F05D"/>
            </w:r>
            <w:r w:rsidRPr="00163123">
              <w:rPr>
                <w:sz w:val="22"/>
                <w:szCs w:val="22"/>
              </w:rPr>
              <w:t xml:space="preserve">. Читать слова с разделительным твёрдым знаком, объяснять, что показывает эта буква после согласных перед гласными </w:t>
            </w:r>
            <w:r w:rsidRPr="00163123">
              <w:rPr>
                <w:i/>
                <w:sz w:val="22"/>
                <w:szCs w:val="22"/>
              </w:rPr>
              <w:t>я, е, ю, ё</w:t>
            </w:r>
            <w:r w:rsidRPr="00163123">
              <w:rPr>
                <w:sz w:val="22"/>
                <w:szCs w:val="22"/>
              </w:rPr>
              <w:t>. Использование различных способов поиска (в справочных источниках), сбора, обработки, анализа, организации, передачи и интерпретации информации.</w:t>
            </w:r>
          </w:p>
          <w:p w:rsidR="00AD1CE2" w:rsidRPr="00163123" w:rsidRDefault="00AD1CE2">
            <w:pPr>
              <w:rPr>
                <w:sz w:val="22"/>
                <w:szCs w:val="22"/>
              </w:rPr>
            </w:pPr>
            <w:r w:rsidRPr="00163123">
              <w:rPr>
                <w:b/>
                <w:sz w:val="22"/>
                <w:szCs w:val="22"/>
              </w:rPr>
              <w:t>Анализировать</w:t>
            </w:r>
            <w:r w:rsidRPr="00163123">
              <w:rPr>
                <w:sz w:val="22"/>
                <w:szCs w:val="22"/>
              </w:rPr>
              <w:t xml:space="preserve"> ленту букв: называть группы букв (гласные, согласные, гласные, обозначающие мягкость согласных и т.д.); объяснять особенности букв каждой группы. </w:t>
            </w:r>
          </w:p>
          <w:p w:rsidR="00AD1CE2" w:rsidRPr="00163123" w:rsidRDefault="00AD1CE2">
            <w:pPr>
              <w:rPr>
                <w:sz w:val="22"/>
                <w:szCs w:val="22"/>
              </w:rPr>
            </w:pPr>
            <w:r w:rsidRPr="00163123">
              <w:rPr>
                <w:sz w:val="22"/>
                <w:szCs w:val="22"/>
              </w:rPr>
              <w:t xml:space="preserve">Правильно называть все буквы. Сравнивать порядок расположения букв на «ленте букв» и в алфавите. </w:t>
            </w:r>
            <w:r w:rsidRPr="00163123">
              <w:rPr>
                <w:b/>
                <w:sz w:val="22"/>
                <w:szCs w:val="22"/>
              </w:rPr>
              <w:t>Устанавливать,</w:t>
            </w:r>
            <w:r w:rsidRPr="00163123">
              <w:rPr>
                <w:sz w:val="22"/>
                <w:szCs w:val="22"/>
              </w:rPr>
              <w:t xml:space="preserve"> что последовательность букв на «ленте букв» и в алфавите разная.</w:t>
            </w:r>
          </w:p>
          <w:p w:rsidR="00AD1CE2" w:rsidRPr="00163123" w:rsidRDefault="00AD1CE2">
            <w:pPr>
              <w:snapToGrid w:val="0"/>
              <w:rPr>
                <w:b/>
                <w:sz w:val="22"/>
                <w:szCs w:val="22"/>
              </w:rPr>
            </w:pPr>
            <w:r w:rsidRPr="00163123">
              <w:rPr>
                <w:b/>
                <w:sz w:val="22"/>
                <w:szCs w:val="22"/>
              </w:rPr>
              <w:t>Читать</w:t>
            </w:r>
            <w:r w:rsidRPr="00163123">
              <w:rPr>
                <w:sz w:val="22"/>
                <w:szCs w:val="22"/>
              </w:rPr>
              <w:t xml:space="preserve"> алфавит. Называть количество букв русского алфавита.</w:t>
            </w:r>
          </w:p>
        </w:tc>
      </w:tr>
      <w:tr w:rsidR="00AD1CE2" w:rsidRPr="00163123" w:rsidTr="00163123">
        <w:tc>
          <w:tcPr>
            <w:tcW w:w="492" w:type="dxa"/>
            <w:tcBorders>
              <w:top w:val="single" w:sz="4" w:space="0" w:color="auto"/>
              <w:left w:val="single" w:sz="4" w:space="0" w:color="auto"/>
              <w:bottom w:val="single" w:sz="4" w:space="0" w:color="auto"/>
              <w:right w:val="single" w:sz="4" w:space="0" w:color="auto"/>
            </w:tcBorders>
          </w:tcPr>
          <w:p w:rsidR="00AD1CE2" w:rsidRPr="00163123" w:rsidRDefault="00AD1CE2">
            <w:pPr>
              <w:pStyle w:val="aa"/>
              <w:widowControl w:val="0"/>
              <w:suppressLineNumbers/>
              <w:rPr>
                <w:i/>
                <w:sz w:val="22"/>
                <w:szCs w:val="22"/>
              </w:rPr>
            </w:pPr>
          </w:p>
        </w:tc>
        <w:tc>
          <w:tcPr>
            <w:tcW w:w="2155" w:type="dxa"/>
            <w:tcBorders>
              <w:top w:val="single" w:sz="4" w:space="0" w:color="auto"/>
              <w:left w:val="single" w:sz="4" w:space="0" w:color="auto"/>
              <w:bottom w:val="single" w:sz="4" w:space="0" w:color="auto"/>
              <w:right w:val="single" w:sz="4" w:space="0" w:color="auto"/>
            </w:tcBorders>
            <w:hideMark/>
          </w:tcPr>
          <w:p w:rsidR="00AD1CE2" w:rsidRPr="00163123" w:rsidRDefault="00AD1CE2">
            <w:pPr>
              <w:rPr>
                <w:b/>
                <w:sz w:val="22"/>
                <w:szCs w:val="22"/>
              </w:rPr>
            </w:pPr>
            <w:r w:rsidRPr="00163123">
              <w:rPr>
                <w:b/>
                <w:sz w:val="22"/>
                <w:szCs w:val="22"/>
              </w:rPr>
              <w:t>Послебукварный период</w:t>
            </w:r>
          </w:p>
        </w:tc>
        <w:tc>
          <w:tcPr>
            <w:tcW w:w="1276" w:type="dxa"/>
            <w:tcBorders>
              <w:top w:val="single" w:sz="4" w:space="0" w:color="auto"/>
              <w:left w:val="single" w:sz="4" w:space="0" w:color="auto"/>
              <w:bottom w:val="single" w:sz="4" w:space="0" w:color="auto"/>
              <w:right w:val="single" w:sz="4" w:space="0" w:color="auto"/>
            </w:tcBorders>
            <w:hideMark/>
          </w:tcPr>
          <w:p w:rsidR="00AD1CE2" w:rsidRPr="00163123" w:rsidRDefault="00AD1CE2">
            <w:pPr>
              <w:rPr>
                <w:b/>
                <w:sz w:val="22"/>
                <w:szCs w:val="22"/>
              </w:rPr>
            </w:pPr>
            <w:r w:rsidRPr="00163123">
              <w:rPr>
                <w:b/>
                <w:sz w:val="22"/>
                <w:szCs w:val="22"/>
              </w:rPr>
              <w:t>16</w:t>
            </w:r>
          </w:p>
        </w:tc>
        <w:tc>
          <w:tcPr>
            <w:tcW w:w="5647" w:type="dxa"/>
            <w:tcBorders>
              <w:top w:val="single" w:sz="4" w:space="0" w:color="auto"/>
              <w:left w:val="single" w:sz="4" w:space="0" w:color="auto"/>
              <w:bottom w:val="single" w:sz="4" w:space="0" w:color="auto"/>
              <w:right w:val="single" w:sz="4" w:space="0" w:color="auto"/>
            </w:tcBorders>
            <w:hideMark/>
          </w:tcPr>
          <w:p w:rsidR="00AD1CE2" w:rsidRPr="00163123" w:rsidRDefault="00AD1CE2">
            <w:pPr>
              <w:rPr>
                <w:sz w:val="22"/>
                <w:szCs w:val="22"/>
              </w:rPr>
            </w:pPr>
            <w:r w:rsidRPr="00163123">
              <w:rPr>
                <w:b/>
                <w:sz w:val="22"/>
                <w:szCs w:val="22"/>
              </w:rPr>
              <w:t>Принимать</w:t>
            </w:r>
            <w:r w:rsidRPr="00163123">
              <w:rPr>
                <w:sz w:val="22"/>
                <w:szCs w:val="22"/>
              </w:rPr>
              <w:t xml:space="preserve"> учебную задачу урока.</w:t>
            </w:r>
          </w:p>
          <w:p w:rsidR="00AD1CE2" w:rsidRPr="00163123" w:rsidRDefault="00AD1CE2">
            <w:pPr>
              <w:rPr>
                <w:sz w:val="22"/>
                <w:szCs w:val="22"/>
              </w:rPr>
            </w:pPr>
            <w:r w:rsidRPr="00163123">
              <w:rPr>
                <w:sz w:val="22"/>
                <w:szCs w:val="22"/>
              </w:rPr>
              <w:t xml:space="preserve"> </w:t>
            </w:r>
            <w:r w:rsidRPr="00163123">
              <w:rPr>
                <w:b/>
                <w:sz w:val="22"/>
                <w:szCs w:val="22"/>
              </w:rPr>
              <w:t xml:space="preserve">Осуществлять </w:t>
            </w:r>
            <w:r w:rsidRPr="00163123">
              <w:rPr>
                <w:sz w:val="22"/>
                <w:szCs w:val="22"/>
              </w:rPr>
              <w:t>решение учебной задачи под руководством учителя.</w:t>
            </w:r>
          </w:p>
          <w:p w:rsidR="00AD1CE2" w:rsidRPr="00163123" w:rsidRDefault="00AD1CE2">
            <w:pPr>
              <w:rPr>
                <w:sz w:val="22"/>
                <w:szCs w:val="22"/>
              </w:rPr>
            </w:pPr>
            <w:r w:rsidRPr="00163123">
              <w:rPr>
                <w:sz w:val="22"/>
                <w:szCs w:val="22"/>
              </w:rPr>
              <w:t xml:space="preserve">На основе названия текста </w:t>
            </w:r>
            <w:r w:rsidRPr="00163123">
              <w:rPr>
                <w:b/>
                <w:sz w:val="22"/>
                <w:szCs w:val="22"/>
              </w:rPr>
              <w:t xml:space="preserve">определять </w:t>
            </w:r>
            <w:r w:rsidRPr="00163123">
              <w:rPr>
                <w:sz w:val="22"/>
                <w:szCs w:val="22"/>
              </w:rPr>
              <w:t>его содержание.</w:t>
            </w:r>
          </w:p>
          <w:p w:rsidR="00AD1CE2" w:rsidRPr="00163123" w:rsidRDefault="00AD1CE2">
            <w:pPr>
              <w:rPr>
                <w:sz w:val="22"/>
                <w:szCs w:val="22"/>
              </w:rPr>
            </w:pPr>
            <w:r w:rsidRPr="00163123">
              <w:rPr>
                <w:b/>
                <w:sz w:val="22"/>
                <w:szCs w:val="22"/>
              </w:rPr>
              <w:t>Читать</w:t>
            </w:r>
            <w:r w:rsidRPr="00163123">
              <w:rPr>
                <w:sz w:val="22"/>
                <w:szCs w:val="22"/>
              </w:rPr>
              <w:t xml:space="preserve"> текст самостоятельно.</w:t>
            </w:r>
          </w:p>
          <w:p w:rsidR="00AD1CE2" w:rsidRPr="00163123" w:rsidRDefault="00AD1CE2">
            <w:pPr>
              <w:rPr>
                <w:sz w:val="22"/>
                <w:szCs w:val="22"/>
              </w:rPr>
            </w:pPr>
            <w:r w:rsidRPr="00163123">
              <w:rPr>
                <w:b/>
                <w:sz w:val="22"/>
                <w:szCs w:val="22"/>
              </w:rPr>
              <w:t>Сравнивать</w:t>
            </w:r>
            <w:r w:rsidRPr="00163123">
              <w:rPr>
                <w:sz w:val="22"/>
                <w:szCs w:val="22"/>
              </w:rPr>
              <w:t xml:space="preserve"> высказанные предположения с прочитанным содержанием.</w:t>
            </w:r>
          </w:p>
          <w:p w:rsidR="00AD1CE2" w:rsidRPr="00163123" w:rsidRDefault="00AD1CE2">
            <w:pPr>
              <w:rPr>
                <w:sz w:val="22"/>
                <w:szCs w:val="22"/>
              </w:rPr>
            </w:pPr>
            <w:r w:rsidRPr="00163123">
              <w:rPr>
                <w:b/>
                <w:sz w:val="22"/>
                <w:szCs w:val="22"/>
              </w:rPr>
              <w:t>Назвать</w:t>
            </w:r>
            <w:r w:rsidRPr="00163123">
              <w:rPr>
                <w:sz w:val="22"/>
                <w:szCs w:val="22"/>
              </w:rPr>
              <w:t xml:space="preserve"> героев произведения.</w:t>
            </w:r>
          </w:p>
          <w:p w:rsidR="00AD1CE2" w:rsidRPr="00163123" w:rsidRDefault="00AD1CE2">
            <w:pPr>
              <w:rPr>
                <w:sz w:val="22"/>
                <w:szCs w:val="22"/>
              </w:rPr>
            </w:pPr>
            <w:r w:rsidRPr="00163123">
              <w:rPr>
                <w:b/>
                <w:sz w:val="22"/>
                <w:szCs w:val="22"/>
              </w:rPr>
              <w:t>Найти</w:t>
            </w:r>
            <w:r w:rsidRPr="00163123">
              <w:rPr>
                <w:sz w:val="22"/>
                <w:szCs w:val="22"/>
              </w:rPr>
              <w:t xml:space="preserve"> в тексте и прочитать предложения, в которых рассказывается, как Женя учился говорить букву «р».</w:t>
            </w:r>
          </w:p>
          <w:p w:rsidR="00AD1CE2" w:rsidRPr="00163123" w:rsidRDefault="00AD1CE2">
            <w:pPr>
              <w:rPr>
                <w:sz w:val="22"/>
                <w:szCs w:val="22"/>
              </w:rPr>
            </w:pPr>
            <w:r w:rsidRPr="00163123">
              <w:rPr>
                <w:b/>
                <w:sz w:val="22"/>
                <w:szCs w:val="22"/>
              </w:rPr>
              <w:t>Определить</w:t>
            </w:r>
            <w:r w:rsidRPr="00163123">
              <w:rPr>
                <w:sz w:val="22"/>
                <w:szCs w:val="22"/>
              </w:rPr>
              <w:t xml:space="preserve"> качества характера Жени на основе представленного на доске списка.</w:t>
            </w:r>
          </w:p>
          <w:p w:rsidR="00AD1CE2" w:rsidRPr="00163123" w:rsidRDefault="00AD1CE2">
            <w:pPr>
              <w:rPr>
                <w:sz w:val="22"/>
                <w:szCs w:val="22"/>
              </w:rPr>
            </w:pPr>
            <w:r w:rsidRPr="00163123">
              <w:rPr>
                <w:b/>
                <w:sz w:val="22"/>
                <w:szCs w:val="22"/>
              </w:rPr>
              <w:lastRenderedPageBreak/>
              <w:t xml:space="preserve">Находить </w:t>
            </w:r>
            <w:r w:rsidRPr="00163123">
              <w:rPr>
                <w:sz w:val="22"/>
                <w:szCs w:val="22"/>
              </w:rPr>
              <w:t>и</w:t>
            </w:r>
            <w:r w:rsidRPr="00163123">
              <w:rPr>
                <w:b/>
                <w:sz w:val="22"/>
                <w:szCs w:val="22"/>
              </w:rPr>
              <w:t xml:space="preserve"> называть</w:t>
            </w:r>
            <w:r w:rsidRPr="00163123">
              <w:rPr>
                <w:sz w:val="22"/>
                <w:szCs w:val="22"/>
              </w:rPr>
              <w:t xml:space="preserve"> понравившиеся слова из текста, воспринятого на слух.</w:t>
            </w:r>
          </w:p>
          <w:p w:rsidR="00AD1CE2" w:rsidRPr="00163123" w:rsidRDefault="00AD1CE2">
            <w:pPr>
              <w:rPr>
                <w:sz w:val="22"/>
                <w:szCs w:val="22"/>
              </w:rPr>
            </w:pPr>
            <w:r w:rsidRPr="00163123">
              <w:rPr>
                <w:b/>
                <w:sz w:val="22"/>
                <w:szCs w:val="22"/>
              </w:rPr>
              <w:t>Выбрат</w:t>
            </w:r>
            <w:r w:rsidRPr="00163123">
              <w:rPr>
                <w:sz w:val="22"/>
                <w:szCs w:val="22"/>
              </w:rPr>
              <w:t>ь возможный для чтения по ролям отрывок текста самостоятельно.</w:t>
            </w:r>
          </w:p>
          <w:p w:rsidR="00AD1CE2" w:rsidRPr="00163123" w:rsidRDefault="00AD1CE2">
            <w:pPr>
              <w:rPr>
                <w:sz w:val="22"/>
                <w:szCs w:val="22"/>
              </w:rPr>
            </w:pPr>
            <w:r w:rsidRPr="00163123">
              <w:rPr>
                <w:b/>
                <w:sz w:val="22"/>
                <w:szCs w:val="22"/>
              </w:rPr>
              <w:t>Разыграт</w:t>
            </w:r>
            <w:r w:rsidRPr="00163123">
              <w:rPr>
                <w:sz w:val="22"/>
                <w:szCs w:val="22"/>
              </w:rPr>
              <w:t>ь фрагмент текста по ролям.</w:t>
            </w:r>
          </w:p>
          <w:p w:rsidR="00AD1CE2" w:rsidRPr="00163123" w:rsidRDefault="00AD1CE2">
            <w:pPr>
              <w:rPr>
                <w:sz w:val="22"/>
                <w:szCs w:val="22"/>
              </w:rPr>
            </w:pPr>
            <w:r w:rsidRPr="00163123">
              <w:rPr>
                <w:sz w:val="22"/>
                <w:szCs w:val="22"/>
              </w:rPr>
              <w:t xml:space="preserve">Самостоятельно </w:t>
            </w:r>
            <w:r w:rsidRPr="00163123">
              <w:rPr>
                <w:b/>
                <w:sz w:val="22"/>
                <w:szCs w:val="22"/>
              </w:rPr>
              <w:t>определить</w:t>
            </w:r>
            <w:r w:rsidRPr="00163123">
              <w:rPr>
                <w:sz w:val="22"/>
                <w:szCs w:val="22"/>
              </w:rPr>
              <w:t>, получилось ли передать характер героя.</w:t>
            </w:r>
          </w:p>
          <w:p w:rsidR="00AD1CE2" w:rsidRPr="00163123" w:rsidRDefault="00AD1CE2">
            <w:pPr>
              <w:rPr>
                <w:sz w:val="22"/>
                <w:szCs w:val="22"/>
              </w:rPr>
            </w:pPr>
            <w:r w:rsidRPr="00163123">
              <w:rPr>
                <w:b/>
                <w:sz w:val="22"/>
                <w:szCs w:val="22"/>
              </w:rPr>
              <w:t>Принимать</w:t>
            </w:r>
            <w:r w:rsidRPr="00163123">
              <w:rPr>
                <w:sz w:val="22"/>
                <w:szCs w:val="22"/>
              </w:rPr>
              <w:t xml:space="preserve"> учебную задачу урока. </w:t>
            </w:r>
            <w:r w:rsidRPr="00163123">
              <w:rPr>
                <w:b/>
                <w:sz w:val="22"/>
                <w:szCs w:val="22"/>
              </w:rPr>
              <w:t xml:space="preserve">Осуществлять </w:t>
            </w:r>
            <w:r w:rsidRPr="00163123">
              <w:rPr>
                <w:sz w:val="22"/>
                <w:szCs w:val="22"/>
              </w:rPr>
              <w:t>решение учебной задачи под руководством учителя.</w:t>
            </w:r>
          </w:p>
          <w:p w:rsidR="00AD1CE2" w:rsidRPr="00163123" w:rsidRDefault="00AD1CE2">
            <w:pPr>
              <w:rPr>
                <w:sz w:val="22"/>
                <w:szCs w:val="22"/>
              </w:rPr>
            </w:pPr>
            <w:r w:rsidRPr="00163123">
              <w:rPr>
                <w:b/>
                <w:sz w:val="22"/>
                <w:szCs w:val="22"/>
              </w:rPr>
              <w:t>Рассматриват</w:t>
            </w:r>
            <w:r w:rsidRPr="00163123">
              <w:rPr>
                <w:sz w:val="22"/>
                <w:szCs w:val="22"/>
              </w:rPr>
              <w:t xml:space="preserve">ь иллюстрацию учебника; </w:t>
            </w:r>
          </w:p>
          <w:p w:rsidR="00AD1CE2" w:rsidRPr="00163123" w:rsidRDefault="00AD1CE2">
            <w:pPr>
              <w:rPr>
                <w:sz w:val="22"/>
                <w:szCs w:val="22"/>
              </w:rPr>
            </w:pPr>
            <w:r w:rsidRPr="00163123">
              <w:rPr>
                <w:b/>
                <w:sz w:val="22"/>
                <w:szCs w:val="22"/>
              </w:rPr>
              <w:t>перечислять</w:t>
            </w:r>
            <w:r w:rsidRPr="00163123">
              <w:rPr>
                <w:sz w:val="22"/>
                <w:szCs w:val="22"/>
              </w:rPr>
              <w:t xml:space="preserve"> основные персонажи иллюстрации.</w:t>
            </w:r>
          </w:p>
          <w:p w:rsidR="00AD1CE2" w:rsidRPr="00163123" w:rsidRDefault="00AD1CE2">
            <w:pPr>
              <w:rPr>
                <w:sz w:val="22"/>
                <w:szCs w:val="22"/>
              </w:rPr>
            </w:pPr>
            <w:r w:rsidRPr="00163123">
              <w:rPr>
                <w:b/>
                <w:sz w:val="22"/>
                <w:szCs w:val="22"/>
              </w:rPr>
              <w:t xml:space="preserve">Придумывать </w:t>
            </w:r>
            <w:r w:rsidRPr="00163123">
              <w:rPr>
                <w:sz w:val="22"/>
                <w:szCs w:val="22"/>
              </w:rPr>
              <w:t>рассказы по иллюстрации.</w:t>
            </w:r>
          </w:p>
          <w:p w:rsidR="00AD1CE2" w:rsidRPr="00163123" w:rsidRDefault="00AD1CE2">
            <w:pPr>
              <w:rPr>
                <w:sz w:val="22"/>
                <w:szCs w:val="22"/>
              </w:rPr>
            </w:pPr>
            <w:r w:rsidRPr="00163123">
              <w:rPr>
                <w:b/>
                <w:sz w:val="22"/>
                <w:szCs w:val="22"/>
              </w:rPr>
              <w:t xml:space="preserve">Слушать </w:t>
            </w:r>
            <w:r w:rsidRPr="00163123">
              <w:rPr>
                <w:sz w:val="22"/>
                <w:szCs w:val="22"/>
              </w:rPr>
              <w:t>рассказы учителя на основе иллюстрации.</w:t>
            </w:r>
          </w:p>
          <w:p w:rsidR="00AD1CE2" w:rsidRPr="00163123" w:rsidRDefault="00AD1CE2">
            <w:pPr>
              <w:rPr>
                <w:sz w:val="22"/>
                <w:szCs w:val="22"/>
              </w:rPr>
            </w:pPr>
            <w:r w:rsidRPr="00163123">
              <w:rPr>
                <w:b/>
                <w:sz w:val="22"/>
                <w:szCs w:val="22"/>
              </w:rPr>
              <w:t>Подбирать</w:t>
            </w:r>
            <w:r w:rsidRPr="00163123">
              <w:rPr>
                <w:sz w:val="22"/>
                <w:szCs w:val="22"/>
              </w:rPr>
              <w:t xml:space="preserve"> самостоятельно слова, близкие по смыслу к слову «отечество».</w:t>
            </w:r>
          </w:p>
          <w:p w:rsidR="00AD1CE2" w:rsidRPr="00163123" w:rsidRDefault="00AD1CE2">
            <w:pPr>
              <w:rPr>
                <w:sz w:val="22"/>
                <w:szCs w:val="22"/>
              </w:rPr>
            </w:pPr>
            <w:r w:rsidRPr="00163123">
              <w:rPr>
                <w:b/>
                <w:sz w:val="22"/>
                <w:szCs w:val="22"/>
              </w:rPr>
              <w:t xml:space="preserve">Читать </w:t>
            </w:r>
            <w:r w:rsidRPr="00163123">
              <w:rPr>
                <w:sz w:val="22"/>
                <w:szCs w:val="22"/>
              </w:rPr>
              <w:t>текст самостоятельно.</w:t>
            </w:r>
          </w:p>
          <w:p w:rsidR="00AD1CE2" w:rsidRPr="00163123" w:rsidRDefault="00AD1CE2">
            <w:pPr>
              <w:rPr>
                <w:sz w:val="22"/>
                <w:szCs w:val="22"/>
              </w:rPr>
            </w:pPr>
            <w:r w:rsidRPr="00163123">
              <w:rPr>
                <w:b/>
                <w:sz w:val="22"/>
                <w:szCs w:val="22"/>
              </w:rPr>
              <w:t>Отвечать</w:t>
            </w:r>
            <w:r w:rsidRPr="00163123">
              <w:rPr>
                <w:sz w:val="22"/>
                <w:szCs w:val="22"/>
              </w:rPr>
              <w:t xml:space="preserve"> на вопросы учителя по тексту.</w:t>
            </w:r>
          </w:p>
          <w:p w:rsidR="00AD1CE2" w:rsidRPr="00163123" w:rsidRDefault="00AD1CE2">
            <w:pPr>
              <w:rPr>
                <w:sz w:val="22"/>
                <w:szCs w:val="22"/>
              </w:rPr>
            </w:pPr>
            <w:r w:rsidRPr="00163123">
              <w:rPr>
                <w:b/>
                <w:sz w:val="22"/>
                <w:szCs w:val="22"/>
              </w:rPr>
              <w:t>Пересказывать</w:t>
            </w:r>
            <w:r w:rsidRPr="00163123">
              <w:rPr>
                <w:sz w:val="22"/>
                <w:szCs w:val="22"/>
              </w:rPr>
              <w:t xml:space="preserve"> текст на основе опорных слов.</w:t>
            </w:r>
          </w:p>
          <w:p w:rsidR="00AD1CE2" w:rsidRPr="00163123" w:rsidRDefault="00AD1CE2">
            <w:pPr>
              <w:rPr>
                <w:sz w:val="22"/>
                <w:szCs w:val="22"/>
              </w:rPr>
            </w:pPr>
            <w:r w:rsidRPr="00163123">
              <w:rPr>
                <w:b/>
                <w:sz w:val="22"/>
                <w:szCs w:val="22"/>
              </w:rPr>
              <w:t xml:space="preserve">Определять </w:t>
            </w:r>
            <w:r w:rsidRPr="00163123">
              <w:rPr>
                <w:sz w:val="22"/>
                <w:szCs w:val="22"/>
              </w:rPr>
              <w:t>главную мысль текста.</w:t>
            </w:r>
          </w:p>
          <w:p w:rsidR="00AD1CE2" w:rsidRPr="00163123" w:rsidRDefault="00AD1CE2">
            <w:pPr>
              <w:rPr>
                <w:sz w:val="22"/>
                <w:szCs w:val="22"/>
              </w:rPr>
            </w:pPr>
            <w:r w:rsidRPr="00163123">
              <w:rPr>
                <w:b/>
                <w:sz w:val="22"/>
                <w:szCs w:val="22"/>
              </w:rPr>
              <w:t>Соотносить</w:t>
            </w:r>
            <w:r w:rsidRPr="00163123">
              <w:rPr>
                <w:sz w:val="22"/>
                <w:szCs w:val="22"/>
              </w:rPr>
              <w:t xml:space="preserve"> её с пословицей.</w:t>
            </w:r>
          </w:p>
          <w:p w:rsidR="00AD1CE2" w:rsidRPr="00163123" w:rsidRDefault="00AD1CE2">
            <w:pPr>
              <w:rPr>
                <w:sz w:val="22"/>
                <w:szCs w:val="22"/>
              </w:rPr>
            </w:pPr>
            <w:r w:rsidRPr="00163123">
              <w:rPr>
                <w:b/>
                <w:sz w:val="22"/>
                <w:szCs w:val="22"/>
              </w:rPr>
              <w:t>Объяснять</w:t>
            </w:r>
            <w:r w:rsidRPr="00163123">
              <w:rPr>
                <w:sz w:val="22"/>
                <w:szCs w:val="22"/>
              </w:rPr>
              <w:t xml:space="preserve"> своими словами смысл этого текста </w:t>
            </w:r>
            <w:r w:rsidRPr="00163123">
              <w:rPr>
                <w:b/>
                <w:sz w:val="22"/>
                <w:szCs w:val="22"/>
              </w:rPr>
              <w:t>Подбирать</w:t>
            </w:r>
            <w:r w:rsidRPr="00163123">
              <w:rPr>
                <w:sz w:val="22"/>
                <w:szCs w:val="22"/>
              </w:rPr>
              <w:t xml:space="preserve"> самостоятельно слова, близкие по смыслу к слову «отечество».</w:t>
            </w:r>
          </w:p>
          <w:p w:rsidR="00AD1CE2" w:rsidRPr="00163123" w:rsidRDefault="00AD1CE2">
            <w:pPr>
              <w:rPr>
                <w:sz w:val="22"/>
                <w:szCs w:val="22"/>
              </w:rPr>
            </w:pPr>
            <w:r w:rsidRPr="00163123">
              <w:rPr>
                <w:sz w:val="22"/>
                <w:szCs w:val="22"/>
              </w:rPr>
              <w:t>Читать текст самостоятельно.</w:t>
            </w:r>
          </w:p>
          <w:p w:rsidR="00AD1CE2" w:rsidRPr="00163123" w:rsidRDefault="00AD1CE2">
            <w:pPr>
              <w:rPr>
                <w:sz w:val="22"/>
                <w:szCs w:val="22"/>
              </w:rPr>
            </w:pPr>
            <w:r w:rsidRPr="00163123">
              <w:rPr>
                <w:b/>
                <w:sz w:val="22"/>
                <w:szCs w:val="22"/>
              </w:rPr>
              <w:t>Дополнять</w:t>
            </w:r>
            <w:r w:rsidRPr="00163123">
              <w:rPr>
                <w:sz w:val="22"/>
                <w:szCs w:val="22"/>
              </w:rPr>
              <w:t xml:space="preserve"> текст с помощью слов, записанных на доске.</w:t>
            </w:r>
          </w:p>
          <w:p w:rsidR="00AD1CE2" w:rsidRPr="00163123" w:rsidRDefault="00AD1CE2">
            <w:pPr>
              <w:rPr>
                <w:sz w:val="22"/>
                <w:szCs w:val="22"/>
              </w:rPr>
            </w:pPr>
            <w:r w:rsidRPr="00163123">
              <w:rPr>
                <w:b/>
                <w:sz w:val="22"/>
                <w:szCs w:val="22"/>
              </w:rPr>
              <w:t>Воспроизводить</w:t>
            </w:r>
            <w:r w:rsidRPr="00163123">
              <w:rPr>
                <w:sz w:val="22"/>
                <w:szCs w:val="22"/>
              </w:rPr>
              <w:t xml:space="preserve"> с помощью учителя созданный текст.</w:t>
            </w:r>
          </w:p>
          <w:p w:rsidR="00AD1CE2" w:rsidRPr="00163123" w:rsidRDefault="00AD1CE2">
            <w:pPr>
              <w:rPr>
                <w:sz w:val="22"/>
                <w:szCs w:val="22"/>
              </w:rPr>
            </w:pPr>
            <w:r w:rsidRPr="00163123">
              <w:rPr>
                <w:b/>
                <w:sz w:val="22"/>
                <w:szCs w:val="22"/>
              </w:rPr>
              <w:t>Рассматривать</w:t>
            </w:r>
            <w:r w:rsidRPr="00163123">
              <w:rPr>
                <w:sz w:val="22"/>
                <w:szCs w:val="22"/>
              </w:rPr>
              <w:t xml:space="preserve"> выставку книг.</w:t>
            </w:r>
          </w:p>
          <w:p w:rsidR="00AD1CE2" w:rsidRPr="00163123" w:rsidRDefault="00AD1CE2">
            <w:pPr>
              <w:rPr>
                <w:sz w:val="22"/>
                <w:szCs w:val="22"/>
              </w:rPr>
            </w:pPr>
            <w:r w:rsidRPr="00163123">
              <w:rPr>
                <w:b/>
                <w:sz w:val="22"/>
                <w:szCs w:val="22"/>
              </w:rPr>
              <w:t xml:space="preserve">Находить </w:t>
            </w:r>
            <w:r w:rsidRPr="00163123">
              <w:rPr>
                <w:sz w:val="22"/>
                <w:szCs w:val="22"/>
              </w:rPr>
              <w:t>нужную книгу.</w:t>
            </w:r>
          </w:p>
          <w:p w:rsidR="00AD1CE2" w:rsidRPr="00163123" w:rsidRDefault="00AD1CE2">
            <w:pPr>
              <w:rPr>
                <w:sz w:val="22"/>
                <w:szCs w:val="22"/>
              </w:rPr>
            </w:pPr>
            <w:r w:rsidRPr="00163123">
              <w:rPr>
                <w:b/>
                <w:sz w:val="22"/>
                <w:szCs w:val="22"/>
              </w:rPr>
              <w:t>Рассказывать</w:t>
            </w:r>
            <w:r w:rsidRPr="00163123">
              <w:rPr>
                <w:sz w:val="22"/>
                <w:szCs w:val="22"/>
              </w:rPr>
              <w:t xml:space="preserve"> о книге.</w:t>
            </w:r>
          </w:p>
          <w:p w:rsidR="00AD1CE2" w:rsidRPr="00163123" w:rsidRDefault="00AD1CE2">
            <w:pPr>
              <w:rPr>
                <w:sz w:val="22"/>
                <w:szCs w:val="22"/>
              </w:rPr>
            </w:pPr>
            <w:r w:rsidRPr="00163123">
              <w:rPr>
                <w:b/>
                <w:sz w:val="22"/>
                <w:szCs w:val="22"/>
              </w:rPr>
              <w:t>Читать</w:t>
            </w:r>
            <w:r w:rsidRPr="00163123">
              <w:rPr>
                <w:sz w:val="22"/>
                <w:szCs w:val="22"/>
              </w:rPr>
              <w:t xml:space="preserve"> наизусть знакомые стихи.</w:t>
            </w:r>
          </w:p>
          <w:p w:rsidR="00AD1CE2" w:rsidRPr="00163123" w:rsidRDefault="00AD1CE2">
            <w:pPr>
              <w:rPr>
                <w:sz w:val="22"/>
                <w:szCs w:val="22"/>
              </w:rPr>
            </w:pPr>
            <w:r w:rsidRPr="00163123">
              <w:rPr>
                <w:b/>
                <w:sz w:val="22"/>
                <w:szCs w:val="22"/>
              </w:rPr>
              <w:t>Читать</w:t>
            </w:r>
            <w:r w:rsidRPr="00163123">
              <w:rPr>
                <w:sz w:val="22"/>
                <w:szCs w:val="22"/>
              </w:rPr>
              <w:t xml:space="preserve"> самостоятельно.</w:t>
            </w:r>
          </w:p>
          <w:p w:rsidR="00AD1CE2" w:rsidRPr="00163123" w:rsidRDefault="00AD1CE2">
            <w:pPr>
              <w:rPr>
                <w:sz w:val="22"/>
                <w:szCs w:val="22"/>
              </w:rPr>
            </w:pPr>
            <w:r w:rsidRPr="00163123">
              <w:rPr>
                <w:b/>
                <w:sz w:val="22"/>
                <w:szCs w:val="22"/>
              </w:rPr>
              <w:t>Определять</w:t>
            </w:r>
            <w:r w:rsidRPr="00163123">
              <w:rPr>
                <w:sz w:val="22"/>
                <w:szCs w:val="22"/>
              </w:rPr>
              <w:t xml:space="preserve"> на основе самостоятельного выбора понравившееся произведение.</w:t>
            </w:r>
          </w:p>
          <w:p w:rsidR="00AD1CE2" w:rsidRPr="00163123" w:rsidRDefault="00AD1CE2">
            <w:pPr>
              <w:rPr>
                <w:sz w:val="22"/>
                <w:szCs w:val="22"/>
              </w:rPr>
            </w:pPr>
            <w:r w:rsidRPr="00163123">
              <w:rPr>
                <w:b/>
                <w:sz w:val="22"/>
                <w:szCs w:val="22"/>
              </w:rPr>
              <w:t>Сравнивать</w:t>
            </w:r>
            <w:r w:rsidRPr="00163123">
              <w:rPr>
                <w:sz w:val="22"/>
                <w:szCs w:val="22"/>
              </w:rPr>
              <w:t xml:space="preserve"> рассказ и стихотворение (что общее и чем различаются).</w:t>
            </w:r>
          </w:p>
          <w:p w:rsidR="00AD1CE2" w:rsidRPr="00163123" w:rsidRDefault="00AD1CE2">
            <w:pPr>
              <w:rPr>
                <w:sz w:val="22"/>
                <w:szCs w:val="22"/>
              </w:rPr>
            </w:pPr>
            <w:r w:rsidRPr="00163123">
              <w:rPr>
                <w:b/>
                <w:sz w:val="22"/>
                <w:szCs w:val="22"/>
              </w:rPr>
              <w:t>Определять</w:t>
            </w:r>
            <w:r w:rsidRPr="00163123">
              <w:rPr>
                <w:sz w:val="22"/>
                <w:szCs w:val="22"/>
              </w:rPr>
              <w:t xml:space="preserve"> героев произведения.</w:t>
            </w:r>
          </w:p>
          <w:p w:rsidR="00AD1CE2" w:rsidRPr="00163123" w:rsidRDefault="00AD1CE2">
            <w:pPr>
              <w:rPr>
                <w:sz w:val="22"/>
                <w:szCs w:val="22"/>
              </w:rPr>
            </w:pPr>
            <w:r w:rsidRPr="00163123">
              <w:rPr>
                <w:b/>
                <w:sz w:val="22"/>
                <w:szCs w:val="22"/>
              </w:rPr>
              <w:t>Осуществлять</w:t>
            </w:r>
            <w:r w:rsidRPr="00163123">
              <w:rPr>
                <w:sz w:val="22"/>
                <w:szCs w:val="22"/>
              </w:rPr>
              <w:t xml:space="preserve"> решение учебной задачи под руководством учителя.</w:t>
            </w:r>
          </w:p>
          <w:p w:rsidR="00AD1CE2" w:rsidRPr="00163123" w:rsidRDefault="00AD1CE2">
            <w:pPr>
              <w:rPr>
                <w:sz w:val="22"/>
                <w:szCs w:val="22"/>
              </w:rPr>
            </w:pPr>
            <w:r w:rsidRPr="00163123">
              <w:rPr>
                <w:b/>
                <w:sz w:val="22"/>
                <w:szCs w:val="22"/>
              </w:rPr>
              <w:t>Осуществлять</w:t>
            </w:r>
            <w:r w:rsidRPr="00163123">
              <w:rPr>
                <w:sz w:val="22"/>
                <w:szCs w:val="22"/>
              </w:rPr>
              <w:t xml:space="preserve"> поиск необходимой информации для выполнения учебных заданий, используя справочные материалы учебника (под руководством учителя).</w:t>
            </w:r>
          </w:p>
          <w:p w:rsidR="00AD1CE2" w:rsidRPr="00163123" w:rsidRDefault="00AD1CE2">
            <w:pPr>
              <w:rPr>
                <w:sz w:val="22"/>
                <w:szCs w:val="22"/>
              </w:rPr>
            </w:pPr>
            <w:r w:rsidRPr="00163123">
              <w:rPr>
                <w:b/>
                <w:sz w:val="22"/>
                <w:szCs w:val="22"/>
              </w:rPr>
              <w:t>Понимать</w:t>
            </w:r>
            <w:r w:rsidRPr="00163123">
              <w:rPr>
                <w:sz w:val="22"/>
                <w:szCs w:val="22"/>
              </w:rPr>
              <w:t xml:space="preserve"> информацию, представленную в виде текста, рисунков, схем.</w:t>
            </w:r>
          </w:p>
        </w:tc>
      </w:tr>
    </w:tbl>
    <w:p w:rsidR="00AD1CE2" w:rsidRDefault="00AD1CE2" w:rsidP="00163123">
      <w:pPr>
        <w:rPr>
          <w:b/>
        </w:rPr>
      </w:pPr>
    </w:p>
    <w:p w:rsidR="00AD1CE2" w:rsidRDefault="00AD1CE2" w:rsidP="00AD1CE2">
      <w:pPr>
        <w:jc w:val="center"/>
        <w:rPr>
          <w:b/>
        </w:rPr>
      </w:pPr>
      <w:r>
        <w:rPr>
          <w:b/>
        </w:rPr>
        <w:t>Тематическое планирование 1 класс 4 часа в неделю 40 часов</w:t>
      </w:r>
    </w:p>
    <w:p w:rsidR="00AD1CE2" w:rsidRDefault="00AD1CE2" w:rsidP="00AD1CE2"/>
    <w:tbl>
      <w:tblPr>
        <w:tblW w:w="959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2267"/>
        <w:gridCol w:w="1163"/>
        <w:gridCol w:w="3827"/>
        <w:gridCol w:w="1843"/>
      </w:tblGrid>
      <w:tr w:rsidR="00AD1CE2" w:rsidRPr="00163123" w:rsidTr="00163123">
        <w:tc>
          <w:tcPr>
            <w:tcW w:w="493" w:type="dxa"/>
            <w:tcBorders>
              <w:top w:val="single" w:sz="4" w:space="0" w:color="auto"/>
              <w:left w:val="single" w:sz="4" w:space="0" w:color="auto"/>
              <w:bottom w:val="single" w:sz="4" w:space="0" w:color="auto"/>
              <w:right w:val="single" w:sz="4" w:space="0" w:color="auto"/>
            </w:tcBorders>
            <w:hideMark/>
          </w:tcPr>
          <w:p w:rsidR="00AD1CE2" w:rsidRPr="00163123" w:rsidRDefault="00AD1CE2">
            <w:pPr>
              <w:pStyle w:val="aa"/>
              <w:widowControl w:val="0"/>
              <w:suppressLineNumbers/>
              <w:ind w:left="0"/>
              <w:rPr>
                <w:b/>
                <w:i/>
                <w:sz w:val="22"/>
                <w:szCs w:val="22"/>
              </w:rPr>
            </w:pPr>
            <w:r w:rsidRPr="00163123">
              <w:rPr>
                <w:b/>
                <w:i/>
                <w:sz w:val="22"/>
                <w:szCs w:val="22"/>
              </w:rPr>
              <w:t>№</w:t>
            </w:r>
          </w:p>
        </w:tc>
        <w:tc>
          <w:tcPr>
            <w:tcW w:w="2267" w:type="dxa"/>
            <w:tcBorders>
              <w:top w:val="single" w:sz="4" w:space="0" w:color="auto"/>
              <w:left w:val="single" w:sz="4" w:space="0" w:color="auto"/>
              <w:bottom w:val="single" w:sz="4" w:space="0" w:color="auto"/>
              <w:right w:val="single" w:sz="4" w:space="0" w:color="auto"/>
            </w:tcBorders>
            <w:hideMark/>
          </w:tcPr>
          <w:p w:rsidR="00AD1CE2" w:rsidRPr="00163123" w:rsidRDefault="00AD1CE2">
            <w:pPr>
              <w:pStyle w:val="aa"/>
              <w:widowControl w:val="0"/>
              <w:suppressLineNumbers/>
              <w:jc w:val="center"/>
              <w:rPr>
                <w:b/>
                <w:i/>
                <w:sz w:val="22"/>
                <w:szCs w:val="22"/>
              </w:rPr>
            </w:pPr>
            <w:r w:rsidRPr="00163123">
              <w:rPr>
                <w:b/>
                <w:i/>
                <w:sz w:val="22"/>
                <w:szCs w:val="22"/>
              </w:rPr>
              <w:t>Изучаемый материал</w:t>
            </w:r>
          </w:p>
        </w:tc>
        <w:tc>
          <w:tcPr>
            <w:tcW w:w="1163" w:type="dxa"/>
            <w:tcBorders>
              <w:top w:val="single" w:sz="4" w:space="0" w:color="auto"/>
              <w:left w:val="single" w:sz="4" w:space="0" w:color="auto"/>
              <w:bottom w:val="single" w:sz="4" w:space="0" w:color="auto"/>
              <w:right w:val="single" w:sz="4" w:space="0" w:color="auto"/>
            </w:tcBorders>
            <w:hideMark/>
          </w:tcPr>
          <w:p w:rsidR="00AD1CE2" w:rsidRPr="00163123" w:rsidRDefault="00AD1CE2">
            <w:pPr>
              <w:pStyle w:val="aa"/>
              <w:widowControl w:val="0"/>
              <w:suppressLineNumbers/>
              <w:rPr>
                <w:b/>
                <w:i/>
                <w:sz w:val="22"/>
                <w:szCs w:val="22"/>
              </w:rPr>
            </w:pPr>
            <w:r w:rsidRPr="00163123">
              <w:rPr>
                <w:b/>
                <w:i/>
                <w:sz w:val="22"/>
                <w:szCs w:val="22"/>
              </w:rPr>
              <w:t>Кол. часов</w:t>
            </w:r>
          </w:p>
        </w:tc>
        <w:tc>
          <w:tcPr>
            <w:tcW w:w="3827" w:type="dxa"/>
            <w:tcBorders>
              <w:top w:val="single" w:sz="4" w:space="0" w:color="auto"/>
              <w:left w:val="single" w:sz="4" w:space="0" w:color="auto"/>
              <w:bottom w:val="single" w:sz="4" w:space="0" w:color="auto"/>
              <w:right w:val="single" w:sz="4" w:space="0" w:color="auto"/>
            </w:tcBorders>
            <w:hideMark/>
          </w:tcPr>
          <w:p w:rsidR="00AD1CE2" w:rsidRPr="00163123" w:rsidRDefault="00AD1CE2">
            <w:pPr>
              <w:pStyle w:val="aa"/>
              <w:widowControl w:val="0"/>
              <w:suppressLineNumbers/>
              <w:ind w:left="163"/>
              <w:rPr>
                <w:b/>
                <w:i/>
                <w:sz w:val="22"/>
                <w:szCs w:val="22"/>
              </w:rPr>
            </w:pPr>
            <w:r w:rsidRPr="00163123">
              <w:rPr>
                <w:b/>
                <w:i/>
                <w:sz w:val="22"/>
                <w:szCs w:val="22"/>
              </w:rPr>
              <w:t>Характеристика основных видов деятельности ученика (на уровне учебных действий)</w:t>
            </w:r>
          </w:p>
        </w:tc>
        <w:tc>
          <w:tcPr>
            <w:tcW w:w="1843" w:type="dxa"/>
            <w:tcBorders>
              <w:top w:val="single" w:sz="4" w:space="0" w:color="auto"/>
              <w:left w:val="single" w:sz="4" w:space="0" w:color="auto"/>
              <w:bottom w:val="single" w:sz="4" w:space="0" w:color="auto"/>
              <w:right w:val="single" w:sz="4" w:space="0" w:color="auto"/>
            </w:tcBorders>
            <w:hideMark/>
          </w:tcPr>
          <w:p w:rsidR="00AD1CE2" w:rsidRPr="00163123" w:rsidRDefault="00AD1CE2">
            <w:pPr>
              <w:pStyle w:val="aa"/>
              <w:widowControl w:val="0"/>
              <w:suppressLineNumbers/>
              <w:ind w:left="163"/>
              <w:rPr>
                <w:b/>
                <w:i/>
                <w:sz w:val="22"/>
                <w:szCs w:val="22"/>
              </w:rPr>
            </w:pPr>
            <w:r w:rsidRPr="00163123">
              <w:rPr>
                <w:b/>
                <w:i/>
                <w:sz w:val="22"/>
                <w:szCs w:val="22"/>
              </w:rPr>
              <w:t>Диагностические работы</w:t>
            </w:r>
          </w:p>
        </w:tc>
      </w:tr>
      <w:tr w:rsidR="00AD1CE2" w:rsidRPr="00163123" w:rsidTr="00163123">
        <w:tc>
          <w:tcPr>
            <w:tcW w:w="493" w:type="dxa"/>
            <w:tcBorders>
              <w:top w:val="single" w:sz="4" w:space="0" w:color="auto"/>
              <w:left w:val="single" w:sz="4" w:space="0" w:color="auto"/>
              <w:bottom w:val="single" w:sz="4" w:space="0" w:color="auto"/>
              <w:right w:val="single" w:sz="4" w:space="0" w:color="auto"/>
            </w:tcBorders>
          </w:tcPr>
          <w:p w:rsidR="00AD1CE2" w:rsidRPr="00163123" w:rsidRDefault="00AD1CE2">
            <w:pPr>
              <w:pStyle w:val="aa"/>
              <w:widowControl w:val="0"/>
              <w:suppressLineNumbers/>
              <w:rPr>
                <w:b/>
                <w:i/>
                <w:sz w:val="22"/>
                <w:szCs w:val="22"/>
              </w:rPr>
            </w:pPr>
          </w:p>
        </w:tc>
        <w:tc>
          <w:tcPr>
            <w:tcW w:w="2267" w:type="dxa"/>
            <w:tcBorders>
              <w:top w:val="single" w:sz="4" w:space="0" w:color="auto"/>
              <w:left w:val="single" w:sz="4" w:space="0" w:color="auto"/>
              <w:bottom w:val="single" w:sz="4" w:space="0" w:color="auto"/>
              <w:right w:val="single" w:sz="4" w:space="0" w:color="auto"/>
            </w:tcBorders>
          </w:tcPr>
          <w:p w:rsidR="00AD1CE2" w:rsidRPr="00163123" w:rsidRDefault="00AD1CE2">
            <w:pPr>
              <w:ind w:firstLine="701"/>
              <w:rPr>
                <w:b/>
                <w:sz w:val="22"/>
                <w:szCs w:val="22"/>
              </w:rPr>
            </w:pPr>
            <w:r w:rsidRPr="00163123">
              <w:rPr>
                <w:b/>
                <w:sz w:val="22"/>
                <w:szCs w:val="22"/>
              </w:rPr>
              <w:t>Вводный урок (1 ч)</w:t>
            </w:r>
          </w:p>
          <w:p w:rsidR="00AD1CE2" w:rsidRPr="00163123" w:rsidRDefault="00AD1CE2">
            <w:pPr>
              <w:rPr>
                <w:b/>
                <w:sz w:val="22"/>
                <w:szCs w:val="22"/>
              </w:rPr>
            </w:pPr>
          </w:p>
        </w:tc>
        <w:tc>
          <w:tcPr>
            <w:tcW w:w="1163" w:type="dxa"/>
            <w:tcBorders>
              <w:top w:val="single" w:sz="4" w:space="0" w:color="auto"/>
              <w:left w:val="single" w:sz="4" w:space="0" w:color="auto"/>
              <w:bottom w:val="single" w:sz="4" w:space="0" w:color="auto"/>
              <w:right w:val="single" w:sz="4" w:space="0" w:color="auto"/>
            </w:tcBorders>
            <w:hideMark/>
          </w:tcPr>
          <w:p w:rsidR="00AD1CE2" w:rsidRPr="00163123" w:rsidRDefault="00AD1CE2">
            <w:pPr>
              <w:jc w:val="center"/>
              <w:rPr>
                <w:b/>
                <w:sz w:val="22"/>
                <w:szCs w:val="22"/>
              </w:rPr>
            </w:pPr>
            <w:r w:rsidRPr="00163123">
              <w:rPr>
                <w:b/>
                <w:sz w:val="22"/>
                <w:szCs w:val="22"/>
              </w:rPr>
              <w:t>1</w:t>
            </w:r>
          </w:p>
        </w:tc>
        <w:tc>
          <w:tcPr>
            <w:tcW w:w="3827" w:type="dxa"/>
            <w:tcBorders>
              <w:top w:val="single" w:sz="4" w:space="0" w:color="auto"/>
              <w:left w:val="single" w:sz="4" w:space="0" w:color="auto"/>
              <w:bottom w:val="single" w:sz="4" w:space="0" w:color="auto"/>
              <w:right w:val="single" w:sz="4" w:space="0" w:color="auto"/>
            </w:tcBorders>
            <w:hideMark/>
          </w:tcPr>
          <w:p w:rsidR="00AD1CE2" w:rsidRPr="00163123" w:rsidRDefault="00AD1CE2">
            <w:pPr>
              <w:rPr>
                <w:sz w:val="22"/>
                <w:szCs w:val="22"/>
              </w:rPr>
            </w:pPr>
            <w:r w:rsidRPr="00163123">
              <w:rPr>
                <w:sz w:val="22"/>
                <w:szCs w:val="22"/>
              </w:rPr>
              <w:t>Р</w:t>
            </w:r>
            <w:r w:rsidRPr="00163123">
              <w:rPr>
                <w:sz w:val="22"/>
                <w:szCs w:val="22"/>
                <w:lang w:eastAsia="ru-RU"/>
              </w:rPr>
              <w:t>азвитие художественно-творческих способностей, умение создавать собственный текст на основе художественного про</w:t>
            </w:r>
            <w:r w:rsidRPr="00163123">
              <w:rPr>
                <w:sz w:val="22"/>
                <w:szCs w:val="22"/>
                <w:lang w:eastAsia="ru-RU"/>
              </w:rPr>
              <w:softHyphen/>
              <w:t>изведения, репродукции картин художников, по иллюстрациям, на основе личного опыта</w:t>
            </w:r>
          </w:p>
        </w:tc>
        <w:tc>
          <w:tcPr>
            <w:tcW w:w="1843" w:type="dxa"/>
            <w:tcBorders>
              <w:top w:val="single" w:sz="4" w:space="0" w:color="auto"/>
              <w:left w:val="single" w:sz="4" w:space="0" w:color="auto"/>
              <w:bottom w:val="single" w:sz="4" w:space="0" w:color="auto"/>
              <w:right w:val="single" w:sz="4" w:space="0" w:color="auto"/>
            </w:tcBorders>
          </w:tcPr>
          <w:p w:rsidR="00AD1CE2" w:rsidRPr="00163123" w:rsidRDefault="00AD1CE2">
            <w:pPr>
              <w:pStyle w:val="aa"/>
              <w:widowControl w:val="0"/>
              <w:suppressLineNumbers/>
              <w:ind w:left="163"/>
              <w:rPr>
                <w:b/>
                <w:i/>
                <w:sz w:val="22"/>
                <w:szCs w:val="22"/>
              </w:rPr>
            </w:pPr>
          </w:p>
        </w:tc>
      </w:tr>
      <w:tr w:rsidR="00AD1CE2" w:rsidRPr="00163123" w:rsidTr="00163123">
        <w:tc>
          <w:tcPr>
            <w:tcW w:w="493" w:type="dxa"/>
            <w:tcBorders>
              <w:top w:val="single" w:sz="4" w:space="0" w:color="auto"/>
              <w:left w:val="single" w:sz="4" w:space="0" w:color="auto"/>
              <w:bottom w:val="single" w:sz="4" w:space="0" w:color="auto"/>
              <w:right w:val="single" w:sz="4" w:space="0" w:color="auto"/>
            </w:tcBorders>
          </w:tcPr>
          <w:p w:rsidR="00AD1CE2" w:rsidRPr="00163123" w:rsidRDefault="00AD1CE2">
            <w:pPr>
              <w:pStyle w:val="aa"/>
              <w:widowControl w:val="0"/>
              <w:suppressLineNumbers/>
              <w:rPr>
                <w:b/>
                <w:i/>
                <w:sz w:val="22"/>
                <w:szCs w:val="22"/>
              </w:rPr>
            </w:pPr>
          </w:p>
        </w:tc>
        <w:tc>
          <w:tcPr>
            <w:tcW w:w="2267" w:type="dxa"/>
            <w:tcBorders>
              <w:top w:val="single" w:sz="4" w:space="0" w:color="auto"/>
              <w:left w:val="single" w:sz="4" w:space="0" w:color="auto"/>
              <w:bottom w:val="single" w:sz="4" w:space="0" w:color="auto"/>
              <w:right w:val="single" w:sz="4" w:space="0" w:color="auto"/>
            </w:tcBorders>
          </w:tcPr>
          <w:p w:rsidR="00AD1CE2" w:rsidRPr="00163123" w:rsidRDefault="00AD1CE2">
            <w:pPr>
              <w:ind w:firstLine="701"/>
              <w:rPr>
                <w:b/>
                <w:sz w:val="22"/>
                <w:szCs w:val="22"/>
              </w:rPr>
            </w:pPr>
            <w:r w:rsidRPr="00163123">
              <w:rPr>
                <w:b/>
                <w:sz w:val="22"/>
                <w:szCs w:val="22"/>
              </w:rPr>
              <w:t>Раздел «Жили-были буквы»</w:t>
            </w:r>
          </w:p>
          <w:p w:rsidR="00AD1CE2" w:rsidRPr="00163123" w:rsidRDefault="00AD1CE2">
            <w:pPr>
              <w:ind w:firstLine="701"/>
              <w:rPr>
                <w:b/>
                <w:sz w:val="22"/>
                <w:szCs w:val="22"/>
              </w:rPr>
            </w:pPr>
          </w:p>
        </w:tc>
        <w:tc>
          <w:tcPr>
            <w:tcW w:w="1163" w:type="dxa"/>
            <w:tcBorders>
              <w:top w:val="single" w:sz="4" w:space="0" w:color="auto"/>
              <w:left w:val="single" w:sz="4" w:space="0" w:color="auto"/>
              <w:bottom w:val="single" w:sz="4" w:space="0" w:color="auto"/>
              <w:right w:val="single" w:sz="4" w:space="0" w:color="auto"/>
            </w:tcBorders>
            <w:hideMark/>
          </w:tcPr>
          <w:p w:rsidR="00AD1CE2" w:rsidRPr="00163123" w:rsidRDefault="00AD1CE2">
            <w:pPr>
              <w:jc w:val="center"/>
              <w:rPr>
                <w:b/>
                <w:sz w:val="22"/>
                <w:szCs w:val="22"/>
              </w:rPr>
            </w:pPr>
            <w:r w:rsidRPr="00163123">
              <w:rPr>
                <w:b/>
                <w:sz w:val="22"/>
                <w:szCs w:val="22"/>
              </w:rPr>
              <w:t>7</w:t>
            </w:r>
          </w:p>
        </w:tc>
        <w:tc>
          <w:tcPr>
            <w:tcW w:w="3827" w:type="dxa"/>
            <w:tcBorders>
              <w:top w:val="single" w:sz="4" w:space="0" w:color="auto"/>
              <w:left w:val="single" w:sz="4" w:space="0" w:color="auto"/>
              <w:bottom w:val="single" w:sz="4" w:space="0" w:color="auto"/>
              <w:right w:val="single" w:sz="4" w:space="0" w:color="auto"/>
            </w:tcBorders>
          </w:tcPr>
          <w:p w:rsidR="00AD1CE2" w:rsidRPr="00163123" w:rsidRDefault="00AD1CE2">
            <w:pPr>
              <w:rPr>
                <w:sz w:val="22"/>
                <w:szCs w:val="22"/>
              </w:rPr>
            </w:pPr>
            <w:r w:rsidRPr="00163123">
              <w:rPr>
                <w:sz w:val="22"/>
                <w:szCs w:val="22"/>
              </w:rPr>
              <w:t>Пересказывать текст с опорой на картинку; будет владеть понятием «действующее лицо.</w:t>
            </w:r>
          </w:p>
          <w:p w:rsidR="00AD1CE2" w:rsidRPr="00163123" w:rsidRDefault="00AD1CE2">
            <w:pPr>
              <w:rPr>
                <w:sz w:val="22"/>
                <w:szCs w:val="22"/>
              </w:rPr>
            </w:pPr>
            <w:r w:rsidRPr="00163123">
              <w:rPr>
                <w:sz w:val="22"/>
                <w:szCs w:val="22"/>
              </w:rPr>
              <w:t>Находить заглавие текста, называть автора произведения, в процессе выборочного чтения находить ответы на вопросы;</w:t>
            </w:r>
          </w:p>
          <w:p w:rsidR="00AD1CE2" w:rsidRPr="00163123" w:rsidRDefault="00AD1CE2">
            <w:pPr>
              <w:pStyle w:val="ae"/>
              <w:spacing w:before="0" w:after="0"/>
              <w:jc w:val="both"/>
              <w:rPr>
                <w:sz w:val="22"/>
                <w:szCs w:val="22"/>
                <w:lang w:val="ru-RU" w:eastAsia="ru-RU"/>
              </w:rPr>
            </w:pPr>
            <w:r w:rsidRPr="00163123">
              <w:rPr>
                <w:sz w:val="22"/>
                <w:szCs w:val="22"/>
              </w:rPr>
              <w:t>Обучающийся в совместной деятельности с учителем получит возможность научиться инсценировать художественное произведение, подбирать пословицу для доводов в споре</w:t>
            </w:r>
            <w:r w:rsidRPr="00163123">
              <w:rPr>
                <w:sz w:val="22"/>
                <w:szCs w:val="22"/>
                <w:lang w:val="ru-RU"/>
              </w:rPr>
              <w:t>.</w:t>
            </w:r>
            <w:r w:rsidRPr="00163123">
              <w:rPr>
                <w:sz w:val="22"/>
                <w:szCs w:val="22"/>
                <w:lang w:val="ru-RU" w:eastAsia="ru-RU"/>
              </w:rPr>
              <w:t xml:space="preserve"> С</w:t>
            </w:r>
            <w:r w:rsidRPr="00163123">
              <w:rPr>
                <w:sz w:val="22"/>
                <w:szCs w:val="22"/>
                <w:lang w:eastAsia="ru-RU"/>
              </w:rPr>
              <w:t>лушать собеседника и вести диалог, при</w:t>
            </w:r>
            <w:r w:rsidRPr="00163123">
              <w:rPr>
                <w:sz w:val="22"/>
                <w:szCs w:val="22"/>
                <w:lang w:eastAsia="ru-RU"/>
              </w:rPr>
              <w:softHyphen/>
              <w:t>знавать различные точки зрения и право каждого иметь и излагать своё мнение и аргументировать свою точку зрения и</w:t>
            </w:r>
            <w:r w:rsidRPr="00163123">
              <w:rPr>
                <w:sz w:val="22"/>
                <w:szCs w:val="22"/>
                <w:vertAlign w:val="superscript"/>
                <w:lang w:eastAsia="ru-RU"/>
              </w:rPr>
              <w:t xml:space="preserve"> </w:t>
            </w:r>
            <w:r w:rsidRPr="00163123">
              <w:rPr>
                <w:sz w:val="22"/>
                <w:szCs w:val="22"/>
                <w:lang w:eastAsia="ru-RU"/>
              </w:rPr>
              <w:t>оценку событий</w:t>
            </w:r>
          </w:p>
          <w:p w:rsidR="00AD1CE2" w:rsidRPr="00163123" w:rsidRDefault="00AD1CE2">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AD1CE2" w:rsidRPr="00163123" w:rsidRDefault="00AD1CE2">
            <w:pPr>
              <w:snapToGrid w:val="0"/>
              <w:rPr>
                <w:sz w:val="22"/>
                <w:szCs w:val="22"/>
              </w:rPr>
            </w:pPr>
          </w:p>
        </w:tc>
      </w:tr>
      <w:tr w:rsidR="00AD1CE2" w:rsidRPr="00163123" w:rsidTr="00163123">
        <w:tc>
          <w:tcPr>
            <w:tcW w:w="493" w:type="dxa"/>
            <w:tcBorders>
              <w:top w:val="single" w:sz="4" w:space="0" w:color="auto"/>
              <w:left w:val="single" w:sz="4" w:space="0" w:color="auto"/>
              <w:bottom w:val="single" w:sz="4" w:space="0" w:color="auto"/>
              <w:right w:val="single" w:sz="4" w:space="0" w:color="auto"/>
            </w:tcBorders>
          </w:tcPr>
          <w:p w:rsidR="00AD1CE2" w:rsidRPr="00163123" w:rsidRDefault="00AD1CE2">
            <w:pPr>
              <w:pStyle w:val="aa"/>
              <w:widowControl w:val="0"/>
              <w:suppressLineNumbers/>
              <w:rPr>
                <w:b/>
                <w:i/>
                <w:sz w:val="22"/>
                <w:szCs w:val="22"/>
              </w:rPr>
            </w:pPr>
          </w:p>
        </w:tc>
        <w:tc>
          <w:tcPr>
            <w:tcW w:w="2267" w:type="dxa"/>
            <w:tcBorders>
              <w:top w:val="single" w:sz="4" w:space="0" w:color="auto"/>
              <w:left w:val="single" w:sz="4" w:space="0" w:color="auto"/>
              <w:bottom w:val="single" w:sz="4" w:space="0" w:color="auto"/>
              <w:right w:val="single" w:sz="4" w:space="0" w:color="auto"/>
            </w:tcBorders>
          </w:tcPr>
          <w:p w:rsidR="00AD1CE2" w:rsidRPr="00163123" w:rsidRDefault="00AD1CE2">
            <w:pPr>
              <w:jc w:val="center"/>
              <w:rPr>
                <w:b/>
                <w:sz w:val="22"/>
                <w:szCs w:val="22"/>
              </w:rPr>
            </w:pPr>
            <w:r w:rsidRPr="00163123">
              <w:rPr>
                <w:b/>
                <w:sz w:val="22"/>
                <w:szCs w:val="22"/>
              </w:rPr>
              <w:t>Раздел</w:t>
            </w:r>
          </w:p>
          <w:p w:rsidR="00AD1CE2" w:rsidRPr="00163123" w:rsidRDefault="00AD1CE2">
            <w:pPr>
              <w:rPr>
                <w:b/>
                <w:bCs/>
                <w:sz w:val="22"/>
                <w:szCs w:val="22"/>
              </w:rPr>
            </w:pPr>
            <w:r w:rsidRPr="00163123">
              <w:rPr>
                <w:b/>
                <w:sz w:val="22"/>
                <w:szCs w:val="22"/>
              </w:rPr>
              <w:t xml:space="preserve"> «Сказки, загадки, </w:t>
            </w:r>
            <w:r w:rsidRPr="00163123">
              <w:rPr>
                <w:b/>
                <w:bCs/>
                <w:sz w:val="22"/>
                <w:szCs w:val="22"/>
              </w:rPr>
              <w:t>небылицы»</w:t>
            </w:r>
          </w:p>
          <w:p w:rsidR="00AD1CE2" w:rsidRPr="00163123" w:rsidRDefault="00AD1CE2">
            <w:pPr>
              <w:rPr>
                <w:b/>
                <w:sz w:val="22"/>
                <w:szCs w:val="22"/>
              </w:rPr>
            </w:pPr>
          </w:p>
        </w:tc>
        <w:tc>
          <w:tcPr>
            <w:tcW w:w="1163" w:type="dxa"/>
            <w:tcBorders>
              <w:top w:val="single" w:sz="4" w:space="0" w:color="auto"/>
              <w:left w:val="single" w:sz="4" w:space="0" w:color="auto"/>
              <w:bottom w:val="single" w:sz="4" w:space="0" w:color="auto"/>
              <w:right w:val="single" w:sz="4" w:space="0" w:color="auto"/>
            </w:tcBorders>
            <w:hideMark/>
          </w:tcPr>
          <w:p w:rsidR="00AD1CE2" w:rsidRPr="00163123" w:rsidRDefault="00AD1CE2">
            <w:pPr>
              <w:jc w:val="center"/>
              <w:rPr>
                <w:b/>
                <w:sz w:val="22"/>
                <w:szCs w:val="22"/>
              </w:rPr>
            </w:pPr>
            <w:r w:rsidRPr="00163123">
              <w:rPr>
                <w:b/>
                <w:sz w:val="22"/>
                <w:szCs w:val="22"/>
              </w:rPr>
              <w:t>7</w:t>
            </w:r>
          </w:p>
        </w:tc>
        <w:tc>
          <w:tcPr>
            <w:tcW w:w="3827" w:type="dxa"/>
            <w:tcBorders>
              <w:top w:val="single" w:sz="4" w:space="0" w:color="auto"/>
              <w:left w:val="single" w:sz="4" w:space="0" w:color="auto"/>
              <w:bottom w:val="single" w:sz="4" w:space="0" w:color="auto"/>
              <w:right w:val="single" w:sz="4" w:space="0" w:color="auto"/>
            </w:tcBorders>
            <w:hideMark/>
          </w:tcPr>
          <w:p w:rsidR="00AD1CE2" w:rsidRPr="00163123" w:rsidRDefault="00AD1CE2">
            <w:pPr>
              <w:rPr>
                <w:sz w:val="22"/>
                <w:szCs w:val="22"/>
                <w:lang w:eastAsia="ru-RU"/>
              </w:rPr>
            </w:pPr>
            <w:r w:rsidRPr="00163123">
              <w:rPr>
                <w:sz w:val="22"/>
                <w:szCs w:val="22"/>
                <w:lang w:eastAsia="ru-RU"/>
              </w:rPr>
              <w:t>Достижение необходимого для продолжения образования уровня читательской компетентности, общего речевого разви</w:t>
            </w:r>
            <w:r w:rsidRPr="00163123">
              <w:rPr>
                <w:sz w:val="22"/>
                <w:szCs w:val="22"/>
                <w:lang w:eastAsia="ru-RU"/>
              </w:rPr>
              <w:softHyphen/>
              <w:t>тия, т. е. овладение чтением вслух и про себя, элементарными приёмами анализа художественных и учебных текстов с использованием элементарных литературо</w:t>
            </w:r>
            <w:r w:rsidRPr="00163123">
              <w:rPr>
                <w:sz w:val="22"/>
                <w:szCs w:val="22"/>
                <w:lang w:eastAsia="ru-RU"/>
              </w:rPr>
              <w:softHyphen/>
              <w:t>ведческих понятий</w:t>
            </w:r>
          </w:p>
          <w:p w:rsidR="00AD1CE2" w:rsidRPr="00163123" w:rsidRDefault="00AD1CE2">
            <w:pPr>
              <w:rPr>
                <w:sz w:val="22"/>
                <w:szCs w:val="22"/>
              </w:rPr>
            </w:pPr>
            <w:r w:rsidRPr="00163123">
              <w:rPr>
                <w:sz w:val="22"/>
                <w:szCs w:val="22"/>
              </w:rPr>
              <w:t>Умение использовать простейшие виды анализа различных текстов: устанавливать причинно-следственные связи и опре</w:t>
            </w:r>
            <w:r w:rsidRPr="00163123">
              <w:rPr>
                <w:sz w:val="22"/>
                <w:szCs w:val="22"/>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tc>
        <w:tc>
          <w:tcPr>
            <w:tcW w:w="1843" w:type="dxa"/>
            <w:tcBorders>
              <w:top w:val="single" w:sz="4" w:space="0" w:color="auto"/>
              <w:left w:val="single" w:sz="4" w:space="0" w:color="auto"/>
              <w:bottom w:val="single" w:sz="4" w:space="0" w:color="auto"/>
              <w:right w:val="single" w:sz="4" w:space="0" w:color="auto"/>
            </w:tcBorders>
          </w:tcPr>
          <w:p w:rsidR="00AD1CE2" w:rsidRPr="00163123" w:rsidRDefault="00AD1CE2">
            <w:pPr>
              <w:rPr>
                <w:sz w:val="22"/>
                <w:szCs w:val="22"/>
              </w:rPr>
            </w:pPr>
          </w:p>
        </w:tc>
      </w:tr>
      <w:tr w:rsidR="00AD1CE2" w:rsidRPr="00163123" w:rsidTr="00163123">
        <w:tc>
          <w:tcPr>
            <w:tcW w:w="493" w:type="dxa"/>
            <w:tcBorders>
              <w:top w:val="single" w:sz="4" w:space="0" w:color="auto"/>
              <w:left w:val="single" w:sz="4" w:space="0" w:color="auto"/>
              <w:bottom w:val="single" w:sz="4" w:space="0" w:color="auto"/>
              <w:right w:val="single" w:sz="4" w:space="0" w:color="auto"/>
            </w:tcBorders>
          </w:tcPr>
          <w:p w:rsidR="00AD1CE2" w:rsidRPr="00163123" w:rsidRDefault="00AD1CE2">
            <w:pPr>
              <w:pStyle w:val="aa"/>
              <w:widowControl w:val="0"/>
              <w:suppressLineNumbers/>
              <w:rPr>
                <w:b/>
                <w:i/>
                <w:sz w:val="22"/>
                <w:szCs w:val="22"/>
              </w:rPr>
            </w:pPr>
          </w:p>
        </w:tc>
        <w:tc>
          <w:tcPr>
            <w:tcW w:w="2267" w:type="dxa"/>
            <w:tcBorders>
              <w:top w:val="single" w:sz="4" w:space="0" w:color="auto"/>
              <w:left w:val="single" w:sz="4" w:space="0" w:color="auto"/>
              <w:bottom w:val="single" w:sz="4" w:space="0" w:color="auto"/>
              <w:right w:val="single" w:sz="4" w:space="0" w:color="auto"/>
            </w:tcBorders>
          </w:tcPr>
          <w:p w:rsidR="00AD1CE2" w:rsidRPr="00163123" w:rsidRDefault="00AD1CE2">
            <w:pPr>
              <w:ind w:firstLine="701"/>
              <w:rPr>
                <w:b/>
                <w:bCs/>
                <w:sz w:val="22"/>
                <w:szCs w:val="22"/>
              </w:rPr>
            </w:pPr>
            <w:r w:rsidRPr="00163123">
              <w:rPr>
                <w:b/>
                <w:sz w:val="22"/>
                <w:szCs w:val="22"/>
              </w:rPr>
              <w:t>Раздел «Апрель, апрель. 3</w:t>
            </w:r>
            <w:r w:rsidRPr="00163123">
              <w:rPr>
                <w:b/>
                <w:bCs/>
                <w:sz w:val="22"/>
                <w:szCs w:val="22"/>
              </w:rPr>
              <w:t>венит капель!»</w:t>
            </w:r>
          </w:p>
          <w:p w:rsidR="00AD1CE2" w:rsidRPr="00163123" w:rsidRDefault="00AD1CE2">
            <w:pPr>
              <w:rPr>
                <w:b/>
                <w:sz w:val="22"/>
                <w:szCs w:val="22"/>
              </w:rPr>
            </w:pPr>
          </w:p>
        </w:tc>
        <w:tc>
          <w:tcPr>
            <w:tcW w:w="1163" w:type="dxa"/>
            <w:tcBorders>
              <w:top w:val="single" w:sz="4" w:space="0" w:color="auto"/>
              <w:left w:val="single" w:sz="4" w:space="0" w:color="auto"/>
              <w:bottom w:val="single" w:sz="4" w:space="0" w:color="auto"/>
              <w:right w:val="single" w:sz="4" w:space="0" w:color="auto"/>
            </w:tcBorders>
            <w:hideMark/>
          </w:tcPr>
          <w:p w:rsidR="00AD1CE2" w:rsidRPr="00163123" w:rsidRDefault="00AD1CE2">
            <w:pPr>
              <w:jc w:val="center"/>
              <w:rPr>
                <w:b/>
                <w:sz w:val="22"/>
                <w:szCs w:val="22"/>
              </w:rPr>
            </w:pPr>
            <w:r w:rsidRPr="00163123">
              <w:rPr>
                <w:b/>
                <w:sz w:val="22"/>
                <w:szCs w:val="22"/>
              </w:rPr>
              <w:t>5</w:t>
            </w:r>
          </w:p>
        </w:tc>
        <w:tc>
          <w:tcPr>
            <w:tcW w:w="3827" w:type="dxa"/>
            <w:tcBorders>
              <w:top w:val="single" w:sz="4" w:space="0" w:color="auto"/>
              <w:left w:val="single" w:sz="4" w:space="0" w:color="auto"/>
              <w:bottom w:val="single" w:sz="4" w:space="0" w:color="auto"/>
              <w:right w:val="single" w:sz="4" w:space="0" w:color="auto"/>
            </w:tcBorders>
            <w:hideMark/>
          </w:tcPr>
          <w:p w:rsidR="00AD1CE2" w:rsidRPr="00163123" w:rsidRDefault="00AD1CE2">
            <w:pPr>
              <w:rPr>
                <w:sz w:val="22"/>
                <w:szCs w:val="22"/>
              </w:rPr>
            </w:pPr>
            <w:r w:rsidRPr="00163123">
              <w:rPr>
                <w:sz w:val="22"/>
                <w:szCs w:val="22"/>
              </w:rPr>
              <w:t xml:space="preserve">Определять жанр стихотворения, отвечать на вопросы по содержанию; </w:t>
            </w:r>
          </w:p>
          <w:p w:rsidR="00AD1CE2" w:rsidRPr="00163123" w:rsidRDefault="00AD1CE2">
            <w:pPr>
              <w:rPr>
                <w:sz w:val="22"/>
                <w:szCs w:val="22"/>
              </w:rPr>
            </w:pPr>
            <w:r w:rsidRPr="00163123">
              <w:rPr>
                <w:sz w:val="22"/>
                <w:szCs w:val="22"/>
              </w:rPr>
              <w:t>Читать целыми словами с элементами слогового чтения</w:t>
            </w:r>
          </w:p>
          <w:p w:rsidR="00AD1CE2" w:rsidRPr="00163123" w:rsidRDefault="00AD1CE2">
            <w:pPr>
              <w:rPr>
                <w:sz w:val="22"/>
                <w:szCs w:val="22"/>
              </w:rPr>
            </w:pPr>
            <w:r w:rsidRPr="00163123">
              <w:rPr>
                <w:sz w:val="22"/>
                <w:szCs w:val="22"/>
              </w:rPr>
              <w:t>Понимать содержание прочитанного;</w:t>
            </w:r>
          </w:p>
          <w:p w:rsidR="00AD1CE2" w:rsidRPr="00163123" w:rsidRDefault="00AD1CE2">
            <w:pPr>
              <w:rPr>
                <w:sz w:val="22"/>
                <w:szCs w:val="22"/>
              </w:rPr>
            </w:pPr>
            <w:r w:rsidRPr="00163123">
              <w:rPr>
                <w:sz w:val="22"/>
                <w:szCs w:val="22"/>
              </w:rPr>
              <w:t xml:space="preserve">Обучающийся в совместной деятельности с учителем получит возможность познакомиться с рифмой </w:t>
            </w:r>
          </w:p>
          <w:p w:rsidR="00AD1CE2" w:rsidRPr="00163123" w:rsidRDefault="00AD1CE2">
            <w:pPr>
              <w:rPr>
                <w:sz w:val="22"/>
                <w:szCs w:val="22"/>
              </w:rPr>
            </w:pPr>
            <w:r w:rsidRPr="00163123">
              <w:rPr>
                <w:sz w:val="22"/>
                <w:szCs w:val="22"/>
              </w:rPr>
              <w:t>Развитие художественно-творческих способностей, умение создавать собственный текст на основе художественного про</w:t>
            </w:r>
            <w:r w:rsidRPr="00163123">
              <w:rPr>
                <w:sz w:val="22"/>
                <w:szCs w:val="22"/>
              </w:rPr>
              <w:softHyphen/>
              <w:t>изведения, репродукции картин художников, по иллюстрациям, на основе личного опыта</w:t>
            </w:r>
          </w:p>
        </w:tc>
        <w:tc>
          <w:tcPr>
            <w:tcW w:w="1843" w:type="dxa"/>
            <w:tcBorders>
              <w:top w:val="single" w:sz="4" w:space="0" w:color="auto"/>
              <w:left w:val="single" w:sz="4" w:space="0" w:color="auto"/>
              <w:bottom w:val="single" w:sz="4" w:space="0" w:color="auto"/>
              <w:right w:val="single" w:sz="4" w:space="0" w:color="auto"/>
            </w:tcBorders>
          </w:tcPr>
          <w:p w:rsidR="00AD1CE2" w:rsidRPr="00163123" w:rsidRDefault="00AD1CE2">
            <w:pPr>
              <w:rPr>
                <w:sz w:val="22"/>
                <w:szCs w:val="22"/>
              </w:rPr>
            </w:pPr>
          </w:p>
        </w:tc>
      </w:tr>
      <w:tr w:rsidR="00AD1CE2" w:rsidRPr="00163123" w:rsidTr="00163123">
        <w:tc>
          <w:tcPr>
            <w:tcW w:w="493" w:type="dxa"/>
            <w:tcBorders>
              <w:top w:val="single" w:sz="4" w:space="0" w:color="auto"/>
              <w:left w:val="single" w:sz="4" w:space="0" w:color="auto"/>
              <w:bottom w:val="single" w:sz="4" w:space="0" w:color="auto"/>
              <w:right w:val="single" w:sz="4" w:space="0" w:color="auto"/>
            </w:tcBorders>
          </w:tcPr>
          <w:p w:rsidR="00AD1CE2" w:rsidRPr="00163123" w:rsidRDefault="00AD1CE2">
            <w:pPr>
              <w:pStyle w:val="aa"/>
              <w:widowControl w:val="0"/>
              <w:suppressLineNumbers/>
              <w:rPr>
                <w:b/>
                <w:i/>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D1CE2" w:rsidRPr="00163123" w:rsidRDefault="00AD1CE2">
            <w:pPr>
              <w:ind w:firstLine="701"/>
              <w:rPr>
                <w:b/>
                <w:sz w:val="22"/>
                <w:szCs w:val="22"/>
              </w:rPr>
            </w:pPr>
            <w:r w:rsidRPr="00163123">
              <w:rPr>
                <w:b/>
                <w:sz w:val="22"/>
                <w:szCs w:val="22"/>
              </w:rPr>
              <w:t>Раздел</w:t>
            </w:r>
          </w:p>
          <w:p w:rsidR="00AD1CE2" w:rsidRPr="00163123" w:rsidRDefault="00AD1CE2">
            <w:pPr>
              <w:rPr>
                <w:b/>
                <w:bCs/>
                <w:sz w:val="22"/>
                <w:szCs w:val="22"/>
              </w:rPr>
            </w:pPr>
            <w:r w:rsidRPr="00163123">
              <w:rPr>
                <w:b/>
                <w:sz w:val="22"/>
                <w:szCs w:val="22"/>
              </w:rPr>
              <w:t xml:space="preserve"> «И в шутку и </w:t>
            </w:r>
            <w:r w:rsidRPr="00163123">
              <w:rPr>
                <w:b/>
                <w:bCs/>
                <w:sz w:val="22"/>
                <w:szCs w:val="22"/>
              </w:rPr>
              <w:t xml:space="preserve">всерьёз» </w:t>
            </w:r>
          </w:p>
        </w:tc>
        <w:tc>
          <w:tcPr>
            <w:tcW w:w="1163" w:type="dxa"/>
            <w:tcBorders>
              <w:top w:val="single" w:sz="4" w:space="0" w:color="auto"/>
              <w:left w:val="single" w:sz="4" w:space="0" w:color="auto"/>
              <w:bottom w:val="single" w:sz="4" w:space="0" w:color="auto"/>
              <w:right w:val="single" w:sz="4" w:space="0" w:color="auto"/>
            </w:tcBorders>
            <w:hideMark/>
          </w:tcPr>
          <w:p w:rsidR="00AD1CE2" w:rsidRPr="00163123" w:rsidRDefault="00AD1CE2">
            <w:pPr>
              <w:jc w:val="center"/>
              <w:rPr>
                <w:b/>
                <w:sz w:val="22"/>
                <w:szCs w:val="22"/>
              </w:rPr>
            </w:pPr>
            <w:r w:rsidRPr="00163123">
              <w:rPr>
                <w:b/>
                <w:sz w:val="22"/>
                <w:szCs w:val="22"/>
              </w:rPr>
              <w:t>6</w:t>
            </w:r>
          </w:p>
        </w:tc>
        <w:tc>
          <w:tcPr>
            <w:tcW w:w="3827" w:type="dxa"/>
            <w:tcBorders>
              <w:top w:val="single" w:sz="4" w:space="0" w:color="auto"/>
              <w:left w:val="single" w:sz="4" w:space="0" w:color="auto"/>
              <w:bottom w:val="single" w:sz="4" w:space="0" w:color="auto"/>
              <w:right w:val="single" w:sz="4" w:space="0" w:color="auto"/>
            </w:tcBorders>
            <w:hideMark/>
          </w:tcPr>
          <w:p w:rsidR="00AD1CE2" w:rsidRPr="00163123" w:rsidRDefault="00AD1CE2">
            <w:pPr>
              <w:rPr>
                <w:sz w:val="22"/>
                <w:szCs w:val="22"/>
              </w:rPr>
            </w:pPr>
            <w:r w:rsidRPr="00163123">
              <w:rPr>
                <w:sz w:val="22"/>
                <w:szCs w:val="22"/>
              </w:rPr>
              <w:t xml:space="preserve">Работать с художественными текстами, доступными для восприятия младшими школьниками; читать целыми словами с элементами слогового чтения; </w:t>
            </w:r>
          </w:p>
          <w:p w:rsidR="00AD1CE2" w:rsidRPr="00163123" w:rsidRDefault="00AD1CE2">
            <w:pPr>
              <w:rPr>
                <w:sz w:val="22"/>
                <w:szCs w:val="22"/>
              </w:rPr>
            </w:pPr>
            <w:r w:rsidRPr="00163123">
              <w:rPr>
                <w:sz w:val="22"/>
                <w:szCs w:val="22"/>
              </w:rPr>
              <w:lastRenderedPageBreak/>
              <w:t xml:space="preserve">Отвечать на вопросы </w:t>
            </w:r>
          </w:p>
          <w:p w:rsidR="00AD1CE2" w:rsidRPr="00163123" w:rsidRDefault="00AD1CE2">
            <w:pPr>
              <w:rPr>
                <w:sz w:val="22"/>
                <w:szCs w:val="22"/>
              </w:rPr>
            </w:pPr>
            <w:r w:rsidRPr="00163123">
              <w:rPr>
                <w:sz w:val="22"/>
                <w:szCs w:val="22"/>
              </w:rPr>
              <w:t>Понимать содержание прочитанного;</w:t>
            </w:r>
          </w:p>
          <w:p w:rsidR="00AD1CE2" w:rsidRPr="00163123" w:rsidRDefault="00AD1CE2">
            <w:pPr>
              <w:rPr>
                <w:sz w:val="22"/>
                <w:szCs w:val="22"/>
              </w:rPr>
            </w:pPr>
            <w:r w:rsidRPr="00163123">
              <w:rPr>
                <w:sz w:val="22"/>
                <w:szCs w:val="22"/>
              </w:rPr>
              <w:t xml:space="preserve"> Давать характеристику герою по его поведению;</w:t>
            </w:r>
          </w:p>
          <w:p w:rsidR="00AD1CE2" w:rsidRPr="00163123" w:rsidRDefault="00AD1CE2">
            <w:pPr>
              <w:rPr>
                <w:sz w:val="22"/>
                <w:szCs w:val="22"/>
              </w:rPr>
            </w:pPr>
            <w:r w:rsidRPr="00163123">
              <w:rPr>
                <w:sz w:val="22"/>
                <w:szCs w:val="22"/>
              </w:rPr>
              <w:t>Объяснять смысл названия произведения;</w:t>
            </w:r>
          </w:p>
          <w:p w:rsidR="00AD1CE2" w:rsidRPr="00163123" w:rsidRDefault="00AD1CE2">
            <w:pPr>
              <w:shd w:val="clear" w:color="auto" w:fill="FFFFFF"/>
              <w:autoSpaceDE w:val="0"/>
              <w:autoSpaceDN w:val="0"/>
              <w:adjustRightInd w:val="0"/>
              <w:jc w:val="both"/>
              <w:rPr>
                <w:sz w:val="22"/>
                <w:szCs w:val="22"/>
              </w:rPr>
            </w:pPr>
            <w:r w:rsidRPr="00163123">
              <w:rPr>
                <w:sz w:val="22"/>
                <w:szCs w:val="22"/>
              </w:rPr>
              <w:t>Придумывать свои заголовки</w:t>
            </w:r>
          </w:p>
          <w:p w:rsidR="00AD1CE2" w:rsidRPr="00163123" w:rsidRDefault="00AD1CE2">
            <w:pPr>
              <w:shd w:val="clear" w:color="auto" w:fill="FFFFFF"/>
              <w:autoSpaceDE w:val="0"/>
              <w:autoSpaceDN w:val="0"/>
              <w:adjustRightInd w:val="0"/>
              <w:jc w:val="both"/>
              <w:rPr>
                <w:sz w:val="22"/>
                <w:szCs w:val="22"/>
              </w:rPr>
            </w:pPr>
            <w:r w:rsidRPr="00163123">
              <w:rPr>
                <w:sz w:val="22"/>
                <w:szCs w:val="22"/>
              </w:rPr>
              <w:t>Понимание литературы как явления национальной и ми</w:t>
            </w:r>
            <w:r w:rsidRPr="00163123">
              <w:rPr>
                <w:sz w:val="22"/>
                <w:szCs w:val="22"/>
              </w:rPr>
              <w:softHyphen/>
              <w:t>ровой культуры, средства сохранения и передачи нравственных ценностей и традиций;</w:t>
            </w:r>
          </w:p>
          <w:p w:rsidR="00AD1CE2" w:rsidRPr="00163123" w:rsidRDefault="00AD1CE2">
            <w:pPr>
              <w:rPr>
                <w:sz w:val="22"/>
                <w:szCs w:val="22"/>
              </w:rPr>
            </w:pPr>
            <w:r w:rsidRPr="00163123">
              <w:rPr>
                <w:sz w:val="22"/>
                <w:szCs w:val="22"/>
              </w:rPr>
              <w:t>Осознание значимости чтения для личного развития; фор</w:t>
            </w:r>
            <w:r w:rsidRPr="00163123">
              <w:rPr>
                <w:sz w:val="22"/>
                <w:szCs w:val="22"/>
              </w:rPr>
              <w:softHyphen/>
              <w:t>мирование представлений о Родине и её людях, окружающем мире, культуре, первоначальных этических представлений, по</w:t>
            </w:r>
            <w:r w:rsidRPr="00163123">
              <w:rPr>
                <w:sz w:val="22"/>
                <w:szCs w:val="22"/>
              </w:rPr>
              <w:softHyphen/>
              <w:t>нятий о добре и зле, дружбе, честности</w:t>
            </w:r>
          </w:p>
        </w:tc>
        <w:tc>
          <w:tcPr>
            <w:tcW w:w="1843" w:type="dxa"/>
            <w:tcBorders>
              <w:top w:val="single" w:sz="4" w:space="0" w:color="auto"/>
              <w:left w:val="single" w:sz="4" w:space="0" w:color="auto"/>
              <w:bottom w:val="single" w:sz="4" w:space="0" w:color="auto"/>
              <w:right w:val="single" w:sz="4" w:space="0" w:color="auto"/>
            </w:tcBorders>
          </w:tcPr>
          <w:p w:rsidR="00AD1CE2" w:rsidRPr="00163123" w:rsidRDefault="00AD1CE2">
            <w:pPr>
              <w:rPr>
                <w:sz w:val="22"/>
                <w:szCs w:val="22"/>
              </w:rPr>
            </w:pPr>
          </w:p>
        </w:tc>
      </w:tr>
      <w:tr w:rsidR="00AD1CE2" w:rsidRPr="00163123" w:rsidTr="00163123">
        <w:tc>
          <w:tcPr>
            <w:tcW w:w="493" w:type="dxa"/>
            <w:tcBorders>
              <w:top w:val="single" w:sz="4" w:space="0" w:color="auto"/>
              <w:left w:val="single" w:sz="4" w:space="0" w:color="auto"/>
              <w:bottom w:val="single" w:sz="4" w:space="0" w:color="auto"/>
              <w:right w:val="single" w:sz="4" w:space="0" w:color="auto"/>
            </w:tcBorders>
          </w:tcPr>
          <w:p w:rsidR="00AD1CE2" w:rsidRPr="00163123" w:rsidRDefault="00AD1CE2">
            <w:pPr>
              <w:pStyle w:val="aa"/>
              <w:widowControl w:val="0"/>
              <w:suppressLineNumbers/>
              <w:rPr>
                <w:b/>
                <w:i/>
                <w:sz w:val="22"/>
                <w:szCs w:val="22"/>
              </w:rPr>
            </w:pPr>
          </w:p>
        </w:tc>
        <w:tc>
          <w:tcPr>
            <w:tcW w:w="2267" w:type="dxa"/>
            <w:tcBorders>
              <w:top w:val="single" w:sz="4" w:space="0" w:color="auto"/>
              <w:left w:val="single" w:sz="4" w:space="0" w:color="auto"/>
              <w:bottom w:val="single" w:sz="4" w:space="0" w:color="auto"/>
              <w:right w:val="single" w:sz="4" w:space="0" w:color="auto"/>
            </w:tcBorders>
          </w:tcPr>
          <w:p w:rsidR="00AD1CE2" w:rsidRPr="00163123" w:rsidRDefault="00AD1CE2">
            <w:pPr>
              <w:ind w:firstLine="701"/>
              <w:rPr>
                <w:b/>
                <w:sz w:val="22"/>
                <w:szCs w:val="22"/>
              </w:rPr>
            </w:pPr>
            <w:r w:rsidRPr="00163123">
              <w:rPr>
                <w:b/>
                <w:sz w:val="22"/>
                <w:szCs w:val="22"/>
              </w:rPr>
              <w:t xml:space="preserve">Раздел </w:t>
            </w:r>
          </w:p>
          <w:p w:rsidR="00AD1CE2" w:rsidRPr="00163123" w:rsidRDefault="00AD1CE2">
            <w:pPr>
              <w:rPr>
                <w:b/>
                <w:bCs/>
                <w:sz w:val="22"/>
                <w:szCs w:val="22"/>
              </w:rPr>
            </w:pPr>
            <w:r w:rsidRPr="00163123">
              <w:rPr>
                <w:b/>
                <w:sz w:val="22"/>
                <w:szCs w:val="22"/>
              </w:rPr>
              <w:t>«Я и мои д</w:t>
            </w:r>
            <w:r w:rsidRPr="00163123">
              <w:rPr>
                <w:b/>
                <w:bCs/>
                <w:sz w:val="22"/>
                <w:szCs w:val="22"/>
              </w:rPr>
              <w:t>рузья»</w:t>
            </w:r>
          </w:p>
          <w:p w:rsidR="00AD1CE2" w:rsidRPr="00163123" w:rsidRDefault="00AD1CE2">
            <w:pPr>
              <w:rPr>
                <w:b/>
                <w:sz w:val="22"/>
                <w:szCs w:val="22"/>
              </w:rPr>
            </w:pPr>
          </w:p>
        </w:tc>
        <w:tc>
          <w:tcPr>
            <w:tcW w:w="1163" w:type="dxa"/>
            <w:tcBorders>
              <w:top w:val="single" w:sz="4" w:space="0" w:color="auto"/>
              <w:left w:val="single" w:sz="4" w:space="0" w:color="auto"/>
              <w:bottom w:val="single" w:sz="4" w:space="0" w:color="auto"/>
              <w:right w:val="single" w:sz="4" w:space="0" w:color="auto"/>
            </w:tcBorders>
            <w:hideMark/>
          </w:tcPr>
          <w:p w:rsidR="00AD1CE2" w:rsidRPr="00163123" w:rsidRDefault="00AD1CE2">
            <w:pPr>
              <w:jc w:val="center"/>
              <w:rPr>
                <w:b/>
                <w:sz w:val="22"/>
                <w:szCs w:val="22"/>
              </w:rPr>
            </w:pPr>
            <w:r w:rsidRPr="00163123">
              <w:rPr>
                <w:b/>
                <w:sz w:val="22"/>
                <w:szCs w:val="22"/>
              </w:rPr>
              <w:t>7</w:t>
            </w:r>
          </w:p>
        </w:tc>
        <w:tc>
          <w:tcPr>
            <w:tcW w:w="3827" w:type="dxa"/>
            <w:tcBorders>
              <w:top w:val="single" w:sz="4" w:space="0" w:color="auto"/>
              <w:left w:val="single" w:sz="4" w:space="0" w:color="auto"/>
              <w:bottom w:val="single" w:sz="4" w:space="0" w:color="auto"/>
              <w:right w:val="single" w:sz="4" w:space="0" w:color="auto"/>
            </w:tcBorders>
          </w:tcPr>
          <w:p w:rsidR="00AD1CE2" w:rsidRPr="00163123" w:rsidRDefault="00AD1CE2">
            <w:pPr>
              <w:rPr>
                <w:sz w:val="22"/>
                <w:szCs w:val="22"/>
              </w:rPr>
            </w:pPr>
            <w:r w:rsidRPr="00163123">
              <w:rPr>
                <w:sz w:val="22"/>
                <w:szCs w:val="22"/>
              </w:rPr>
              <w:t>Рассказывать наизусть стихотворение (по выбору);</w:t>
            </w:r>
          </w:p>
          <w:p w:rsidR="00AD1CE2" w:rsidRPr="00163123" w:rsidRDefault="00AD1CE2">
            <w:pPr>
              <w:rPr>
                <w:sz w:val="22"/>
                <w:szCs w:val="22"/>
              </w:rPr>
            </w:pPr>
            <w:r w:rsidRPr="00163123">
              <w:rPr>
                <w:sz w:val="22"/>
                <w:szCs w:val="22"/>
              </w:rPr>
              <w:t>Обучающийся в совместной деятельности с учителем получит возможность познакомиться с сравнением  и олицетворением</w:t>
            </w:r>
          </w:p>
          <w:p w:rsidR="00AD1CE2" w:rsidRPr="00163123" w:rsidRDefault="00AD1CE2">
            <w:pPr>
              <w:rPr>
                <w:sz w:val="22"/>
                <w:szCs w:val="22"/>
              </w:rPr>
            </w:pPr>
            <w:r w:rsidRPr="00163123">
              <w:rPr>
                <w:sz w:val="22"/>
                <w:szCs w:val="22"/>
              </w:rPr>
              <w:t xml:space="preserve">Приводить примеры художественных произведений по изученному материалу; </w:t>
            </w:r>
          </w:p>
          <w:p w:rsidR="00AD1CE2" w:rsidRPr="00163123" w:rsidRDefault="00AD1CE2">
            <w:pPr>
              <w:shd w:val="clear" w:color="auto" w:fill="FFFFFF"/>
              <w:autoSpaceDE w:val="0"/>
              <w:autoSpaceDN w:val="0"/>
              <w:adjustRightInd w:val="0"/>
              <w:jc w:val="both"/>
              <w:rPr>
                <w:sz w:val="22"/>
                <w:szCs w:val="22"/>
              </w:rPr>
            </w:pPr>
            <w:r w:rsidRPr="00163123">
              <w:rPr>
                <w:sz w:val="22"/>
                <w:szCs w:val="22"/>
              </w:rPr>
              <w:t>Подбирать книги в соответствие с темой раздела Использование разных видов чтения (изучающее (смысло</w:t>
            </w:r>
            <w:r w:rsidRPr="00163123">
              <w:rPr>
                <w:sz w:val="22"/>
                <w:szCs w:val="22"/>
              </w:rPr>
              <w:softHyphen/>
              <w:t>вое), выборочное, поисковое); умение осознанно воспринимать и оценивать содержание и специфику различных текстов, уча</w:t>
            </w:r>
            <w:r w:rsidRPr="00163123">
              <w:rPr>
                <w:sz w:val="22"/>
                <w:szCs w:val="22"/>
              </w:rPr>
              <w:softHyphen/>
              <w:t>ствовать в их обсуждении, давать и обосновывать нравственную оценку поступков героев;</w:t>
            </w:r>
          </w:p>
          <w:p w:rsidR="00AD1CE2" w:rsidRPr="00163123" w:rsidRDefault="00AD1CE2">
            <w:pPr>
              <w:shd w:val="clear" w:color="auto" w:fill="FFFFFF"/>
              <w:autoSpaceDE w:val="0"/>
              <w:autoSpaceDN w:val="0"/>
              <w:adjustRightInd w:val="0"/>
              <w:jc w:val="both"/>
              <w:rPr>
                <w:sz w:val="22"/>
                <w:szCs w:val="22"/>
              </w:rPr>
            </w:pPr>
            <w:r w:rsidRPr="00163123">
              <w:rPr>
                <w:sz w:val="22"/>
                <w:szCs w:val="22"/>
              </w:rPr>
              <w:t>Умение самостоятельно выбирать интересующую литера</w:t>
            </w:r>
            <w:r w:rsidRPr="00163123">
              <w:rPr>
                <w:sz w:val="22"/>
                <w:szCs w:val="22"/>
              </w:rPr>
              <w:softHyphen/>
              <w:t>туру, пользоваться справочными источниками для понимания и получения дополнительной информации, составляя самосто</w:t>
            </w:r>
            <w:r w:rsidRPr="00163123">
              <w:rPr>
                <w:sz w:val="22"/>
                <w:szCs w:val="22"/>
              </w:rPr>
              <w:softHyphen/>
              <w:t>ятельно краткую аннотацию</w:t>
            </w:r>
          </w:p>
          <w:p w:rsidR="00AD1CE2" w:rsidRPr="00163123" w:rsidRDefault="00AD1CE2">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AD1CE2" w:rsidRPr="00163123" w:rsidRDefault="00AD1CE2">
            <w:pPr>
              <w:shd w:val="clear" w:color="auto" w:fill="FFFFFF"/>
              <w:snapToGrid w:val="0"/>
              <w:ind w:firstLine="10"/>
              <w:rPr>
                <w:sz w:val="22"/>
                <w:szCs w:val="22"/>
              </w:rPr>
            </w:pPr>
          </w:p>
        </w:tc>
      </w:tr>
      <w:tr w:rsidR="00AD1CE2" w:rsidRPr="00163123" w:rsidTr="00163123">
        <w:tc>
          <w:tcPr>
            <w:tcW w:w="493" w:type="dxa"/>
            <w:tcBorders>
              <w:top w:val="single" w:sz="4" w:space="0" w:color="auto"/>
              <w:left w:val="single" w:sz="4" w:space="0" w:color="auto"/>
              <w:bottom w:val="single" w:sz="4" w:space="0" w:color="auto"/>
              <w:right w:val="single" w:sz="4" w:space="0" w:color="auto"/>
            </w:tcBorders>
          </w:tcPr>
          <w:p w:rsidR="00AD1CE2" w:rsidRPr="00163123" w:rsidRDefault="00AD1CE2">
            <w:pPr>
              <w:pStyle w:val="aa"/>
              <w:widowControl w:val="0"/>
              <w:suppressLineNumbers/>
              <w:rPr>
                <w:b/>
                <w:i/>
                <w:sz w:val="22"/>
                <w:szCs w:val="22"/>
              </w:rPr>
            </w:pPr>
          </w:p>
        </w:tc>
        <w:tc>
          <w:tcPr>
            <w:tcW w:w="2267" w:type="dxa"/>
            <w:tcBorders>
              <w:top w:val="single" w:sz="4" w:space="0" w:color="auto"/>
              <w:left w:val="single" w:sz="4" w:space="0" w:color="auto"/>
              <w:bottom w:val="single" w:sz="4" w:space="0" w:color="auto"/>
              <w:right w:val="single" w:sz="4" w:space="0" w:color="auto"/>
            </w:tcBorders>
          </w:tcPr>
          <w:p w:rsidR="00AD1CE2" w:rsidRPr="00163123" w:rsidRDefault="00AD1CE2">
            <w:pPr>
              <w:ind w:firstLine="701"/>
              <w:rPr>
                <w:b/>
                <w:sz w:val="22"/>
                <w:szCs w:val="22"/>
              </w:rPr>
            </w:pPr>
            <w:r w:rsidRPr="00163123">
              <w:rPr>
                <w:b/>
                <w:sz w:val="22"/>
                <w:szCs w:val="22"/>
              </w:rPr>
              <w:t>Раздел</w:t>
            </w:r>
          </w:p>
          <w:p w:rsidR="00AD1CE2" w:rsidRPr="00163123" w:rsidRDefault="00AD1CE2">
            <w:pPr>
              <w:rPr>
                <w:b/>
                <w:bCs/>
                <w:sz w:val="22"/>
                <w:szCs w:val="22"/>
              </w:rPr>
            </w:pPr>
            <w:r w:rsidRPr="00163123">
              <w:rPr>
                <w:b/>
                <w:sz w:val="22"/>
                <w:szCs w:val="22"/>
              </w:rPr>
              <w:t xml:space="preserve"> «О братьях наши</w:t>
            </w:r>
            <w:r w:rsidRPr="00163123">
              <w:rPr>
                <w:b/>
                <w:bCs/>
                <w:sz w:val="22"/>
                <w:szCs w:val="22"/>
              </w:rPr>
              <w:t>х меньших»</w:t>
            </w:r>
          </w:p>
          <w:p w:rsidR="00AD1CE2" w:rsidRPr="00163123" w:rsidRDefault="00AD1CE2">
            <w:pPr>
              <w:rPr>
                <w:b/>
                <w:sz w:val="22"/>
                <w:szCs w:val="22"/>
              </w:rPr>
            </w:pPr>
          </w:p>
        </w:tc>
        <w:tc>
          <w:tcPr>
            <w:tcW w:w="1163" w:type="dxa"/>
            <w:tcBorders>
              <w:top w:val="single" w:sz="4" w:space="0" w:color="auto"/>
              <w:left w:val="single" w:sz="4" w:space="0" w:color="auto"/>
              <w:bottom w:val="single" w:sz="4" w:space="0" w:color="auto"/>
              <w:right w:val="single" w:sz="4" w:space="0" w:color="auto"/>
            </w:tcBorders>
            <w:hideMark/>
          </w:tcPr>
          <w:p w:rsidR="00AD1CE2" w:rsidRPr="00163123" w:rsidRDefault="00AD1CE2">
            <w:pPr>
              <w:jc w:val="center"/>
              <w:rPr>
                <w:b/>
                <w:sz w:val="22"/>
                <w:szCs w:val="22"/>
              </w:rPr>
            </w:pPr>
            <w:r w:rsidRPr="00163123">
              <w:rPr>
                <w:b/>
                <w:sz w:val="22"/>
                <w:szCs w:val="22"/>
              </w:rPr>
              <w:t>7</w:t>
            </w:r>
          </w:p>
        </w:tc>
        <w:tc>
          <w:tcPr>
            <w:tcW w:w="3827" w:type="dxa"/>
            <w:tcBorders>
              <w:top w:val="single" w:sz="4" w:space="0" w:color="auto"/>
              <w:left w:val="single" w:sz="4" w:space="0" w:color="auto"/>
              <w:bottom w:val="single" w:sz="4" w:space="0" w:color="auto"/>
              <w:right w:val="single" w:sz="4" w:space="0" w:color="auto"/>
            </w:tcBorders>
            <w:hideMark/>
          </w:tcPr>
          <w:p w:rsidR="00AD1CE2" w:rsidRPr="00163123" w:rsidRDefault="00AD1CE2">
            <w:pPr>
              <w:rPr>
                <w:sz w:val="22"/>
                <w:szCs w:val="22"/>
              </w:rPr>
            </w:pPr>
            <w:r w:rsidRPr="00163123">
              <w:rPr>
                <w:sz w:val="22"/>
                <w:szCs w:val="22"/>
              </w:rPr>
              <w:t>Давать характеристику герою по его поведению;</w:t>
            </w:r>
          </w:p>
          <w:p w:rsidR="00AD1CE2" w:rsidRPr="00163123" w:rsidRDefault="00AD1CE2">
            <w:pPr>
              <w:rPr>
                <w:sz w:val="22"/>
                <w:szCs w:val="22"/>
              </w:rPr>
            </w:pPr>
            <w:r w:rsidRPr="00163123">
              <w:rPr>
                <w:sz w:val="22"/>
                <w:szCs w:val="22"/>
              </w:rPr>
              <w:t>Объяснять смысл названия произведения;</w:t>
            </w:r>
          </w:p>
          <w:p w:rsidR="00AD1CE2" w:rsidRPr="00163123" w:rsidRDefault="00AD1CE2">
            <w:pPr>
              <w:rPr>
                <w:sz w:val="22"/>
                <w:szCs w:val="22"/>
              </w:rPr>
            </w:pPr>
            <w:r w:rsidRPr="00163123">
              <w:rPr>
                <w:sz w:val="22"/>
                <w:szCs w:val="22"/>
              </w:rPr>
              <w:t>- придумывать свои заголовки</w:t>
            </w:r>
          </w:p>
          <w:p w:rsidR="00AD1CE2" w:rsidRPr="00163123" w:rsidRDefault="00AD1CE2">
            <w:pPr>
              <w:autoSpaceDE w:val="0"/>
              <w:autoSpaceDN w:val="0"/>
              <w:adjustRightInd w:val="0"/>
              <w:rPr>
                <w:sz w:val="22"/>
                <w:szCs w:val="22"/>
              </w:rPr>
            </w:pPr>
            <w:r w:rsidRPr="00163123">
              <w:rPr>
                <w:sz w:val="22"/>
                <w:szCs w:val="22"/>
              </w:rPr>
              <w:t>Обучающийся научится находить заглавие текста, называть автора произведения;</w:t>
            </w:r>
          </w:p>
          <w:p w:rsidR="00AD1CE2" w:rsidRPr="00163123" w:rsidRDefault="00AD1CE2">
            <w:pPr>
              <w:rPr>
                <w:sz w:val="22"/>
                <w:szCs w:val="22"/>
              </w:rPr>
            </w:pPr>
            <w:r w:rsidRPr="00163123">
              <w:rPr>
                <w:sz w:val="22"/>
                <w:szCs w:val="22"/>
              </w:rPr>
              <w:t>Различать в практическом плане рассказ, стихотворение</w:t>
            </w:r>
          </w:p>
          <w:p w:rsidR="00AD1CE2" w:rsidRPr="00163123" w:rsidRDefault="00AD1CE2">
            <w:pPr>
              <w:rPr>
                <w:sz w:val="22"/>
                <w:szCs w:val="22"/>
              </w:rPr>
            </w:pPr>
            <w:r w:rsidRPr="00163123">
              <w:rPr>
                <w:sz w:val="22"/>
                <w:szCs w:val="22"/>
              </w:rPr>
              <w:t>Отличать юмористические произведение;</w:t>
            </w:r>
          </w:p>
          <w:p w:rsidR="00AD1CE2" w:rsidRPr="00163123" w:rsidRDefault="00AD1CE2">
            <w:pPr>
              <w:rPr>
                <w:sz w:val="22"/>
                <w:szCs w:val="22"/>
              </w:rPr>
            </w:pPr>
            <w:r w:rsidRPr="00163123">
              <w:rPr>
                <w:sz w:val="22"/>
                <w:szCs w:val="22"/>
              </w:rPr>
              <w:t>Находить характерные черты юмористического текста</w:t>
            </w:r>
          </w:p>
        </w:tc>
        <w:tc>
          <w:tcPr>
            <w:tcW w:w="1843" w:type="dxa"/>
            <w:tcBorders>
              <w:top w:val="single" w:sz="4" w:space="0" w:color="auto"/>
              <w:left w:val="single" w:sz="4" w:space="0" w:color="auto"/>
              <w:bottom w:val="single" w:sz="4" w:space="0" w:color="auto"/>
              <w:right w:val="single" w:sz="4" w:space="0" w:color="auto"/>
            </w:tcBorders>
            <w:hideMark/>
          </w:tcPr>
          <w:p w:rsidR="00AD1CE2" w:rsidRPr="00163123" w:rsidRDefault="00AD1CE2">
            <w:pPr>
              <w:shd w:val="clear" w:color="auto" w:fill="FFFFFF"/>
              <w:snapToGrid w:val="0"/>
              <w:ind w:firstLine="10"/>
              <w:rPr>
                <w:sz w:val="22"/>
                <w:szCs w:val="22"/>
              </w:rPr>
            </w:pPr>
            <w:r w:rsidRPr="00163123">
              <w:rPr>
                <w:sz w:val="22"/>
                <w:szCs w:val="22"/>
              </w:rPr>
              <w:t>Техника чтения -1ч</w:t>
            </w:r>
          </w:p>
        </w:tc>
      </w:tr>
    </w:tbl>
    <w:p w:rsidR="00AD1CE2" w:rsidRDefault="00AD1CE2" w:rsidP="00AD1CE2">
      <w:pPr>
        <w:shd w:val="clear" w:color="auto" w:fill="FFFFFF"/>
        <w:spacing w:line="276" w:lineRule="auto"/>
        <w:ind w:left="708" w:right="48"/>
        <w:jc w:val="center"/>
        <w:rPr>
          <w:b/>
          <w:color w:val="000000"/>
          <w:spacing w:val="-3"/>
        </w:rPr>
      </w:pPr>
    </w:p>
    <w:p w:rsidR="00AD1CE2" w:rsidRDefault="00AD1CE2" w:rsidP="00AD1CE2">
      <w:pPr>
        <w:shd w:val="clear" w:color="auto" w:fill="FFFFFF"/>
        <w:spacing w:line="276" w:lineRule="auto"/>
        <w:ind w:left="708" w:right="48"/>
        <w:jc w:val="center"/>
        <w:rPr>
          <w:b/>
          <w:color w:val="000000"/>
          <w:spacing w:val="-3"/>
        </w:rPr>
      </w:pPr>
    </w:p>
    <w:p w:rsidR="00163123" w:rsidRDefault="00AD1CE2" w:rsidP="00AD1CE2">
      <w:pPr>
        <w:jc w:val="center"/>
        <w:rPr>
          <w:b/>
        </w:rPr>
      </w:pPr>
      <w:r>
        <w:rPr>
          <w:b/>
        </w:rPr>
        <w:t xml:space="preserve">Тематическое планирование </w:t>
      </w:r>
    </w:p>
    <w:p w:rsidR="00AD1CE2" w:rsidRDefault="00AD1CE2" w:rsidP="00AD1CE2">
      <w:pPr>
        <w:jc w:val="center"/>
        <w:rPr>
          <w:b/>
        </w:rPr>
      </w:pPr>
      <w:r>
        <w:rPr>
          <w:b/>
        </w:rPr>
        <w:t>2 класс 4 часа в неделю 136 часов</w:t>
      </w:r>
    </w:p>
    <w:p w:rsidR="00AD1CE2" w:rsidRDefault="00AD1CE2" w:rsidP="00AD1CE2"/>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2202"/>
        <w:gridCol w:w="1162"/>
        <w:gridCol w:w="3827"/>
        <w:gridCol w:w="1843"/>
      </w:tblGrid>
      <w:tr w:rsidR="00AD1CE2" w:rsidTr="00163123">
        <w:tc>
          <w:tcPr>
            <w:tcW w:w="493" w:type="dxa"/>
            <w:tcBorders>
              <w:top w:val="single" w:sz="4" w:space="0" w:color="auto"/>
              <w:left w:val="single" w:sz="4" w:space="0" w:color="auto"/>
              <w:bottom w:val="single" w:sz="4" w:space="0" w:color="auto"/>
              <w:right w:val="single" w:sz="4" w:space="0" w:color="auto"/>
            </w:tcBorders>
            <w:hideMark/>
          </w:tcPr>
          <w:p w:rsidR="00AD1CE2" w:rsidRDefault="00AD1CE2">
            <w:pPr>
              <w:pStyle w:val="aa"/>
              <w:widowControl w:val="0"/>
              <w:suppressLineNumbers/>
              <w:ind w:left="0"/>
              <w:rPr>
                <w:b/>
                <w:i/>
                <w:sz w:val="22"/>
                <w:szCs w:val="22"/>
              </w:rPr>
            </w:pPr>
            <w:r>
              <w:rPr>
                <w:b/>
                <w:i/>
                <w:sz w:val="22"/>
                <w:szCs w:val="22"/>
              </w:rPr>
              <w:t>№</w:t>
            </w:r>
          </w:p>
        </w:tc>
        <w:tc>
          <w:tcPr>
            <w:tcW w:w="2202" w:type="dxa"/>
            <w:tcBorders>
              <w:top w:val="single" w:sz="4" w:space="0" w:color="auto"/>
              <w:left w:val="single" w:sz="4" w:space="0" w:color="auto"/>
              <w:bottom w:val="single" w:sz="4" w:space="0" w:color="auto"/>
              <w:right w:val="single" w:sz="4" w:space="0" w:color="auto"/>
            </w:tcBorders>
            <w:hideMark/>
          </w:tcPr>
          <w:p w:rsidR="00AD1CE2" w:rsidRDefault="00AD1CE2">
            <w:pPr>
              <w:pStyle w:val="aa"/>
              <w:widowControl w:val="0"/>
              <w:suppressLineNumbers/>
              <w:jc w:val="center"/>
              <w:rPr>
                <w:b/>
                <w:i/>
                <w:sz w:val="22"/>
                <w:szCs w:val="22"/>
              </w:rPr>
            </w:pPr>
            <w:r>
              <w:rPr>
                <w:b/>
                <w:i/>
                <w:sz w:val="22"/>
                <w:szCs w:val="22"/>
              </w:rPr>
              <w:t>Изучаемый материал</w:t>
            </w:r>
          </w:p>
        </w:tc>
        <w:tc>
          <w:tcPr>
            <w:tcW w:w="1162" w:type="dxa"/>
            <w:tcBorders>
              <w:top w:val="single" w:sz="4" w:space="0" w:color="auto"/>
              <w:left w:val="single" w:sz="4" w:space="0" w:color="auto"/>
              <w:bottom w:val="single" w:sz="4" w:space="0" w:color="auto"/>
              <w:right w:val="single" w:sz="4" w:space="0" w:color="auto"/>
            </w:tcBorders>
            <w:hideMark/>
          </w:tcPr>
          <w:p w:rsidR="00AD1CE2" w:rsidRDefault="00AD1CE2">
            <w:pPr>
              <w:pStyle w:val="aa"/>
              <w:widowControl w:val="0"/>
              <w:suppressLineNumbers/>
              <w:rPr>
                <w:b/>
                <w:i/>
                <w:sz w:val="22"/>
                <w:szCs w:val="22"/>
              </w:rPr>
            </w:pPr>
            <w:r>
              <w:rPr>
                <w:b/>
                <w:i/>
                <w:sz w:val="22"/>
                <w:szCs w:val="22"/>
              </w:rPr>
              <w:t>Кол. часов</w:t>
            </w:r>
          </w:p>
        </w:tc>
        <w:tc>
          <w:tcPr>
            <w:tcW w:w="3827" w:type="dxa"/>
            <w:tcBorders>
              <w:top w:val="single" w:sz="4" w:space="0" w:color="auto"/>
              <w:left w:val="single" w:sz="4" w:space="0" w:color="auto"/>
              <w:bottom w:val="single" w:sz="4" w:space="0" w:color="auto"/>
              <w:right w:val="single" w:sz="4" w:space="0" w:color="auto"/>
            </w:tcBorders>
            <w:hideMark/>
          </w:tcPr>
          <w:p w:rsidR="00AD1CE2" w:rsidRDefault="00AD1CE2">
            <w:pPr>
              <w:pStyle w:val="aa"/>
              <w:widowControl w:val="0"/>
              <w:suppressLineNumbers/>
              <w:ind w:left="163"/>
              <w:rPr>
                <w:b/>
                <w:i/>
                <w:sz w:val="22"/>
                <w:szCs w:val="22"/>
              </w:rPr>
            </w:pPr>
            <w:r>
              <w:rPr>
                <w:b/>
                <w:i/>
                <w:sz w:val="22"/>
                <w:szCs w:val="22"/>
              </w:rPr>
              <w:t>Характеристика основных видов деятельности ученика (на уровне учебных действий)</w:t>
            </w:r>
          </w:p>
        </w:tc>
        <w:tc>
          <w:tcPr>
            <w:tcW w:w="1843" w:type="dxa"/>
            <w:tcBorders>
              <w:top w:val="single" w:sz="4" w:space="0" w:color="auto"/>
              <w:left w:val="single" w:sz="4" w:space="0" w:color="auto"/>
              <w:bottom w:val="single" w:sz="4" w:space="0" w:color="auto"/>
              <w:right w:val="single" w:sz="4" w:space="0" w:color="auto"/>
            </w:tcBorders>
            <w:hideMark/>
          </w:tcPr>
          <w:p w:rsidR="00AD1CE2" w:rsidRDefault="00AD1CE2">
            <w:pPr>
              <w:pStyle w:val="aa"/>
              <w:widowControl w:val="0"/>
              <w:suppressLineNumbers/>
              <w:ind w:left="163"/>
              <w:rPr>
                <w:b/>
                <w:i/>
                <w:sz w:val="22"/>
                <w:szCs w:val="22"/>
              </w:rPr>
            </w:pPr>
            <w:r>
              <w:rPr>
                <w:b/>
                <w:i/>
                <w:sz w:val="22"/>
                <w:szCs w:val="22"/>
              </w:rPr>
              <w:t>Диагностические работы</w:t>
            </w:r>
          </w:p>
        </w:tc>
      </w:tr>
      <w:tr w:rsidR="00AD1CE2" w:rsidTr="00163123">
        <w:tc>
          <w:tcPr>
            <w:tcW w:w="49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rPr>
                <w:b/>
                <w:i/>
                <w:sz w:val="22"/>
                <w:szCs w:val="22"/>
              </w:rPr>
            </w:pPr>
          </w:p>
        </w:tc>
        <w:tc>
          <w:tcPr>
            <w:tcW w:w="2202" w:type="dxa"/>
            <w:tcBorders>
              <w:top w:val="single" w:sz="4" w:space="0" w:color="auto"/>
              <w:left w:val="single" w:sz="4" w:space="0" w:color="auto"/>
              <w:bottom w:val="single" w:sz="4" w:space="0" w:color="auto"/>
              <w:right w:val="single" w:sz="4" w:space="0" w:color="auto"/>
            </w:tcBorders>
          </w:tcPr>
          <w:p w:rsidR="00AD1CE2" w:rsidRDefault="00AD1CE2">
            <w:pPr>
              <w:ind w:firstLine="701"/>
              <w:rPr>
                <w:b/>
                <w:sz w:val="22"/>
                <w:szCs w:val="22"/>
              </w:rPr>
            </w:pPr>
            <w:r>
              <w:rPr>
                <w:b/>
                <w:sz w:val="22"/>
                <w:szCs w:val="22"/>
              </w:rPr>
              <w:t>Раздел «Вводный урок»</w:t>
            </w:r>
          </w:p>
          <w:p w:rsidR="00AD1CE2" w:rsidRDefault="00AD1CE2">
            <w:pPr>
              <w:rPr>
                <w:b/>
                <w:sz w:val="22"/>
                <w:szCs w:val="22"/>
              </w:rPr>
            </w:pPr>
          </w:p>
        </w:tc>
        <w:tc>
          <w:tcPr>
            <w:tcW w:w="1162" w:type="dxa"/>
            <w:tcBorders>
              <w:top w:val="single" w:sz="4" w:space="0" w:color="auto"/>
              <w:left w:val="single" w:sz="4" w:space="0" w:color="auto"/>
              <w:bottom w:val="single" w:sz="4" w:space="0" w:color="auto"/>
              <w:right w:val="single" w:sz="4" w:space="0" w:color="auto"/>
            </w:tcBorders>
            <w:hideMark/>
          </w:tcPr>
          <w:p w:rsidR="00AD1CE2" w:rsidRDefault="00AD1CE2">
            <w:pPr>
              <w:jc w:val="center"/>
              <w:rPr>
                <w:b/>
                <w:sz w:val="22"/>
                <w:szCs w:val="22"/>
              </w:rPr>
            </w:pPr>
            <w:r>
              <w:rPr>
                <w:b/>
                <w:sz w:val="22"/>
                <w:szCs w:val="22"/>
              </w:rPr>
              <w:t>1</w:t>
            </w:r>
          </w:p>
        </w:tc>
        <w:tc>
          <w:tcPr>
            <w:tcW w:w="3827" w:type="dxa"/>
            <w:tcBorders>
              <w:top w:val="single" w:sz="4" w:space="0" w:color="auto"/>
              <w:left w:val="single" w:sz="4" w:space="0" w:color="auto"/>
              <w:bottom w:val="single" w:sz="4" w:space="0" w:color="auto"/>
              <w:right w:val="single" w:sz="4" w:space="0" w:color="auto"/>
            </w:tcBorders>
            <w:hideMark/>
          </w:tcPr>
          <w:p w:rsidR="00AD1CE2" w:rsidRDefault="00AD1CE2">
            <w:pPr>
              <w:rPr>
                <w:sz w:val="22"/>
                <w:szCs w:val="22"/>
              </w:rPr>
            </w:pPr>
            <w:r>
              <w:rPr>
                <w:sz w:val="22"/>
                <w:szCs w:val="22"/>
              </w:rPr>
              <w:t>Находить нужную главу в содержании учебника;</w:t>
            </w:r>
          </w:p>
          <w:p w:rsidR="00AD1CE2" w:rsidRDefault="00AD1CE2">
            <w:pPr>
              <w:rPr>
                <w:sz w:val="22"/>
                <w:szCs w:val="22"/>
              </w:rPr>
            </w:pPr>
            <w:r>
              <w:rPr>
                <w:sz w:val="22"/>
                <w:szCs w:val="22"/>
              </w:rPr>
              <w:t>Находить в словаре непонятные слова;</w:t>
            </w:r>
          </w:p>
          <w:p w:rsidR="00AD1CE2" w:rsidRDefault="00AD1CE2">
            <w:pPr>
              <w:rPr>
                <w:sz w:val="22"/>
                <w:szCs w:val="22"/>
              </w:rPr>
            </w:pPr>
            <w:r>
              <w:rPr>
                <w:sz w:val="22"/>
                <w:szCs w:val="22"/>
              </w:rPr>
              <w:t>Владеть понятиями «автор», «писатель», «произведение»: будет использовать эти понятия в речи, понимать и различать их значения.</w:t>
            </w:r>
          </w:p>
        </w:tc>
        <w:tc>
          <w:tcPr>
            <w:tcW w:w="184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ind w:left="163"/>
              <w:rPr>
                <w:b/>
                <w:i/>
                <w:sz w:val="22"/>
                <w:szCs w:val="22"/>
              </w:rPr>
            </w:pPr>
          </w:p>
        </w:tc>
      </w:tr>
      <w:tr w:rsidR="00AD1CE2" w:rsidTr="00163123">
        <w:tc>
          <w:tcPr>
            <w:tcW w:w="49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rPr>
                <w:b/>
                <w:i/>
                <w:sz w:val="22"/>
                <w:szCs w:val="22"/>
              </w:rPr>
            </w:pPr>
          </w:p>
        </w:tc>
        <w:tc>
          <w:tcPr>
            <w:tcW w:w="2202" w:type="dxa"/>
            <w:tcBorders>
              <w:top w:val="single" w:sz="4" w:space="0" w:color="auto"/>
              <w:left w:val="single" w:sz="4" w:space="0" w:color="auto"/>
              <w:bottom w:val="single" w:sz="4" w:space="0" w:color="auto"/>
              <w:right w:val="single" w:sz="4" w:space="0" w:color="auto"/>
            </w:tcBorders>
            <w:hideMark/>
          </w:tcPr>
          <w:p w:rsidR="00AD1CE2" w:rsidRDefault="00AD1CE2">
            <w:pPr>
              <w:ind w:firstLine="701"/>
              <w:rPr>
                <w:b/>
                <w:sz w:val="22"/>
                <w:szCs w:val="22"/>
              </w:rPr>
            </w:pPr>
            <w:r>
              <w:rPr>
                <w:b/>
                <w:sz w:val="22"/>
                <w:szCs w:val="22"/>
              </w:rPr>
              <w:t xml:space="preserve">Раздел «Самое великое чудо на свете» </w:t>
            </w:r>
          </w:p>
        </w:tc>
        <w:tc>
          <w:tcPr>
            <w:tcW w:w="1162" w:type="dxa"/>
            <w:tcBorders>
              <w:top w:val="single" w:sz="4" w:space="0" w:color="auto"/>
              <w:left w:val="single" w:sz="4" w:space="0" w:color="auto"/>
              <w:bottom w:val="single" w:sz="4" w:space="0" w:color="auto"/>
              <w:right w:val="single" w:sz="4" w:space="0" w:color="auto"/>
            </w:tcBorders>
            <w:hideMark/>
          </w:tcPr>
          <w:p w:rsidR="00AD1CE2" w:rsidRDefault="00AD1CE2">
            <w:pPr>
              <w:jc w:val="center"/>
              <w:rPr>
                <w:b/>
                <w:sz w:val="22"/>
                <w:szCs w:val="22"/>
              </w:rPr>
            </w:pPr>
            <w:r>
              <w:rPr>
                <w:b/>
                <w:sz w:val="22"/>
                <w:szCs w:val="22"/>
              </w:rPr>
              <w:t>4</w:t>
            </w:r>
          </w:p>
        </w:tc>
        <w:tc>
          <w:tcPr>
            <w:tcW w:w="3827" w:type="dxa"/>
            <w:tcBorders>
              <w:top w:val="single" w:sz="4" w:space="0" w:color="auto"/>
              <w:left w:val="single" w:sz="4" w:space="0" w:color="auto"/>
              <w:bottom w:val="single" w:sz="4" w:space="0" w:color="auto"/>
              <w:right w:val="single" w:sz="4" w:space="0" w:color="auto"/>
            </w:tcBorders>
            <w:hideMark/>
          </w:tcPr>
          <w:p w:rsidR="00AD1CE2" w:rsidRDefault="00AD1CE2">
            <w:pPr>
              <w:rPr>
                <w:sz w:val="22"/>
                <w:szCs w:val="22"/>
              </w:rPr>
            </w:pPr>
            <w:r>
              <w:rPr>
                <w:sz w:val="22"/>
                <w:szCs w:val="22"/>
              </w:rPr>
              <w:t xml:space="preserve">Прогнозировать содержание раздел </w:t>
            </w:r>
          </w:p>
          <w:p w:rsidR="00AD1CE2" w:rsidRDefault="00AD1CE2">
            <w:pPr>
              <w:rPr>
                <w:sz w:val="22"/>
                <w:szCs w:val="22"/>
              </w:rPr>
            </w:pPr>
            <w:r>
              <w:rPr>
                <w:sz w:val="22"/>
                <w:szCs w:val="22"/>
              </w:rPr>
              <w:t xml:space="preserve">Планировать работу с произведением на уроке. </w:t>
            </w:r>
          </w:p>
          <w:p w:rsidR="00AD1CE2" w:rsidRDefault="00AD1CE2">
            <w:pPr>
              <w:rPr>
                <w:sz w:val="22"/>
                <w:szCs w:val="22"/>
              </w:rPr>
            </w:pPr>
            <w:r>
              <w:rPr>
                <w:sz w:val="22"/>
                <w:szCs w:val="22"/>
              </w:rPr>
              <w:t>Ориентироваться в пространстве школьной библиотеки.</w:t>
            </w:r>
          </w:p>
          <w:p w:rsidR="00AD1CE2" w:rsidRDefault="00AD1CE2">
            <w:pPr>
              <w:rPr>
                <w:sz w:val="22"/>
                <w:szCs w:val="22"/>
              </w:rPr>
            </w:pPr>
            <w:r>
              <w:rPr>
                <w:sz w:val="22"/>
                <w:szCs w:val="22"/>
              </w:rPr>
              <w:t>Находить нужную и интересную книгу по тематическому каталогу в библиотеке.</w:t>
            </w:r>
          </w:p>
          <w:p w:rsidR="00AD1CE2" w:rsidRDefault="00AD1CE2">
            <w:pPr>
              <w:rPr>
                <w:sz w:val="22"/>
                <w:szCs w:val="22"/>
              </w:rPr>
            </w:pPr>
            <w:r>
              <w:rPr>
                <w:sz w:val="22"/>
                <w:szCs w:val="22"/>
              </w:rPr>
              <w:t>Составлять рекомендательный список по темам (например, о книге).</w:t>
            </w:r>
          </w:p>
          <w:p w:rsidR="00AD1CE2" w:rsidRDefault="00AD1CE2">
            <w:pPr>
              <w:rPr>
                <w:sz w:val="22"/>
                <w:szCs w:val="22"/>
              </w:rPr>
            </w:pPr>
            <w:r>
              <w:rPr>
                <w:sz w:val="22"/>
                <w:szCs w:val="22"/>
              </w:rPr>
              <w:t>Участвовать в коллективном проекте «О чём может рассказать школьная библиотека».</w:t>
            </w:r>
          </w:p>
          <w:p w:rsidR="00AD1CE2" w:rsidRDefault="00AD1CE2">
            <w:pPr>
              <w:rPr>
                <w:sz w:val="22"/>
                <w:szCs w:val="22"/>
              </w:rPr>
            </w:pPr>
            <w:r>
              <w:rPr>
                <w:sz w:val="22"/>
                <w:szCs w:val="22"/>
              </w:rPr>
              <w:t>Находить нужную информацию о библиотеке в различных  источниках информации.</w:t>
            </w:r>
          </w:p>
          <w:p w:rsidR="00AD1CE2" w:rsidRDefault="00AD1CE2">
            <w:pPr>
              <w:rPr>
                <w:sz w:val="22"/>
                <w:szCs w:val="22"/>
              </w:rPr>
            </w:pPr>
            <w:r>
              <w:rPr>
                <w:sz w:val="22"/>
                <w:szCs w:val="22"/>
              </w:rPr>
              <w:t>Читать вслух с постепенным переходом на чтение про себя.</w:t>
            </w:r>
          </w:p>
          <w:p w:rsidR="00AD1CE2" w:rsidRDefault="00AD1CE2">
            <w:pPr>
              <w:rPr>
                <w:sz w:val="22"/>
                <w:szCs w:val="22"/>
              </w:rPr>
            </w:pPr>
            <w:r>
              <w:rPr>
                <w:sz w:val="22"/>
                <w:szCs w:val="22"/>
              </w:rPr>
              <w:t>Размышлять над прочитанным.</w:t>
            </w:r>
          </w:p>
          <w:p w:rsidR="00AD1CE2" w:rsidRDefault="00AD1CE2">
            <w:pPr>
              <w:rPr>
                <w:sz w:val="22"/>
                <w:szCs w:val="22"/>
              </w:rPr>
            </w:pPr>
            <w:r>
              <w:rPr>
                <w:sz w:val="22"/>
                <w:szCs w:val="22"/>
              </w:rPr>
              <w:t>Находить информацию о старинных книгах из учебника</w:t>
            </w:r>
          </w:p>
        </w:tc>
        <w:tc>
          <w:tcPr>
            <w:tcW w:w="184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ind w:left="163"/>
              <w:rPr>
                <w:b/>
                <w:i/>
                <w:sz w:val="22"/>
                <w:szCs w:val="22"/>
              </w:rPr>
            </w:pPr>
          </w:p>
        </w:tc>
      </w:tr>
      <w:tr w:rsidR="00AD1CE2" w:rsidTr="00163123">
        <w:tc>
          <w:tcPr>
            <w:tcW w:w="49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rPr>
                <w:b/>
                <w:i/>
                <w:sz w:val="22"/>
                <w:szCs w:val="22"/>
              </w:rPr>
            </w:pPr>
          </w:p>
        </w:tc>
        <w:tc>
          <w:tcPr>
            <w:tcW w:w="2202" w:type="dxa"/>
            <w:tcBorders>
              <w:top w:val="single" w:sz="4" w:space="0" w:color="auto"/>
              <w:left w:val="single" w:sz="4" w:space="0" w:color="auto"/>
              <w:bottom w:val="single" w:sz="4" w:space="0" w:color="auto"/>
              <w:right w:val="single" w:sz="4" w:space="0" w:color="auto"/>
            </w:tcBorders>
            <w:hideMark/>
          </w:tcPr>
          <w:p w:rsidR="00AD1CE2" w:rsidRDefault="00AD1CE2">
            <w:pPr>
              <w:ind w:firstLine="701"/>
              <w:rPr>
                <w:b/>
                <w:sz w:val="22"/>
                <w:szCs w:val="22"/>
              </w:rPr>
            </w:pPr>
            <w:r>
              <w:rPr>
                <w:b/>
                <w:sz w:val="22"/>
                <w:szCs w:val="22"/>
              </w:rPr>
              <w:t>Раздел «Устное народное творчество»</w:t>
            </w:r>
          </w:p>
        </w:tc>
        <w:tc>
          <w:tcPr>
            <w:tcW w:w="1162" w:type="dxa"/>
            <w:tcBorders>
              <w:top w:val="single" w:sz="4" w:space="0" w:color="auto"/>
              <w:left w:val="single" w:sz="4" w:space="0" w:color="auto"/>
              <w:bottom w:val="single" w:sz="4" w:space="0" w:color="auto"/>
              <w:right w:val="single" w:sz="4" w:space="0" w:color="auto"/>
            </w:tcBorders>
            <w:hideMark/>
          </w:tcPr>
          <w:p w:rsidR="00AD1CE2" w:rsidRDefault="00AD1CE2">
            <w:pPr>
              <w:jc w:val="center"/>
              <w:rPr>
                <w:b/>
                <w:sz w:val="22"/>
                <w:szCs w:val="22"/>
              </w:rPr>
            </w:pPr>
            <w:r>
              <w:rPr>
                <w:b/>
                <w:sz w:val="22"/>
                <w:szCs w:val="22"/>
              </w:rPr>
              <w:t>15</w:t>
            </w:r>
          </w:p>
        </w:tc>
        <w:tc>
          <w:tcPr>
            <w:tcW w:w="3827" w:type="dxa"/>
            <w:tcBorders>
              <w:top w:val="single" w:sz="4" w:space="0" w:color="auto"/>
              <w:left w:val="single" w:sz="4" w:space="0" w:color="auto"/>
              <w:bottom w:val="single" w:sz="4" w:space="0" w:color="auto"/>
              <w:right w:val="single" w:sz="4" w:space="0" w:color="auto"/>
            </w:tcBorders>
          </w:tcPr>
          <w:p w:rsidR="00AD1CE2" w:rsidRDefault="00AD1CE2">
            <w:pPr>
              <w:rPr>
                <w:sz w:val="22"/>
                <w:szCs w:val="22"/>
              </w:rPr>
            </w:pPr>
            <w:r>
              <w:rPr>
                <w:sz w:val="22"/>
                <w:szCs w:val="22"/>
              </w:rPr>
              <w:t>Объяснять смысл пословиц.</w:t>
            </w:r>
          </w:p>
          <w:p w:rsidR="00AD1CE2" w:rsidRDefault="00AD1CE2">
            <w:pPr>
              <w:rPr>
                <w:sz w:val="22"/>
                <w:szCs w:val="22"/>
              </w:rPr>
            </w:pPr>
            <w:r>
              <w:rPr>
                <w:sz w:val="22"/>
                <w:szCs w:val="22"/>
              </w:rPr>
              <w:t>Соотносить пословицы с содержанием книг и жизненным опытом.</w:t>
            </w:r>
          </w:p>
          <w:p w:rsidR="00AD1CE2" w:rsidRDefault="00AD1CE2">
            <w:pPr>
              <w:rPr>
                <w:sz w:val="22"/>
                <w:szCs w:val="22"/>
              </w:rPr>
            </w:pPr>
            <w:r>
              <w:rPr>
                <w:sz w:val="22"/>
                <w:szCs w:val="22"/>
              </w:rPr>
              <w:t>Придумывать рассказ по пословице; соотносить содержание рассказа с пословицей.</w:t>
            </w:r>
          </w:p>
          <w:p w:rsidR="00AD1CE2" w:rsidRDefault="00AD1CE2">
            <w:pPr>
              <w:rPr>
                <w:sz w:val="22"/>
                <w:szCs w:val="22"/>
              </w:rPr>
            </w:pPr>
            <w:r>
              <w:rPr>
                <w:sz w:val="22"/>
                <w:szCs w:val="22"/>
              </w:rPr>
              <w:t>Находить созвучные окончания слов в песне.</w:t>
            </w:r>
          </w:p>
          <w:p w:rsidR="00AD1CE2" w:rsidRDefault="00AD1CE2">
            <w:pPr>
              <w:rPr>
                <w:sz w:val="22"/>
                <w:szCs w:val="22"/>
              </w:rPr>
            </w:pPr>
            <w:r>
              <w:rPr>
                <w:sz w:val="22"/>
                <w:szCs w:val="22"/>
              </w:rPr>
              <w:t>Сочинять колыбельные песни, потешки, прибаутки, небылицы, опираясь на опыт создания народного творчества.</w:t>
            </w:r>
          </w:p>
          <w:p w:rsidR="00AD1CE2" w:rsidRDefault="00AD1CE2">
            <w:pPr>
              <w:rPr>
                <w:sz w:val="22"/>
                <w:szCs w:val="22"/>
              </w:rPr>
            </w:pPr>
            <w:r>
              <w:rPr>
                <w:sz w:val="22"/>
                <w:szCs w:val="22"/>
              </w:rPr>
              <w:t>Находить слова, которые помогают представить героя произведений устного народного творчества.</w:t>
            </w:r>
          </w:p>
          <w:p w:rsidR="00AD1CE2" w:rsidRDefault="00AD1CE2">
            <w:pPr>
              <w:rPr>
                <w:sz w:val="22"/>
                <w:szCs w:val="22"/>
              </w:rPr>
            </w:pPr>
            <w:r>
              <w:rPr>
                <w:sz w:val="22"/>
                <w:szCs w:val="22"/>
              </w:rPr>
              <w:t>Анализировать загадки.</w:t>
            </w:r>
          </w:p>
          <w:p w:rsidR="00AD1CE2" w:rsidRDefault="00AD1CE2">
            <w:pPr>
              <w:rPr>
                <w:sz w:val="22"/>
                <w:szCs w:val="22"/>
              </w:rPr>
            </w:pPr>
            <w:r>
              <w:rPr>
                <w:sz w:val="22"/>
                <w:szCs w:val="22"/>
              </w:rPr>
              <w:t xml:space="preserve">Соотносить загадки и отгадки. </w:t>
            </w:r>
          </w:p>
          <w:p w:rsidR="00AD1CE2" w:rsidRDefault="00AD1CE2">
            <w:pPr>
              <w:rPr>
                <w:sz w:val="22"/>
                <w:szCs w:val="22"/>
              </w:rPr>
            </w:pPr>
            <w:r>
              <w:rPr>
                <w:sz w:val="22"/>
                <w:szCs w:val="22"/>
              </w:rPr>
              <w:t>Распределить загадки и пословицы по тематическим группам.</w:t>
            </w:r>
          </w:p>
          <w:p w:rsidR="00AD1CE2" w:rsidRDefault="00AD1CE2">
            <w:pPr>
              <w:rPr>
                <w:sz w:val="22"/>
                <w:szCs w:val="22"/>
              </w:rPr>
            </w:pPr>
            <w:r>
              <w:rPr>
                <w:sz w:val="22"/>
                <w:szCs w:val="22"/>
              </w:rPr>
              <w:lastRenderedPageBreak/>
              <w:t>Характеризовать героев сказки, соотносить качества с героями сказок.</w:t>
            </w:r>
          </w:p>
          <w:p w:rsidR="00AD1CE2" w:rsidRDefault="00AD1CE2">
            <w:pPr>
              <w:rPr>
                <w:sz w:val="22"/>
                <w:szCs w:val="22"/>
              </w:rPr>
            </w:pPr>
            <w:r>
              <w:rPr>
                <w:sz w:val="22"/>
                <w:szCs w:val="22"/>
              </w:rPr>
              <w:t>Называть другие русские народные сказки; перечислять героев сказок.</w:t>
            </w:r>
          </w:p>
          <w:p w:rsidR="00AD1CE2" w:rsidRDefault="00AD1CE2">
            <w:pPr>
              <w:rPr>
                <w:sz w:val="22"/>
                <w:szCs w:val="22"/>
              </w:rPr>
            </w:pPr>
            <w:r>
              <w:rPr>
                <w:sz w:val="22"/>
                <w:szCs w:val="22"/>
              </w:rPr>
              <w:t>Соотносить пословицу и сказочный текст, определять последовательность событий, составлять план.</w:t>
            </w:r>
          </w:p>
          <w:p w:rsidR="00AD1CE2" w:rsidRDefault="00AD1CE2">
            <w:pPr>
              <w:rPr>
                <w:sz w:val="22"/>
                <w:szCs w:val="22"/>
              </w:rPr>
            </w:pPr>
            <w:r>
              <w:rPr>
                <w:sz w:val="22"/>
                <w:szCs w:val="22"/>
              </w:rPr>
              <w:t>Рассказывать сказку ( по иллюстрации, по плану,  от лица другого героя сказки).</w:t>
            </w:r>
          </w:p>
          <w:p w:rsidR="00AD1CE2" w:rsidRDefault="00AD1CE2">
            <w:pPr>
              <w:snapToGrid w:val="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ind w:left="163"/>
              <w:rPr>
                <w:b/>
                <w:i/>
                <w:sz w:val="22"/>
                <w:szCs w:val="22"/>
              </w:rPr>
            </w:pPr>
          </w:p>
        </w:tc>
      </w:tr>
      <w:tr w:rsidR="00AD1CE2" w:rsidTr="00163123">
        <w:tc>
          <w:tcPr>
            <w:tcW w:w="49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rPr>
                <w:b/>
                <w:i/>
                <w:sz w:val="22"/>
                <w:szCs w:val="22"/>
              </w:rPr>
            </w:pPr>
          </w:p>
        </w:tc>
        <w:tc>
          <w:tcPr>
            <w:tcW w:w="2202" w:type="dxa"/>
            <w:tcBorders>
              <w:top w:val="single" w:sz="4" w:space="0" w:color="auto"/>
              <w:left w:val="single" w:sz="4" w:space="0" w:color="auto"/>
              <w:bottom w:val="single" w:sz="4" w:space="0" w:color="auto"/>
              <w:right w:val="single" w:sz="4" w:space="0" w:color="auto"/>
            </w:tcBorders>
            <w:hideMark/>
          </w:tcPr>
          <w:p w:rsidR="00AD1CE2" w:rsidRDefault="00AD1CE2">
            <w:pPr>
              <w:ind w:firstLine="701"/>
              <w:rPr>
                <w:b/>
                <w:sz w:val="22"/>
                <w:szCs w:val="22"/>
              </w:rPr>
            </w:pPr>
            <w:r>
              <w:rPr>
                <w:b/>
                <w:sz w:val="22"/>
                <w:szCs w:val="22"/>
              </w:rPr>
              <w:t>Раздел «Люблю природу русскую. Осень»</w:t>
            </w:r>
          </w:p>
        </w:tc>
        <w:tc>
          <w:tcPr>
            <w:tcW w:w="1162" w:type="dxa"/>
            <w:tcBorders>
              <w:top w:val="single" w:sz="4" w:space="0" w:color="auto"/>
              <w:left w:val="single" w:sz="4" w:space="0" w:color="auto"/>
              <w:bottom w:val="single" w:sz="4" w:space="0" w:color="auto"/>
              <w:right w:val="single" w:sz="4" w:space="0" w:color="auto"/>
            </w:tcBorders>
            <w:hideMark/>
          </w:tcPr>
          <w:p w:rsidR="00AD1CE2" w:rsidRDefault="00AD1CE2">
            <w:pPr>
              <w:jc w:val="center"/>
              <w:rPr>
                <w:b/>
                <w:sz w:val="22"/>
                <w:szCs w:val="22"/>
              </w:rPr>
            </w:pPr>
            <w:r>
              <w:rPr>
                <w:b/>
                <w:sz w:val="22"/>
                <w:szCs w:val="22"/>
              </w:rPr>
              <w:t>8</w:t>
            </w:r>
          </w:p>
        </w:tc>
        <w:tc>
          <w:tcPr>
            <w:tcW w:w="3827" w:type="dxa"/>
            <w:tcBorders>
              <w:top w:val="single" w:sz="4" w:space="0" w:color="auto"/>
              <w:left w:val="single" w:sz="4" w:space="0" w:color="auto"/>
              <w:bottom w:val="single" w:sz="4" w:space="0" w:color="auto"/>
              <w:right w:val="single" w:sz="4" w:space="0" w:color="auto"/>
            </w:tcBorders>
            <w:hideMark/>
          </w:tcPr>
          <w:p w:rsidR="00AD1CE2" w:rsidRDefault="00AD1CE2">
            <w:pPr>
              <w:rPr>
                <w:sz w:val="22"/>
                <w:szCs w:val="22"/>
              </w:rPr>
            </w:pPr>
            <w:r>
              <w:rPr>
                <w:sz w:val="22"/>
                <w:szCs w:val="22"/>
              </w:rPr>
              <w:t>Прогнозировать содержание раздела.</w:t>
            </w:r>
          </w:p>
          <w:p w:rsidR="00AD1CE2" w:rsidRDefault="00AD1CE2">
            <w:pPr>
              <w:rPr>
                <w:sz w:val="22"/>
                <w:szCs w:val="22"/>
              </w:rPr>
            </w:pPr>
            <w:r>
              <w:rPr>
                <w:sz w:val="22"/>
                <w:szCs w:val="22"/>
              </w:rPr>
              <w:t>Читать стихотворения, передавая с помощью интонации настроение поэта, сравнивать стихи разных поэтов на одну тему; выбирать понравившиеся, объяснять свой выбор.</w:t>
            </w:r>
          </w:p>
          <w:p w:rsidR="00AD1CE2" w:rsidRDefault="00AD1CE2">
            <w:pPr>
              <w:rPr>
                <w:sz w:val="22"/>
                <w:szCs w:val="22"/>
              </w:rPr>
            </w:pPr>
            <w:r>
              <w:rPr>
                <w:sz w:val="22"/>
                <w:szCs w:val="22"/>
              </w:rPr>
              <w:t>Различать стихотворный и прозаический текст.</w:t>
            </w:r>
          </w:p>
          <w:p w:rsidR="00AD1CE2" w:rsidRDefault="00AD1CE2">
            <w:pPr>
              <w:rPr>
                <w:sz w:val="22"/>
                <w:szCs w:val="22"/>
              </w:rPr>
            </w:pPr>
            <w:r>
              <w:rPr>
                <w:sz w:val="22"/>
                <w:szCs w:val="22"/>
              </w:rPr>
              <w:t>Сравнивать их.</w:t>
            </w:r>
          </w:p>
          <w:p w:rsidR="00AD1CE2" w:rsidRDefault="00AD1CE2">
            <w:pPr>
              <w:rPr>
                <w:sz w:val="22"/>
                <w:szCs w:val="22"/>
              </w:rPr>
            </w:pPr>
            <w:r>
              <w:rPr>
                <w:sz w:val="22"/>
                <w:szCs w:val="22"/>
              </w:rPr>
              <w:t>Сравнивать художественный и научно-познавательный текст.</w:t>
            </w:r>
          </w:p>
          <w:p w:rsidR="00AD1CE2" w:rsidRDefault="00AD1CE2">
            <w:pPr>
              <w:rPr>
                <w:sz w:val="22"/>
                <w:szCs w:val="22"/>
              </w:rPr>
            </w:pPr>
            <w:r>
              <w:rPr>
                <w:sz w:val="22"/>
                <w:szCs w:val="22"/>
              </w:rPr>
              <w:t>Наблюдать за жизнью слов в художественном тексте.</w:t>
            </w:r>
          </w:p>
          <w:p w:rsidR="00AD1CE2" w:rsidRDefault="00AD1CE2">
            <w:pPr>
              <w:rPr>
                <w:sz w:val="22"/>
                <w:szCs w:val="22"/>
              </w:rPr>
            </w:pPr>
            <w:r>
              <w:rPr>
                <w:sz w:val="22"/>
                <w:szCs w:val="22"/>
              </w:rPr>
              <w:t>Объяснять интересные выражения в лирическом тексте.</w:t>
            </w:r>
          </w:p>
          <w:p w:rsidR="00AD1CE2" w:rsidRDefault="00AD1CE2">
            <w:pPr>
              <w:rPr>
                <w:sz w:val="22"/>
                <w:szCs w:val="22"/>
              </w:rPr>
            </w:pPr>
            <w:r>
              <w:rPr>
                <w:sz w:val="22"/>
                <w:szCs w:val="22"/>
              </w:rPr>
              <w:t>Придумывать собственные сравнения.</w:t>
            </w:r>
          </w:p>
          <w:p w:rsidR="00AD1CE2" w:rsidRDefault="00AD1CE2">
            <w:pPr>
              <w:rPr>
                <w:sz w:val="22"/>
                <w:szCs w:val="22"/>
              </w:rPr>
            </w:pPr>
            <w:r>
              <w:rPr>
                <w:sz w:val="22"/>
                <w:szCs w:val="22"/>
              </w:rPr>
              <w:t>Слушать звуки осени, переданные в лирическом тексте; сравнивать звуки, описанные в художественном тексте, с музыкальным произведением; подбирать музыкальное сопровождение к стихотворному тексту.</w:t>
            </w:r>
          </w:p>
          <w:p w:rsidR="00AD1CE2" w:rsidRDefault="00AD1CE2">
            <w:pPr>
              <w:snapToGrid w:val="0"/>
              <w:rPr>
                <w:sz w:val="22"/>
                <w:szCs w:val="22"/>
              </w:rPr>
            </w:pPr>
            <w:r>
              <w:rPr>
                <w:sz w:val="22"/>
                <w:szCs w:val="22"/>
              </w:rPr>
              <w:t>Представлять картины осенней природы.</w:t>
            </w:r>
          </w:p>
        </w:tc>
        <w:tc>
          <w:tcPr>
            <w:tcW w:w="184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ind w:left="163"/>
              <w:rPr>
                <w:b/>
                <w:i/>
                <w:sz w:val="22"/>
                <w:szCs w:val="22"/>
              </w:rPr>
            </w:pPr>
          </w:p>
        </w:tc>
      </w:tr>
      <w:tr w:rsidR="00AD1CE2" w:rsidTr="00163123">
        <w:tc>
          <w:tcPr>
            <w:tcW w:w="49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rPr>
                <w:b/>
                <w:i/>
                <w:sz w:val="22"/>
                <w:szCs w:val="22"/>
              </w:rPr>
            </w:pPr>
          </w:p>
        </w:tc>
        <w:tc>
          <w:tcPr>
            <w:tcW w:w="2202" w:type="dxa"/>
            <w:tcBorders>
              <w:top w:val="single" w:sz="4" w:space="0" w:color="auto"/>
              <w:left w:val="single" w:sz="4" w:space="0" w:color="auto"/>
              <w:bottom w:val="single" w:sz="4" w:space="0" w:color="auto"/>
              <w:right w:val="single" w:sz="4" w:space="0" w:color="auto"/>
            </w:tcBorders>
            <w:hideMark/>
          </w:tcPr>
          <w:p w:rsidR="00AD1CE2" w:rsidRDefault="00AD1CE2">
            <w:pPr>
              <w:ind w:firstLine="701"/>
              <w:rPr>
                <w:b/>
                <w:sz w:val="22"/>
                <w:szCs w:val="22"/>
              </w:rPr>
            </w:pPr>
            <w:r>
              <w:rPr>
                <w:b/>
                <w:sz w:val="22"/>
                <w:szCs w:val="22"/>
              </w:rPr>
              <w:t>Раздел «Русские писатели»</w:t>
            </w:r>
          </w:p>
        </w:tc>
        <w:tc>
          <w:tcPr>
            <w:tcW w:w="1162" w:type="dxa"/>
            <w:tcBorders>
              <w:top w:val="single" w:sz="4" w:space="0" w:color="auto"/>
              <w:left w:val="single" w:sz="4" w:space="0" w:color="auto"/>
              <w:bottom w:val="single" w:sz="4" w:space="0" w:color="auto"/>
              <w:right w:val="single" w:sz="4" w:space="0" w:color="auto"/>
            </w:tcBorders>
            <w:hideMark/>
          </w:tcPr>
          <w:p w:rsidR="00AD1CE2" w:rsidRDefault="00AD1CE2">
            <w:pPr>
              <w:jc w:val="center"/>
              <w:rPr>
                <w:b/>
                <w:sz w:val="22"/>
                <w:szCs w:val="22"/>
              </w:rPr>
            </w:pPr>
            <w:r>
              <w:rPr>
                <w:b/>
                <w:sz w:val="22"/>
                <w:szCs w:val="22"/>
              </w:rPr>
              <w:t>14</w:t>
            </w:r>
          </w:p>
        </w:tc>
        <w:tc>
          <w:tcPr>
            <w:tcW w:w="3827" w:type="dxa"/>
            <w:tcBorders>
              <w:top w:val="single" w:sz="4" w:space="0" w:color="auto"/>
              <w:left w:val="single" w:sz="4" w:space="0" w:color="auto"/>
              <w:bottom w:val="single" w:sz="4" w:space="0" w:color="auto"/>
              <w:right w:val="single" w:sz="4" w:space="0" w:color="auto"/>
            </w:tcBorders>
            <w:hideMark/>
          </w:tcPr>
          <w:p w:rsidR="00AD1CE2" w:rsidRDefault="00AD1CE2">
            <w:pPr>
              <w:rPr>
                <w:sz w:val="22"/>
                <w:szCs w:val="22"/>
              </w:rPr>
            </w:pPr>
            <w:r>
              <w:rPr>
                <w:sz w:val="22"/>
                <w:szCs w:val="22"/>
              </w:rPr>
              <w:t>Прогнозировать содержание раздела.</w:t>
            </w:r>
          </w:p>
          <w:p w:rsidR="00AD1CE2" w:rsidRDefault="00AD1CE2">
            <w:pPr>
              <w:rPr>
                <w:sz w:val="22"/>
                <w:szCs w:val="22"/>
              </w:rPr>
            </w:pPr>
            <w:r>
              <w:rPr>
                <w:sz w:val="22"/>
                <w:szCs w:val="22"/>
              </w:rPr>
              <w:t>Читать произведения вслух с постепенным переходом на чтение про себя, называть волшебные события в сказках.</w:t>
            </w:r>
          </w:p>
          <w:p w:rsidR="00AD1CE2" w:rsidRDefault="00AD1CE2">
            <w:pPr>
              <w:rPr>
                <w:sz w:val="22"/>
                <w:szCs w:val="22"/>
              </w:rPr>
            </w:pPr>
            <w:r>
              <w:rPr>
                <w:sz w:val="22"/>
                <w:szCs w:val="22"/>
              </w:rPr>
              <w:t xml:space="preserve"> Сравнивать авторские и народные произведения.</w:t>
            </w:r>
          </w:p>
          <w:p w:rsidR="00AD1CE2" w:rsidRDefault="00AD1CE2">
            <w:pPr>
              <w:rPr>
                <w:sz w:val="22"/>
                <w:szCs w:val="22"/>
              </w:rPr>
            </w:pPr>
            <w:r>
              <w:rPr>
                <w:sz w:val="22"/>
                <w:szCs w:val="22"/>
              </w:rPr>
              <w:t>Отличать басню от стихотворения и рассказа.</w:t>
            </w:r>
          </w:p>
          <w:p w:rsidR="00AD1CE2" w:rsidRDefault="00AD1CE2">
            <w:pPr>
              <w:rPr>
                <w:sz w:val="22"/>
                <w:szCs w:val="22"/>
              </w:rPr>
            </w:pPr>
            <w:r>
              <w:rPr>
                <w:sz w:val="22"/>
                <w:szCs w:val="22"/>
              </w:rPr>
              <w:t>Знать особенности басенного текста.</w:t>
            </w:r>
          </w:p>
          <w:p w:rsidR="00AD1CE2" w:rsidRDefault="00AD1CE2">
            <w:pPr>
              <w:rPr>
                <w:sz w:val="22"/>
                <w:szCs w:val="22"/>
              </w:rPr>
            </w:pPr>
            <w:r>
              <w:rPr>
                <w:sz w:val="22"/>
                <w:szCs w:val="22"/>
              </w:rPr>
              <w:t>Соотносить пословицы и смысл басенного текста.</w:t>
            </w:r>
          </w:p>
          <w:p w:rsidR="00AD1CE2" w:rsidRDefault="00AD1CE2">
            <w:pPr>
              <w:rPr>
                <w:sz w:val="22"/>
                <w:szCs w:val="22"/>
              </w:rPr>
            </w:pPr>
            <w:r>
              <w:rPr>
                <w:sz w:val="22"/>
                <w:szCs w:val="22"/>
              </w:rPr>
              <w:t>Характеризовать героев басни с опорой на текст.</w:t>
            </w:r>
          </w:p>
          <w:p w:rsidR="00AD1CE2" w:rsidRDefault="00AD1CE2">
            <w:pPr>
              <w:rPr>
                <w:sz w:val="22"/>
                <w:szCs w:val="22"/>
              </w:rPr>
            </w:pPr>
            <w:r>
              <w:rPr>
                <w:sz w:val="22"/>
                <w:szCs w:val="22"/>
              </w:rPr>
              <w:t xml:space="preserve">Наблюдать за жизнью слов в художественном тексте. </w:t>
            </w:r>
          </w:p>
          <w:p w:rsidR="00AD1CE2" w:rsidRDefault="00AD1CE2">
            <w:pPr>
              <w:rPr>
                <w:sz w:val="22"/>
                <w:szCs w:val="22"/>
              </w:rPr>
            </w:pPr>
            <w:r>
              <w:rPr>
                <w:sz w:val="22"/>
                <w:szCs w:val="22"/>
              </w:rPr>
              <w:t>Определять в тексте красочные яркие определения (эпитеты).</w:t>
            </w:r>
          </w:p>
          <w:p w:rsidR="00AD1CE2" w:rsidRDefault="00AD1CE2">
            <w:pPr>
              <w:rPr>
                <w:sz w:val="22"/>
                <w:szCs w:val="22"/>
              </w:rPr>
            </w:pPr>
            <w:r>
              <w:rPr>
                <w:sz w:val="22"/>
                <w:szCs w:val="22"/>
              </w:rPr>
              <w:t xml:space="preserve">Придумывать свои собственные эпитеты; создать на их основе </w:t>
            </w:r>
            <w:r>
              <w:rPr>
                <w:sz w:val="22"/>
                <w:szCs w:val="22"/>
              </w:rPr>
              <w:lastRenderedPageBreak/>
              <w:t>собственные небольшие тексты-описания; тексты-повествования.</w:t>
            </w:r>
          </w:p>
          <w:p w:rsidR="00AD1CE2" w:rsidRDefault="00AD1CE2">
            <w:pPr>
              <w:rPr>
                <w:sz w:val="22"/>
                <w:szCs w:val="22"/>
              </w:rPr>
            </w:pPr>
            <w:r>
              <w:rPr>
                <w:sz w:val="22"/>
                <w:szCs w:val="22"/>
              </w:rPr>
              <w:t>Находить авторские сравнения и подбирать свои сравнения.</w:t>
            </w:r>
          </w:p>
          <w:p w:rsidR="00AD1CE2" w:rsidRDefault="00AD1CE2">
            <w:pPr>
              <w:rPr>
                <w:sz w:val="22"/>
                <w:szCs w:val="22"/>
              </w:rPr>
            </w:pPr>
            <w:r>
              <w:rPr>
                <w:sz w:val="22"/>
                <w:szCs w:val="22"/>
              </w:rPr>
              <w:t>Составлять устно текст-описание героя и текст-рассуждение ( при сравнении героев) по сказке.</w:t>
            </w:r>
          </w:p>
          <w:p w:rsidR="00AD1CE2" w:rsidRDefault="00AD1CE2">
            <w:pPr>
              <w:rPr>
                <w:sz w:val="22"/>
                <w:szCs w:val="22"/>
              </w:rPr>
            </w:pPr>
            <w:r>
              <w:rPr>
                <w:sz w:val="22"/>
                <w:szCs w:val="22"/>
              </w:rPr>
              <w:t>Определять действия, которые помогают представить неживые предметы как живые.</w:t>
            </w:r>
          </w:p>
          <w:p w:rsidR="00AD1CE2" w:rsidRDefault="00AD1CE2">
            <w:pPr>
              <w:rPr>
                <w:sz w:val="22"/>
                <w:szCs w:val="22"/>
              </w:rPr>
            </w:pPr>
            <w:r>
              <w:rPr>
                <w:sz w:val="22"/>
                <w:szCs w:val="22"/>
              </w:rPr>
              <w:t>Объяснять интересные словесные выражения в лирическом тексте.</w:t>
            </w:r>
          </w:p>
          <w:p w:rsidR="00AD1CE2" w:rsidRDefault="00AD1CE2">
            <w:pPr>
              <w:rPr>
                <w:sz w:val="22"/>
                <w:szCs w:val="22"/>
              </w:rPr>
            </w:pPr>
            <w:r>
              <w:rPr>
                <w:sz w:val="22"/>
                <w:szCs w:val="22"/>
              </w:rPr>
              <w:t>Слушать звуки, переданные в лирическом тексте.</w:t>
            </w:r>
          </w:p>
          <w:p w:rsidR="00AD1CE2" w:rsidRDefault="00AD1CE2">
            <w:pPr>
              <w:rPr>
                <w:sz w:val="22"/>
                <w:szCs w:val="22"/>
              </w:rPr>
            </w:pPr>
            <w:r>
              <w:rPr>
                <w:sz w:val="22"/>
                <w:szCs w:val="22"/>
              </w:rPr>
              <w:t>Представлять картины природы.</w:t>
            </w:r>
          </w:p>
          <w:p w:rsidR="00AD1CE2" w:rsidRDefault="00AD1CE2">
            <w:pPr>
              <w:rPr>
                <w:sz w:val="22"/>
                <w:szCs w:val="22"/>
              </w:rPr>
            </w:pPr>
            <w:r>
              <w:rPr>
                <w:sz w:val="22"/>
                <w:szCs w:val="22"/>
              </w:rPr>
              <w:t>Воспринимать на слух художественные произведения.</w:t>
            </w:r>
          </w:p>
          <w:p w:rsidR="00AD1CE2" w:rsidRDefault="00AD1CE2">
            <w:pPr>
              <w:rPr>
                <w:sz w:val="22"/>
                <w:szCs w:val="22"/>
              </w:rPr>
            </w:pPr>
            <w:r>
              <w:rPr>
                <w:sz w:val="22"/>
                <w:szCs w:val="22"/>
              </w:rPr>
              <w:t>Соотносить пословицы и смысл прозаического текста.</w:t>
            </w:r>
          </w:p>
          <w:p w:rsidR="00AD1CE2" w:rsidRDefault="00AD1CE2">
            <w:pPr>
              <w:rPr>
                <w:sz w:val="22"/>
                <w:szCs w:val="22"/>
              </w:rPr>
            </w:pPr>
            <w:r>
              <w:rPr>
                <w:sz w:val="22"/>
                <w:szCs w:val="22"/>
              </w:rPr>
              <w:t>Пересказывать текст подробно, выборочно.</w:t>
            </w:r>
          </w:p>
          <w:p w:rsidR="00AD1CE2" w:rsidRDefault="00AD1CE2">
            <w:pPr>
              <w:snapToGrid w:val="0"/>
              <w:rPr>
                <w:sz w:val="22"/>
                <w:szCs w:val="22"/>
              </w:rPr>
            </w:pPr>
            <w:r>
              <w:rPr>
                <w:sz w:val="22"/>
                <w:szCs w:val="22"/>
              </w:rPr>
              <w:t>Характеризовать героев рассказа и сказки на основе анализа их поступков, авторского отношения к ним; собственных впечатлений о герое.</w:t>
            </w:r>
          </w:p>
        </w:tc>
        <w:tc>
          <w:tcPr>
            <w:tcW w:w="184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ind w:left="163"/>
              <w:rPr>
                <w:b/>
                <w:i/>
                <w:sz w:val="22"/>
                <w:szCs w:val="22"/>
              </w:rPr>
            </w:pPr>
          </w:p>
        </w:tc>
      </w:tr>
      <w:tr w:rsidR="00AD1CE2" w:rsidTr="00163123">
        <w:tc>
          <w:tcPr>
            <w:tcW w:w="49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rPr>
                <w:b/>
                <w:i/>
                <w:sz w:val="22"/>
                <w:szCs w:val="22"/>
              </w:rPr>
            </w:pPr>
          </w:p>
        </w:tc>
        <w:tc>
          <w:tcPr>
            <w:tcW w:w="2202" w:type="dxa"/>
            <w:tcBorders>
              <w:top w:val="single" w:sz="4" w:space="0" w:color="auto"/>
              <w:left w:val="single" w:sz="4" w:space="0" w:color="auto"/>
              <w:bottom w:val="single" w:sz="4" w:space="0" w:color="auto"/>
              <w:right w:val="single" w:sz="4" w:space="0" w:color="auto"/>
            </w:tcBorders>
            <w:hideMark/>
          </w:tcPr>
          <w:p w:rsidR="00AD1CE2" w:rsidRDefault="00AD1CE2">
            <w:pPr>
              <w:ind w:firstLine="701"/>
              <w:rPr>
                <w:b/>
                <w:sz w:val="22"/>
                <w:szCs w:val="22"/>
              </w:rPr>
            </w:pPr>
            <w:r>
              <w:rPr>
                <w:b/>
                <w:sz w:val="22"/>
                <w:szCs w:val="22"/>
              </w:rPr>
              <w:t>Раздел</w:t>
            </w:r>
          </w:p>
          <w:p w:rsidR="00AD1CE2" w:rsidRDefault="00AD1CE2">
            <w:pPr>
              <w:rPr>
                <w:b/>
                <w:sz w:val="22"/>
                <w:szCs w:val="22"/>
              </w:rPr>
            </w:pPr>
            <w:r>
              <w:rPr>
                <w:b/>
                <w:sz w:val="22"/>
                <w:szCs w:val="22"/>
              </w:rPr>
              <w:t xml:space="preserve"> «О братьях наших меньших»</w:t>
            </w:r>
          </w:p>
        </w:tc>
        <w:tc>
          <w:tcPr>
            <w:tcW w:w="1162" w:type="dxa"/>
            <w:tcBorders>
              <w:top w:val="single" w:sz="4" w:space="0" w:color="auto"/>
              <w:left w:val="single" w:sz="4" w:space="0" w:color="auto"/>
              <w:bottom w:val="single" w:sz="4" w:space="0" w:color="auto"/>
              <w:right w:val="single" w:sz="4" w:space="0" w:color="auto"/>
            </w:tcBorders>
            <w:hideMark/>
          </w:tcPr>
          <w:p w:rsidR="00AD1CE2" w:rsidRDefault="00AD1CE2">
            <w:pPr>
              <w:jc w:val="center"/>
              <w:rPr>
                <w:b/>
                <w:sz w:val="22"/>
                <w:szCs w:val="22"/>
              </w:rPr>
            </w:pPr>
            <w:r>
              <w:rPr>
                <w:b/>
                <w:sz w:val="22"/>
                <w:szCs w:val="22"/>
              </w:rPr>
              <w:t>12</w:t>
            </w:r>
          </w:p>
        </w:tc>
        <w:tc>
          <w:tcPr>
            <w:tcW w:w="3827" w:type="dxa"/>
            <w:tcBorders>
              <w:top w:val="single" w:sz="4" w:space="0" w:color="auto"/>
              <w:left w:val="single" w:sz="4" w:space="0" w:color="auto"/>
              <w:bottom w:val="single" w:sz="4" w:space="0" w:color="auto"/>
              <w:right w:val="single" w:sz="4" w:space="0" w:color="auto"/>
            </w:tcBorders>
            <w:hideMark/>
          </w:tcPr>
          <w:p w:rsidR="00AD1CE2" w:rsidRDefault="00AD1CE2">
            <w:pPr>
              <w:rPr>
                <w:sz w:val="22"/>
                <w:szCs w:val="22"/>
              </w:rPr>
            </w:pPr>
            <w:r>
              <w:rPr>
                <w:sz w:val="22"/>
                <w:szCs w:val="22"/>
              </w:rPr>
              <w:t xml:space="preserve">Прогнозировать содержание раздела. </w:t>
            </w:r>
          </w:p>
          <w:p w:rsidR="00AD1CE2" w:rsidRDefault="00AD1CE2">
            <w:pPr>
              <w:rPr>
                <w:sz w:val="22"/>
                <w:szCs w:val="22"/>
              </w:rPr>
            </w:pPr>
            <w:r>
              <w:rPr>
                <w:sz w:val="22"/>
                <w:szCs w:val="22"/>
              </w:rPr>
              <w:t>Планировать работу с произведением, Выбирать виды деятельности на уроке.</w:t>
            </w:r>
          </w:p>
          <w:p w:rsidR="00AD1CE2" w:rsidRDefault="00AD1CE2">
            <w:pPr>
              <w:rPr>
                <w:sz w:val="22"/>
                <w:szCs w:val="22"/>
              </w:rPr>
            </w:pPr>
            <w:r>
              <w:rPr>
                <w:sz w:val="22"/>
                <w:szCs w:val="22"/>
              </w:rPr>
              <w:t>Читать вслух с постепенным переходом на чтение про себя.</w:t>
            </w:r>
          </w:p>
          <w:p w:rsidR="00AD1CE2" w:rsidRDefault="00AD1CE2">
            <w:pPr>
              <w:rPr>
                <w:sz w:val="22"/>
                <w:szCs w:val="22"/>
              </w:rPr>
            </w:pPr>
            <w:r>
              <w:rPr>
                <w:sz w:val="22"/>
                <w:szCs w:val="22"/>
              </w:rPr>
              <w:t>Воспринимать на слух прочитанное.</w:t>
            </w:r>
          </w:p>
          <w:p w:rsidR="00AD1CE2" w:rsidRDefault="00AD1CE2">
            <w:pPr>
              <w:rPr>
                <w:sz w:val="22"/>
                <w:szCs w:val="22"/>
              </w:rPr>
            </w:pPr>
            <w:r>
              <w:rPr>
                <w:sz w:val="22"/>
                <w:szCs w:val="22"/>
              </w:rPr>
              <w:t>Сравнивать художественный и</w:t>
            </w:r>
          </w:p>
          <w:p w:rsidR="00AD1CE2" w:rsidRDefault="00AD1CE2">
            <w:pPr>
              <w:rPr>
                <w:sz w:val="22"/>
                <w:szCs w:val="22"/>
              </w:rPr>
            </w:pPr>
            <w:r>
              <w:rPr>
                <w:sz w:val="22"/>
                <w:szCs w:val="22"/>
              </w:rPr>
              <w:t>научно-познавательный тексты.</w:t>
            </w:r>
          </w:p>
          <w:p w:rsidR="00AD1CE2" w:rsidRDefault="00AD1CE2">
            <w:pPr>
              <w:rPr>
                <w:sz w:val="22"/>
                <w:szCs w:val="22"/>
              </w:rPr>
            </w:pPr>
            <w:r>
              <w:rPr>
                <w:sz w:val="22"/>
                <w:szCs w:val="22"/>
              </w:rPr>
              <w:t>Определять последовательность событий.</w:t>
            </w:r>
          </w:p>
          <w:p w:rsidR="00AD1CE2" w:rsidRDefault="00AD1CE2">
            <w:pPr>
              <w:rPr>
                <w:sz w:val="22"/>
                <w:szCs w:val="22"/>
              </w:rPr>
            </w:pPr>
            <w:r>
              <w:rPr>
                <w:sz w:val="22"/>
                <w:szCs w:val="22"/>
              </w:rPr>
              <w:t>Составлять план.</w:t>
            </w:r>
          </w:p>
          <w:p w:rsidR="00AD1CE2" w:rsidRDefault="00AD1CE2">
            <w:pPr>
              <w:rPr>
                <w:sz w:val="22"/>
                <w:szCs w:val="22"/>
              </w:rPr>
            </w:pPr>
            <w:r>
              <w:rPr>
                <w:sz w:val="22"/>
                <w:szCs w:val="22"/>
              </w:rPr>
              <w:t>Пересказывать подробно по плану произведение.</w:t>
            </w:r>
          </w:p>
          <w:p w:rsidR="00AD1CE2" w:rsidRDefault="00AD1CE2">
            <w:pPr>
              <w:rPr>
                <w:sz w:val="22"/>
                <w:szCs w:val="22"/>
              </w:rPr>
            </w:pPr>
            <w:r>
              <w:rPr>
                <w:sz w:val="22"/>
                <w:szCs w:val="22"/>
              </w:rPr>
              <w:t xml:space="preserve">Видеть красоту природы, изображённую в </w:t>
            </w:r>
          </w:p>
          <w:p w:rsidR="00AD1CE2" w:rsidRDefault="00AD1CE2">
            <w:pPr>
              <w:rPr>
                <w:sz w:val="22"/>
                <w:szCs w:val="22"/>
              </w:rPr>
            </w:pPr>
            <w:r>
              <w:rPr>
                <w:sz w:val="22"/>
                <w:szCs w:val="22"/>
              </w:rPr>
              <w:t>Художественных произведениях.</w:t>
            </w:r>
          </w:p>
          <w:p w:rsidR="00AD1CE2" w:rsidRDefault="00AD1CE2">
            <w:pPr>
              <w:rPr>
                <w:sz w:val="22"/>
                <w:szCs w:val="22"/>
              </w:rPr>
            </w:pPr>
            <w:r>
              <w:rPr>
                <w:sz w:val="22"/>
                <w:szCs w:val="22"/>
              </w:rPr>
              <w:t>Определять героев произведения; характеризовать их.</w:t>
            </w:r>
          </w:p>
          <w:p w:rsidR="00AD1CE2" w:rsidRDefault="00AD1CE2">
            <w:pPr>
              <w:snapToGrid w:val="0"/>
              <w:rPr>
                <w:sz w:val="22"/>
                <w:szCs w:val="22"/>
              </w:rPr>
            </w:pPr>
            <w:r>
              <w:rPr>
                <w:sz w:val="22"/>
                <w:szCs w:val="22"/>
              </w:rPr>
              <w:t>Выражать своё собственное отношение к героям, давать нравственную оценку поступкам.</w:t>
            </w:r>
          </w:p>
        </w:tc>
        <w:tc>
          <w:tcPr>
            <w:tcW w:w="184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ind w:left="163"/>
              <w:rPr>
                <w:b/>
                <w:i/>
                <w:sz w:val="22"/>
                <w:szCs w:val="22"/>
              </w:rPr>
            </w:pPr>
          </w:p>
        </w:tc>
      </w:tr>
      <w:tr w:rsidR="00AD1CE2" w:rsidTr="00163123">
        <w:tc>
          <w:tcPr>
            <w:tcW w:w="49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rPr>
                <w:b/>
                <w:i/>
                <w:sz w:val="22"/>
                <w:szCs w:val="22"/>
              </w:rPr>
            </w:pPr>
          </w:p>
        </w:tc>
        <w:tc>
          <w:tcPr>
            <w:tcW w:w="2202" w:type="dxa"/>
            <w:tcBorders>
              <w:top w:val="single" w:sz="4" w:space="0" w:color="auto"/>
              <w:left w:val="single" w:sz="4" w:space="0" w:color="auto"/>
              <w:bottom w:val="single" w:sz="4" w:space="0" w:color="auto"/>
              <w:right w:val="single" w:sz="4" w:space="0" w:color="auto"/>
            </w:tcBorders>
            <w:hideMark/>
          </w:tcPr>
          <w:p w:rsidR="00AD1CE2" w:rsidRDefault="00AD1CE2">
            <w:pPr>
              <w:ind w:firstLine="701"/>
              <w:rPr>
                <w:b/>
                <w:sz w:val="22"/>
                <w:szCs w:val="22"/>
              </w:rPr>
            </w:pPr>
            <w:r>
              <w:rPr>
                <w:b/>
                <w:sz w:val="22"/>
                <w:szCs w:val="22"/>
              </w:rPr>
              <w:t>Раздел «Из детских журналов»</w:t>
            </w:r>
          </w:p>
        </w:tc>
        <w:tc>
          <w:tcPr>
            <w:tcW w:w="1162" w:type="dxa"/>
            <w:tcBorders>
              <w:top w:val="single" w:sz="4" w:space="0" w:color="auto"/>
              <w:left w:val="single" w:sz="4" w:space="0" w:color="auto"/>
              <w:bottom w:val="single" w:sz="4" w:space="0" w:color="auto"/>
              <w:right w:val="single" w:sz="4" w:space="0" w:color="auto"/>
            </w:tcBorders>
            <w:hideMark/>
          </w:tcPr>
          <w:p w:rsidR="00AD1CE2" w:rsidRDefault="00AD1CE2">
            <w:pPr>
              <w:jc w:val="center"/>
              <w:rPr>
                <w:b/>
                <w:sz w:val="22"/>
                <w:szCs w:val="22"/>
              </w:rPr>
            </w:pPr>
            <w:r>
              <w:rPr>
                <w:b/>
                <w:sz w:val="22"/>
                <w:szCs w:val="22"/>
              </w:rPr>
              <w:t>9</w:t>
            </w:r>
          </w:p>
        </w:tc>
        <w:tc>
          <w:tcPr>
            <w:tcW w:w="3827" w:type="dxa"/>
            <w:tcBorders>
              <w:top w:val="single" w:sz="4" w:space="0" w:color="auto"/>
              <w:left w:val="single" w:sz="4" w:space="0" w:color="auto"/>
              <w:bottom w:val="single" w:sz="4" w:space="0" w:color="auto"/>
              <w:right w:val="single" w:sz="4" w:space="0" w:color="auto"/>
            </w:tcBorders>
          </w:tcPr>
          <w:p w:rsidR="00AD1CE2" w:rsidRDefault="00AD1CE2">
            <w:pPr>
              <w:rPr>
                <w:sz w:val="22"/>
                <w:szCs w:val="22"/>
              </w:rPr>
            </w:pPr>
            <w:r>
              <w:rPr>
                <w:sz w:val="22"/>
                <w:szCs w:val="22"/>
              </w:rPr>
              <w:t>Прогнозировать содержание раздела.</w:t>
            </w:r>
          </w:p>
          <w:p w:rsidR="00AD1CE2" w:rsidRDefault="00AD1CE2">
            <w:pPr>
              <w:rPr>
                <w:sz w:val="22"/>
                <w:szCs w:val="22"/>
              </w:rPr>
            </w:pPr>
            <w:r>
              <w:rPr>
                <w:sz w:val="22"/>
                <w:szCs w:val="22"/>
              </w:rPr>
              <w:t>Планировать работу на уроке.</w:t>
            </w:r>
          </w:p>
          <w:p w:rsidR="00AD1CE2" w:rsidRDefault="00AD1CE2">
            <w:pPr>
              <w:rPr>
                <w:sz w:val="22"/>
                <w:szCs w:val="22"/>
              </w:rPr>
            </w:pPr>
            <w:r>
              <w:rPr>
                <w:sz w:val="22"/>
                <w:szCs w:val="22"/>
              </w:rPr>
              <w:t xml:space="preserve">Придумывать свои вопросы по содержанию, сравнивать их с необычными вопросами из детских журналов. </w:t>
            </w:r>
          </w:p>
          <w:p w:rsidR="00AD1CE2" w:rsidRDefault="00AD1CE2">
            <w:pPr>
              <w:rPr>
                <w:sz w:val="22"/>
                <w:szCs w:val="22"/>
              </w:rPr>
            </w:pPr>
            <w:r>
              <w:rPr>
                <w:sz w:val="22"/>
                <w:szCs w:val="22"/>
              </w:rPr>
              <w:t>Подбирать заголовок в соответствии с содержанием, главной мыслью.</w:t>
            </w:r>
          </w:p>
          <w:p w:rsidR="00AD1CE2" w:rsidRDefault="00AD1CE2">
            <w:pPr>
              <w:rPr>
                <w:sz w:val="22"/>
                <w:szCs w:val="22"/>
              </w:rPr>
            </w:pPr>
            <w:r>
              <w:rPr>
                <w:sz w:val="22"/>
                <w:szCs w:val="22"/>
              </w:rPr>
              <w:t>Читать вслух с постепенным переходом на чтение про себя.</w:t>
            </w:r>
          </w:p>
          <w:p w:rsidR="00AD1CE2" w:rsidRDefault="00AD1CE2">
            <w:pPr>
              <w:rPr>
                <w:sz w:val="22"/>
                <w:szCs w:val="22"/>
              </w:rPr>
            </w:pPr>
            <w:r>
              <w:rPr>
                <w:sz w:val="22"/>
                <w:szCs w:val="22"/>
              </w:rPr>
              <w:lastRenderedPageBreak/>
              <w:t>Воспринимать на слух прочитанное.</w:t>
            </w:r>
          </w:p>
          <w:p w:rsidR="00AD1CE2" w:rsidRDefault="00AD1CE2">
            <w:pPr>
              <w:rPr>
                <w:sz w:val="22"/>
                <w:szCs w:val="22"/>
              </w:rPr>
            </w:pPr>
            <w:r>
              <w:rPr>
                <w:sz w:val="22"/>
                <w:szCs w:val="22"/>
              </w:rPr>
              <w:t>Отличать журнал от книги.</w:t>
            </w:r>
          </w:p>
          <w:p w:rsidR="00AD1CE2" w:rsidRDefault="00AD1CE2">
            <w:pPr>
              <w:rPr>
                <w:sz w:val="22"/>
                <w:szCs w:val="22"/>
              </w:rPr>
            </w:pPr>
            <w:r>
              <w:rPr>
                <w:sz w:val="22"/>
                <w:szCs w:val="22"/>
              </w:rPr>
              <w:t>Ориентироваться в журнале.</w:t>
            </w:r>
          </w:p>
          <w:p w:rsidR="00AD1CE2" w:rsidRDefault="00AD1CE2">
            <w:pPr>
              <w:rPr>
                <w:sz w:val="22"/>
                <w:szCs w:val="22"/>
              </w:rPr>
            </w:pPr>
            <w:r>
              <w:rPr>
                <w:sz w:val="22"/>
                <w:szCs w:val="22"/>
              </w:rPr>
              <w:t>Находить интересные и нужные статьи в журнале.</w:t>
            </w:r>
          </w:p>
          <w:p w:rsidR="00AD1CE2" w:rsidRDefault="00AD1CE2">
            <w:pPr>
              <w:snapToGrid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ind w:left="163"/>
              <w:rPr>
                <w:b/>
                <w:i/>
                <w:sz w:val="22"/>
                <w:szCs w:val="22"/>
              </w:rPr>
            </w:pPr>
          </w:p>
        </w:tc>
      </w:tr>
      <w:tr w:rsidR="00AD1CE2" w:rsidTr="00163123">
        <w:tc>
          <w:tcPr>
            <w:tcW w:w="49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rPr>
                <w:b/>
                <w:i/>
                <w:sz w:val="22"/>
                <w:szCs w:val="22"/>
              </w:rPr>
            </w:pPr>
          </w:p>
        </w:tc>
        <w:tc>
          <w:tcPr>
            <w:tcW w:w="2202" w:type="dxa"/>
            <w:tcBorders>
              <w:top w:val="single" w:sz="4" w:space="0" w:color="auto"/>
              <w:left w:val="single" w:sz="4" w:space="0" w:color="auto"/>
              <w:bottom w:val="single" w:sz="4" w:space="0" w:color="auto"/>
              <w:right w:val="single" w:sz="4" w:space="0" w:color="auto"/>
            </w:tcBorders>
            <w:hideMark/>
          </w:tcPr>
          <w:p w:rsidR="00AD1CE2" w:rsidRDefault="00AD1CE2">
            <w:pPr>
              <w:ind w:firstLine="701"/>
              <w:rPr>
                <w:b/>
                <w:sz w:val="22"/>
                <w:szCs w:val="22"/>
              </w:rPr>
            </w:pPr>
            <w:r>
              <w:rPr>
                <w:b/>
                <w:sz w:val="22"/>
                <w:szCs w:val="22"/>
              </w:rPr>
              <w:t>Раздел «Люблю природу русскую. Зима»</w:t>
            </w:r>
          </w:p>
        </w:tc>
        <w:tc>
          <w:tcPr>
            <w:tcW w:w="1162" w:type="dxa"/>
            <w:tcBorders>
              <w:top w:val="single" w:sz="4" w:space="0" w:color="auto"/>
              <w:left w:val="single" w:sz="4" w:space="0" w:color="auto"/>
              <w:bottom w:val="single" w:sz="4" w:space="0" w:color="auto"/>
              <w:right w:val="single" w:sz="4" w:space="0" w:color="auto"/>
            </w:tcBorders>
            <w:hideMark/>
          </w:tcPr>
          <w:p w:rsidR="00AD1CE2" w:rsidRDefault="00AD1CE2">
            <w:pPr>
              <w:jc w:val="center"/>
              <w:rPr>
                <w:b/>
                <w:sz w:val="22"/>
                <w:szCs w:val="22"/>
              </w:rPr>
            </w:pPr>
            <w:r>
              <w:rPr>
                <w:b/>
                <w:sz w:val="22"/>
                <w:szCs w:val="22"/>
              </w:rPr>
              <w:t>9</w:t>
            </w:r>
          </w:p>
        </w:tc>
        <w:tc>
          <w:tcPr>
            <w:tcW w:w="3827" w:type="dxa"/>
            <w:tcBorders>
              <w:top w:val="single" w:sz="4" w:space="0" w:color="auto"/>
              <w:left w:val="single" w:sz="4" w:space="0" w:color="auto"/>
              <w:bottom w:val="single" w:sz="4" w:space="0" w:color="auto"/>
              <w:right w:val="single" w:sz="4" w:space="0" w:color="auto"/>
            </w:tcBorders>
            <w:hideMark/>
          </w:tcPr>
          <w:p w:rsidR="00AD1CE2" w:rsidRDefault="00AD1CE2">
            <w:pPr>
              <w:rPr>
                <w:sz w:val="22"/>
                <w:szCs w:val="22"/>
              </w:rPr>
            </w:pPr>
            <w:r>
              <w:rPr>
                <w:sz w:val="22"/>
                <w:szCs w:val="22"/>
              </w:rPr>
              <w:t>Прогнозировать содержание раздела.</w:t>
            </w:r>
          </w:p>
          <w:p w:rsidR="00AD1CE2" w:rsidRDefault="00AD1CE2">
            <w:pPr>
              <w:rPr>
                <w:sz w:val="22"/>
                <w:szCs w:val="22"/>
              </w:rPr>
            </w:pPr>
            <w:r>
              <w:rPr>
                <w:sz w:val="22"/>
                <w:szCs w:val="22"/>
              </w:rPr>
              <w:t>Рассматривать сборники стихов, определять их содержание по названию сборника.</w:t>
            </w:r>
          </w:p>
          <w:p w:rsidR="00AD1CE2" w:rsidRDefault="00AD1CE2">
            <w:pPr>
              <w:rPr>
                <w:sz w:val="22"/>
                <w:szCs w:val="22"/>
              </w:rPr>
            </w:pPr>
            <w:r>
              <w:rPr>
                <w:sz w:val="22"/>
                <w:szCs w:val="22"/>
              </w:rPr>
              <w:t>Читать выразительно, отражая настроение стихотворения.</w:t>
            </w:r>
          </w:p>
          <w:p w:rsidR="00AD1CE2" w:rsidRDefault="00AD1CE2">
            <w:pPr>
              <w:rPr>
                <w:sz w:val="22"/>
                <w:szCs w:val="22"/>
              </w:rPr>
            </w:pPr>
            <w:r>
              <w:rPr>
                <w:sz w:val="22"/>
                <w:szCs w:val="22"/>
              </w:rPr>
              <w:t>Воспринимать на слух художественный</w:t>
            </w:r>
          </w:p>
          <w:p w:rsidR="00AD1CE2" w:rsidRDefault="00AD1CE2">
            <w:pPr>
              <w:rPr>
                <w:sz w:val="22"/>
                <w:szCs w:val="22"/>
              </w:rPr>
            </w:pPr>
            <w:r>
              <w:rPr>
                <w:sz w:val="22"/>
                <w:szCs w:val="22"/>
              </w:rPr>
              <w:t>текст.</w:t>
            </w:r>
          </w:p>
          <w:p w:rsidR="00AD1CE2" w:rsidRDefault="00AD1CE2">
            <w:pPr>
              <w:rPr>
                <w:sz w:val="22"/>
                <w:szCs w:val="22"/>
              </w:rPr>
            </w:pPr>
            <w:r>
              <w:rPr>
                <w:sz w:val="22"/>
                <w:szCs w:val="22"/>
              </w:rPr>
              <w:t>Сравнивать произведения разных поэтов на одну тему.</w:t>
            </w:r>
          </w:p>
          <w:p w:rsidR="00AD1CE2" w:rsidRDefault="00AD1CE2">
            <w:pPr>
              <w:rPr>
                <w:sz w:val="22"/>
                <w:szCs w:val="22"/>
              </w:rPr>
            </w:pPr>
            <w:r>
              <w:rPr>
                <w:sz w:val="22"/>
                <w:szCs w:val="22"/>
              </w:rPr>
              <w:t>Рисовать словесные картины зимней природы с опорой на текст стихотворения.</w:t>
            </w:r>
          </w:p>
          <w:p w:rsidR="00AD1CE2" w:rsidRDefault="00AD1CE2">
            <w:pPr>
              <w:rPr>
                <w:sz w:val="22"/>
                <w:szCs w:val="22"/>
              </w:rPr>
            </w:pPr>
            <w:r>
              <w:rPr>
                <w:sz w:val="22"/>
                <w:szCs w:val="22"/>
              </w:rPr>
              <w:t>Наблюдать за жизнью слов в художественном тексте.</w:t>
            </w:r>
          </w:p>
          <w:p w:rsidR="00AD1CE2" w:rsidRDefault="00AD1CE2">
            <w:pPr>
              <w:rPr>
                <w:sz w:val="22"/>
                <w:szCs w:val="22"/>
              </w:rPr>
            </w:pPr>
            <w:r>
              <w:rPr>
                <w:sz w:val="22"/>
                <w:szCs w:val="22"/>
              </w:rPr>
              <w:t>Чувствовать ритм и мелодику стихотворения, читать стихи наизусть.</w:t>
            </w:r>
          </w:p>
          <w:p w:rsidR="00AD1CE2" w:rsidRDefault="00AD1CE2">
            <w:pPr>
              <w:snapToGrid w:val="0"/>
              <w:rPr>
                <w:sz w:val="22"/>
                <w:szCs w:val="22"/>
              </w:rPr>
            </w:pPr>
            <w:r>
              <w:rPr>
                <w:sz w:val="22"/>
                <w:szCs w:val="22"/>
              </w:rPr>
              <w:t>Понимать особенности были и сказочного текста.</w:t>
            </w:r>
          </w:p>
        </w:tc>
        <w:tc>
          <w:tcPr>
            <w:tcW w:w="184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ind w:left="163"/>
              <w:rPr>
                <w:b/>
                <w:i/>
                <w:sz w:val="22"/>
                <w:szCs w:val="22"/>
              </w:rPr>
            </w:pPr>
          </w:p>
        </w:tc>
      </w:tr>
      <w:tr w:rsidR="00AD1CE2" w:rsidTr="00163123">
        <w:tc>
          <w:tcPr>
            <w:tcW w:w="49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rPr>
                <w:b/>
                <w:i/>
                <w:sz w:val="22"/>
                <w:szCs w:val="22"/>
              </w:rPr>
            </w:pPr>
          </w:p>
        </w:tc>
        <w:tc>
          <w:tcPr>
            <w:tcW w:w="2202" w:type="dxa"/>
            <w:tcBorders>
              <w:top w:val="single" w:sz="4" w:space="0" w:color="auto"/>
              <w:left w:val="single" w:sz="4" w:space="0" w:color="auto"/>
              <w:bottom w:val="single" w:sz="4" w:space="0" w:color="auto"/>
              <w:right w:val="single" w:sz="4" w:space="0" w:color="auto"/>
            </w:tcBorders>
            <w:hideMark/>
          </w:tcPr>
          <w:p w:rsidR="00AD1CE2" w:rsidRDefault="00AD1CE2">
            <w:pPr>
              <w:ind w:firstLine="701"/>
              <w:rPr>
                <w:b/>
                <w:sz w:val="22"/>
                <w:szCs w:val="22"/>
              </w:rPr>
            </w:pPr>
            <w:r>
              <w:rPr>
                <w:b/>
                <w:sz w:val="22"/>
                <w:szCs w:val="22"/>
              </w:rPr>
              <w:t>Раздел «Писатели детям»</w:t>
            </w:r>
          </w:p>
        </w:tc>
        <w:tc>
          <w:tcPr>
            <w:tcW w:w="1162" w:type="dxa"/>
            <w:tcBorders>
              <w:top w:val="single" w:sz="4" w:space="0" w:color="auto"/>
              <w:left w:val="single" w:sz="4" w:space="0" w:color="auto"/>
              <w:bottom w:val="single" w:sz="4" w:space="0" w:color="auto"/>
              <w:right w:val="single" w:sz="4" w:space="0" w:color="auto"/>
            </w:tcBorders>
            <w:hideMark/>
          </w:tcPr>
          <w:p w:rsidR="00AD1CE2" w:rsidRDefault="00AD1CE2">
            <w:pPr>
              <w:jc w:val="center"/>
              <w:rPr>
                <w:b/>
                <w:sz w:val="22"/>
                <w:szCs w:val="22"/>
              </w:rPr>
            </w:pPr>
            <w:r>
              <w:rPr>
                <w:b/>
                <w:sz w:val="22"/>
                <w:szCs w:val="22"/>
              </w:rPr>
              <w:t>17</w:t>
            </w:r>
          </w:p>
        </w:tc>
        <w:tc>
          <w:tcPr>
            <w:tcW w:w="3827" w:type="dxa"/>
            <w:tcBorders>
              <w:top w:val="single" w:sz="4" w:space="0" w:color="auto"/>
              <w:left w:val="single" w:sz="4" w:space="0" w:color="auto"/>
              <w:bottom w:val="single" w:sz="4" w:space="0" w:color="auto"/>
              <w:right w:val="single" w:sz="4" w:space="0" w:color="auto"/>
            </w:tcBorders>
            <w:hideMark/>
          </w:tcPr>
          <w:p w:rsidR="00AD1CE2" w:rsidRDefault="00AD1CE2">
            <w:pPr>
              <w:rPr>
                <w:sz w:val="22"/>
                <w:szCs w:val="22"/>
              </w:rPr>
            </w:pPr>
            <w:r>
              <w:rPr>
                <w:sz w:val="22"/>
                <w:szCs w:val="22"/>
              </w:rPr>
              <w:t>Прогнозировать содержание раздела.</w:t>
            </w:r>
          </w:p>
          <w:p w:rsidR="00AD1CE2" w:rsidRDefault="00AD1CE2">
            <w:pPr>
              <w:rPr>
                <w:sz w:val="22"/>
                <w:szCs w:val="22"/>
              </w:rPr>
            </w:pPr>
            <w:r>
              <w:rPr>
                <w:sz w:val="22"/>
                <w:szCs w:val="22"/>
              </w:rPr>
              <w:t>Читать выразительно, отражая настроение стихотворения. Воспринимать на слух художественный текст.</w:t>
            </w:r>
          </w:p>
          <w:p w:rsidR="00AD1CE2" w:rsidRDefault="00AD1CE2">
            <w:pPr>
              <w:rPr>
                <w:sz w:val="22"/>
                <w:szCs w:val="22"/>
              </w:rPr>
            </w:pPr>
            <w:r>
              <w:rPr>
                <w:sz w:val="22"/>
                <w:szCs w:val="22"/>
              </w:rPr>
              <w:t>Определять смысл произведения.</w:t>
            </w:r>
          </w:p>
          <w:p w:rsidR="00AD1CE2" w:rsidRDefault="00AD1CE2">
            <w:pPr>
              <w:rPr>
                <w:sz w:val="22"/>
                <w:szCs w:val="22"/>
              </w:rPr>
            </w:pPr>
            <w:r>
              <w:rPr>
                <w:sz w:val="22"/>
                <w:szCs w:val="22"/>
              </w:rPr>
              <w:t>Соотносить смысл пословицы с содержанием произведения.</w:t>
            </w:r>
          </w:p>
          <w:p w:rsidR="00AD1CE2" w:rsidRDefault="00AD1CE2">
            <w:pPr>
              <w:rPr>
                <w:sz w:val="22"/>
                <w:szCs w:val="22"/>
              </w:rPr>
            </w:pPr>
            <w:r>
              <w:rPr>
                <w:sz w:val="22"/>
                <w:szCs w:val="22"/>
              </w:rPr>
              <w:t>Объяснять лексическое значение некоторых слов на основе словаря учебника и толкового словаря.</w:t>
            </w:r>
          </w:p>
          <w:p w:rsidR="00AD1CE2" w:rsidRDefault="00AD1CE2">
            <w:pPr>
              <w:rPr>
                <w:sz w:val="22"/>
                <w:szCs w:val="22"/>
              </w:rPr>
            </w:pPr>
            <w:r>
              <w:rPr>
                <w:sz w:val="22"/>
                <w:szCs w:val="22"/>
              </w:rPr>
              <w:t>Определять особенности юмористического произведения;</w:t>
            </w:r>
          </w:p>
          <w:p w:rsidR="00AD1CE2" w:rsidRDefault="00AD1CE2">
            <w:pPr>
              <w:rPr>
                <w:sz w:val="22"/>
                <w:szCs w:val="22"/>
              </w:rPr>
            </w:pPr>
            <w:r>
              <w:rPr>
                <w:sz w:val="22"/>
                <w:szCs w:val="22"/>
              </w:rPr>
              <w:t>характеризовать героя, используя слова-антонимы.</w:t>
            </w:r>
          </w:p>
          <w:p w:rsidR="00AD1CE2" w:rsidRDefault="00AD1CE2">
            <w:pPr>
              <w:rPr>
                <w:sz w:val="22"/>
                <w:szCs w:val="22"/>
              </w:rPr>
            </w:pPr>
            <w:r>
              <w:rPr>
                <w:sz w:val="22"/>
                <w:szCs w:val="22"/>
              </w:rPr>
              <w:t>Находить слова, которые с помощью звука помогают представить образ героя произведения.</w:t>
            </w:r>
          </w:p>
          <w:p w:rsidR="00AD1CE2" w:rsidRDefault="00AD1CE2">
            <w:pPr>
              <w:rPr>
                <w:sz w:val="22"/>
                <w:szCs w:val="22"/>
              </w:rPr>
            </w:pPr>
            <w:r>
              <w:rPr>
                <w:sz w:val="22"/>
                <w:szCs w:val="22"/>
              </w:rPr>
              <w:t>Рассказывать о героях, отражая собственное отношение к ним; выразительно читать юмористические эпизоды из произведения.</w:t>
            </w:r>
          </w:p>
          <w:p w:rsidR="00AD1CE2" w:rsidRDefault="00AD1CE2">
            <w:pPr>
              <w:rPr>
                <w:sz w:val="22"/>
                <w:szCs w:val="22"/>
              </w:rPr>
            </w:pPr>
            <w:r>
              <w:rPr>
                <w:sz w:val="22"/>
                <w:szCs w:val="22"/>
              </w:rPr>
              <w:t>Составлять план произведения, пересказывать текст подробно на основе плана.</w:t>
            </w:r>
          </w:p>
          <w:p w:rsidR="00AD1CE2" w:rsidRDefault="00AD1CE2">
            <w:pPr>
              <w:snapToGrid w:val="0"/>
              <w:rPr>
                <w:sz w:val="22"/>
                <w:szCs w:val="22"/>
              </w:rPr>
            </w:pPr>
            <w:r>
              <w:rPr>
                <w:sz w:val="22"/>
                <w:szCs w:val="22"/>
              </w:rPr>
              <w:t>Пересказывать текст подробно на основе картинного плана, высказывать своё мнение</w:t>
            </w:r>
          </w:p>
        </w:tc>
        <w:tc>
          <w:tcPr>
            <w:tcW w:w="184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ind w:left="163"/>
              <w:rPr>
                <w:b/>
                <w:i/>
                <w:sz w:val="22"/>
                <w:szCs w:val="22"/>
              </w:rPr>
            </w:pPr>
          </w:p>
        </w:tc>
      </w:tr>
      <w:tr w:rsidR="00AD1CE2" w:rsidTr="00163123">
        <w:tc>
          <w:tcPr>
            <w:tcW w:w="49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rPr>
                <w:b/>
                <w:i/>
                <w:sz w:val="22"/>
                <w:szCs w:val="22"/>
              </w:rPr>
            </w:pPr>
          </w:p>
        </w:tc>
        <w:tc>
          <w:tcPr>
            <w:tcW w:w="2202" w:type="dxa"/>
            <w:tcBorders>
              <w:top w:val="single" w:sz="4" w:space="0" w:color="auto"/>
              <w:left w:val="single" w:sz="4" w:space="0" w:color="auto"/>
              <w:bottom w:val="single" w:sz="4" w:space="0" w:color="auto"/>
              <w:right w:val="single" w:sz="4" w:space="0" w:color="auto"/>
            </w:tcBorders>
            <w:hideMark/>
          </w:tcPr>
          <w:p w:rsidR="00AD1CE2" w:rsidRDefault="00AD1CE2">
            <w:pPr>
              <w:ind w:firstLine="701"/>
              <w:rPr>
                <w:b/>
                <w:sz w:val="22"/>
                <w:szCs w:val="22"/>
              </w:rPr>
            </w:pPr>
            <w:r>
              <w:rPr>
                <w:b/>
                <w:sz w:val="22"/>
                <w:szCs w:val="22"/>
              </w:rPr>
              <w:t>Раздел</w:t>
            </w:r>
          </w:p>
          <w:p w:rsidR="00AD1CE2" w:rsidRDefault="00AD1CE2">
            <w:pPr>
              <w:rPr>
                <w:b/>
                <w:sz w:val="22"/>
                <w:szCs w:val="22"/>
              </w:rPr>
            </w:pPr>
            <w:r>
              <w:rPr>
                <w:b/>
                <w:sz w:val="22"/>
                <w:szCs w:val="22"/>
              </w:rPr>
              <w:t xml:space="preserve"> «Я и мои друзья»</w:t>
            </w:r>
          </w:p>
        </w:tc>
        <w:tc>
          <w:tcPr>
            <w:tcW w:w="1162" w:type="dxa"/>
            <w:tcBorders>
              <w:top w:val="single" w:sz="4" w:space="0" w:color="auto"/>
              <w:left w:val="single" w:sz="4" w:space="0" w:color="auto"/>
              <w:bottom w:val="single" w:sz="4" w:space="0" w:color="auto"/>
              <w:right w:val="single" w:sz="4" w:space="0" w:color="auto"/>
            </w:tcBorders>
            <w:hideMark/>
          </w:tcPr>
          <w:p w:rsidR="00AD1CE2" w:rsidRDefault="00AD1CE2">
            <w:pPr>
              <w:jc w:val="center"/>
              <w:rPr>
                <w:b/>
                <w:sz w:val="22"/>
                <w:szCs w:val="22"/>
              </w:rPr>
            </w:pPr>
            <w:r>
              <w:rPr>
                <w:b/>
                <w:sz w:val="22"/>
                <w:szCs w:val="22"/>
              </w:rPr>
              <w:t>10</w:t>
            </w:r>
          </w:p>
        </w:tc>
        <w:tc>
          <w:tcPr>
            <w:tcW w:w="3827" w:type="dxa"/>
            <w:tcBorders>
              <w:top w:val="single" w:sz="4" w:space="0" w:color="auto"/>
              <w:left w:val="single" w:sz="4" w:space="0" w:color="auto"/>
              <w:bottom w:val="single" w:sz="4" w:space="0" w:color="auto"/>
              <w:right w:val="single" w:sz="4" w:space="0" w:color="auto"/>
            </w:tcBorders>
            <w:hideMark/>
          </w:tcPr>
          <w:p w:rsidR="00AD1CE2" w:rsidRDefault="00AD1CE2">
            <w:pPr>
              <w:rPr>
                <w:sz w:val="22"/>
                <w:szCs w:val="22"/>
              </w:rPr>
            </w:pPr>
            <w:r>
              <w:rPr>
                <w:sz w:val="22"/>
                <w:szCs w:val="22"/>
              </w:rPr>
              <w:t>Прогнозировать содержание раздела.</w:t>
            </w:r>
          </w:p>
          <w:p w:rsidR="00AD1CE2" w:rsidRDefault="00AD1CE2">
            <w:pPr>
              <w:rPr>
                <w:sz w:val="22"/>
                <w:szCs w:val="22"/>
              </w:rPr>
            </w:pPr>
            <w:r>
              <w:rPr>
                <w:sz w:val="22"/>
                <w:szCs w:val="22"/>
              </w:rPr>
              <w:t>Читать вслух с постепенным переходом чтения про себя;</w:t>
            </w:r>
          </w:p>
          <w:p w:rsidR="00AD1CE2" w:rsidRDefault="00AD1CE2">
            <w:pPr>
              <w:rPr>
                <w:sz w:val="22"/>
                <w:szCs w:val="22"/>
              </w:rPr>
            </w:pPr>
            <w:r>
              <w:rPr>
                <w:sz w:val="22"/>
                <w:szCs w:val="22"/>
              </w:rPr>
              <w:lastRenderedPageBreak/>
              <w:t>увеличивать  темп чтения вслух, исправляя ошибки при повторном чтении текста.</w:t>
            </w:r>
          </w:p>
          <w:p w:rsidR="00AD1CE2" w:rsidRDefault="00AD1CE2">
            <w:pPr>
              <w:rPr>
                <w:sz w:val="22"/>
                <w:szCs w:val="22"/>
              </w:rPr>
            </w:pPr>
            <w:r>
              <w:rPr>
                <w:sz w:val="22"/>
                <w:szCs w:val="22"/>
              </w:rPr>
              <w:t>Воспринимать на слух художественное произведение.</w:t>
            </w:r>
          </w:p>
          <w:p w:rsidR="00AD1CE2" w:rsidRDefault="00AD1CE2">
            <w:pPr>
              <w:rPr>
                <w:sz w:val="22"/>
                <w:szCs w:val="22"/>
              </w:rPr>
            </w:pPr>
            <w:r>
              <w:rPr>
                <w:sz w:val="22"/>
                <w:szCs w:val="22"/>
              </w:rPr>
              <w:t>Определять последовательность событий в произведении.</w:t>
            </w:r>
          </w:p>
          <w:p w:rsidR="00AD1CE2" w:rsidRDefault="00AD1CE2">
            <w:pPr>
              <w:rPr>
                <w:sz w:val="22"/>
                <w:szCs w:val="22"/>
              </w:rPr>
            </w:pPr>
            <w:r>
              <w:rPr>
                <w:sz w:val="22"/>
                <w:szCs w:val="22"/>
              </w:rPr>
              <w:t>Придумывать продолжение рассказа.</w:t>
            </w:r>
          </w:p>
          <w:p w:rsidR="00AD1CE2" w:rsidRDefault="00AD1CE2">
            <w:pPr>
              <w:rPr>
                <w:sz w:val="22"/>
                <w:szCs w:val="22"/>
              </w:rPr>
            </w:pPr>
            <w:r>
              <w:rPr>
                <w:sz w:val="22"/>
                <w:szCs w:val="22"/>
              </w:rPr>
              <w:t>Соотносить основную мысль рассказа, стихотворения с пословицей.</w:t>
            </w:r>
          </w:p>
          <w:p w:rsidR="00AD1CE2" w:rsidRDefault="00AD1CE2">
            <w:pPr>
              <w:rPr>
                <w:sz w:val="22"/>
                <w:szCs w:val="22"/>
              </w:rPr>
            </w:pPr>
            <w:r>
              <w:rPr>
                <w:sz w:val="22"/>
                <w:szCs w:val="22"/>
              </w:rPr>
              <w:t>Объяснять и понимать поступки героев.</w:t>
            </w:r>
          </w:p>
          <w:p w:rsidR="00AD1CE2" w:rsidRDefault="00AD1CE2">
            <w:pPr>
              <w:rPr>
                <w:sz w:val="22"/>
                <w:szCs w:val="22"/>
              </w:rPr>
            </w:pPr>
            <w:r>
              <w:rPr>
                <w:sz w:val="22"/>
                <w:szCs w:val="22"/>
              </w:rPr>
              <w:t>Понимать авторское отношение к героям и их поступкам; выразительно читать по ролям.</w:t>
            </w:r>
          </w:p>
          <w:p w:rsidR="00AD1CE2" w:rsidRDefault="00AD1CE2">
            <w:pPr>
              <w:snapToGrid w:val="0"/>
              <w:rPr>
                <w:sz w:val="22"/>
                <w:szCs w:val="22"/>
              </w:rPr>
            </w:pPr>
            <w:r>
              <w:rPr>
                <w:sz w:val="22"/>
                <w:szCs w:val="22"/>
              </w:rPr>
              <w:t>Составлять план рассказа; пересказывать по плану.</w:t>
            </w:r>
          </w:p>
        </w:tc>
        <w:tc>
          <w:tcPr>
            <w:tcW w:w="184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ind w:left="163"/>
              <w:rPr>
                <w:b/>
                <w:i/>
                <w:sz w:val="22"/>
                <w:szCs w:val="22"/>
              </w:rPr>
            </w:pPr>
          </w:p>
        </w:tc>
      </w:tr>
      <w:tr w:rsidR="00AD1CE2" w:rsidTr="00163123">
        <w:tc>
          <w:tcPr>
            <w:tcW w:w="49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rPr>
                <w:b/>
                <w:i/>
                <w:sz w:val="22"/>
                <w:szCs w:val="22"/>
              </w:rPr>
            </w:pPr>
          </w:p>
        </w:tc>
        <w:tc>
          <w:tcPr>
            <w:tcW w:w="2202" w:type="dxa"/>
            <w:tcBorders>
              <w:top w:val="single" w:sz="4" w:space="0" w:color="auto"/>
              <w:left w:val="single" w:sz="4" w:space="0" w:color="auto"/>
              <w:bottom w:val="single" w:sz="4" w:space="0" w:color="auto"/>
              <w:right w:val="single" w:sz="4" w:space="0" w:color="auto"/>
            </w:tcBorders>
            <w:hideMark/>
          </w:tcPr>
          <w:p w:rsidR="00AD1CE2" w:rsidRDefault="00AD1CE2">
            <w:pPr>
              <w:ind w:firstLine="701"/>
              <w:rPr>
                <w:b/>
                <w:sz w:val="22"/>
                <w:szCs w:val="22"/>
              </w:rPr>
            </w:pPr>
            <w:r>
              <w:rPr>
                <w:b/>
                <w:sz w:val="22"/>
                <w:szCs w:val="22"/>
              </w:rPr>
              <w:tab/>
              <w:t>Раздел «Люблю природу русскую. Весна»</w:t>
            </w:r>
          </w:p>
        </w:tc>
        <w:tc>
          <w:tcPr>
            <w:tcW w:w="1162" w:type="dxa"/>
            <w:tcBorders>
              <w:top w:val="single" w:sz="4" w:space="0" w:color="auto"/>
              <w:left w:val="single" w:sz="4" w:space="0" w:color="auto"/>
              <w:bottom w:val="single" w:sz="4" w:space="0" w:color="auto"/>
              <w:right w:val="single" w:sz="4" w:space="0" w:color="auto"/>
            </w:tcBorders>
            <w:hideMark/>
          </w:tcPr>
          <w:p w:rsidR="00AD1CE2" w:rsidRDefault="00AD1CE2">
            <w:pPr>
              <w:jc w:val="center"/>
              <w:rPr>
                <w:b/>
                <w:sz w:val="22"/>
                <w:szCs w:val="22"/>
              </w:rPr>
            </w:pPr>
            <w:r>
              <w:rPr>
                <w:b/>
                <w:sz w:val="22"/>
                <w:szCs w:val="22"/>
              </w:rPr>
              <w:t>9</w:t>
            </w:r>
          </w:p>
        </w:tc>
        <w:tc>
          <w:tcPr>
            <w:tcW w:w="3827" w:type="dxa"/>
            <w:tcBorders>
              <w:top w:val="single" w:sz="4" w:space="0" w:color="auto"/>
              <w:left w:val="single" w:sz="4" w:space="0" w:color="auto"/>
              <w:bottom w:val="single" w:sz="4" w:space="0" w:color="auto"/>
              <w:right w:val="single" w:sz="4" w:space="0" w:color="auto"/>
            </w:tcBorders>
            <w:hideMark/>
          </w:tcPr>
          <w:p w:rsidR="00AD1CE2" w:rsidRDefault="00AD1CE2">
            <w:pPr>
              <w:rPr>
                <w:sz w:val="22"/>
                <w:szCs w:val="22"/>
              </w:rPr>
            </w:pPr>
            <w:r>
              <w:rPr>
                <w:sz w:val="22"/>
                <w:szCs w:val="22"/>
              </w:rPr>
              <w:t>Прогнозировать содержание раздела.</w:t>
            </w:r>
          </w:p>
          <w:p w:rsidR="00AD1CE2" w:rsidRDefault="00AD1CE2">
            <w:pPr>
              <w:rPr>
                <w:sz w:val="22"/>
                <w:szCs w:val="22"/>
              </w:rPr>
            </w:pPr>
            <w:r>
              <w:rPr>
                <w:sz w:val="22"/>
                <w:szCs w:val="22"/>
              </w:rPr>
              <w:t>Рассматривать сборники стихов, определять их содержание по названию сборника.</w:t>
            </w:r>
          </w:p>
          <w:p w:rsidR="00AD1CE2" w:rsidRDefault="00AD1CE2">
            <w:pPr>
              <w:rPr>
                <w:sz w:val="22"/>
                <w:szCs w:val="22"/>
              </w:rPr>
            </w:pPr>
            <w:r>
              <w:rPr>
                <w:sz w:val="22"/>
                <w:szCs w:val="22"/>
              </w:rPr>
              <w:t>Читать выразительно, отражая настроение стихотворения.</w:t>
            </w:r>
          </w:p>
          <w:p w:rsidR="00AD1CE2" w:rsidRDefault="00AD1CE2">
            <w:pPr>
              <w:rPr>
                <w:sz w:val="22"/>
                <w:szCs w:val="22"/>
              </w:rPr>
            </w:pPr>
            <w:r>
              <w:rPr>
                <w:sz w:val="22"/>
                <w:szCs w:val="22"/>
              </w:rPr>
              <w:t>Воспринимать на слух художественный</w:t>
            </w:r>
          </w:p>
          <w:p w:rsidR="00AD1CE2" w:rsidRDefault="00AD1CE2">
            <w:pPr>
              <w:rPr>
                <w:sz w:val="22"/>
                <w:szCs w:val="22"/>
              </w:rPr>
            </w:pPr>
            <w:r>
              <w:rPr>
                <w:sz w:val="22"/>
                <w:szCs w:val="22"/>
              </w:rPr>
              <w:t>текст.</w:t>
            </w:r>
          </w:p>
          <w:p w:rsidR="00AD1CE2" w:rsidRDefault="00AD1CE2">
            <w:pPr>
              <w:rPr>
                <w:sz w:val="22"/>
                <w:szCs w:val="22"/>
              </w:rPr>
            </w:pPr>
            <w:r>
              <w:rPr>
                <w:sz w:val="22"/>
                <w:szCs w:val="22"/>
              </w:rPr>
              <w:t>Сравнивать произведения разных поэтов на одну тему.</w:t>
            </w:r>
          </w:p>
          <w:p w:rsidR="00AD1CE2" w:rsidRDefault="00AD1CE2">
            <w:pPr>
              <w:rPr>
                <w:sz w:val="22"/>
                <w:szCs w:val="22"/>
              </w:rPr>
            </w:pPr>
            <w:r>
              <w:rPr>
                <w:sz w:val="22"/>
                <w:szCs w:val="22"/>
              </w:rPr>
              <w:t>Рисовать словесные картины зимней природы с опорой на текст стихотворения.</w:t>
            </w:r>
          </w:p>
          <w:p w:rsidR="00AD1CE2" w:rsidRDefault="00AD1CE2">
            <w:pPr>
              <w:rPr>
                <w:sz w:val="22"/>
                <w:szCs w:val="22"/>
              </w:rPr>
            </w:pPr>
            <w:r>
              <w:rPr>
                <w:sz w:val="22"/>
                <w:szCs w:val="22"/>
              </w:rPr>
              <w:t>Наблюдать за жизнью слов в художественном тексте.</w:t>
            </w:r>
          </w:p>
          <w:p w:rsidR="00AD1CE2" w:rsidRDefault="00AD1CE2">
            <w:pPr>
              <w:rPr>
                <w:sz w:val="22"/>
                <w:szCs w:val="22"/>
              </w:rPr>
            </w:pPr>
            <w:r>
              <w:rPr>
                <w:sz w:val="22"/>
                <w:szCs w:val="22"/>
              </w:rPr>
              <w:t>Чувствовать ритм и мелодику стихотворения, читать стихи наизусть.</w:t>
            </w:r>
          </w:p>
          <w:p w:rsidR="00AD1CE2" w:rsidRDefault="00AD1CE2">
            <w:pPr>
              <w:rPr>
                <w:sz w:val="22"/>
                <w:szCs w:val="22"/>
              </w:rPr>
            </w:pPr>
            <w:r>
              <w:rPr>
                <w:sz w:val="22"/>
                <w:szCs w:val="22"/>
              </w:rPr>
              <w:t>Понимать особенности были и сказочного текста.</w:t>
            </w:r>
          </w:p>
        </w:tc>
        <w:tc>
          <w:tcPr>
            <w:tcW w:w="184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ind w:left="163"/>
              <w:rPr>
                <w:b/>
                <w:i/>
                <w:sz w:val="22"/>
                <w:szCs w:val="22"/>
              </w:rPr>
            </w:pPr>
          </w:p>
        </w:tc>
      </w:tr>
      <w:tr w:rsidR="00AD1CE2" w:rsidTr="00163123">
        <w:tc>
          <w:tcPr>
            <w:tcW w:w="49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rPr>
                <w:b/>
                <w:i/>
                <w:sz w:val="22"/>
                <w:szCs w:val="22"/>
              </w:rPr>
            </w:pPr>
          </w:p>
        </w:tc>
        <w:tc>
          <w:tcPr>
            <w:tcW w:w="2202" w:type="dxa"/>
            <w:tcBorders>
              <w:top w:val="single" w:sz="4" w:space="0" w:color="auto"/>
              <w:left w:val="single" w:sz="4" w:space="0" w:color="auto"/>
              <w:bottom w:val="single" w:sz="4" w:space="0" w:color="auto"/>
              <w:right w:val="single" w:sz="4" w:space="0" w:color="auto"/>
            </w:tcBorders>
            <w:hideMark/>
          </w:tcPr>
          <w:p w:rsidR="00AD1CE2" w:rsidRDefault="00AD1CE2">
            <w:pPr>
              <w:ind w:firstLine="701"/>
              <w:rPr>
                <w:b/>
                <w:sz w:val="22"/>
                <w:szCs w:val="22"/>
              </w:rPr>
            </w:pPr>
            <w:r>
              <w:rPr>
                <w:b/>
                <w:sz w:val="22"/>
                <w:szCs w:val="22"/>
              </w:rPr>
              <w:t xml:space="preserve">Раздел «И в шутку и всерьёз» </w:t>
            </w:r>
          </w:p>
        </w:tc>
        <w:tc>
          <w:tcPr>
            <w:tcW w:w="1162" w:type="dxa"/>
            <w:tcBorders>
              <w:top w:val="single" w:sz="4" w:space="0" w:color="auto"/>
              <w:left w:val="single" w:sz="4" w:space="0" w:color="auto"/>
              <w:bottom w:val="single" w:sz="4" w:space="0" w:color="auto"/>
              <w:right w:val="single" w:sz="4" w:space="0" w:color="auto"/>
            </w:tcBorders>
            <w:hideMark/>
          </w:tcPr>
          <w:p w:rsidR="00AD1CE2" w:rsidRDefault="00AD1CE2">
            <w:pPr>
              <w:jc w:val="center"/>
              <w:rPr>
                <w:b/>
                <w:sz w:val="22"/>
                <w:szCs w:val="22"/>
              </w:rPr>
            </w:pPr>
            <w:r>
              <w:rPr>
                <w:b/>
                <w:sz w:val="22"/>
                <w:szCs w:val="22"/>
              </w:rPr>
              <w:t xml:space="preserve">14 </w:t>
            </w:r>
          </w:p>
        </w:tc>
        <w:tc>
          <w:tcPr>
            <w:tcW w:w="3827" w:type="dxa"/>
            <w:tcBorders>
              <w:top w:val="single" w:sz="4" w:space="0" w:color="auto"/>
              <w:left w:val="single" w:sz="4" w:space="0" w:color="auto"/>
              <w:bottom w:val="single" w:sz="4" w:space="0" w:color="auto"/>
              <w:right w:val="single" w:sz="4" w:space="0" w:color="auto"/>
            </w:tcBorders>
            <w:hideMark/>
          </w:tcPr>
          <w:p w:rsidR="00AD1CE2" w:rsidRDefault="00AD1CE2">
            <w:pPr>
              <w:rPr>
                <w:sz w:val="22"/>
                <w:szCs w:val="22"/>
              </w:rPr>
            </w:pPr>
            <w:r>
              <w:rPr>
                <w:sz w:val="22"/>
                <w:szCs w:val="22"/>
              </w:rPr>
              <w:t>Прогнозировать содержание раздела.</w:t>
            </w:r>
          </w:p>
          <w:p w:rsidR="00AD1CE2" w:rsidRDefault="00AD1CE2">
            <w:pPr>
              <w:rPr>
                <w:sz w:val="22"/>
                <w:szCs w:val="22"/>
              </w:rPr>
            </w:pPr>
            <w:r>
              <w:rPr>
                <w:sz w:val="22"/>
                <w:szCs w:val="22"/>
              </w:rPr>
              <w:t>Планировать виды работы с текстом.</w:t>
            </w:r>
          </w:p>
          <w:p w:rsidR="00AD1CE2" w:rsidRDefault="00AD1CE2">
            <w:pPr>
              <w:rPr>
                <w:sz w:val="22"/>
                <w:szCs w:val="22"/>
              </w:rPr>
            </w:pPr>
            <w:r>
              <w:rPr>
                <w:sz w:val="22"/>
                <w:szCs w:val="22"/>
              </w:rPr>
              <w:t>Читать произведение вслух с постепенным увеличением темпа чтения и переходом на чтение про себя.</w:t>
            </w:r>
          </w:p>
          <w:p w:rsidR="00AD1CE2" w:rsidRDefault="00AD1CE2">
            <w:pPr>
              <w:rPr>
                <w:sz w:val="22"/>
                <w:szCs w:val="22"/>
              </w:rPr>
            </w:pPr>
            <w:r>
              <w:rPr>
                <w:sz w:val="22"/>
                <w:szCs w:val="22"/>
              </w:rPr>
              <w:t>Понимать особенности юмористического произведения.</w:t>
            </w:r>
          </w:p>
          <w:p w:rsidR="00AD1CE2" w:rsidRDefault="00AD1CE2">
            <w:pPr>
              <w:rPr>
                <w:sz w:val="22"/>
                <w:szCs w:val="22"/>
              </w:rPr>
            </w:pPr>
            <w:r>
              <w:rPr>
                <w:sz w:val="22"/>
                <w:szCs w:val="22"/>
              </w:rPr>
              <w:t>Анализировать заголовок произведения.</w:t>
            </w:r>
          </w:p>
          <w:p w:rsidR="00AD1CE2" w:rsidRDefault="00AD1CE2">
            <w:pPr>
              <w:rPr>
                <w:sz w:val="22"/>
                <w:szCs w:val="22"/>
              </w:rPr>
            </w:pPr>
            <w:r>
              <w:rPr>
                <w:sz w:val="22"/>
                <w:szCs w:val="22"/>
              </w:rPr>
              <w:t>Сравнивать героев произведения; характеризовать их поступки, используя слова с противоположным значением.</w:t>
            </w:r>
          </w:p>
          <w:p w:rsidR="00AD1CE2" w:rsidRDefault="00AD1CE2">
            <w:pPr>
              <w:rPr>
                <w:sz w:val="22"/>
                <w:szCs w:val="22"/>
              </w:rPr>
            </w:pPr>
            <w:r>
              <w:rPr>
                <w:sz w:val="22"/>
                <w:szCs w:val="22"/>
              </w:rPr>
              <w:t>Восстанавливать последовательность событий на основе вопросов.</w:t>
            </w:r>
          </w:p>
          <w:p w:rsidR="00AD1CE2" w:rsidRDefault="00AD1CE2">
            <w:pPr>
              <w:rPr>
                <w:sz w:val="22"/>
                <w:szCs w:val="22"/>
              </w:rPr>
            </w:pPr>
            <w:r>
              <w:rPr>
                <w:sz w:val="22"/>
                <w:szCs w:val="22"/>
              </w:rPr>
              <w:t>Пересказывать подробно на основе вопросов учебника; выразительно читать отрывки из них.</w:t>
            </w:r>
          </w:p>
          <w:p w:rsidR="00AD1CE2" w:rsidRDefault="00AD1CE2">
            <w:pPr>
              <w:rPr>
                <w:sz w:val="22"/>
                <w:szCs w:val="22"/>
              </w:rPr>
            </w:pPr>
            <w:r>
              <w:rPr>
                <w:sz w:val="22"/>
                <w:szCs w:val="22"/>
              </w:rPr>
              <w:lastRenderedPageBreak/>
              <w:t>Инсценировать стихотворение и фрагменты рассказов.</w:t>
            </w:r>
          </w:p>
          <w:p w:rsidR="00AD1CE2" w:rsidRDefault="00AD1CE2">
            <w:pPr>
              <w:rPr>
                <w:sz w:val="22"/>
                <w:szCs w:val="22"/>
              </w:rPr>
            </w:pPr>
            <w:r>
              <w:rPr>
                <w:sz w:val="22"/>
                <w:szCs w:val="22"/>
              </w:rPr>
              <w:t>Пересказывать весёлые рассказы.</w:t>
            </w:r>
          </w:p>
          <w:p w:rsidR="00AD1CE2" w:rsidRDefault="00AD1CE2">
            <w:pPr>
              <w:rPr>
                <w:sz w:val="22"/>
                <w:szCs w:val="22"/>
              </w:rPr>
            </w:pPr>
            <w:r>
              <w:rPr>
                <w:sz w:val="22"/>
                <w:szCs w:val="22"/>
              </w:rPr>
              <w:t>Придумывать собственные весёлые истории.</w:t>
            </w:r>
          </w:p>
        </w:tc>
        <w:tc>
          <w:tcPr>
            <w:tcW w:w="184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ind w:left="163"/>
              <w:rPr>
                <w:b/>
                <w:i/>
                <w:sz w:val="22"/>
                <w:szCs w:val="22"/>
              </w:rPr>
            </w:pPr>
          </w:p>
        </w:tc>
      </w:tr>
      <w:tr w:rsidR="00AD1CE2" w:rsidTr="00163123">
        <w:tc>
          <w:tcPr>
            <w:tcW w:w="49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rPr>
                <w:b/>
                <w:i/>
                <w:sz w:val="22"/>
                <w:szCs w:val="22"/>
              </w:rPr>
            </w:pPr>
          </w:p>
        </w:tc>
        <w:tc>
          <w:tcPr>
            <w:tcW w:w="2202" w:type="dxa"/>
            <w:tcBorders>
              <w:top w:val="single" w:sz="4" w:space="0" w:color="auto"/>
              <w:left w:val="single" w:sz="4" w:space="0" w:color="auto"/>
              <w:bottom w:val="single" w:sz="4" w:space="0" w:color="auto"/>
              <w:right w:val="single" w:sz="4" w:space="0" w:color="auto"/>
            </w:tcBorders>
            <w:hideMark/>
          </w:tcPr>
          <w:p w:rsidR="00AD1CE2" w:rsidRDefault="00AD1CE2">
            <w:pPr>
              <w:ind w:firstLine="701"/>
              <w:rPr>
                <w:b/>
                <w:sz w:val="22"/>
                <w:szCs w:val="22"/>
              </w:rPr>
            </w:pPr>
            <w:r>
              <w:rPr>
                <w:b/>
                <w:sz w:val="22"/>
                <w:szCs w:val="22"/>
              </w:rPr>
              <w:t xml:space="preserve">Раздел «Литература зарубежных стран» </w:t>
            </w:r>
          </w:p>
        </w:tc>
        <w:tc>
          <w:tcPr>
            <w:tcW w:w="1162" w:type="dxa"/>
            <w:tcBorders>
              <w:top w:val="single" w:sz="4" w:space="0" w:color="auto"/>
              <w:left w:val="single" w:sz="4" w:space="0" w:color="auto"/>
              <w:bottom w:val="single" w:sz="4" w:space="0" w:color="auto"/>
              <w:right w:val="single" w:sz="4" w:space="0" w:color="auto"/>
            </w:tcBorders>
            <w:hideMark/>
          </w:tcPr>
          <w:p w:rsidR="00AD1CE2" w:rsidRDefault="00AD1CE2">
            <w:pPr>
              <w:jc w:val="center"/>
              <w:rPr>
                <w:b/>
                <w:sz w:val="22"/>
                <w:szCs w:val="22"/>
              </w:rPr>
            </w:pPr>
            <w:r>
              <w:rPr>
                <w:b/>
                <w:sz w:val="22"/>
                <w:szCs w:val="22"/>
              </w:rPr>
              <w:t xml:space="preserve">12 </w:t>
            </w:r>
          </w:p>
        </w:tc>
        <w:tc>
          <w:tcPr>
            <w:tcW w:w="3827" w:type="dxa"/>
            <w:tcBorders>
              <w:top w:val="single" w:sz="4" w:space="0" w:color="auto"/>
              <w:left w:val="single" w:sz="4" w:space="0" w:color="auto"/>
              <w:bottom w:val="single" w:sz="4" w:space="0" w:color="auto"/>
              <w:right w:val="single" w:sz="4" w:space="0" w:color="auto"/>
            </w:tcBorders>
            <w:hideMark/>
          </w:tcPr>
          <w:p w:rsidR="00AD1CE2" w:rsidRDefault="00AD1CE2">
            <w:pPr>
              <w:rPr>
                <w:sz w:val="22"/>
                <w:szCs w:val="22"/>
              </w:rPr>
            </w:pPr>
            <w:r>
              <w:rPr>
                <w:sz w:val="22"/>
                <w:szCs w:val="22"/>
              </w:rPr>
              <w:t>Прогнозировать содержание раздела.</w:t>
            </w:r>
          </w:p>
          <w:p w:rsidR="00AD1CE2" w:rsidRDefault="00AD1CE2">
            <w:pPr>
              <w:rPr>
                <w:sz w:val="22"/>
                <w:szCs w:val="22"/>
              </w:rPr>
            </w:pPr>
            <w:r>
              <w:rPr>
                <w:sz w:val="22"/>
                <w:szCs w:val="22"/>
              </w:rPr>
              <w:t>Выбирать книгу для самостоятельного чтения.</w:t>
            </w:r>
          </w:p>
          <w:p w:rsidR="00AD1CE2" w:rsidRDefault="00AD1CE2">
            <w:pPr>
              <w:rPr>
                <w:sz w:val="22"/>
                <w:szCs w:val="22"/>
              </w:rPr>
            </w:pPr>
            <w:r>
              <w:rPr>
                <w:sz w:val="22"/>
                <w:szCs w:val="22"/>
              </w:rPr>
              <w:t>Читать вслух с постепенным переходом на чтение про себя.</w:t>
            </w:r>
          </w:p>
          <w:p w:rsidR="00AD1CE2" w:rsidRDefault="00AD1CE2">
            <w:pPr>
              <w:rPr>
                <w:sz w:val="22"/>
                <w:szCs w:val="22"/>
              </w:rPr>
            </w:pPr>
            <w:r>
              <w:rPr>
                <w:sz w:val="22"/>
                <w:szCs w:val="22"/>
              </w:rPr>
              <w:t>Воспринимать на слух художественное произведение.</w:t>
            </w:r>
          </w:p>
          <w:p w:rsidR="00AD1CE2" w:rsidRDefault="00AD1CE2">
            <w:pPr>
              <w:rPr>
                <w:sz w:val="22"/>
                <w:szCs w:val="22"/>
              </w:rPr>
            </w:pPr>
            <w:r>
              <w:rPr>
                <w:sz w:val="22"/>
                <w:szCs w:val="22"/>
              </w:rPr>
              <w:t>Сравнивать песенки разных народов с русскими песенками; находить общее и различия.</w:t>
            </w:r>
          </w:p>
          <w:p w:rsidR="00AD1CE2" w:rsidRDefault="00AD1CE2">
            <w:pPr>
              <w:rPr>
                <w:sz w:val="22"/>
                <w:szCs w:val="22"/>
              </w:rPr>
            </w:pPr>
            <w:r>
              <w:rPr>
                <w:sz w:val="22"/>
                <w:szCs w:val="22"/>
              </w:rPr>
              <w:t>Объяснять значение незнакомых слов.</w:t>
            </w:r>
          </w:p>
          <w:p w:rsidR="00AD1CE2" w:rsidRDefault="00AD1CE2">
            <w:pPr>
              <w:rPr>
                <w:sz w:val="22"/>
                <w:szCs w:val="22"/>
              </w:rPr>
            </w:pPr>
            <w:r>
              <w:rPr>
                <w:sz w:val="22"/>
                <w:szCs w:val="22"/>
              </w:rPr>
              <w:t>Определять героев произведений.</w:t>
            </w:r>
          </w:p>
          <w:p w:rsidR="00AD1CE2" w:rsidRDefault="00AD1CE2">
            <w:pPr>
              <w:rPr>
                <w:sz w:val="22"/>
                <w:szCs w:val="22"/>
              </w:rPr>
            </w:pPr>
            <w:r>
              <w:rPr>
                <w:sz w:val="22"/>
                <w:szCs w:val="22"/>
              </w:rPr>
              <w:t>Сравнивать героев зарубежных сказок с героями русских сказок, находить общее и различия.</w:t>
            </w:r>
          </w:p>
          <w:p w:rsidR="00AD1CE2" w:rsidRDefault="00AD1CE2">
            <w:pPr>
              <w:rPr>
                <w:sz w:val="22"/>
                <w:szCs w:val="22"/>
              </w:rPr>
            </w:pPr>
            <w:r>
              <w:rPr>
                <w:sz w:val="22"/>
                <w:szCs w:val="22"/>
              </w:rPr>
              <w:t>Давать характеристику героев произведения.</w:t>
            </w:r>
          </w:p>
          <w:p w:rsidR="00AD1CE2" w:rsidRDefault="00AD1CE2">
            <w:pPr>
              <w:rPr>
                <w:sz w:val="22"/>
                <w:szCs w:val="22"/>
              </w:rPr>
            </w:pPr>
            <w:r>
              <w:rPr>
                <w:sz w:val="22"/>
                <w:szCs w:val="22"/>
              </w:rPr>
              <w:t>Придумывать окончание сказок.</w:t>
            </w:r>
          </w:p>
          <w:p w:rsidR="00AD1CE2" w:rsidRDefault="00AD1CE2">
            <w:pPr>
              <w:rPr>
                <w:sz w:val="22"/>
                <w:szCs w:val="22"/>
              </w:rPr>
            </w:pPr>
            <w:r>
              <w:rPr>
                <w:sz w:val="22"/>
                <w:szCs w:val="22"/>
              </w:rPr>
              <w:t>Сравнивать сюжеты литературных сказок разных стран.</w:t>
            </w:r>
          </w:p>
          <w:p w:rsidR="00AD1CE2" w:rsidRDefault="00AD1CE2">
            <w:pPr>
              <w:rPr>
                <w:sz w:val="22"/>
                <w:szCs w:val="22"/>
              </w:rPr>
            </w:pPr>
            <w:r>
              <w:rPr>
                <w:sz w:val="22"/>
                <w:szCs w:val="22"/>
              </w:rPr>
              <w:t>Составлять план сказки, определять последовательность событий.</w:t>
            </w:r>
          </w:p>
          <w:p w:rsidR="00AD1CE2" w:rsidRDefault="00AD1CE2">
            <w:pPr>
              <w:snapToGrid w:val="0"/>
              <w:rPr>
                <w:sz w:val="22"/>
                <w:szCs w:val="22"/>
              </w:rPr>
            </w:pPr>
            <w:r>
              <w:rPr>
                <w:sz w:val="22"/>
                <w:szCs w:val="22"/>
              </w:rPr>
              <w:t>Пересказывать подробно сказку на основе составленного плана, называть волшебные события и предметы в сказках.</w:t>
            </w:r>
          </w:p>
        </w:tc>
        <w:tc>
          <w:tcPr>
            <w:tcW w:w="184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ind w:left="163"/>
              <w:rPr>
                <w:b/>
                <w:i/>
                <w:sz w:val="22"/>
                <w:szCs w:val="22"/>
              </w:rPr>
            </w:pPr>
          </w:p>
        </w:tc>
      </w:tr>
      <w:tr w:rsidR="00AD1CE2" w:rsidTr="00163123">
        <w:tc>
          <w:tcPr>
            <w:tcW w:w="49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rPr>
                <w:b/>
                <w:i/>
                <w:sz w:val="22"/>
                <w:szCs w:val="22"/>
              </w:rPr>
            </w:pPr>
          </w:p>
        </w:tc>
        <w:tc>
          <w:tcPr>
            <w:tcW w:w="2202" w:type="dxa"/>
            <w:tcBorders>
              <w:top w:val="single" w:sz="4" w:space="0" w:color="auto"/>
              <w:left w:val="single" w:sz="4" w:space="0" w:color="auto"/>
              <w:bottom w:val="single" w:sz="4" w:space="0" w:color="auto"/>
              <w:right w:val="single" w:sz="4" w:space="0" w:color="auto"/>
            </w:tcBorders>
            <w:hideMark/>
          </w:tcPr>
          <w:p w:rsidR="00AD1CE2" w:rsidRDefault="00AD1CE2">
            <w:pPr>
              <w:ind w:firstLine="701"/>
              <w:rPr>
                <w:b/>
                <w:sz w:val="22"/>
                <w:szCs w:val="22"/>
              </w:rPr>
            </w:pPr>
            <w:r>
              <w:rPr>
                <w:b/>
                <w:sz w:val="22"/>
                <w:szCs w:val="22"/>
              </w:rPr>
              <w:t xml:space="preserve">Резерв </w:t>
            </w:r>
          </w:p>
        </w:tc>
        <w:tc>
          <w:tcPr>
            <w:tcW w:w="1162" w:type="dxa"/>
            <w:tcBorders>
              <w:top w:val="single" w:sz="4" w:space="0" w:color="auto"/>
              <w:left w:val="single" w:sz="4" w:space="0" w:color="auto"/>
              <w:bottom w:val="single" w:sz="4" w:space="0" w:color="auto"/>
              <w:right w:val="single" w:sz="4" w:space="0" w:color="auto"/>
            </w:tcBorders>
            <w:hideMark/>
          </w:tcPr>
          <w:p w:rsidR="00AD1CE2" w:rsidRDefault="00AD1CE2">
            <w:pPr>
              <w:jc w:val="center"/>
              <w:rPr>
                <w:b/>
                <w:sz w:val="22"/>
                <w:szCs w:val="22"/>
              </w:rPr>
            </w:pPr>
            <w:r>
              <w:rPr>
                <w:b/>
                <w:sz w:val="22"/>
                <w:szCs w:val="22"/>
              </w:rPr>
              <w:t>2</w:t>
            </w:r>
          </w:p>
        </w:tc>
        <w:tc>
          <w:tcPr>
            <w:tcW w:w="3827" w:type="dxa"/>
            <w:tcBorders>
              <w:top w:val="single" w:sz="4" w:space="0" w:color="auto"/>
              <w:left w:val="single" w:sz="4" w:space="0" w:color="auto"/>
              <w:bottom w:val="single" w:sz="4" w:space="0" w:color="auto"/>
              <w:right w:val="single" w:sz="4" w:space="0" w:color="auto"/>
            </w:tcBorders>
          </w:tcPr>
          <w:p w:rsidR="00AD1CE2" w:rsidRDefault="00AD1CE2">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D1CE2" w:rsidRDefault="00AD1CE2">
            <w:pPr>
              <w:pStyle w:val="aa"/>
              <w:widowControl w:val="0"/>
              <w:suppressLineNumbers/>
              <w:ind w:left="163"/>
              <w:rPr>
                <w:sz w:val="22"/>
                <w:szCs w:val="22"/>
              </w:rPr>
            </w:pPr>
            <w:r>
              <w:rPr>
                <w:sz w:val="22"/>
                <w:szCs w:val="22"/>
              </w:rPr>
              <w:t>Техника чтения</w:t>
            </w:r>
          </w:p>
        </w:tc>
      </w:tr>
    </w:tbl>
    <w:p w:rsidR="00AD1CE2" w:rsidRDefault="00AD1CE2" w:rsidP="00AD1CE2">
      <w:pPr>
        <w:shd w:val="clear" w:color="auto" w:fill="FFFFFF"/>
        <w:spacing w:line="276" w:lineRule="auto"/>
        <w:ind w:left="708" w:right="48"/>
        <w:jc w:val="center"/>
        <w:rPr>
          <w:b/>
          <w:color w:val="000000"/>
          <w:spacing w:val="-3"/>
        </w:rPr>
      </w:pPr>
    </w:p>
    <w:p w:rsidR="00AD1CE2" w:rsidRDefault="00AD1CE2" w:rsidP="00AD1CE2">
      <w:pPr>
        <w:jc w:val="center"/>
        <w:rPr>
          <w:b/>
        </w:rPr>
      </w:pPr>
      <w:r>
        <w:rPr>
          <w:b/>
        </w:rPr>
        <w:t>Тематическое планирование 3 класс 4 часа в неделю 136 часов</w:t>
      </w:r>
    </w:p>
    <w:p w:rsidR="00AD1CE2" w:rsidRDefault="00AD1CE2" w:rsidP="00AD1CE2"/>
    <w:tbl>
      <w:tblPr>
        <w:tblW w:w="959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2296"/>
        <w:gridCol w:w="1134"/>
        <w:gridCol w:w="3827"/>
        <w:gridCol w:w="1843"/>
      </w:tblGrid>
      <w:tr w:rsidR="00AD1CE2" w:rsidTr="00163123">
        <w:tc>
          <w:tcPr>
            <w:tcW w:w="493" w:type="dxa"/>
            <w:tcBorders>
              <w:top w:val="single" w:sz="4" w:space="0" w:color="auto"/>
              <w:left w:val="single" w:sz="4" w:space="0" w:color="auto"/>
              <w:bottom w:val="single" w:sz="4" w:space="0" w:color="auto"/>
              <w:right w:val="single" w:sz="4" w:space="0" w:color="auto"/>
            </w:tcBorders>
            <w:hideMark/>
          </w:tcPr>
          <w:p w:rsidR="00AD1CE2" w:rsidRDefault="00AD1CE2">
            <w:pPr>
              <w:pStyle w:val="aa"/>
              <w:widowControl w:val="0"/>
              <w:suppressLineNumbers/>
              <w:ind w:left="0"/>
              <w:rPr>
                <w:b/>
                <w:i/>
                <w:sz w:val="22"/>
                <w:szCs w:val="22"/>
              </w:rPr>
            </w:pPr>
            <w:r>
              <w:rPr>
                <w:b/>
                <w:i/>
                <w:sz w:val="22"/>
                <w:szCs w:val="22"/>
              </w:rPr>
              <w:t>№</w:t>
            </w:r>
          </w:p>
        </w:tc>
        <w:tc>
          <w:tcPr>
            <w:tcW w:w="2296" w:type="dxa"/>
            <w:tcBorders>
              <w:top w:val="single" w:sz="4" w:space="0" w:color="auto"/>
              <w:left w:val="single" w:sz="4" w:space="0" w:color="auto"/>
              <w:bottom w:val="single" w:sz="4" w:space="0" w:color="auto"/>
              <w:right w:val="single" w:sz="4" w:space="0" w:color="auto"/>
            </w:tcBorders>
            <w:hideMark/>
          </w:tcPr>
          <w:p w:rsidR="00AD1CE2" w:rsidRDefault="00AD1CE2">
            <w:pPr>
              <w:pStyle w:val="aa"/>
              <w:widowControl w:val="0"/>
              <w:suppressLineNumbers/>
              <w:jc w:val="center"/>
              <w:rPr>
                <w:b/>
                <w:i/>
                <w:sz w:val="22"/>
                <w:szCs w:val="22"/>
              </w:rPr>
            </w:pPr>
            <w:r>
              <w:rPr>
                <w:b/>
                <w:i/>
                <w:sz w:val="22"/>
                <w:szCs w:val="22"/>
              </w:rPr>
              <w:t>Изучаемый материал</w:t>
            </w:r>
          </w:p>
        </w:tc>
        <w:tc>
          <w:tcPr>
            <w:tcW w:w="1134" w:type="dxa"/>
            <w:tcBorders>
              <w:top w:val="single" w:sz="4" w:space="0" w:color="auto"/>
              <w:left w:val="single" w:sz="4" w:space="0" w:color="auto"/>
              <w:bottom w:val="single" w:sz="4" w:space="0" w:color="auto"/>
              <w:right w:val="single" w:sz="4" w:space="0" w:color="auto"/>
            </w:tcBorders>
            <w:hideMark/>
          </w:tcPr>
          <w:p w:rsidR="00AD1CE2" w:rsidRDefault="00AD1CE2">
            <w:pPr>
              <w:pStyle w:val="aa"/>
              <w:widowControl w:val="0"/>
              <w:suppressLineNumbers/>
              <w:rPr>
                <w:b/>
                <w:i/>
                <w:sz w:val="22"/>
                <w:szCs w:val="22"/>
              </w:rPr>
            </w:pPr>
            <w:r>
              <w:rPr>
                <w:b/>
                <w:i/>
                <w:sz w:val="22"/>
                <w:szCs w:val="22"/>
              </w:rPr>
              <w:t>Кол. часов</w:t>
            </w:r>
          </w:p>
        </w:tc>
        <w:tc>
          <w:tcPr>
            <w:tcW w:w="3827" w:type="dxa"/>
            <w:tcBorders>
              <w:top w:val="single" w:sz="4" w:space="0" w:color="auto"/>
              <w:left w:val="single" w:sz="4" w:space="0" w:color="auto"/>
              <w:bottom w:val="single" w:sz="4" w:space="0" w:color="auto"/>
              <w:right w:val="single" w:sz="4" w:space="0" w:color="auto"/>
            </w:tcBorders>
            <w:hideMark/>
          </w:tcPr>
          <w:p w:rsidR="00AD1CE2" w:rsidRDefault="00AD1CE2">
            <w:pPr>
              <w:pStyle w:val="aa"/>
              <w:widowControl w:val="0"/>
              <w:suppressLineNumbers/>
              <w:ind w:left="163"/>
              <w:rPr>
                <w:b/>
                <w:i/>
                <w:sz w:val="22"/>
                <w:szCs w:val="22"/>
              </w:rPr>
            </w:pPr>
            <w:r>
              <w:rPr>
                <w:b/>
                <w:i/>
                <w:sz w:val="22"/>
                <w:szCs w:val="22"/>
              </w:rPr>
              <w:t>Характеристика основных видов деятельности ученика (на уровне учебных действий)</w:t>
            </w:r>
          </w:p>
        </w:tc>
        <w:tc>
          <w:tcPr>
            <w:tcW w:w="1843" w:type="dxa"/>
            <w:tcBorders>
              <w:top w:val="single" w:sz="4" w:space="0" w:color="auto"/>
              <w:left w:val="single" w:sz="4" w:space="0" w:color="auto"/>
              <w:bottom w:val="single" w:sz="4" w:space="0" w:color="auto"/>
              <w:right w:val="single" w:sz="4" w:space="0" w:color="auto"/>
            </w:tcBorders>
            <w:hideMark/>
          </w:tcPr>
          <w:p w:rsidR="00AD1CE2" w:rsidRDefault="00AD1CE2">
            <w:pPr>
              <w:pStyle w:val="aa"/>
              <w:widowControl w:val="0"/>
              <w:suppressLineNumbers/>
              <w:ind w:left="163"/>
              <w:rPr>
                <w:b/>
                <w:i/>
                <w:sz w:val="22"/>
                <w:szCs w:val="22"/>
              </w:rPr>
            </w:pPr>
            <w:r>
              <w:rPr>
                <w:b/>
                <w:i/>
                <w:sz w:val="22"/>
                <w:szCs w:val="22"/>
              </w:rPr>
              <w:t>Диагностические работы</w:t>
            </w:r>
          </w:p>
        </w:tc>
      </w:tr>
      <w:tr w:rsidR="00AD1CE2" w:rsidTr="00163123">
        <w:tc>
          <w:tcPr>
            <w:tcW w:w="49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rPr>
                <w:b/>
                <w:i/>
                <w:sz w:val="22"/>
                <w:szCs w:val="22"/>
              </w:rPr>
            </w:pPr>
          </w:p>
        </w:tc>
        <w:tc>
          <w:tcPr>
            <w:tcW w:w="2296" w:type="dxa"/>
            <w:tcBorders>
              <w:top w:val="single" w:sz="4" w:space="0" w:color="auto"/>
              <w:left w:val="single" w:sz="4" w:space="0" w:color="auto"/>
              <w:bottom w:val="single" w:sz="4" w:space="0" w:color="auto"/>
              <w:right w:val="single" w:sz="4" w:space="0" w:color="auto"/>
            </w:tcBorders>
          </w:tcPr>
          <w:p w:rsidR="00AD1CE2" w:rsidRDefault="00AD1CE2">
            <w:pPr>
              <w:ind w:firstLine="701"/>
              <w:rPr>
                <w:b/>
                <w:sz w:val="22"/>
                <w:szCs w:val="22"/>
              </w:rPr>
            </w:pPr>
            <w:r>
              <w:rPr>
                <w:b/>
                <w:sz w:val="22"/>
                <w:szCs w:val="22"/>
              </w:rPr>
              <w:t>Раздел «Вводный урок»</w:t>
            </w:r>
          </w:p>
          <w:p w:rsidR="00AD1CE2" w:rsidRDefault="00AD1CE2">
            <w:pPr>
              <w:rPr>
                <w:b/>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AD1CE2" w:rsidRDefault="00AD1CE2">
            <w:pPr>
              <w:jc w:val="center"/>
              <w:rPr>
                <w:b/>
                <w:sz w:val="22"/>
                <w:szCs w:val="22"/>
              </w:rPr>
            </w:pPr>
            <w:r>
              <w:rPr>
                <w:b/>
                <w:sz w:val="22"/>
                <w:szCs w:val="22"/>
              </w:rPr>
              <w:t>1</w:t>
            </w:r>
          </w:p>
        </w:tc>
        <w:tc>
          <w:tcPr>
            <w:tcW w:w="3827" w:type="dxa"/>
            <w:tcBorders>
              <w:top w:val="single" w:sz="4" w:space="0" w:color="auto"/>
              <w:left w:val="single" w:sz="4" w:space="0" w:color="auto"/>
              <w:bottom w:val="single" w:sz="4" w:space="0" w:color="auto"/>
              <w:right w:val="single" w:sz="4" w:space="0" w:color="auto"/>
            </w:tcBorders>
            <w:hideMark/>
          </w:tcPr>
          <w:p w:rsidR="00AD1CE2" w:rsidRDefault="00AD1CE2">
            <w:pPr>
              <w:rPr>
                <w:sz w:val="22"/>
                <w:szCs w:val="22"/>
              </w:rPr>
            </w:pPr>
            <w:r>
              <w:rPr>
                <w:sz w:val="22"/>
                <w:szCs w:val="22"/>
              </w:rPr>
              <w:t>Работа с учебником (знакомство с условными обозначениями, содержанием учебника); находить нужную главу и нужное произведение в содержании учебника, пользоваться словарем в конце учебника</w:t>
            </w:r>
          </w:p>
        </w:tc>
        <w:tc>
          <w:tcPr>
            <w:tcW w:w="184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ind w:left="163"/>
              <w:rPr>
                <w:b/>
                <w:i/>
                <w:sz w:val="22"/>
                <w:szCs w:val="22"/>
              </w:rPr>
            </w:pPr>
          </w:p>
        </w:tc>
      </w:tr>
      <w:tr w:rsidR="00AD1CE2" w:rsidTr="00163123">
        <w:tc>
          <w:tcPr>
            <w:tcW w:w="49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rPr>
                <w:b/>
                <w:i/>
                <w:sz w:val="22"/>
                <w:szCs w:val="22"/>
              </w:rPr>
            </w:pPr>
          </w:p>
        </w:tc>
        <w:tc>
          <w:tcPr>
            <w:tcW w:w="2296" w:type="dxa"/>
            <w:tcBorders>
              <w:top w:val="single" w:sz="4" w:space="0" w:color="auto"/>
              <w:left w:val="single" w:sz="4" w:space="0" w:color="auto"/>
              <w:bottom w:val="single" w:sz="4" w:space="0" w:color="auto"/>
              <w:right w:val="single" w:sz="4" w:space="0" w:color="auto"/>
            </w:tcBorders>
            <w:hideMark/>
          </w:tcPr>
          <w:p w:rsidR="00AD1CE2" w:rsidRDefault="00AD1CE2">
            <w:pPr>
              <w:ind w:firstLine="708"/>
              <w:rPr>
                <w:b/>
                <w:bCs/>
                <w:sz w:val="22"/>
                <w:szCs w:val="22"/>
              </w:rPr>
            </w:pPr>
            <w:r>
              <w:rPr>
                <w:b/>
                <w:bCs/>
                <w:sz w:val="22"/>
                <w:szCs w:val="22"/>
              </w:rPr>
              <w:t>Раздел «Самое великое чудо на свете»</w:t>
            </w:r>
          </w:p>
        </w:tc>
        <w:tc>
          <w:tcPr>
            <w:tcW w:w="1134" w:type="dxa"/>
            <w:tcBorders>
              <w:top w:val="single" w:sz="4" w:space="0" w:color="auto"/>
              <w:left w:val="single" w:sz="4" w:space="0" w:color="auto"/>
              <w:bottom w:val="single" w:sz="4" w:space="0" w:color="auto"/>
              <w:right w:val="single" w:sz="4" w:space="0" w:color="auto"/>
            </w:tcBorders>
            <w:hideMark/>
          </w:tcPr>
          <w:p w:rsidR="00AD1CE2" w:rsidRDefault="00AD1CE2">
            <w:pPr>
              <w:jc w:val="center"/>
              <w:rPr>
                <w:b/>
                <w:sz w:val="22"/>
                <w:szCs w:val="22"/>
              </w:rPr>
            </w:pPr>
            <w:r>
              <w:rPr>
                <w:b/>
                <w:sz w:val="22"/>
                <w:szCs w:val="22"/>
              </w:rPr>
              <w:t>4</w:t>
            </w:r>
          </w:p>
        </w:tc>
        <w:tc>
          <w:tcPr>
            <w:tcW w:w="3827" w:type="dxa"/>
            <w:tcBorders>
              <w:top w:val="single" w:sz="4" w:space="0" w:color="auto"/>
              <w:left w:val="single" w:sz="4" w:space="0" w:color="auto"/>
              <w:bottom w:val="single" w:sz="4" w:space="0" w:color="auto"/>
              <w:right w:val="single" w:sz="4" w:space="0" w:color="auto"/>
            </w:tcBorders>
            <w:hideMark/>
          </w:tcPr>
          <w:p w:rsidR="00AD1CE2" w:rsidRDefault="00AD1CE2">
            <w:pPr>
              <w:snapToGrid w:val="0"/>
              <w:rPr>
                <w:sz w:val="22"/>
                <w:szCs w:val="22"/>
              </w:rPr>
            </w:pPr>
            <w:r>
              <w:rPr>
                <w:sz w:val="22"/>
                <w:szCs w:val="22"/>
              </w:rPr>
              <w:t xml:space="preserve">Читать текст вслух целыми слова, интонационно объединяя их в словосочетания, увеличивать темп чтения при повторном чтении текста; выборочно читать текст про себя; находить необходимую информацию в книге; обобщать полученную информацию по истории создания книги; осмыслить значение книги для прошлого, настоящего и будущего; </w:t>
            </w:r>
            <w:r>
              <w:rPr>
                <w:sz w:val="22"/>
                <w:szCs w:val="22"/>
              </w:rPr>
              <w:lastRenderedPageBreak/>
              <w:t>придумывать рассказы о книге, используя различные источники информации</w:t>
            </w:r>
          </w:p>
        </w:tc>
        <w:tc>
          <w:tcPr>
            <w:tcW w:w="184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ind w:left="163"/>
              <w:rPr>
                <w:b/>
                <w:i/>
                <w:sz w:val="22"/>
                <w:szCs w:val="22"/>
              </w:rPr>
            </w:pPr>
          </w:p>
        </w:tc>
      </w:tr>
      <w:tr w:rsidR="00AD1CE2" w:rsidTr="00163123">
        <w:tc>
          <w:tcPr>
            <w:tcW w:w="49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rPr>
                <w:b/>
                <w:i/>
                <w:sz w:val="22"/>
                <w:szCs w:val="22"/>
              </w:rPr>
            </w:pPr>
          </w:p>
        </w:tc>
        <w:tc>
          <w:tcPr>
            <w:tcW w:w="2296" w:type="dxa"/>
            <w:tcBorders>
              <w:top w:val="single" w:sz="4" w:space="0" w:color="auto"/>
              <w:left w:val="single" w:sz="4" w:space="0" w:color="auto"/>
              <w:bottom w:val="single" w:sz="4" w:space="0" w:color="auto"/>
              <w:right w:val="single" w:sz="4" w:space="0" w:color="auto"/>
            </w:tcBorders>
            <w:hideMark/>
          </w:tcPr>
          <w:p w:rsidR="00AD1CE2" w:rsidRDefault="00AD1CE2">
            <w:pPr>
              <w:ind w:firstLine="708"/>
              <w:rPr>
                <w:b/>
                <w:bCs/>
                <w:sz w:val="22"/>
                <w:szCs w:val="22"/>
              </w:rPr>
            </w:pPr>
            <w:r>
              <w:rPr>
                <w:b/>
                <w:bCs/>
                <w:sz w:val="22"/>
                <w:szCs w:val="22"/>
              </w:rPr>
              <w:t>Раздел «Устное народное творчество»</w:t>
            </w:r>
          </w:p>
        </w:tc>
        <w:tc>
          <w:tcPr>
            <w:tcW w:w="1134" w:type="dxa"/>
            <w:tcBorders>
              <w:top w:val="single" w:sz="4" w:space="0" w:color="auto"/>
              <w:left w:val="single" w:sz="4" w:space="0" w:color="auto"/>
              <w:bottom w:val="single" w:sz="4" w:space="0" w:color="auto"/>
              <w:right w:val="single" w:sz="4" w:space="0" w:color="auto"/>
            </w:tcBorders>
            <w:hideMark/>
          </w:tcPr>
          <w:p w:rsidR="00AD1CE2" w:rsidRDefault="00AD1CE2">
            <w:pPr>
              <w:jc w:val="center"/>
              <w:rPr>
                <w:b/>
                <w:sz w:val="22"/>
                <w:szCs w:val="22"/>
              </w:rPr>
            </w:pPr>
            <w:r>
              <w:rPr>
                <w:b/>
                <w:sz w:val="22"/>
                <w:szCs w:val="22"/>
              </w:rPr>
              <w:t>14</w:t>
            </w:r>
          </w:p>
        </w:tc>
        <w:tc>
          <w:tcPr>
            <w:tcW w:w="3827" w:type="dxa"/>
            <w:tcBorders>
              <w:top w:val="single" w:sz="4" w:space="0" w:color="auto"/>
              <w:left w:val="single" w:sz="4" w:space="0" w:color="auto"/>
              <w:bottom w:val="single" w:sz="4" w:space="0" w:color="auto"/>
              <w:right w:val="single" w:sz="4" w:space="0" w:color="auto"/>
            </w:tcBorders>
            <w:hideMark/>
          </w:tcPr>
          <w:p w:rsidR="00AD1CE2" w:rsidRDefault="00AD1CE2">
            <w:pPr>
              <w:snapToGrid w:val="0"/>
              <w:rPr>
                <w:sz w:val="22"/>
                <w:szCs w:val="22"/>
              </w:rPr>
            </w:pPr>
            <w:r>
              <w:rPr>
                <w:sz w:val="22"/>
                <w:szCs w:val="22"/>
              </w:rPr>
              <w:t>Воспроизводить наизусть текст русских народных песен; отличать докучные сказки от других видов сказок, с опорой на особенности построения; принимать участие в коллективном сочинении сказок; осмысливать содержание прочитанного текста; определять особенности текста волшебных сказок, называть волшебные предметы, описывая волшебные предметы; сравнивать героев произведения и героев сказок. Прогнозировать содержание раздела; планировать работу на уроке; пересказывать  текст по самостоятельно составленному плану; понимать цель чтения и осмысливать прочитанное; извлекать информацию, представленную в разных формах; строить высказывание в устной и письменной форме; проводить сравнение и классификацию по заданным критериям; строить монологическое высказывание</w:t>
            </w:r>
          </w:p>
        </w:tc>
        <w:tc>
          <w:tcPr>
            <w:tcW w:w="184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ind w:left="163"/>
              <w:rPr>
                <w:b/>
                <w:i/>
                <w:sz w:val="22"/>
                <w:szCs w:val="22"/>
              </w:rPr>
            </w:pPr>
          </w:p>
        </w:tc>
      </w:tr>
      <w:tr w:rsidR="00AD1CE2" w:rsidTr="00163123">
        <w:tc>
          <w:tcPr>
            <w:tcW w:w="49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rPr>
                <w:b/>
                <w:i/>
                <w:sz w:val="22"/>
                <w:szCs w:val="22"/>
              </w:rPr>
            </w:pPr>
          </w:p>
        </w:tc>
        <w:tc>
          <w:tcPr>
            <w:tcW w:w="2296" w:type="dxa"/>
            <w:tcBorders>
              <w:top w:val="single" w:sz="4" w:space="0" w:color="auto"/>
              <w:left w:val="single" w:sz="4" w:space="0" w:color="auto"/>
              <w:bottom w:val="single" w:sz="4" w:space="0" w:color="auto"/>
              <w:right w:val="single" w:sz="4" w:space="0" w:color="auto"/>
            </w:tcBorders>
            <w:hideMark/>
          </w:tcPr>
          <w:p w:rsidR="00AD1CE2" w:rsidRDefault="00AD1CE2">
            <w:pPr>
              <w:ind w:firstLine="708"/>
              <w:rPr>
                <w:b/>
                <w:bCs/>
                <w:sz w:val="22"/>
                <w:szCs w:val="22"/>
              </w:rPr>
            </w:pPr>
            <w:r>
              <w:rPr>
                <w:b/>
                <w:bCs/>
                <w:sz w:val="22"/>
                <w:szCs w:val="22"/>
              </w:rPr>
              <w:t>Раздел «Поэтическая тетрадь 1»</w:t>
            </w:r>
          </w:p>
        </w:tc>
        <w:tc>
          <w:tcPr>
            <w:tcW w:w="1134" w:type="dxa"/>
            <w:tcBorders>
              <w:top w:val="single" w:sz="4" w:space="0" w:color="auto"/>
              <w:left w:val="single" w:sz="4" w:space="0" w:color="auto"/>
              <w:bottom w:val="single" w:sz="4" w:space="0" w:color="auto"/>
              <w:right w:val="single" w:sz="4" w:space="0" w:color="auto"/>
            </w:tcBorders>
            <w:hideMark/>
          </w:tcPr>
          <w:p w:rsidR="00AD1CE2" w:rsidRDefault="00AD1CE2">
            <w:pPr>
              <w:jc w:val="center"/>
              <w:rPr>
                <w:b/>
                <w:sz w:val="22"/>
                <w:szCs w:val="22"/>
              </w:rPr>
            </w:pPr>
            <w:r>
              <w:rPr>
                <w:b/>
                <w:sz w:val="22"/>
                <w:szCs w:val="22"/>
              </w:rPr>
              <w:t>11</w:t>
            </w:r>
          </w:p>
        </w:tc>
        <w:tc>
          <w:tcPr>
            <w:tcW w:w="3827" w:type="dxa"/>
            <w:tcBorders>
              <w:top w:val="single" w:sz="4" w:space="0" w:color="auto"/>
              <w:left w:val="single" w:sz="4" w:space="0" w:color="auto"/>
              <w:bottom w:val="single" w:sz="4" w:space="0" w:color="auto"/>
              <w:right w:val="single" w:sz="4" w:space="0" w:color="auto"/>
            </w:tcBorders>
            <w:hideMark/>
          </w:tcPr>
          <w:p w:rsidR="00AD1CE2" w:rsidRDefault="00AD1CE2">
            <w:pPr>
              <w:shd w:val="clear" w:color="auto" w:fill="FFFFFF"/>
              <w:spacing w:line="259" w:lineRule="exact"/>
              <w:ind w:right="34" w:firstLine="5"/>
              <w:rPr>
                <w:sz w:val="22"/>
                <w:szCs w:val="22"/>
              </w:rPr>
            </w:pPr>
            <w:r>
              <w:rPr>
                <w:sz w:val="22"/>
                <w:szCs w:val="22"/>
              </w:rPr>
              <w:t>Наблюдать за повторением ударных и безударных слогов в слове (ритмом), находить рифмующие слова; определять различные средства выразительности; использовать приемы интонационного чтения (выразить радость, удивление, определить силу голоса, выбрать тон и темп чтения); читать выразительно стихи, передавая настроение автора; декламировать наизусть стихотворения. Работать по плану, сверять свои действия с целью и при необходимости исправлять ошибки с помощью учителя, одноклассников и самостоятельно; определять причины и следствия простых явлений, событий</w:t>
            </w:r>
          </w:p>
          <w:p w:rsidR="00AD1CE2" w:rsidRDefault="00AD1CE2">
            <w:pPr>
              <w:snapToGrid w:val="0"/>
              <w:rPr>
                <w:sz w:val="22"/>
                <w:szCs w:val="22"/>
              </w:rPr>
            </w:pPr>
            <w:r>
              <w:rPr>
                <w:sz w:val="22"/>
                <w:szCs w:val="22"/>
              </w:rPr>
              <w:t>Делать выводы на основе обобщения знаний.</w:t>
            </w:r>
          </w:p>
        </w:tc>
        <w:tc>
          <w:tcPr>
            <w:tcW w:w="184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ind w:left="163"/>
              <w:rPr>
                <w:b/>
                <w:i/>
                <w:sz w:val="22"/>
                <w:szCs w:val="22"/>
              </w:rPr>
            </w:pPr>
          </w:p>
        </w:tc>
      </w:tr>
      <w:tr w:rsidR="00AD1CE2" w:rsidTr="00163123">
        <w:tc>
          <w:tcPr>
            <w:tcW w:w="49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rPr>
                <w:b/>
                <w:i/>
                <w:sz w:val="22"/>
                <w:szCs w:val="22"/>
              </w:rPr>
            </w:pPr>
          </w:p>
        </w:tc>
        <w:tc>
          <w:tcPr>
            <w:tcW w:w="2296" w:type="dxa"/>
            <w:tcBorders>
              <w:top w:val="single" w:sz="4" w:space="0" w:color="auto"/>
              <w:left w:val="single" w:sz="4" w:space="0" w:color="auto"/>
              <w:bottom w:val="single" w:sz="4" w:space="0" w:color="auto"/>
              <w:right w:val="single" w:sz="4" w:space="0" w:color="auto"/>
            </w:tcBorders>
            <w:hideMark/>
          </w:tcPr>
          <w:p w:rsidR="00AD1CE2" w:rsidRDefault="00AD1CE2">
            <w:pPr>
              <w:ind w:firstLine="708"/>
              <w:rPr>
                <w:b/>
                <w:bCs/>
                <w:sz w:val="22"/>
                <w:szCs w:val="22"/>
              </w:rPr>
            </w:pPr>
            <w:r>
              <w:rPr>
                <w:b/>
                <w:bCs/>
                <w:sz w:val="22"/>
                <w:szCs w:val="22"/>
              </w:rPr>
              <w:t>Раздел «Великие русские писатели»</w:t>
            </w:r>
          </w:p>
        </w:tc>
        <w:tc>
          <w:tcPr>
            <w:tcW w:w="1134" w:type="dxa"/>
            <w:tcBorders>
              <w:top w:val="single" w:sz="4" w:space="0" w:color="auto"/>
              <w:left w:val="single" w:sz="4" w:space="0" w:color="auto"/>
              <w:bottom w:val="single" w:sz="4" w:space="0" w:color="auto"/>
              <w:right w:val="single" w:sz="4" w:space="0" w:color="auto"/>
            </w:tcBorders>
            <w:hideMark/>
          </w:tcPr>
          <w:p w:rsidR="00AD1CE2" w:rsidRDefault="00AD1CE2">
            <w:pPr>
              <w:jc w:val="center"/>
              <w:rPr>
                <w:b/>
                <w:sz w:val="22"/>
                <w:szCs w:val="22"/>
              </w:rPr>
            </w:pPr>
            <w:r>
              <w:rPr>
                <w:b/>
                <w:sz w:val="22"/>
                <w:szCs w:val="22"/>
              </w:rPr>
              <w:t>24</w:t>
            </w:r>
          </w:p>
        </w:tc>
        <w:tc>
          <w:tcPr>
            <w:tcW w:w="3827" w:type="dxa"/>
            <w:tcBorders>
              <w:top w:val="single" w:sz="4" w:space="0" w:color="auto"/>
              <w:left w:val="single" w:sz="4" w:space="0" w:color="auto"/>
              <w:bottom w:val="single" w:sz="4" w:space="0" w:color="auto"/>
              <w:right w:val="single" w:sz="4" w:space="0" w:color="auto"/>
            </w:tcBorders>
            <w:hideMark/>
          </w:tcPr>
          <w:p w:rsidR="00AD1CE2" w:rsidRDefault="00AD1CE2">
            <w:pPr>
              <w:rPr>
                <w:sz w:val="22"/>
                <w:szCs w:val="22"/>
              </w:rPr>
            </w:pPr>
            <w:r>
              <w:rPr>
                <w:sz w:val="22"/>
                <w:szCs w:val="22"/>
              </w:rPr>
              <w:t>Читать произведения вслух с постепенным переходом на чтение про себя, называть волшебные события в сказках</w:t>
            </w:r>
          </w:p>
          <w:p w:rsidR="00AD1CE2" w:rsidRDefault="00AD1CE2">
            <w:pPr>
              <w:rPr>
                <w:sz w:val="22"/>
                <w:szCs w:val="22"/>
              </w:rPr>
            </w:pPr>
            <w:r>
              <w:rPr>
                <w:sz w:val="22"/>
                <w:szCs w:val="22"/>
              </w:rPr>
              <w:t xml:space="preserve"> знать особенности басенного текста.</w:t>
            </w:r>
          </w:p>
          <w:p w:rsidR="00AD1CE2" w:rsidRDefault="00AD1CE2">
            <w:pPr>
              <w:rPr>
                <w:sz w:val="22"/>
                <w:szCs w:val="22"/>
              </w:rPr>
            </w:pPr>
            <w:r>
              <w:rPr>
                <w:sz w:val="22"/>
                <w:szCs w:val="22"/>
              </w:rPr>
              <w:t>соотносить пословицы и смысл басенного текста.</w:t>
            </w:r>
          </w:p>
          <w:p w:rsidR="00AD1CE2" w:rsidRDefault="00AD1CE2">
            <w:pPr>
              <w:rPr>
                <w:sz w:val="22"/>
                <w:szCs w:val="22"/>
              </w:rPr>
            </w:pPr>
            <w:r>
              <w:rPr>
                <w:sz w:val="22"/>
                <w:szCs w:val="22"/>
              </w:rPr>
              <w:t>характеризовать героев басни с опорой на текст.</w:t>
            </w:r>
          </w:p>
          <w:p w:rsidR="00AD1CE2" w:rsidRDefault="00AD1CE2">
            <w:pPr>
              <w:rPr>
                <w:sz w:val="22"/>
                <w:szCs w:val="22"/>
              </w:rPr>
            </w:pPr>
            <w:r>
              <w:rPr>
                <w:sz w:val="22"/>
                <w:szCs w:val="22"/>
              </w:rPr>
              <w:lastRenderedPageBreak/>
              <w:t xml:space="preserve">наблюдать за жизнью слов в художественном тексте. </w:t>
            </w:r>
          </w:p>
          <w:p w:rsidR="00AD1CE2" w:rsidRDefault="00AD1CE2">
            <w:pPr>
              <w:rPr>
                <w:sz w:val="22"/>
                <w:szCs w:val="22"/>
              </w:rPr>
            </w:pPr>
            <w:r>
              <w:rPr>
                <w:sz w:val="22"/>
                <w:szCs w:val="22"/>
              </w:rPr>
              <w:t>находить авторские сравнения и подбирать свои сравнения.</w:t>
            </w:r>
          </w:p>
          <w:p w:rsidR="00AD1CE2" w:rsidRDefault="00AD1CE2">
            <w:pPr>
              <w:rPr>
                <w:sz w:val="22"/>
                <w:szCs w:val="22"/>
              </w:rPr>
            </w:pPr>
            <w:r>
              <w:rPr>
                <w:sz w:val="22"/>
                <w:szCs w:val="22"/>
              </w:rPr>
              <w:t>Составлять устно текст-описание героя и текст-рассуждение ( при сравнении героев) по сказке.</w:t>
            </w:r>
          </w:p>
          <w:p w:rsidR="00AD1CE2" w:rsidRDefault="00AD1CE2">
            <w:pPr>
              <w:rPr>
                <w:sz w:val="22"/>
                <w:szCs w:val="22"/>
              </w:rPr>
            </w:pPr>
            <w:r>
              <w:rPr>
                <w:sz w:val="22"/>
                <w:szCs w:val="22"/>
              </w:rPr>
              <w:t>Определять действия, которые помогают представить неживые предметы как живые.</w:t>
            </w:r>
          </w:p>
          <w:p w:rsidR="00AD1CE2" w:rsidRDefault="00AD1CE2">
            <w:pPr>
              <w:rPr>
                <w:sz w:val="22"/>
                <w:szCs w:val="22"/>
              </w:rPr>
            </w:pPr>
            <w:r>
              <w:rPr>
                <w:sz w:val="22"/>
                <w:szCs w:val="22"/>
              </w:rPr>
              <w:t>Объяснять интересные словесные выражения в лирическом тексте.</w:t>
            </w:r>
          </w:p>
          <w:p w:rsidR="00AD1CE2" w:rsidRDefault="00AD1CE2">
            <w:pPr>
              <w:rPr>
                <w:sz w:val="22"/>
                <w:szCs w:val="22"/>
              </w:rPr>
            </w:pPr>
            <w:r>
              <w:rPr>
                <w:sz w:val="22"/>
                <w:szCs w:val="22"/>
              </w:rPr>
              <w:t>Слушать звуки, переданные в лирическом тексте.</w:t>
            </w:r>
          </w:p>
          <w:p w:rsidR="00AD1CE2" w:rsidRDefault="00AD1CE2">
            <w:pPr>
              <w:rPr>
                <w:sz w:val="22"/>
                <w:szCs w:val="22"/>
              </w:rPr>
            </w:pPr>
            <w:r>
              <w:rPr>
                <w:sz w:val="22"/>
                <w:szCs w:val="22"/>
              </w:rPr>
              <w:t>Представлять картины природы.</w:t>
            </w:r>
          </w:p>
          <w:p w:rsidR="00AD1CE2" w:rsidRDefault="00AD1CE2">
            <w:pPr>
              <w:rPr>
                <w:sz w:val="22"/>
                <w:szCs w:val="22"/>
              </w:rPr>
            </w:pPr>
            <w:r>
              <w:rPr>
                <w:sz w:val="22"/>
                <w:szCs w:val="22"/>
              </w:rPr>
              <w:t>Воспринимать на слух художественные произведения.</w:t>
            </w:r>
          </w:p>
          <w:p w:rsidR="00AD1CE2" w:rsidRDefault="00AD1CE2">
            <w:pPr>
              <w:rPr>
                <w:sz w:val="22"/>
                <w:szCs w:val="22"/>
              </w:rPr>
            </w:pPr>
            <w:r>
              <w:rPr>
                <w:sz w:val="22"/>
                <w:szCs w:val="22"/>
              </w:rPr>
              <w:t>Соотносить пословицы и смысл прозаического текста.</w:t>
            </w:r>
          </w:p>
          <w:p w:rsidR="00AD1CE2" w:rsidRDefault="00AD1CE2">
            <w:pPr>
              <w:rPr>
                <w:sz w:val="22"/>
                <w:szCs w:val="22"/>
              </w:rPr>
            </w:pPr>
            <w:r>
              <w:rPr>
                <w:sz w:val="22"/>
                <w:szCs w:val="22"/>
              </w:rPr>
              <w:t>Пересказывать текст подробно, выборочно. Характеризовать героев рассказа и сказки на основе анализа их поступков, авторского отношения к ним; собственных впечатлений о герое.</w:t>
            </w:r>
          </w:p>
          <w:p w:rsidR="00AD1CE2" w:rsidRDefault="00AD1CE2">
            <w:pPr>
              <w:rPr>
                <w:sz w:val="22"/>
                <w:szCs w:val="22"/>
              </w:rPr>
            </w:pPr>
            <w:r>
              <w:rPr>
                <w:sz w:val="22"/>
                <w:szCs w:val="22"/>
              </w:rPr>
              <w:t>Сравнивать авторские и народные произведения</w:t>
            </w:r>
          </w:p>
          <w:p w:rsidR="00AD1CE2" w:rsidRDefault="00AD1CE2">
            <w:pPr>
              <w:rPr>
                <w:sz w:val="22"/>
                <w:szCs w:val="22"/>
              </w:rPr>
            </w:pPr>
            <w:r>
              <w:rPr>
                <w:sz w:val="22"/>
                <w:szCs w:val="22"/>
              </w:rPr>
              <w:t xml:space="preserve">Отличать басню от стихотворения и рассказа </w:t>
            </w:r>
          </w:p>
          <w:p w:rsidR="00AD1CE2" w:rsidRDefault="00AD1CE2">
            <w:pPr>
              <w:rPr>
                <w:sz w:val="22"/>
                <w:szCs w:val="22"/>
              </w:rPr>
            </w:pPr>
            <w:r>
              <w:rPr>
                <w:sz w:val="22"/>
                <w:szCs w:val="22"/>
              </w:rPr>
              <w:t>Определять в тексте красочные яркие определения (эпитеты)</w:t>
            </w:r>
          </w:p>
          <w:p w:rsidR="00AD1CE2" w:rsidRDefault="00AD1CE2">
            <w:pPr>
              <w:rPr>
                <w:sz w:val="22"/>
                <w:szCs w:val="22"/>
              </w:rPr>
            </w:pPr>
            <w:r>
              <w:rPr>
                <w:sz w:val="22"/>
                <w:szCs w:val="22"/>
              </w:rPr>
              <w:t xml:space="preserve">Придумывать свои собственные эпитеты; </w:t>
            </w:r>
          </w:p>
          <w:p w:rsidR="00AD1CE2" w:rsidRDefault="00AD1CE2">
            <w:pPr>
              <w:rPr>
                <w:sz w:val="22"/>
                <w:szCs w:val="22"/>
              </w:rPr>
            </w:pPr>
            <w:r>
              <w:rPr>
                <w:sz w:val="22"/>
                <w:szCs w:val="22"/>
              </w:rPr>
              <w:t>Создать на их основе собственные небольшие тексты-описания; тексты-повествования</w:t>
            </w:r>
          </w:p>
          <w:p w:rsidR="00AD1CE2" w:rsidRDefault="00AD1CE2">
            <w:pPr>
              <w:rPr>
                <w:sz w:val="22"/>
                <w:szCs w:val="22"/>
              </w:rPr>
            </w:pPr>
            <w:r>
              <w:rPr>
                <w:sz w:val="22"/>
                <w:szCs w:val="22"/>
              </w:rPr>
              <w:t>Выбирать книги по авторам и по темам</w:t>
            </w:r>
          </w:p>
        </w:tc>
        <w:tc>
          <w:tcPr>
            <w:tcW w:w="184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ind w:left="163"/>
              <w:rPr>
                <w:b/>
                <w:i/>
                <w:sz w:val="22"/>
                <w:szCs w:val="22"/>
              </w:rPr>
            </w:pPr>
          </w:p>
        </w:tc>
      </w:tr>
      <w:tr w:rsidR="00AD1CE2" w:rsidTr="00163123">
        <w:tc>
          <w:tcPr>
            <w:tcW w:w="49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rPr>
                <w:b/>
                <w:i/>
                <w:sz w:val="22"/>
                <w:szCs w:val="22"/>
              </w:rPr>
            </w:pPr>
          </w:p>
        </w:tc>
        <w:tc>
          <w:tcPr>
            <w:tcW w:w="2296" w:type="dxa"/>
            <w:tcBorders>
              <w:top w:val="single" w:sz="4" w:space="0" w:color="auto"/>
              <w:left w:val="single" w:sz="4" w:space="0" w:color="auto"/>
              <w:bottom w:val="single" w:sz="4" w:space="0" w:color="auto"/>
              <w:right w:val="single" w:sz="4" w:space="0" w:color="auto"/>
            </w:tcBorders>
            <w:hideMark/>
          </w:tcPr>
          <w:p w:rsidR="00AD1CE2" w:rsidRDefault="00AD1CE2">
            <w:pPr>
              <w:ind w:firstLine="701"/>
              <w:rPr>
                <w:b/>
                <w:sz w:val="22"/>
                <w:szCs w:val="22"/>
              </w:rPr>
            </w:pPr>
            <w:r>
              <w:rPr>
                <w:b/>
                <w:bCs/>
                <w:sz w:val="22"/>
                <w:szCs w:val="22"/>
              </w:rPr>
              <w:t>Раздел «Поэтическая тетрадь 2»</w:t>
            </w:r>
          </w:p>
        </w:tc>
        <w:tc>
          <w:tcPr>
            <w:tcW w:w="1134" w:type="dxa"/>
            <w:tcBorders>
              <w:top w:val="single" w:sz="4" w:space="0" w:color="auto"/>
              <w:left w:val="single" w:sz="4" w:space="0" w:color="auto"/>
              <w:bottom w:val="single" w:sz="4" w:space="0" w:color="auto"/>
              <w:right w:val="single" w:sz="4" w:space="0" w:color="auto"/>
            </w:tcBorders>
            <w:hideMark/>
          </w:tcPr>
          <w:p w:rsidR="00AD1CE2" w:rsidRDefault="00AD1CE2">
            <w:pPr>
              <w:jc w:val="center"/>
              <w:rPr>
                <w:b/>
                <w:sz w:val="22"/>
                <w:szCs w:val="22"/>
              </w:rPr>
            </w:pPr>
            <w:r>
              <w:rPr>
                <w:b/>
                <w:sz w:val="22"/>
                <w:szCs w:val="22"/>
              </w:rPr>
              <w:t>6</w:t>
            </w:r>
          </w:p>
        </w:tc>
        <w:tc>
          <w:tcPr>
            <w:tcW w:w="3827" w:type="dxa"/>
            <w:tcBorders>
              <w:top w:val="single" w:sz="4" w:space="0" w:color="auto"/>
              <w:left w:val="single" w:sz="4" w:space="0" w:color="auto"/>
              <w:bottom w:val="single" w:sz="4" w:space="0" w:color="auto"/>
              <w:right w:val="single" w:sz="4" w:space="0" w:color="auto"/>
            </w:tcBorders>
            <w:hideMark/>
          </w:tcPr>
          <w:p w:rsidR="00AD1CE2" w:rsidRDefault="00AD1CE2">
            <w:pPr>
              <w:rPr>
                <w:sz w:val="22"/>
                <w:szCs w:val="22"/>
              </w:rPr>
            </w:pPr>
            <w:r>
              <w:rPr>
                <w:sz w:val="22"/>
                <w:szCs w:val="22"/>
              </w:rPr>
              <w:t xml:space="preserve">Читать стихотворение, выражая авторское настроение. </w:t>
            </w:r>
          </w:p>
          <w:p w:rsidR="00AD1CE2" w:rsidRDefault="00AD1CE2">
            <w:pPr>
              <w:rPr>
                <w:sz w:val="22"/>
                <w:szCs w:val="22"/>
              </w:rPr>
            </w:pPr>
            <w:r>
              <w:rPr>
                <w:sz w:val="22"/>
                <w:szCs w:val="22"/>
              </w:rPr>
              <w:t>сравнивать текст-описание и текст-повествование</w:t>
            </w:r>
          </w:p>
          <w:p w:rsidR="00AD1CE2" w:rsidRDefault="00AD1CE2">
            <w:pPr>
              <w:rPr>
                <w:sz w:val="22"/>
                <w:szCs w:val="22"/>
              </w:rPr>
            </w:pPr>
            <w:r>
              <w:rPr>
                <w:sz w:val="22"/>
                <w:szCs w:val="22"/>
              </w:rPr>
              <w:t xml:space="preserve">следить за выражением и развитием чувства в лирическом произведении. </w:t>
            </w:r>
          </w:p>
          <w:p w:rsidR="00AD1CE2" w:rsidRDefault="00AD1CE2">
            <w:pPr>
              <w:rPr>
                <w:sz w:val="22"/>
                <w:szCs w:val="22"/>
              </w:rPr>
            </w:pPr>
            <w:r>
              <w:rPr>
                <w:sz w:val="22"/>
                <w:szCs w:val="22"/>
              </w:rPr>
              <w:t>объяснять смысл непонятных слов и выражений с опорой на текст, с помощью словаря в учебнике или толкового словаря</w:t>
            </w:r>
          </w:p>
          <w:p w:rsidR="00AD1CE2" w:rsidRDefault="00AD1CE2">
            <w:pPr>
              <w:rPr>
                <w:sz w:val="22"/>
                <w:szCs w:val="22"/>
              </w:rPr>
            </w:pPr>
            <w:r>
              <w:rPr>
                <w:sz w:val="22"/>
                <w:szCs w:val="22"/>
              </w:rPr>
              <w:t xml:space="preserve">находить среди стихотворений произведение с использованием текста-повествования </w:t>
            </w:r>
          </w:p>
          <w:p w:rsidR="00AD1CE2" w:rsidRDefault="00AD1CE2">
            <w:pPr>
              <w:snapToGrid w:val="0"/>
              <w:rPr>
                <w:sz w:val="22"/>
                <w:szCs w:val="22"/>
              </w:rPr>
            </w:pPr>
            <w:r>
              <w:rPr>
                <w:sz w:val="22"/>
                <w:szCs w:val="22"/>
              </w:rPr>
              <w:t>Читать стихи выразительно</w:t>
            </w:r>
          </w:p>
        </w:tc>
        <w:tc>
          <w:tcPr>
            <w:tcW w:w="184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ind w:left="163"/>
              <w:rPr>
                <w:b/>
                <w:i/>
                <w:sz w:val="22"/>
                <w:szCs w:val="22"/>
              </w:rPr>
            </w:pPr>
          </w:p>
        </w:tc>
      </w:tr>
      <w:tr w:rsidR="00AD1CE2" w:rsidTr="00163123">
        <w:tc>
          <w:tcPr>
            <w:tcW w:w="49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rPr>
                <w:b/>
                <w:i/>
                <w:sz w:val="22"/>
                <w:szCs w:val="22"/>
              </w:rPr>
            </w:pPr>
          </w:p>
        </w:tc>
        <w:tc>
          <w:tcPr>
            <w:tcW w:w="2296" w:type="dxa"/>
            <w:tcBorders>
              <w:top w:val="single" w:sz="4" w:space="0" w:color="auto"/>
              <w:left w:val="single" w:sz="4" w:space="0" w:color="auto"/>
              <w:bottom w:val="single" w:sz="4" w:space="0" w:color="auto"/>
              <w:right w:val="single" w:sz="4" w:space="0" w:color="auto"/>
            </w:tcBorders>
            <w:hideMark/>
          </w:tcPr>
          <w:p w:rsidR="00AD1CE2" w:rsidRDefault="00AD1CE2">
            <w:pPr>
              <w:ind w:firstLine="701"/>
              <w:rPr>
                <w:b/>
                <w:sz w:val="22"/>
                <w:szCs w:val="22"/>
              </w:rPr>
            </w:pPr>
            <w:r>
              <w:rPr>
                <w:b/>
                <w:bCs/>
                <w:sz w:val="22"/>
                <w:szCs w:val="22"/>
              </w:rPr>
              <w:t>Раздел «Литературные сказки»</w:t>
            </w:r>
          </w:p>
        </w:tc>
        <w:tc>
          <w:tcPr>
            <w:tcW w:w="1134" w:type="dxa"/>
            <w:tcBorders>
              <w:top w:val="single" w:sz="4" w:space="0" w:color="auto"/>
              <w:left w:val="single" w:sz="4" w:space="0" w:color="auto"/>
              <w:bottom w:val="single" w:sz="4" w:space="0" w:color="auto"/>
              <w:right w:val="single" w:sz="4" w:space="0" w:color="auto"/>
            </w:tcBorders>
            <w:hideMark/>
          </w:tcPr>
          <w:p w:rsidR="00AD1CE2" w:rsidRDefault="00AD1CE2">
            <w:pPr>
              <w:jc w:val="center"/>
              <w:rPr>
                <w:b/>
                <w:sz w:val="22"/>
                <w:szCs w:val="22"/>
              </w:rPr>
            </w:pPr>
            <w:r>
              <w:rPr>
                <w:b/>
                <w:sz w:val="22"/>
                <w:szCs w:val="22"/>
              </w:rPr>
              <w:t>8</w:t>
            </w:r>
          </w:p>
        </w:tc>
        <w:tc>
          <w:tcPr>
            <w:tcW w:w="3827" w:type="dxa"/>
            <w:tcBorders>
              <w:top w:val="single" w:sz="4" w:space="0" w:color="auto"/>
              <w:left w:val="single" w:sz="4" w:space="0" w:color="auto"/>
              <w:bottom w:val="single" w:sz="4" w:space="0" w:color="auto"/>
              <w:right w:val="single" w:sz="4" w:space="0" w:color="auto"/>
            </w:tcBorders>
            <w:hideMark/>
          </w:tcPr>
          <w:p w:rsidR="00AD1CE2" w:rsidRDefault="00AD1CE2">
            <w:pPr>
              <w:rPr>
                <w:sz w:val="22"/>
                <w:szCs w:val="22"/>
              </w:rPr>
            </w:pPr>
            <w:r>
              <w:rPr>
                <w:sz w:val="22"/>
                <w:szCs w:val="22"/>
              </w:rPr>
              <w:t xml:space="preserve">Читать сказку в слух и про себя, использовать приемы выразительного чтения при перечитывании сказки. </w:t>
            </w:r>
          </w:p>
          <w:p w:rsidR="00AD1CE2" w:rsidRDefault="00AD1CE2">
            <w:pPr>
              <w:rPr>
                <w:sz w:val="22"/>
                <w:szCs w:val="22"/>
              </w:rPr>
            </w:pPr>
            <w:r>
              <w:rPr>
                <w:sz w:val="22"/>
                <w:szCs w:val="22"/>
              </w:rPr>
              <w:t>сравнивать содержание литературной и народной сказок; определять нравственный смысл сказки.</w:t>
            </w:r>
          </w:p>
          <w:p w:rsidR="00AD1CE2" w:rsidRDefault="00AD1CE2">
            <w:pPr>
              <w:rPr>
                <w:sz w:val="22"/>
                <w:szCs w:val="22"/>
              </w:rPr>
            </w:pPr>
            <w:r>
              <w:rPr>
                <w:sz w:val="22"/>
                <w:szCs w:val="22"/>
              </w:rPr>
              <w:lastRenderedPageBreak/>
              <w:t xml:space="preserve"> Наблюдать за развитием последовательности событий в литературных сказках. </w:t>
            </w:r>
          </w:p>
          <w:p w:rsidR="00AD1CE2" w:rsidRDefault="00AD1CE2">
            <w:pPr>
              <w:rPr>
                <w:sz w:val="22"/>
                <w:szCs w:val="22"/>
              </w:rPr>
            </w:pPr>
            <w:r>
              <w:rPr>
                <w:sz w:val="22"/>
                <w:szCs w:val="22"/>
              </w:rPr>
              <w:t xml:space="preserve">объяснять значение разных слов с опорой на текст, с помощью словаря в учебнике или толкового словаря. </w:t>
            </w:r>
          </w:p>
          <w:p w:rsidR="00AD1CE2" w:rsidRDefault="00AD1CE2">
            <w:pPr>
              <w:rPr>
                <w:sz w:val="22"/>
                <w:szCs w:val="22"/>
              </w:rPr>
            </w:pPr>
            <w:r>
              <w:rPr>
                <w:sz w:val="22"/>
                <w:szCs w:val="22"/>
              </w:rPr>
              <w:t xml:space="preserve">сравнивать героев в литературной сказке, характеризовать их, используя текст сказки. </w:t>
            </w:r>
          </w:p>
          <w:p w:rsidR="00AD1CE2" w:rsidRDefault="00AD1CE2">
            <w:pPr>
              <w:rPr>
                <w:sz w:val="22"/>
                <w:szCs w:val="22"/>
              </w:rPr>
            </w:pPr>
            <w:r>
              <w:rPr>
                <w:sz w:val="22"/>
                <w:szCs w:val="22"/>
              </w:rPr>
              <w:t xml:space="preserve">определять авторское отношение к изображаемому. </w:t>
            </w:r>
          </w:p>
          <w:p w:rsidR="00AD1CE2" w:rsidRDefault="00AD1CE2">
            <w:pPr>
              <w:snapToGrid w:val="0"/>
              <w:rPr>
                <w:sz w:val="22"/>
                <w:szCs w:val="22"/>
              </w:rPr>
            </w:pPr>
            <w:r>
              <w:rPr>
                <w:sz w:val="22"/>
                <w:szCs w:val="22"/>
              </w:rPr>
              <w:t>читать сказку в лицах</w:t>
            </w:r>
          </w:p>
        </w:tc>
        <w:tc>
          <w:tcPr>
            <w:tcW w:w="184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ind w:left="163"/>
              <w:rPr>
                <w:b/>
                <w:i/>
                <w:sz w:val="22"/>
                <w:szCs w:val="22"/>
              </w:rPr>
            </w:pPr>
          </w:p>
        </w:tc>
      </w:tr>
      <w:tr w:rsidR="00AD1CE2" w:rsidTr="00163123">
        <w:tc>
          <w:tcPr>
            <w:tcW w:w="49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rPr>
                <w:b/>
                <w:i/>
                <w:sz w:val="22"/>
                <w:szCs w:val="22"/>
              </w:rPr>
            </w:pPr>
          </w:p>
        </w:tc>
        <w:tc>
          <w:tcPr>
            <w:tcW w:w="2296" w:type="dxa"/>
            <w:tcBorders>
              <w:top w:val="single" w:sz="4" w:space="0" w:color="auto"/>
              <w:left w:val="single" w:sz="4" w:space="0" w:color="auto"/>
              <w:bottom w:val="single" w:sz="4" w:space="0" w:color="auto"/>
              <w:right w:val="single" w:sz="4" w:space="0" w:color="auto"/>
            </w:tcBorders>
            <w:hideMark/>
          </w:tcPr>
          <w:p w:rsidR="00AD1CE2" w:rsidRDefault="00AD1CE2">
            <w:pPr>
              <w:ind w:firstLine="701"/>
              <w:rPr>
                <w:b/>
                <w:sz w:val="22"/>
                <w:szCs w:val="22"/>
              </w:rPr>
            </w:pPr>
            <w:r>
              <w:rPr>
                <w:b/>
                <w:bCs/>
                <w:sz w:val="22"/>
                <w:szCs w:val="22"/>
              </w:rPr>
              <w:t>Раздел  «Были-небылицы»</w:t>
            </w:r>
          </w:p>
        </w:tc>
        <w:tc>
          <w:tcPr>
            <w:tcW w:w="1134" w:type="dxa"/>
            <w:tcBorders>
              <w:top w:val="single" w:sz="4" w:space="0" w:color="auto"/>
              <w:left w:val="single" w:sz="4" w:space="0" w:color="auto"/>
              <w:bottom w:val="single" w:sz="4" w:space="0" w:color="auto"/>
              <w:right w:val="single" w:sz="4" w:space="0" w:color="auto"/>
            </w:tcBorders>
            <w:hideMark/>
          </w:tcPr>
          <w:p w:rsidR="00AD1CE2" w:rsidRDefault="00AD1CE2">
            <w:pPr>
              <w:jc w:val="center"/>
              <w:rPr>
                <w:b/>
                <w:sz w:val="22"/>
                <w:szCs w:val="22"/>
              </w:rPr>
            </w:pPr>
            <w:r>
              <w:rPr>
                <w:b/>
                <w:sz w:val="22"/>
                <w:szCs w:val="22"/>
              </w:rPr>
              <w:t>10</w:t>
            </w:r>
          </w:p>
        </w:tc>
        <w:tc>
          <w:tcPr>
            <w:tcW w:w="3827" w:type="dxa"/>
            <w:tcBorders>
              <w:top w:val="single" w:sz="4" w:space="0" w:color="auto"/>
              <w:left w:val="single" w:sz="4" w:space="0" w:color="auto"/>
              <w:bottom w:val="single" w:sz="4" w:space="0" w:color="auto"/>
              <w:right w:val="single" w:sz="4" w:space="0" w:color="auto"/>
            </w:tcBorders>
            <w:hideMark/>
          </w:tcPr>
          <w:p w:rsidR="00AD1CE2" w:rsidRDefault="00AD1CE2">
            <w:pPr>
              <w:rPr>
                <w:sz w:val="22"/>
                <w:szCs w:val="22"/>
              </w:rPr>
            </w:pPr>
            <w:r>
              <w:rPr>
                <w:sz w:val="22"/>
                <w:szCs w:val="22"/>
              </w:rPr>
              <w:t>Определять особенности сказки и рассказа</w:t>
            </w:r>
          </w:p>
          <w:p w:rsidR="00AD1CE2" w:rsidRDefault="00AD1CE2">
            <w:pPr>
              <w:rPr>
                <w:sz w:val="22"/>
                <w:szCs w:val="22"/>
              </w:rPr>
            </w:pPr>
            <w:r>
              <w:rPr>
                <w:sz w:val="22"/>
                <w:szCs w:val="22"/>
              </w:rPr>
              <w:t>Различать вымышленные события и реальные</w:t>
            </w:r>
          </w:p>
          <w:p w:rsidR="00AD1CE2" w:rsidRDefault="00AD1CE2">
            <w:pPr>
              <w:rPr>
                <w:sz w:val="22"/>
                <w:szCs w:val="22"/>
              </w:rPr>
            </w:pPr>
            <w:r>
              <w:rPr>
                <w:sz w:val="22"/>
                <w:szCs w:val="22"/>
              </w:rPr>
              <w:t xml:space="preserve">Определять нравственный смысл поступков героя </w:t>
            </w:r>
          </w:p>
          <w:p w:rsidR="00AD1CE2" w:rsidRDefault="00AD1CE2">
            <w:pPr>
              <w:rPr>
                <w:sz w:val="22"/>
                <w:szCs w:val="22"/>
              </w:rPr>
            </w:pPr>
            <w:r>
              <w:rPr>
                <w:sz w:val="22"/>
                <w:szCs w:val="22"/>
              </w:rPr>
              <w:t>Составлять план краткого и полного пересказов</w:t>
            </w:r>
          </w:p>
          <w:p w:rsidR="00AD1CE2" w:rsidRDefault="00AD1CE2">
            <w:pPr>
              <w:rPr>
                <w:sz w:val="22"/>
                <w:szCs w:val="22"/>
              </w:rPr>
            </w:pPr>
            <w:r>
              <w:rPr>
                <w:sz w:val="22"/>
                <w:szCs w:val="22"/>
              </w:rPr>
              <w:t>Пересказывать текст подробно, кратко, выборочно.</w:t>
            </w:r>
          </w:p>
          <w:p w:rsidR="00AD1CE2" w:rsidRDefault="00AD1CE2">
            <w:pPr>
              <w:rPr>
                <w:sz w:val="22"/>
                <w:szCs w:val="22"/>
              </w:rPr>
            </w:pPr>
            <w:r>
              <w:rPr>
                <w:sz w:val="22"/>
                <w:szCs w:val="22"/>
              </w:rPr>
              <w:t>Определять характеристики героев произведения с опорой на текст</w:t>
            </w:r>
          </w:p>
          <w:p w:rsidR="00AD1CE2" w:rsidRDefault="00AD1CE2">
            <w:pPr>
              <w:rPr>
                <w:sz w:val="22"/>
                <w:szCs w:val="22"/>
              </w:rPr>
            </w:pPr>
            <w:r>
              <w:rPr>
                <w:sz w:val="22"/>
                <w:szCs w:val="22"/>
              </w:rPr>
              <w:t xml:space="preserve">высказанную мысль. </w:t>
            </w:r>
          </w:p>
          <w:p w:rsidR="00AD1CE2" w:rsidRDefault="00AD1CE2">
            <w:pPr>
              <w:shd w:val="clear" w:color="auto" w:fill="FFFFFF"/>
              <w:spacing w:line="259" w:lineRule="exact"/>
              <w:ind w:right="34"/>
              <w:rPr>
                <w:sz w:val="22"/>
                <w:szCs w:val="22"/>
              </w:rPr>
            </w:pPr>
            <w:r>
              <w:rPr>
                <w:sz w:val="22"/>
                <w:szCs w:val="22"/>
              </w:rPr>
              <w:t>Читать сказку выразительно по ролям</w:t>
            </w:r>
          </w:p>
        </w:tc>
        <w:tc>
          <w:tcPr>
            <w:tcW w:w="184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ind w:left="163"/>
              <w:rPr>
                <w:b/>
                <w:i/>
                <w:sz w:val="22"/>
                <w:szCs w:val="22"/>
              </w:rPr>
            </w:pPr>
          </w:p>
        </w:tc>
      </w:tr>
      <w:tr w:rsidR="00AD1CE2" w:rsidTr="00163123">
        <w:tc>
          <w:tcPr>
            <w:tcW w:w="49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rPr>
                <w:b/>
                <w:i/>
                <w:sz w:val="22"/>
                <w:szCs w:val="22"/>
              </w:rPr>
            </w:pPr>
          </w:p>
        </w:tc>
        <w:tc>
          <w:tcPr>
            <w:tcW w:w="2296" w:type="dxa"/>
            <w:tcBorders>
              <w:top w:val="single" w:sz="4" w:space="0" w:color="auto"/>
              <w:left w:val="single" w:sz="4" w:space="0" w:color="auto"/>
              <w:bottom w:val="single" w:sz="4" w:space="0" w:color="auto"/>
              <w:right w:val="single" w:sz="4" w:space="0" w:color="auto"/>
            </w:tcBorders>
            <w:hideMark/>
          </w:tcPr>
          <w:p w:rsidR="00AD1CE2" w:rsidRDefault="00AD1CE2">
            <w:pPr>
              <w:ind w:firstLine="701"/>
              <w:rPr>
                <w:b/>
                <w:sz w:val="22"/>
                <w:szCs w:val="22"/>
              </w:rPr>
            </w:pPr>
            <w:r>
              <w:rPr>
                <w:b/>
                <w:bCs/>
                <w:sz w:val="22"/>
                <w:szCs w:val="22"/>
              </w:rPr>
              <w:t>Раздел «Поэтическая тетрадь 3»</w:t>
            </w:r>
          </w:p>
        </w:tc>
        <w:tc>
          <w:tcPr>
            <w:tcW w:w="1134" w:type="dxa"/>
            <w:tcBorders>
              <w:top w:val="single" w:sz="4" w:space="0" w:color="auto"/>
              <w:left w:val="single" w:sz="4" w:space="0" w:color="auto"/>
              <w:bottom w:val="single" w:sz="4" w:space="0" w:color="auto"/>
              <w:right w:val="single" w:sz="4" w:space="0" w:color="auto"/>
            </w:tcBorders>
            <w:hideMark/>
          </w:tcPr>
          <w:p w:rsidR="00AD1CE2" w:rsidRDefault="00AD1CE2">
            <w:pPr>
              <w:jc w:val="center"/>
              <w:rPr>
                <w:b/>
                <w:sz w:val="22"/>
                <w:szCs w:val="22"/>
              </w:rPr>
            </w:pPr>
            <w:r>
              <w:rPr>
                <w:b/>
                <w:sz w:val="22"/>
                <w:szCs w:val="22"/>
              </w:rPr>
              <w:t>6</w:t>
            </w:r>
          </w:p>
        </w:tc>
        <w:tc>
          <w:tcPr>
            <w:tcW w:w="3827" w:type="dxa"/>
            <w:tcBorders>
              <w:top w:val="single" w:sz="4" w:space="0" w:color="auto"/>
              <w:left w:val="single" w:sz="4" w:space="0" w:color="auto"/>
              <w:bottom w:val="single" w:sz="4" w:space="0" w:color="auto"/>
              <w:right w:val="single" w:sz="4" w:space="0" w:color="auto"/>
            </w:tcBorders>
            <w:hideMark/>
          </w:tcPr>
          <w:p w:rsidR="00AD1CE2" w:rsidRDefault="00AD1CE2">
            <w:pPr>
              <w:rPr>
                <w:sz w:val="22"/>
                <w:szCs w:val="22"/>
              </w:rPr>
            </w:pPr>
            <w:r>
              <w:rPr>
                <w:sz w:val="22"/>
                <w:szCs w:val="22"/>
              </w:rPr>
              <w:t>Читать стихотворение, отражая настроение</w:t>
            </w:r>
          </w:p>
          <w:p w:rsidR="00AD1CE2" w:rsidRDefault="00AD1CE2">
            <w:pPr>
              <w:rPr>
                <w:sz w:val="22"/>
                <w:szCs w:val="22"/>
              </w:rPr>
            </w:pPr>
            <w:r>
              <w:rPr>
                <w:sz w:val="22"/>
                <w:szCs w:val="22"/>
              </w:rPr>
              <w:t>Находить в стихотворении яркие, образные слова и выражения</w:t>
            </w:r>
          </w:p>
          <w:p w:rsidR="00AD1CE2" w:rsidRDefault="00AD1CE2">
            <w:pPr>
              <w:rPr>
                <w:sz w:val="22"/>
                <w:szCs w:val="22"/>
              </w:rPr>
            </w:pPr>
            <w:r>
              <w:rPr>
                <w:sz w:val="22"/>
                <w:szCs w:val="22"/>
              </w:rPr>
              <w:t>сравнивать стихи разных поэтов на одну и ту же тему</w:t>
            </w:r>
          </w:p>
          <w:p w:rsidR="00AD1CE2" w:rsidRDefault="00AD1CE2">
            <w:pPr>
              <w:rPr>
                <w:sz w:val="22"/>
                <w:szCs w:val="22"/>
              </w:rPr>
            </w:pPr>
            <w:r>
              <w:rPr>
                <w:sz w:val="22"/>
                <w:szCs w:val="22"/>
              </w:rPr>
              <w:t xml:space="preserve">Выбирать стихи по своему вкусу и читать их выразительно </w:t>
            </w:r>
          </w:p>
          <w:p w:rsidR="00AD1CE2" w:rsidRDefault="00AD1CE2">
            <w:pPr>
              <w:rPr>
                <w:sz w:val="22"/>
                <w:szCs w:val="22"/>
              </w:rPr>
            </w:pPr>
            <w:r>
              <w:rPr>
                <w:sz w:val="22"/>
                <w:szCs w:val="22"/>
              </w:rPr>
              <w:t xml:space="preserve">Объяснять смысл выражений с опорой на текст </w:t>
            </w:r>
          </w:p>
          <w:p w:rsidR="00AD1CE2" w:rsidRDefault="00AD1CE2">
            <w:pPr>
              <w:rPr>
                <w:sz w:val="22"/>
                <w:szCs w:val="22"/>
              </w:rPr>
            </w:pPr>
            <w:r>
              <w:rPr>
                <w:sz w:val="22"/>
                <w:szCs w:val="22"/>
              </w:rPr>
              <w:t>Определять авторское отношение к изображаемому</w:t>
            </w:r>
          </w:p>
          <w:p w:rsidR="00AD1CE2" w:rsidRDefault="00AD1CE2">
            <w:pPr>
              <w:rPr>
                <w:sz w:val="22"/>
                <w:szCs w:val="22"/>
              </w:rPr>
            </w:pPr>
            <w:r>
              <w:rPr>
                <w:sz w:val="22"/>
                <w:szCs w:val="22"/>
              </w:rPr>
              <w:t xml:space="preserve">Придумывать стихотворные тексты. </w:t>
            </w:r>
          </w:p>
        </w:tc>
        <w:tc>
          <w:tcPr>
            <w:tcW w:w="184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ind w:left="163"/>
              <w:rPr>
                <w:b/>
                <w:i/>
                <w:sz w:val="22"/>
                <w:szCs w:val="22"/>
              </w:rPr>
            </w:pPr>
          </w:p>
        </w:tc>
      </w:tr>
      <w:tr w:rsidR="00AD1CE2" w:rsidTr="00163123">
        <w:tc>
          <w:tcPr>
            <w:tcW w:w="49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rPr>
                <w:b/>
                <w:i/>
                <w:sz w:val="22"/>
                <w:szCs w:val="22"/>
              </w:rPr>
            </w:pPr>
          </w:p>
        </w:tc>
        <w:tc>
          <w:tcPr>
            <w:tcW w:w="2296" w:type="dxa"/>
            <w:tcBorders>
              <w:top w:val="single" w:sz="4" w:space="0" w:color="auto"/>
              <w:left w:val="single" w:sz="4" w:space="0" w:color="auto"/>
              <w:bottom w:val="single" w:sz="4" w:space="0" w:color="auto"/>
              <w:right w:val="single" w:sz="4" w:space="0" w:color="auto"/>
            </w:tcBorders>
            <w:hideMark/>
          </w:tcPr>
          <w:p w:rsidR="00AD1CE2" w:rsidRDefault="00AD1CE2">
            <w:pPr>
              <w:ind w:firstLine="701"/>
              <w:rPr>
                <w:b/>
                <w:sz w:val="22"/>
                <w:szCs w:val="22"/>
              </w:rPr>
            </w:pPr>
            <w:r>
              <w:rPr>
                <w:b/>
                <w:bCs/>
                <w:sz w:val="22"/>
                <w:szCs w:val="22"/>
              </w:rPr>
              <w:t>Раздел  «Люби живое»</w:t>
            </w:r>
          </w:p>
        </w:tc>
        <w:tc>
          <w:tcPr>
            <w:tcW w:w="1134" w:type="dxa"/>
            <w:tcBorders>
              <w:top w:val="single" w:sz="4" w:space="0" w:color="auto"/>
              <w:left w:val="single" w:sz="4" w:space="0" w:color="auto"/>
              <w:bottom w:val="single" w:sz="4" w:space="0" w:color="auto"/>
              <w:right w:val="single" w:sz="4" w:space="0" w:color="auto"/>
            </w:tcBorders>
            <w:hideMark/>
          </w:tcPr>
          <w:p w:rsidR="00AD1CE2" w:rsidRDefault="00AD1CE2">
            <w:pPr>
              <w:jc w:val="center"/>
              <w:rPr>
                <w:b/>
                <w:sz w:val="22"/>
                <w:szCs w:val="22"/>
              </w:rPr>
            </w:pPr>
            <w:r>
              <w:rPr>
                <w:b/>
                <w:sz w:val="22"/>
                <w:szCs w:val="22"/>
              </w:rPr>
              <w:t>16</w:t>
            </w:r>
          </w:p>
        </w:tc>
        <w:tc>
          <w:tcPr>
            <w:tcW w:w="3827" w:type="dxa"/>
            <w:tcBorders>
              <w:top w:val="single" w:sz="4" w:space="0" w:color="auto"/>
              <w:left w:val="single" w:sz="4" w:space="0" w:color="auto"/>
              <w:bottom w:val="single" w:sz="4" w:space="0" w:color="auto"/>
              <w:right w:val="single" w:sz="4" w:space="0" w:color="auto"/>
            </w:tcBorders>
            <w:hideMark/>
          </w:tcPr>
          <w:p w:rsidR="00AD1CE2" w:rsidRDefault="00AD1CE2">
            <w:pPr>
              <w:rPr>
                <w:sz w:val="22"/>
                <w:szCs w:val="22"/>
              </w:rPr>
            </w:pPr>
            <w:r>
              <w:rPr>
                <w:sz w:val="22"/>
                <w:szCs w:val="22"/>
              </w:rPr>
              <w:t xml:space="preserve">Планировать работу с произведением, </w:t>
            </w:r>
          </w:p>
          <w:p w:rsidR="00AD1CE2" w:rsidRDefault="00AD1CE2">
            <w:pPr>
              <w:rPr>
                <w:sz w:val="22"/>
                <w:szCs w:val="22"/>
              </w:rPr>
            </w:pPr>
            <w:r>
              <w:rPr>
                <w:sz w:val="22"/>
                <w:szCs w:val="22"/>
              </w:rPr>
              <w:t>выбирать виды деятельности на уроке</w:t>
            </w:r>
          </w:p>
          <w:p w:rsidR="00AD1CE2" w:rsidRDefault="00AD1CE2">
            <w:pPr>
              <w:rPr>
                <w:sz w:val="22"/>
                <w:szCs w:val="22"/>
              </w:rPr>
            </w:pPr>
            <w:r>
              <w:rPr>
                <w:sz w:val="22"/>
                <w:szCs w:val="22"/>
              </w:rPr>
              <w:t>Читать вслух с постепенным переходом на чтение про себя</w:t>
            </w:r>
          </w:p>
          <w:p w:rsidR="00AD1CE2" w:rsidRDefault="00AD1CE2">
            <w:pPr>
              <w:rPr>
                <w:sz w:val="22"/>
                <w:szCs w:val="22"/>
              </w:rPr>
            </w:pPr>
            <w:r>
              <w:rPr>
                <w:sz w:val="22"/>
                <w:szCs w:val="22"/>
              </w:rPr>
              <w:t>воспринимать на слух прочитанное</w:t>
            </w:r>
          </w:p>
          <w:p w:rsidR="00AD1CE2" w:rsidRDefault="00AD1CE2">
            <w:pPr>
              <w:rPr>
                <w:sz w:val="22"/>
                <w:szCs w:val="22"/>
              </w:rPr>
            </w:pPr>
            <w:r>
              <w:rPr>
                <w:sz w:val="22"/>
                <w:szCs w:val="22"/>
              </w:rPr>
              <w:t>сравнивать художественный и</w:t>
            </w:r>
          </w:p>
          <w:p w:rsidR="00AD1CE2" w:rsidRDefault="00AD1CE2">
            <w:pPr>
              <w:rPr>
                <w:sz w:val="22"/>
                <w:szCs w:val="22"/>
              </w:rPr>
            </w:pPr>
            <w:r>
              <w:rPr>
                <w:sz w:val="22"/>
                <w:szCs w:val="22"/>
              </w:rPr>
              <w:t>научно-познавательный тексты.</w:t>
            </w:r>
          </w:p>
          <w:p w:rsidR="00AD1CE2" w:rsidRDefault="00AD1CE2">
            <w:pPr>
              <w:rPr>
                <w:sz w:val="22"/>
                <w:szCs w:val="22"/>
              </w:rPr>
            </w:pPr>
            <w:r>
              <w:rPr>
                <w:sz w:val="22"/>
                <w:szCs w:val="22"/>
              </w:rPr>
              <w:t>определять последовательность событий</w:t>
            </w:r>
          </w:p>
          <w:p w:rsidR="00AD1CE2" w:rsidRDefault="00AD1CE2">
            <w:pPr>
              <w:rPr>
                <w:sz w:val="22"/>
                <w:szCs w:val="22"/>
              </w:rPr>
            </w:pPr>
            <w:r>
              <w:rPr>
                <w:sz w:val="22"/>
                <w:szCs w:val="22"/>
              </w:rPr>
              <w:t>Составлять план</w:t>
            </w:r>
          </w:p>
          <w:p w:rsidR="00AD1CE2" w:rsidRDefault="00AD1CE2">
            <w:pPr>
              <w:rPr>
                <w:sz w:val="22"/>
                <w:szCs w:val="22"/>
              </w:rPr>
            </w:pPr>
            <w:r>
              <w:rPr>
                <w:sz w:val="22"/>
                <w:szCs w:val="22"/>
              </w:rPr>
              <w:t>пересказывать подробно по плану произведение</w:t>
            </w:r>
          </w:p>
          <w:p w:rsidR="00AD1CE2" w:rsidRDefault="00AD1CE2">
            <w:pPr>
              <w:rPr>
                <w:sz w:val="22"/>
                <w:szCs w:val="22"/>
              </w:rPr>
            </w:pPr>
            <w:r>
              <w:rPr>
                <w:sz w:val="22"/>
                <w:szCs w:val="22"/>
              </w:rPr>
              <w:t>видеть красоту природы, изображённую в</w:t>
            </w:r>
          </w:p>
          <w:p w:rsidR="00AD1CE2" w:rsidRDefault="00AD1CE2">
            <w:pPr>
              <w:rPr>
                <w:sz w:val="22"/>
                <w:szCs w:val="22"/>
              </w:rPr>
            </w:pPr>
            <w:r>
              <w:rPr>
                <w:sz w:val="22"/>
                <w:szCs w:val="22"/>
              </w:rPr>
              <w:t>художественных произведениях</w:t>
            </w:r>
          </w:p>
          <w:p w:rsidR="00AD1CE2" w:rsidRDefault="00AD1CE2">
            <w:pPr>
              <w:rPr>
                <w:sz w:val="22"/>
                <w:szCs w:val="22"/>
              </w:rPr>
            </w:pPr>
            <w:r>
              <w:rPr>
                <w:sz w:val="22"/>
                <w:szCs w:val="22"/>
              </w:rPr>
              <w:t>определять героев произведения; характеризовать их</w:t>
            </w:r>
          </w:p>
          <w:p w:rsidR="00AD1CE2" w:rsidRDefault="00AD1CE2">
            <w:pPr>
              <w:shd w:val="clear" w:color="auto" w:fill="FFFFFF"/>
              <w:spacing w:line="259" w:lineRule="exact"/>
              <w:ind w:right="34" w:firstLine="10"/>
              <w:rPr>
                <w:sz w:val="22"/>
                <w:szCs w:val="22"/>
              </w:rPr>
            </w:pPr>
            <w:r>
              <w:rPr>
                <w:sz w:val="22"/>
                <w:szCs w:val="22"/>
              </w:rPr>
              <w:lastRenderedPageBreak/>
              <w:t>выражать своё собственное отношение к героям, давать нравственную оценку поступкам.</w:t>
            </w:r>
          </w:p>
          <w:p w:rsidR="00AD1CE2" w:rsidRDefault="00AD1CE2">
            <w:pPr>
              <w:rPr>
                <w:sz w:val="22"/>
                <w:szCs w:val="22"/>
              </w:rPr>
            </w:pPr>
            <w:r>
              <w:rPr>
                <w:sz w:val="22"/>
                <w:szCs w:val="22"/>
              </w:rPr>
              <w:t>Понимание содержания текста;</w:t>
            </w:r>
          </w:p>
          <w:p w:rsidR="00AD1CE2" w:rsidRDefault="00AD1CE2">
            <w:pPr>
              <w:rPr>
                <w:sz w:val="22"/>
                <w:szCs w:val="22"/>
              </w:rPr>
            </w:pPr>
            <w:r>
              <w:rPr>
                <w:sz w:val="22"/>
                <w:szCs w:val="22"/>
              </w:rPr>
              <w:t>Передача впечатления от услышанного своими словами;</w:t>
            </w:r>
          </w:p>
          <w:p w:rsidR="00AD1CE2" w:rsidRDefault="00AD1CE2">
            <w:pPr>
              <w:rPr>
                <w:sz w:val="22"/>
                <w:szCs w:val="22"/>
              </w:rPr>
            </w:pPr>
            <w:r>
              <w:rPr>
                <w:sz w:val="22"/>
                <w:szCs w:val="22"/>
              </w:rPr>
              <w:t>Осознанное чтение доступных произведений</w:t>
            </w:r>
          </w:p>
          <w:p w:rsidR="00AD1CE2" w:rsidRDefault="00AD1CE2">
            <w:pPr>
              <w:rPr>
                <w:sz w:val="22"/>
                <w:szCs w:val="22"/>
              </w:rPr>
            </w:pPr>
            <w:r>
              <w:rPr>
                <w:sz w:val="22"/>
                <w:szCs w:val="22"/>
              </w:rPr>
              <w:t>Осознанное чтение доступных по объёму и жанру произведений</w:t>
            </w:r>
          </w:p>
        </w:tc>
        <w:tc>
          <w:tcPr>
            <w:tcW w:w="184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ind w:left="163"/>
              <w:rPr>
                <w:b/>
                <w:i/>
                <w:sz w:val="22"/>
                <w:szCs w:val="22"/>
              </w:rPr>
            </w:pPr>
          </w:p>
        </w:tc>
      </w:tr>
      <w:tr w:rsidR="00AD1CE2" w:rsidTr="00163123">
        <w:tc>
          <w:tcPr>
            <w:tcW w:w="49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rPr>
                <w:b/>
                <w:i/>
                <w:sz w:val="22"/>
                <w:szCs w:val="22"/>
              </w:rPr>
            </w:pPr>
          </w:p>
        </w:tc>
        <w:tc>
          <w:tcPr>
            <w:tcW w:w="2296" w:type="dxa"/>
            <w:tcBorders>
              <w:top w:val="single" w:sz="4" w:space="0" w:color="auto"/>
              <w:left w:val="single" w:sz="4" w:space="0" w:color="auto"/>
              <w:bottom w:val="single" w:sz="4" w:space="0" w:color="auto"/>
              <w:right w:val="single" w:sz="4" w:space="0" w:color="auto"/>
            </w:tcBorders>
            <w:hideMark/>
          </w:tcPr>
          <w:p w:rsidR="00AD1CE2" w:rsidRDefault="00AD1CE2">
            <w:pPr>
              <w:ind w:firstLine="701"/>
              <w:rPr>
                <w:b/>
                <w:sz w:val="22"/>
                <w:szCs w:val="22"/>
              </w:rPr>
            </w:pPr>
            <w:r>
              <w:rPr>
                <w:b/>
                <w:bCs/>
                <w:sz w:val="22"/>
                <w:szCs w:val="22"/>
              </w:rPr>
              <w:t>Раздел «Поэтическая тетрадь 4»</w:t>
            </w:r>
          </w:p>
        </w:tc>
        <w:tc>
          <w:tcPr>
            <w:tcW w:w="1134" w:type="dxa"/>
            <w:tcBorders>
              <w:top w:val="single" w:sz="4" w:space="0" w:color="auto"/>
              <w:left w:val="single" w:sz="4" w:space="0" w:color="auto"/>
              <w:bottom w:val="single" w:sz="4" w:space="0" w:color="auto"/>
              <w:right w:val="single" w:sz="4" w:space="0" w:color="auto"/>
            </w:tcBorders>
            <w:hideMark/>
          </w:tcPr>
          <w:p w:rsidR="00AD1CE2" w:rsidRDefault="00AD1CE2">
            <w:pPr>
              <w:jc w:val="center"/>
              <w:rPr>
                <w:b/>
                <w:sz w:val="22"/>
                <w:szCs w:val="22"/>
              </w:rPr>
            </w:pPr>
            <w:r>
              <w:rPr>
                <w:b/>
                <w:sz w:val="22"/>
                <w:szCs w:val="22"/>
              </w:rPr>
              <w:t>8</w:t>
            </w:r>
          </w:p>
        </w:tc>
        <w:tc>
          <w:tcPr>
            <w:tcW w:w="3827" w:type="dxa"/>
            <w:tcBorders>
              <w:top w:val="single" w:sz="4" w:space="0" w:color="auto"/>
              <w:left w:val="single" w:sz="4" w:space="0" w:color="auto"/>
              <w:bottom w:val="single" w:sz="4" w:space="0" w:color="auto"/>
              <w:right w:val="single" w:sz="4" w:space="0" w:color="auto"/>
            </w:tcBorders>
          </w:tcPr>
          <w:p w:rsidR="00AD1CE2" w:rsidRDefault="00AD1CE2">
            <w:pPr>
              <w:rPr>
                <w:sz w:val="22"/>
                <w:szCs w:val="22"/>
              </w:rPr>
            </w:pPr>
            <w:r>
              <w:rPr>
                <w:sz w:val="22"/>
                <w:szCs w:val="22"/>
              </w:rPr>
              <w:t xml:space="preserve">Читать и воспринимать на слух лирические тексты </w:t>
            </w:r>
          </w:p>
          <w:p w:rsidR="00AD1CE2" w:rsidRDefault="00AD1CE2">
            <w:pPr>
              <w:rPr>
                <w:sz w:val="22"/>
                <w:szCs w:val="22"/>
              </w:rPr>
            </w:pPr>
            <w:r>
              <w:rPr>
                <w:sz w:val="22"/>
                <w:szCs w:val="22"/>
              </w:rPr>
              <w:t>Читать стихотворения, отражая позицию автора и свое отношение к изображаемому</w:t>
            </w:r>
          </w:p>
          <w:p w:rsidR="00AD1CE2" w:rsidRDefault="00AD1CE2">
            <w:pPr>
              <w:rPr>
                <w:sz w:val="22"/>
                <w:szCs w:val="22"/>
              </w:rPr>
            </w:pPr>
            <w:r>
              <w:rPr>
                <w:sz w:val="22"/>
                <w:szCs w:val="22"/>
              </w:rPr>
              <w:t xml:space="preserve">Сравнивать название произведения и его содержание, </w:t>
            </w:r>
          </w:p>
          <w:p w:rsidR="00AD1CE2" w:rsidRDefault="00AD1CE2">
            <w:pPr>
              <w:rPr>
                <w:sz w:val="22"/>
                <w:szCs w:val="22"/>
              </w:rPr>
            </w:pPr>
            <w:r>
              <w:rPr>
                <w:sz w:val="22"/>
                <w:szCs w:val="22"/>
              </w:rPr>
              <w:t>находить в произведениях средства художественной выразительности: олицетворения, эпитеты, сравнения</w:t>
            </w:r>
          </w:p>
          <w:p w:rsidR="00AD1CE2" w:rsidRDefault="00AD1CE2">
            <w:pPr>
              <w:rPr>
                <w:sz w:val="22"/>
                <w:szCs w:val="22"/>
              </w:rPr>
            </w:pPr>
            <w:r>
              <w:rPr>
                <w:sz w:val="22"/>
                <w:szCs w:val="22"/>
              </w:rPr>
              <w:t xml:space="preserve"> сочинять стихотворения. </w:t>
            </w:r>
          </w:p>
          <w:p w:rsidR="00AD1CE2" w:rsidRDefault="00AD1CE2">
            <w:pPr>
              <w:rPr>
                <w:sz w:val="22"/>
                <w:szCs w:val="22"/>
              </w:rPr>
            </w:pPr>
            <w:r>
              <w:rPr>
                <w:sz w:val="22"/>
                <w:szCs w:val="22"/>
              </w:rPr>
              <w:t xml:space="preserve">Заучивать стихи наизусть. </w:t>
            </w:r>
          </w:p>
          <w:p w:rsidR="00AD1CE2" w:rsidRDefault="00AD1CE2">
            <w:pPr>
              <w:rPr>
                <w:sz w:val="22"/>
                <w:szCs w:val="22"/>
              </w:rPr>
            </w:pPr>
            <w:r>
              <w:rPr>
                <w:sz w:val="22"/>
                <w:szCs w:val="22"/>
              </w:rPr>
              <w:t>Находить в стихотворении слова, которые помогают передать настроение автора, картины природы, им созданные</w:t>
            </w:r>
          </w:p>
          <w:p w:rsidR="00AD1CE2" w:rsidRDefault="00AD1CE2">
            <w:pPr>
              <w:shd w:val="clear" w:color="auto" w:fill="FFFFFF"/>
              <w:spacing w:line="259" w:lineRule="exact"/>
              <w:ind w:right="34" w:firstLine="1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ind w:left="163"/>
              <w:rPr>
                <w:b/>
                <w:i/>
                <w:sz w:val="22"/>
                <w:szCs w:val="22"/>
              </w:rPr>
            </w:pPr>
          </w:p>
        </w:tc>
      </w:tr>
      <w:tr w:rsidR="00AD1CE2" w:rsidTr="00163123">
        <w:tc>
          <w:tcPr>
            <w:tcW w:w="49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rPr>
                <w:b/>
                <w:i/>
                <w:sz w:val="22"/>
                <w:szCs w:val="22"/>
              </w:rPr>
            </w:pPr>
          </w:p>
        </w:tc>
        <w:tc>
          <w:tcPr>
            <w:tcW w:w="2296" w:type="dxa"/>
            <w:tcBorders>
              <w:top w:val="single" w:sz="4" w:space="0" w:color="auto"/>
              <w:left w:val="single" w:sz="4" w:space="0" w:color="auto"/>
              <w:bottom w:val="single" w:sz="4" w:space="0" w:color="auto"/>
              <w:right w:val="single" w:sz="4" w:space="0" w:color="auto"/>
            </w:tcBorders>
            <w:hideMark/>
          </w:tcPr>
          <w:p w:rsidR="00AD1CE2" w:rsidRDefault="00AD1CE2">
            <w:pPr>
              <w:ind w:firstLine="701"/>
              <w:rPr>
                <w:b/>
                <w:sz w:val="22"/>
                <w:szCs w:val="22"/>
              </w:rPr>
            </w:pPr>
            <w:r>
              <w:rPr>
                <w:b/>
                <w:bCs/>
                <w:sz w:val="22"/>
                <w:szCs w:val="22"/>
              </w:rPr>
              <w:t>Раздел «Собирай по ягодке – наберешь кузовок»</w:t>
            </w:r>
          </w:p>
        </w:tc>
        <w:tc>
          <w:tcPr>
            <w:tcW w:w="1134" w:type="dxa"/>
            <w:tcBorders>
              <w:top w:val="single" w:sz="4" w:space="0" w:color="auto"/>
              <w:left w:val="single" w:sz="4" w:space="0" w:color="auto"/>
              <w:bottom w:val="single" w:sz="4" w:space="0" w:color="auto"/>
              <w:right w:val="single" w:sz="4" w:space="0" w:color="auto"/>
            </w:tcBorders>
            <w:hideMark/>
          </w:tcPr>
          <w:p w:rsidR="00AD1CE2" w:rsidRDefault="00AD1CE2">
            <w:pPr>
              <w:jc w:val="center"/>
              <w:rPr>
                <w:b/>
                <w:sz w:val="22"/>
                <w:szCs w:val="22"/>
              </w:rPr>
            </w:pPr>
            <w:r>
              <w:rPr>
                <w:b/>
                <w:sz w:val="22"/>
                <w:szCs w:val="22"/>
              </w:rPr>
              <w:t>12</w:t>
            </w:r>
          </w:p>
        </w:tc>
        <w:tc>
          <w:tcPr>
            <w:tcW w:w="3827" w:type="dxa"/>
            <w:tcBorders>
              <w:top w:val="single" w:sz="4" w:space="0" w:color="auto"/>
              <w:left w:val="single" w:sz="4" w:space="0" w:color="auto"/>
              <w:bottom w:val="single" w:sz="4" w:space="0" w:color="auto"/>
              <w:right w:val="single" w:sz="4" w:space="0" w:color="auto"/>
            </w:tcBorders>
          </w:tcPr>
          <w:p w:rsidR="00AD1CE2" w:rsidRDefault="00AD1CE2">
            <w:pPr>
              <w:rPr>
                <w:sz w:val="22"/>
                <w:szCs w:val="22"/>
              </w:rPr>
            </w:pPr>
            <w:r>
              <w:rPr>
                <w:sz w:val="22"/>
                <w:szCs w:val="22"/>
              </w:rPr>
              <w:t xml:space="preserve">Объяснять смысл, название темы; подбирать книги, соответствующие теме </w:t>
            </w:r>
          </w:p>
          <w:p w:rsidR="00AD1CE2" w:rsidRDefault="00AD1CE2">
            <w:pPr>
              <w:rPr>
                <w:sz w:val="22"/>
                <w:szCs w:val="22"/>
              </w:rPr>
            </w:pPr>
            <w:r>
              <w:rPr>
                <w:sz w:val="22"/>
                <w:szCs w:val="22"/>
              </w:rPr>
              <w:t>Планировать работу на уроке с использованием условных обозначений</w:t>
            </w:r>
          </w:p>
          <w:p w:rsidR="00AD1CE2" w:rsidRDefault="00AD1CE2">
            <w:pPr>
              <w:rPr>
                <w:sz w:val="22"/>
                <w:szCs w:val="22"/>
              </w:rPr>
            </w:pPr>
            <w:r>
              <w:rPr>
                <w:sz w:val="22"/>
                <w:szCs w:val="22"/>
              </w:rPr>
              <w:t>Воспринимать на слух художественное произведение; читать вслух и про себя, осмысливая содержание</w:t>
            </w:r>
          </w:p>
          <w:p w:rsidR="00AD1CE2" w:rsidRDefault="00AD1CE2">
            <w:pPr>
              <w:rPr>
                <w:sz w:val="22"/>
                <w:szCs w:val="22"/>
              </w:rPr>
            </w:pPr>
            <w:r>
              <w:rPr>
                <w:sz w:val="22"/>
                <w:szCs w:val="22"/>
              </w:rPr>
              <w:t>Объяснять смысл названия произведения</w:t>
            </w:r>
          </w:p>
          <w:p w:rsidR="00AD1CE2" w:rsidRDefault="00AD1CE2">
            <w:pPr>
              <w:rPr>
                <w:sz w:val="22"/>
                <w:szCs w:val="22"/>
              </w:rPr>
            </w:pPr>
            <w:r>
              <w:rPr>
                <w:sz w:val="22"/>
                <w:szCs w:val="22"/>
              </w:rPr>
              <w:t xml:space="preserve">Соотносить пословицу с содержанием произведения </w:t>
            </w:r>
          </w:p>
          <w:p w:rsidR="00AD1CE2" w:rsidRDefault="00AD1CE2">
            <w:pPr>
              <w:rPr>
                <w:sz w:val="22"/>
                <w:szCs w:val="22"/>
              </w:rPr>
            </w:pPr>
            <w:r>
              <w:rPr>
                <w:sz w:val="22"/>
                <w:szCs w:val="22"/>
              </w:rPr>
              <w:t xml:space="preserve">придумывать свои вопросы к текстам </w:t>
            </w:r>
          </w:p>
          <w:p w:rsidR="00AD1CE2" w:rsidRDefault="00AD1CE2">
            <w:pPr>
              <w:rPr>
                <w:sz w:val="22"/>
                <w:szCs w:val="22"/>
              </w:rPr>
            </w:pPr>
            <w:r>
              <w:rPr>
                <w:sz w:val="22"/>
                <w:szCs w:val="22"/>
              </w:rPr>
              <w:t xml:space="preserve">Наблюдать за особенностями речи героев </w:t>
            </w:r>
          </w:p>
          <w:p w:rsidR="00AD1CE2" w:rsidRDefault="00AD1CE2">
            <w:pPr>
              <w:rPr>
                <w:sz w:val="22"/>
                <w:szCs w:val="22"/>
              </w:rPr>
            </w:pPr>
            <w:r>
              <w:rPr>
                <w:sz w:val="22"/>
                <w:szCs w:val="22"/>
              </w:rPr>
              <w:t>Понимать особенности юмористических произведений; выделять эпизоды, которые Вызывают смех; определять отношение автора к событиям и героям</w:t>
            </w:r>
          </w:p>
          <w:p w:rsidR="00AD1CE2" w:rsidRDefault="00AD1CE2">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ind w:left="163"/>
              <w:rPr>
                <w:b/>
                <w:i/>
                <w:sz w:val="22"/>
                <w:szCs w:val="22"/>
              </w:rPr>
            </w:pPr>
          </w:p>
        </w:tc>
      </w:tr>
      <w:tr w:rsidR="00AD1CE2" w:rsidTr="00163123">
        <w:tc>
          <w:tcPr>
            <w:tcW w:w="49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rPr>
                <w:b/>
                <w:i/>
                <w:sz w:val="22"/>
                <w:szCs w:val="22"/>
              </w:rPr>
            </w:pPr>
          </w:p>
        </w:tc>
        <w:tc>
          <w:tcPr>
            <w:tcW w:w="2296" w:type="dxa"/>
            <w:tcBorders>
              <w:top w:val="single" w:sz="4" w:space="0" w:color="auto"/>
              <w:left w:val="single" w:sz="4" w:space="0" w:color="auto"/>
              <w:bottom w:val="single" w:sz="4" w:space="0" w:color="auto"/>
              <w:right w:val="single" w:sz="4" w:space="0" w:color="auto"/>
            </w:tcBorders>
            <w:hideMark/>
          </w:tcPr>
          <w:p w:rsidR="00AD1CE2" w:rsidRDefault="00AD1CE2">
            <w:pPr>
              <w:ind w:firstLine="701"/>
              <w:rPr>
                <w:b/>
                <w:sz w:val="22"/>
                <w:szCs w:val="22"/>
              </w:rPr>
            </w:pPr>
            <w:r>
              <w:rPr>
                <w:b/>
                <w:bCs/>
                <w:sz w:val="22"/>
                <w:szCs w:val="22"/>
              </w:rPr>
              <w:t>Раздел  «По страницам детских журналов»</w:t>
            </w:r>
          </w:p>
        </w:tc>
        <w:tc>
          <w:tcPr>
            <w:tcW w:w="1134" w:type="dxa"/>
            <w:tcBorders>
              <w:top w:val="single" w:sz="4" w:space="0" w:color="auto"/>
              <w:left w:val="single" w:sz="4" w:space="0" w:color="auto"/>
              <w:bottom w:val="single" w:sz="4" w:space="0" w:color="auto"/>
              <w:right w:val="single" w:sz="4" w:space="0" w:color="auto"/>
            </w:tcBorders>
            <w:hideMark/>
          </w:tcPr>
          <w:p w:rsidR="00AD1CE2" w:rsidRDefault="00AD1CE2">
            <w:pPr>
              <w:jc w:val="center"/>
              <w:rPr>
                <w:b/>
                <w:sz w:val="22"/>
                <w:szCs w:val="22"/>
              </w:rPr>
            </w:pPr>
            <w:r>
              <w:rPr>
                <w:b/>
                <w:sz w:val="22"/>
                <w:szCs w:val="22"/>
              </w:rPr>
              <w:t>8</w:t>
            </w:r>
          </w:p>
        </w:tc>
        <w:tc>
          <w:tcPr>
            <w:tcW w:w="3827" w:type="dxa"/>
            <w:tcBorders>
              <w:top w:val="single" w:sz="4" w:space="0" w:color="auto"/>
              <w:left w:val="single" w:sz="4" w:space="0" w:color="auto"/>
              <w:bottom w:val="single" w:sz="4" w:space="0" w:color="auto"/>
              <w:right w:val="single" w:sz="4" w:space="0" w:color="auto"/>
            </w:tcBorders>
            <w:hideMark/>
          </w:tcPr>
          <w:p w:rsidR="00AD1CE2" w:rsidRDefault="00AD1CE2">
            <w:pPr>
              <w:rPr>
                <w:sz w:val="22"/>
                <w:szCs w:val="22"/>
              </w:rPr>
            </w:pPr>
            <w:r>
              <w:rPr>
                <w:sz w:val="22"/>
                <w:szCs w:val="22"/>
              </w:rPr>
              <w:t>Выбирать для себя необходимый и интересный журнал</w:t>
            </w:r>
          </w:p>
          <w:p w:rsidR="00AD1CE2" w:rsidRDefault="00AD1CE2">
            <w:pPr>
              <w:rPr>
                <w:sz w:val="22"/>
                <w:szCs w:val="22"/>
              </w:rPr>
            </w:pPr>
            <w:r>
              <w:rPr>
                <w:sz w:val="22"/>
                <w:szCs w:val="22"/>
              </w:rPr>
              <w:t>определять тему для чтения</w:t>
            </w:r>
          </w:p>
          <w:p w:rsidR="00AD1CE2" w:rsidRDefault="00AD1CE2">
            <w:pPr>
              <w:rPr>
                <w:sz w:val="22"/>
                <w:szCs w:val="22"/>
              </w:rPr>
            </w:pPr>
            <w:r>
              <w:rPr>
                <w:sz w:val="22"/>
                <w:szCs w:val="22"/>
              </w:rPr>
              <w:t xml:space="preserve">находить в библиотеке детские журналы по выбранной теме Воспринимать на слух прочитанное и отвечать на вопросы по содержанию </w:t>
            </w:r>
          </w:p>
          <w:p w:rsidR="00AD1CE2" w:rsidRDefault="00AD1CE2">
            <w:pPr>
              <w:rPr>
                <w:sz w:val="22"/>
                <w:szCs w:val="22"/>
              </w:rPr>
            </w:pPr>
            <w:r>
              <w:rPr>
                <w:sz w:val="22"/>
                <w:szCs w:val="22"/>
              </w:rPr>
              <w:lastRenderedPageBreak/>
              <w:t>читать текст без ошибок, плавно соединяя слова в словосочетания</w:t>
            </w:r>
          </w:p>
          <w:p w:rsidR="00AD1CE2" w:rsidRDefault="00AD1CE2">
            <w:pPr>
              <w:rPr>
                <w:sz w:val="22"/>
                <w:szCs w:val="22"/>
              </w:rPr>
            </w:pPr>
            <w:r>
              <w:rPr>
                <w:sz w:val="22"/>
                <w:szCs w:val="22"/>
              </w:rPr>
              <w:t xml:space="preserve">использовать прием увеличения темпа чтения – «чтение в темпе разговорной речи» </w:t>
            </w:r>
          </w:p>
          <w:p w:rsidR="00AD1CE2" w:rsidRDefault="00AD1CE2">
            <w:pPr>
              <w:rPr>
                <w:sz w:val="22"/>
                <w:szCs w:val="22"/>
              </w:rPr>
            </w:pPr>
            <w:r>
              <w:rPr>
                <w:sz w:val="22"/>
                <w:szCs w:val="22"/>
              </w:rPr>
              <w:t>Сочинять по материалам художественных текстов свои произведения (советы, легенды).</w:t>
            </w:r>
          </w:p>
          <w:p w:rsidR="00AD1CE2" w:rsidRDefault="00AD1CE2">
            <w:pPr>
              <w:shd w:val="clear" w:color="auto" w:fill="FFFFFF"/>
              <w:spacing w:line="259" w:lineRule="exact"/>
              <w:ind w:right="34" w:firstLine="10"/>
              <w:rPr>
                <w:sz w:val="22"/>
                <w:szCs w:val="22"/>
              </w:rPr>
            </w:pPr>
            <w:r>
              <w:rPr>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ind w:left="163"/>
              <w:rPr>
                <w:b/>
                <w:i/>
                <w:sz w:val="22"/>
                <w:szCs w:val="22"/>
              </w:rPr>
            </w:pPr>
          </w:p>
        </w:tc>
      </w:tr>
      <w:tr w:rsidR="00AD1CE2" w:rsidTr="00163123">
        <w:tc>
          <w:tcPr>
            <w:tcW w:w="49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rPr>
                <w:b/>
                <w:i/>
                <w:sz w:val="22"/>
                <w:szCs w:val="22"/>
              </w:rPr>
            </w:pPr>
          </w:p>
        </w:tc>
        <w:tc>
          <w:tcPr>
            <w:tcW w:w="2296" w:type="dxa"/>
            <w:tcBorders>
              <w:top w:val="single" w:sz="4" w:space="0" w:color="auto"/>
              <w:left w:val="single" w:sz="4" w:space="0" w:color="auto"/>
              <w:bottom w:val="single" w:sz="4" w:space="0" w:color="auto"/>
              <w:right w:val="single" w:sz="4" w:space="0" w:color="auto"/>
            </w:tcBorders>
            <w:hideMark/>
          </w:tcPr>
          <w:p w:rsidR="00AD1CE2" w:rsidRDefault="00AD1CE2">
            <w:pPr>
              <w:ind w:firstLine="701"/>
              <w:rPr>
                <w:b/>
                <w:sz w:val="22"/>
                <w:szCs w:val="22"/>
              </w:rPr>
            </w:pPr>
            <w:r>
              <w:rPr>
                <w:b/>
                <w:bCs/>
                <w:sz w:val="22"/>
                <w:szCs w:val="22"/>
              </w:rPr>
              <w:t>Раздел «Зарубежная литература»</w:t>
            </w:r>
          </w:p>
        </w:tc>
        <w:tc>
          <w:tcPr>
            <w:tcW w:w="1134" w:type="dxa"/>
            <w:tcBorders>
              <w:top w:val="single" w:sz="4" w:space="0" w:color="auto"/>
              <w:left w:val="single" w:sz="4" w:space="0" w:color="auto"/>
              <w:bottom w:val="single" w:sz="4" w:space="0" w:color="auto"/>
              <w:right w:val="single" w:sz="4" w:space="0" w:color="auto"/>
            </w:tcBorders>
            <w:hideMark/>
          </w:tcPr>
          <w:p w:rsidR="00AD1CE2" w:rsidRDefault="00AD1CE2">
            <w:pPr>
              <w:jc w:val="center"/>
              <w:rPr>
                <w:b/>
                <w:sz w:val="22"/>
                <w:szCs w:val="22"/>
              </w:rPr>
            </w:pPr>
            <w:r>
              <w:rPr>
                <w:b/>
                <w:sz w:val="22"/>
                <w:szCs w:val="22"/>
              </w:rPr>
              <w:t>8</w:t>
            </w:r>
          </w:p>
        </w:tc>
        <w:tc>
          <w:tcPr>
            <w:tcW w:w="3827" w:type="dxa"/>
            <w:tcBorders>
              <w:top w:val="single" w:sz="4" w:space="0" w:color="auto"/>
              <w:left w:val="single" w:sz="4" w:space="0" w:color="auto"/>
              <w:bottom w:val="single" w:sz="4" w:space="0" w:color="auto"/>
              <w:right w:val="single" w:sz="4" w:space="0" w:color="auto"/>
            </w:tcBorders>
            <w:hideMark/>
          </w:tcPr>
          <w:p w:rsidR="00AD1CE2" w:rsidRDefault="00AD1CE2">
            <w:pPr>
              <w:rPr>
                <w:sz w:val="22"/>
                <w:szCs w:val="22"/>
              </w:rPr>
            </w:pPr>
            <w:r>
              <w:rPr>
                <w:sz w:val="22"/>
                <w:szCs w:val="22"/>
              </w:rPr>
              <w:t>Прогнозировать содержание раздела</w:t>
            </w:r>
          </w:p>
          <w:p w:rsidR="00AD1CE2" w:rsidRDefault="00AD1CE2">
            <w:pPr>
              <w:rPr>
                <w:sz w:val="22"/>
                <w:szCs w:val="22"/>
              </w:rPr>
            </w:pPr>
            <w:r>
              <w:rPr>
                <w:sz w:val="22"/>
                <w:szCs w:val="22"/>
              </w:rPr>
              <w:t>планировать работу на уроке</w:t>
            </w:r>
          </w:p>
          <w:p w:rsidR="00AD1CE2" w:rsidRDefault="00AD1CE2">
            <w:pPr>
              <w:rPr>
                <w:sz w:val="22"/>
                <w:szCs w:val="22"/>
              </w:rPr>
            </w:pPr>
            <w:r>
              <w:rPr>
                <w:sz w:val="22"/>
                <w:szCs w:val="22"/>
              </w:rPr>
              <w:t xml:space="preserve"> читать и воспринимать на слух художественное произведение</w:t>
            </w:r>
          </w:p>
          <w:p w:rsidR="00AD1CE2" w:rsidRDefault="00AD1CE2">
            <w:pPr>
              <w:rPr>
                <w:sz w:val="22"/>
                <w:szCs w:val="22"/>
              </w:rPr>
            </w:pPr>
            <w:r>
              <w:rPr>
                <w:sz w:val="22"/>
                <w:szCs w:val="22"/>
              </w:rPr>
              <w:t>Находить в мифологическом тексте эпизоды, рассказывающие о представлениях древних людей о мире</w:t>
            </w:r>
          </w:p>
          <w:p w:rsidR="00AD1CE2" w:rsidRDefault="00AD1CE2">
            <w:pPr>
              <w:rPr>
                <w:sz w:val="22"/>
                <w:szCs w:val="22"/>
              </w:rPr>
            </w:pPr>
            <w:r>
              <w:rPr>
                <w:sz w:val="22"/>
                <w:szCs w:val="22"/>
              </w:rPr>
              <w:t xml:space="preserve"> Составлять рассказ о творчестве писателя (с помощью учителя). пересказывать выборочно произведение. </w:t>
            </w:r>
          </w:p>
          <w:p w:rsidR="00AD1CE2" w:rsidRDefault="00AD1CE2">
            <w:pPr>
              <w:rPr>
                <w:sz w:val="22"/>
                <w:szCs w:val="22"/>
              </w:rPr>
            </w:pPr>
            <w:r>
              <w:rPr>
                <w:sz w:val="22"/>
                <w:szCs w:val="22"/>
              </w:rPr>
              <w:t>Сравнивать сказки разных народов</w:t>
            </w:r>
          </w:p>
          <w:p w:rsidR="00AD1CE2" w:rsidRDefault="00AD1CE2">
            <w:pPr>
              <w:shd w:val="clear" w:color="auto" w:fill="FFFFFF"/>
              <w:spacing w:line="259" w:lineRule="exact"/>
              <w:ind w:right="34" w:firstLine="10"/>
              <w:rPr>
                <w:sz w:val="22"/>
                <w:szCs w:val="22"/>
              </w:rPr>
            </w:pPr>
            <w:r>
              <w:rPr>
                <w:sz w:val="22"/>
                <w:szCs w:val="22"/>
              </w:rPr>
              <w:t>сочинять свои сказки. определять нравственный смысл сказки (с помощью учителя)</w:t>
            </w:r>
          </w:p>
        </w:tc>
        <w:tc>
          <w:tcPr>
            <w:tcW w:w="1843" w:type="dxa"/>
            <w:tcBorders>
              <w:top w:val="single" w:sz="4" w:space="0" w:color="auto"/>
              <w:left w:val="single" w:sz="4" w:space="0" w:color="auto"/>
              <w:bottom w:val="single" w:sz="4" w:space="0" w:color="auto"/>
              <w:right w:val="single" w:sz="4" w:space="0" w:color="auto"/>
            </w:tcBorders>
          </w:tcPr>
          <w:p w:rsidR="00AD1CE2" w:rsidRDefault="00AD1CE2">
            <w:pPr>
              <w:pStyle w:val="aa"/>
              <w:widowControl w:val="0"/>
              <w:suppressLineNumbers/>
              <w:ind w:left="163"/>
              <w:rPr>
                <w:b/>
                <w:i/>
                <w:sz w:val="22"/>
                <w:szCs w:val="22"/>
              </w:rPr>
            </w:pPr>
          </w:p>
        </w:tc>
      </w:tr>
    </w:tbl>
    <w:p w:rsidR="00AD1CE2" w:rsidRDefault="00AD1CE2" w:rsidP="00AD1CE2">
      <w:pPr>
        <w:shd w:val="clear" w:color="auto" w:fill="FFFFFF"/>
        <w:spacing w:line="276" w:lineRule="auto"/>
        <w:ind w:left="708" w:right="48"/>
        <w:jc w:val="center"/>
        <w:rPr>
          <w:b/>
          <w:color w:val="000000"/>
          <w:spacing w:val="-3"/>
        </w:rPr>
      </w:pPr>
    </w:p>
    <w:p w:rsidR="00AD1CE2" w:rsidRDefault="00AD1CE2" w:rsidP="00AD1CE2">
      <w:pPr>
        <w:jc w:val="center"/>
        <w:rPr>
          <w:b/>
        </w:rPr>
      </w:pPr>
      <w:r>
        <w:rPr>
          <w:b/>
        </w:rPr>
        <w:t>Тематическое планирование 4 класс 4 часа в неделю 136 часов</w:t>
      </w:r>
    </w:p>
    <w:p w:rsidR="00AD1CE2" w:rsidRDefault="00AD1CE2" w:rsidP="00AD1CE2"/>
    <w:tbl>
      <w:tblPr>
        <w:tblW w:w="959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2409"/>
        <w:gridCol w:w="1416"/>
        <w:gridCol w:w="3432"/>
        <w:gridCol w:w="1843"/>
      </w:tblGrid>
      <w:tr w:rsidR="00AD1CE2" w:rsidRPr="00163123" w:rsidTr="00163123">
        <w:tc>
          <w:tcPr>
            <w:tcW w:w="493" w:type="dxa"/>
            <w:tcBorders>
              <w:top w:val="single" w:sz="4" w:space="0" w:color="auto"/>
              <w:left w:val="single" w:sz="4" w:space="0" w:color="auto"/>
              <w:bottom w:val="single" w:sz="4" w:space="0" w:color="auto"/>
              <w:right w:val="single" w:sz="4" w:space="0" w:color="auto"/>
            </w:tcBorders>
            <w:hideMark/>
          </w:tcPr>
          <w:p w:rsidR="00AD1CE2" w:rsidRPr="00163123" w:rsidRDefault="00AD1CE2">
            <w:pPr>
              <w:pStyle w:val="aa"/>
              <w:widowControl w:val="0"/>
              <w:suppressLineNumbers/>
              <w:ind w:left="0"/>
              <w:rPr>
                <w:b/>
                <w:i/>
                <w:sz w:val="22"/>
                <w:szCs w:val="22"/>
              </w:rPr>
            </w:pPr>
            <w:r w:rsidRPr="00163123">
              <w:rPr>
                <w:b/>
                <w:i/>
                <w:sz w:val="22"/>
                <w:szCs w:val="22"/>
              </w:rPr>
              <w:t>№</w:t>
            </w:r>
          </w:p>
        </w:tc>
        <w:tc>
          <w:tcPr>
            <w:tcW w:w="2409" w:type="dxa"/>
            <w:tcBorders>
              <w:top w:val="single" w:sz="4" w:space="0" w:color="auto"/>
              <w:left w:val="single" w:sz="4" w:space="0" w:color="auto"/>
              <w:bottom w:val="single" w:sz="4" w:space="0" w:color="auto"/>
              <w:right w:val="single" w:sz="4" w:space="0" w:color="auto"/>
            </w:tcBorders>
            <w:hideMark/>
          </w:tcPr>
          <w:p w:rsidR="00AD1CE2" w:rsidRPr="00163123" w:rsidRDefault="00AD1CE2">
            <w:pPr>
              <w:pStyle w:val="aa"/>
              <w:widowControl w:val="0"/>
              <w:suppressLineNumbers/>
              <w:jc w:val="center"/>
              <w:rPr>
                <w:b/>
                <w:i/>
                <w:sz w:val="22"/>
                <w:szCs w:val="22"/>
              </w:rPr>
            </w:pPr>
            <w:r w:rsidRPr="00163123">
              <w:rPr>
                <w:b/>
                <w:i/>
                <w:sz w:val="22"/>
                <w:szCs w:val="22"/>
              </w:rPr>
              <w:t>Изучаемый материал</w:t>
            </w:r>
          </w:p>
        </w:tc>
        <w:tc>
          <w:tcPr>
            <w:tcW w:w="1416" w:type="dxa"/>
            <w:tcBorders>
              <w:top w:val="single" w:sz="4" w:space="0" w:color="auto"/>
              <w:left w:val="single" w:sz="4" w:space="0" w:color="auto"/>
              <w:bottom w:val="single" w:sz="4" w:space="0" w:color="auto"/>
              <w:right w:val="single" w:sz="4" w:space="0" w:color="auto"/>
            </w:tcBorders>
            <w:hideMark/>
          </w:tcPr>
          <w:p w:rsidR="00AD1CE2" w:rsidRPr="00163123" w:rsidRDefault="00AD1CE2">
            <w:pPr>
              <w:pStyle w:val="aa"/>
              <w:widowControl w:val="0"/>
              <w:suppressLineNumbers/>
              <w:rPr>
                <w:b/>
                <w:i/>
                <w:sz w:val="22"/>
                <w:szCs w:val="22"/>
              </w:rPr>
            </w:pPr>
            <w:r w:rsidRPr="00163123">
              <w:rPr>
                <w:b/>
                <w:i/>
                <w:sz w:val="22"/>
                <w:szCs w:val="22"/>
              </w:rPr>
              <w:t>Кол. часов</w:t>
            </w:r>
          </w:p>
        </w:tc>
        <w:tc>
          <w:tcPr>
            <w:tcW w:w="3432" w:type="dxa"/>
            <w:tcBorders>
              <w:top w:val="single" w:sz="4" w:space="0" w:color="auto"/>
              <w:left w:val="single" w:sz="4" w:space="0" w:color="auto"/>
              <w:bottom w:val="single" w:sz="4" w:space="0" w:color="auto"/>
              <w:right w:val="single" w:sz="4" w:space="0" w:color="auto"/>
            </w:tcBorders>
            <w:hideMark/>
          </w:tcPr>
          <w:p w:rsidR="00AD1CE2" w:rsidRPr="00163123" w:rsidRDefault="00AD1CE2">
            <w:pPr>
              <w:pStyle w:val="aa"/>
              <w:widowControl w:val="0"/>
              <w:suppressLineNumbers/>
              <w:ind w:left="163"/>
              <w:rPr>
                <w:b/>
                <w:i/>
                <w:sz w:val="22"/>
                <w:szCs w:val="22"/>
              </w:rPr>
            </w:pPr>
            <w:r w:rsidRPr="00163123">
              <w:rPr>
                <w:b/>
                <w:i/>
                <w:sz w:val="22"/>
                <w:szCs w:val="22"/>
              </w:rPr>
              <w:t>Характеристика основных видов деятельности ученика (на уровне учебных действий)</w:t>
            </w:r>
          </w:p>
        </w:tc>
        <w:tc>
          <w:tcPr>
            <w:tcW w:w="1843" w:type="dxa"/>
            <w:tcBorders>
              <w:top w:val="single" w:sz="4" w:space="0" w:color="auto"/>
              <w:left w:val="single" w:sz="4" w:space="0" w:color="auto"/>
              <w:bottom w:val="single" w:sz="4" w:space="0" w:color="auto"/>
              <w:right w:val="single" w:sz="4" w:space="0" w:color="auto"/>
            </w:tcBorders>
            <w:hideMark/>
          </w:tcPr>
          <w:p w:rsidR="00AD1CE2" w:rsidRPr="00163123" w:rsidRDefault="00AD1CE2">
            <w:pPr>
              <w:pStyle w:val="aa"/>
              <w:widowControl w:val="0"/>
              <w:suppressLineNumbers/>
              <w:ind w:left="163"/>
              <w:rPr>
                <w:b/>
                <w:i/>
                <w:sz w:val="22"/>
                <w:szCs w:val="22"/>
              </w:rPr>
            </w:pPr>
            <w:r w:rsidRPr="00163123">
              <w:rPr>
                <w:b/>
                <w:i/>
                <w:sz w:val="22"/>
                <w:szCs w:val="22"/>
              </w:rPr>
              <w:t>Диагностические работы</w:t>
            </w:r>
          </w:p>
        </w:tc>
      </w:tr>
      <w:tr w:rsidR="00AD1CE2" w:rsidRPr="00163123" w:rsidTr="00163123">
        <w:tc>
          <w:tcPr>
            <w:tcW w:w="493" w:type="dxa"/>
            <w:tcBorders>
              <w:top w:val="single" w:sz="4" w:space="0" w:color="auto"/>
              <w:left w:val="single" w:sz="4" w:space="0" w:color="auto"/>
              <w:bottom w:val="single" w:sz="4" w:space="0" w:color="auto"/>
              <w:right w:val="single" w:sz="4" w:space="0" w:color="auto"/>
            </w:tcBorders>
          </w:tcPr>
          <w:p w:rsidR="00AD1CE2" w:rsidRPr="00163123" w:rsidRDefault="00AD1CE2">
            <w:pPr>
              <w:pStyle w:val="aa"/>
              <w:widowControl w:val="0"/>
              <w:suppressLineNumbers/>
              <w:rPr>
                <w:b/>
                <w:i/>
                <w:sz w:val="22"/>
                <w:szCs w:val="22"/>
              </w:rPr>
            </w:pPr>
          </w:p>
        </w:tc>
        <w:tc>
          <w:tcPr>
            <w:tcW w:w="2409" w:type="dxa"/>
            <w:tcBorders>
              <w:top w:val="single" w:sz="4" w:space="0" w:color="auto"/>
              <w:left w:val="single" w:sz="4" w:space="0" w:color="auto"/>
              <w:bottom w:val="single" w:sz="4" w:space="0" w:color="auto"/>
              <w:right w:val="single" w:sz="4" w:space="0" w:color="auto"/>
            </w:tcBorders>
          </w:tcPr>
          <w:p w:rsidR="00AD1CE2" w:rsidRPr="00163123" w:rsidRDefault="00AD1CE2">
            <w:pPr>
              <w:shd w:val="clear" w:color="auto" w:fill="FFFFFF"/>
              <w:rPr>
                <w:b/>
                <w:spacing w:val="-1"/>
                <w:sz w:val="22"/>
                <w:szCs w:val="22"/>
              </w:rPr>
            </w:pPr>
            <w:r w:rsidRPr="00163123">
              <w:rPr>
                <w:b/>
                <w:spacing w:val="-1"/>
                <w:sz w:val="22"/>
                <w:szCs w:val="22"/>
              </w:rPr>
              <w:t>Вводный урок</w:t>
            </w:r>
          </w:p>
          <w:p w:rsidR="00AD1CE2" w:rsidRPr="00163123" w:rsidRDefault="00AD1CE2">
            <w:pPr>
              <w:shd w:val="clear" w:color="auto" w:fill="FFFFFF"/>
              <w:rPr>
                <w:b/>
                <w:sz w:val="22"/>
                <w:szCs w:val="22"/>
              </w:rPr>
            </w:pPr>
          </w:p>
        </w:tc>
        <w:tc>
          <w:tcPr>
            <w:tcW w:w="1416" w:type="dxa"/>
            <w:tcBorders>
              <w:top w:val="single" w:sz="4" w:space="0" w:color="auto"/>
              <w:left w:val="single" w:sz="4" w:space="0" w:color="auto"/>
              <w:bottom w:val="single" w:sz="4" w:space="0" w:color="auto"/>
              <w:right w:val="single" w:sz="4" w:space="0" w:color="auto"/>
            </w:tcBorders>
            <w:hideMark/>
          </w:tcPr>
          <w:p w:rsidR="00AD1CE2" w:rsidRPr="00163123" w:rsidRDefault="00AD1CE2">
            <w:pPr>
              <w:jc w:val="center"/>
              <w:rPr>
                <w:b/>
                <w:sz w:val="22"/>
                <w:szCs w:val="22"/>
              </w:rPr>
            </w:pPr>
            <w:r w:rsidRPr="00163123">
              <w:rPr>
                <w:b/>
                <w:bCs/>
                <w:sz w:val="22"/>
                <w:szCs w:val="22"/>
              </w:rPr>
              <w:t>1</w:t>
            </w:r>
          </w:p>
        </w:tc>
        <w:tc>
          <w:tcPr>
            <w:tcW w:w="3432" w:type="dxa"/>
            <w:tcBorders>
              <w:top w:val="single" w:sz="4" w:space="0" w:color="auto"/>
              <w:left w:val="single" w:sz="4" w:space="0" w:color="auto"/>
              <w:bottom w:val="single" w:sz="4" w:space="0" w:color="auto"/>
              <w:right w:val="single" w:sz="4" w:space="0" w:color="auto"/>
            </w:tcBorders>
            <w:hideMark/>
          </w:tcPr>
          <w:p w:rsidR="00AD1CE2" w:rsidRPr="00163123" w:rsidRDefault="00AD1CE2">
            <w:pPr>
              <w:shd w:val="clear" w:color="auto" w:fill="FFFFFF"/>
              <w:snapToGrid w:val="0"/>
              <w:ind w:firstLine="10"/>
              <w:rPr>
                <w:sz w:val="22"/>
                <w:szCs w:val="22"/>
              </w:rPr>
            </w:pPr>
            <w:r w:rsidRPr="00163123">
              <w:rPr>
                <w:sz w:val="22"/>
                <w:szCs w:val="22"/>
              </w:rPr>
              <w:t xml:space="preserve">Прогнозировать содержание раздела. Ориентироваться в учебнике. Знать и применять систему условных обозначений при выполнении заданий </w:t>
            </w:r>
          </w:p>
          <w:p w:rsidR="00AD1CE2" w:rsidRPr="00163123" w:rsidRDefault="00AD1CE2">
            <w:pPr>
              <w:shd w:val="clear" w:color="auto" w:fill="FFFFFF"/>
              <w:snapToGrid w:val="0"/>
              <w:ind w:firstLine="10"/>
              <w:rPr>
                <w:sz w:val="22"/>
                <w:szCs w:val="22"/>
              </w:rPr>
            </w:pPr>
            <w:r w:rsidRPr="00163123">
              <w:rPr>
                <w:sz w:val="22"/>
                <w:szCs w:val="22"/>
              </w:rPr>
              <w:t>Находить нужную главу и нужное произведение в содержании учебника.</w:t>
            </w:r>
          </w:p>
          <w:p w:rsidR="00AD1CE2" w:rsidRPr="00163123" w:rsidRDefault="00AD1CE2">
            <w:pPr>
              <w:rPr>
                <w:sz w:val="22"/>
                <w:szCs w:val="22"/>
              </w:rPr>
            </w:pPr>
            <w:r w:rsidRPr="00163123">
              <w:rPr>
                <w:sz w:val="22"/>
                <w:szCs w:val="22"/>
              </w:rPr>
              <w:t>Знать фамилии, имена и отчества писателей, произведения которых читали в 1-3 классах</w:t>
            </w:r>
          </w:p>
          <w:p w:rsidR="00AD1CE2" w:rsidRPr="00163123" w:rsidRDefault="00AD1CE2">
            <w:pPr>
              <w:rPr>
                <w:b/>
                <w:sz w:val="22"/>
                <w:szCs w:val="22"/>
              </w:rPr>
            </w:pPr>
            <w:r w:rsidRPr="00163123">
              <w:rPr>
                <w:sz w:val="22"/>
                <w:szCs w:val="22"/>
              </w:rPr>
              <w:t>Чувствовать красоту художественного слова.</w:t>
            </w:r>
          </w:p>
        </w:tc>
        <w:tc>
          <w:tcPr>
            <w:tcW w:w="1843" w:type="dxa"/>
            <w:tcBorders>
              <w:top w:val="single" w:sz="4" w:space="0" w:color="auto"/>
              <w:left w:val="single" w:sz="4" w:space="0" w:color="auto"/>
              <w:bottom w:val="single" w:sz="4" w:space="0" w:color="auto"/>
              <w:right w:val="single" w:sz="4" w:space="0" w:color="auto"/>
            </w:tcBorders>
          </w:tcPr>
          <w:p w:rsidR="00AD1CE2" w:rsidRPr="00163123" w:rsidRDefault="00AD1CE2">
            <w:pPr>
              <w:pStyle w:val="aa"/>
              <w:widowControl w:val="0"/>
              <w:suppressLineNumbers/>
              <w:ind w:left="163"/>
              <w:rPr>
                <w:b/>
                <w:i/>
                <w:sz w:val="22"/>
                <w:szCs w:val="22"/>
              </w:rPr>
            </w:pPr>
          </w:p>
        </w:tc>
      </w:tr>
      <w:tr w:rsidR="00AD1CE2" w:rsidRPr="00163123" w:rsidTr="00163123">
        <w:tc>
          <w:tcPr>
            <w:tcW w:w="493" w:type="dxa"/>
            <w:tcBorders>
              <w:top w:val="single" w:sz="4" w:space="0" w:color="auto"/>
              <w:left w:val="single" w:sz="4" w:space="0" w:color="auto"/>
              <w:bottom w:val="single" w:sz="4" w:space="0" w:color="auto"/>
              <w:right w:val="single" w:sz="4" w:space="0" w:color="auto"/>
            </w:tcBorders>
          </w:tcPr>
          <w:p w:rsidR="00AD1CE2" w:rsidRPr="00163123" w:rsidRDefault="00AD1CE2">
            <w:pPr>
              <w:pStyle w:val="aa"/>
              <w:widowControl w:val="0"/>
              <w:suppressLineNumbers/>
              <w:rPr>
                <w:b/>
                <w:i/>
                <w:sz w:val="22"/>
                <w:szCs w:val="22"/>
              </w:rPr>
            </w:pPr>
          </w:p>
        </w:tc>
        <w:tc>
          <w:tcPr>
            <w:tcW w:w="2409" w:type="dxa"/>
            <w:tcBorders>
              <w:top w:val="single" w:sz="4" w:space="0" w:color="auto"/>
              <w:left w:val="single" w:sz="4" w:space="0" w:color="auto"/>
              <w:bottom w:val="single" w:sz="4" w:space="0" w:color="auto"/>
              <w:right w:val="single" w:sz="4" w:space="0" w:color="auto"/>
            </w:tcBorders>
          </w:tcPr>
          <w:p w:rsidR="00AD1CE2" w:rsidRPr="00163123" w:rsidRDefault="00AD1CE2">
            <w:pPr>
              <w:shd w:val="clear" w:color="auto" w:fill="FFFFFF"/>
              <w:rPr>
                <w:spacing w:val="-1"/>
                <w:sz w:val="22"/>
                <w:szCs w:val="22"/>
              </w:rPr>
            </w:pPr>
            <w:r w:rsidRPr="00163123">
              <w:rPr>
                <w:b/>
                <w:bCs/>
                <w:sz w:val="22"/>
                <w:szCs w:val="22"/>
              </w:rPr>
              <w:t xml:space="preserve">Раздел  «Летописи. Былины. Жития» </w:t>
            </w:r>
          </w:p>
          <w:p w:rsidR="00AD1CE2" w:rsidRPr="00163123" w:rsidRDefault="00AD1CE2">
            <w:pPr>
              <w:shd w:val="clear" w:color="auto" w:fill="FFFFFF"/>
              <w:rPr>
                <w:b/>
                <w:sz w:val="22"/>
                <w:szCs w:val="22"/>
              </w:rPr>
            </w:pPr>
          </w:p>
        </w:tc>
        <w:tc>
          <w:tcPr>
            <w:tcW w:w="1416" w:type="dxa"/>
            <w:tcBorders>
              <w:top w:val="single" w:sz="4" w:space="0" w:color="auto"/>
              <w:left w:val="single" w:sz="4" w:space="0" w:color="auto"/>
              <w:bottom w:val="single" w:sz="4" w:space="0" w:color="auto"/>
              <w:right w:val="single" w:sz="4" w:space="0" w:color="auto"/>
            </w:tcBorders>
            <w:hideMark/>
          </w:tcPr>
          <w:p w:rsidR="00AD1CE2" w:rsidRPr="00163123" w:rsidRDefault="00AD1CE2">
            <w:pPr>
              <w:jc w:val="center"/>
              <w:rPr>
                <w:b/>
                <w:sz w:val="22"/>
                <w:szCs w:val="22"/>
              </w:rPr>
            </w:pPr>
            <w:r w:rsidRPr="00163123">
              <w:rPr>
                <w:b/>
                <w:bCs/>
                <w:sz w:val="22"/>
                <w:szCs w:val="22"/>
              </w:rPr>
              <w:t>11</w:t>
            </w:r>
          </w:p>
        </w:tc>
        <w:tc>
          <w:tcPr>
            <w:tcW w:w="3432" w:type="dxa"/>
            <w:tcBorders>
              <w:top w:val="single" w:sz="4" w:space="0" w:color="auto"/>
              <w:left w:val="single" w:sz="4" w:space="0" w:color="auto"/>
              <w:bottom w:val="single" w:sz="4" w:space="0" w:color="auto"/>
              <w:right w:val="single" w:sz="4" w:space="0" w:color="auto"/>
            </w:tcBorders>
            <w:hideMark/>
          </w:tcPr>
          <w:p w:rsidR="00AD1CE2" w:rsidRPr="00163123" w:rsidRDefault="00AD1CE2">
            <w:pPr>
              <w:shd w:val="clear" w:color="auto" w:fill="FFFFFF"/>
              <w:ind w:firstLine="14"/>
              <w:rPr>
                <w:sz w:val="22"/>
                <w:szCs w:val="22"/>
              </w:rPr>
            </w:pPr>
            <w:r w:rsidRPr="00163123">
              <w:rPr>
                <w:sz w:val="22"/>
                <w:szCs w:val="22"/>
              </w:rPr>
              <w:t xml:space="preserve">Знать жанр «летопись». </w:t>
            </w:r>
          </w:p>
          <w:p w:rsidR="00AD1CE2" w:rsidRPr="00163123" w:rsidRDefault="00AD1CE2">
            <w:pPr>
              <w:shd w:val="clear" w:color="auto" w:fill="FFFFFF"/>
              <w:ind w:firstLine="14"/>
              <w:rPr>
                <w:spacing w:val="-2"/>
                <w:sz w:val="22"/>
                <w:szCs w:val="22"/>
              </w:rPr>
            </w:pPr>
            <w:r w:rsidRPr="00163123">
              <w:rPr>
                <w:sz w:val="22"/>
                <w:szCs w:val="22"/>
              </w:rPr>
              <w:t xml:space="preserve">Проводить сравнительный анализ летописи и стихотворения </w:t>
            </w:r>
            <w:r w:rsidRPr="00163123">
              <w:rPr>
                <w:spacing w:val="-1"/>
                <w:sz w:val="22"/>
                <w:szCs w:val="22"/>
              </w:rPr>
              <w:t>А. С. Пушкина; чи</w:t>
            </w:r>
            <w:r w:rsidRPr="00163123">
              <w:rPr>
                <w:sz w:val="22"/>
                <w:szCs w:val="22"/>
              </w:rPr>
              <w:t xml:space="preserve">тать осознанно текст </w:t>
            </w:r>
            <w:r w:rsidRPr="00163123">
              <w:rPr>
                <w:spacing w:val="-1"/>
                <w:sz w:val="22"/>
                <w:szCs w:val="22"/>
              </w:rPr>
              <w:t xml:space="preserve">художественного </w:t>
            </w:r>
            <w:r w:rsidRPr="00163123">
              <w:rPr>
                <w:spacing w:val="-3"/>
                <w:sz w:val="22"/>
                <w:szCs w:val="22"/>
              </w:rPr>
              <w:t>произведения; выска</w:t>
            </w:r>
            <w:r w:rsidRPr="00163123">
              <w:rPr>
                <w:spacing w:val="-3"/>
                <w:sz w:val="22"/>
                <w:szCs w:val="22"/>
              </w:rPr>
              <w:softHyphen/>
            </w:r>
            <w:r w:rsidRPr="00163123">
              <w:rPr>
                <w:spacing w:val="-1"/>
                <w:sz w:val="22"/>
                <w:szCs w:val="22"/>
              </w:rPr>
              <w:t>зывать оценочные суждения о прочи</w:t>
            </w:r>
            <w:r w:rsidRPr="00163123">
              <w:rPr>
                <w:spacing w:val="-1"/>
                <w:sz w:val="22"/>
                <w:szCs w:val="22"/>
              </w:rPr>
              <w:softHyphen/>
            </w:r>
            <w:r w:rsidRPr="00163123">
              <w:rPr>
                <w:spacing w:val="-2"/>
                <w:sz w:val="22"/>
                <w:szCs w:val="22"/>
              </w:rPr>
              <w:t>танном произведении;</w:t>
            </w:r>
          </w:p>
          <w:p w:rsidR="00AD1CE2" w:rsidRPr="00163123" w:rsidRDefault="00AD1CE2">
            <w:pPr>
              <w:shd w:val="clear" w:color="auto" w:fill="FFFFFF"/>
              <w:snapToGrid w:val="0"/>
              <w:ind w:firstLine="5"/>
              <w:rPr>
                <w:rFonts w:eastAsia="Calibri"/>
                <w:iCs/>
                <w:sz w:val="22"/>
                <w:szCs w:val="22"/>
                <w:lang w:eastAsia="en-US"/>
              </w:rPr>
            </w:pPr>
            <w:r w:rsidRPr="00163123">
              <w:rPr>
                <w:sz w:val="22"/>
                <w:szCs w:val="22"/>
              </w:rPr>
              <w:t>Самостоятельно формулировать тему и цели урока.</w:t>
            </w:r>
          </w:p>
          <w:p w:rsidR="00AD1CE2" w:rsidRPr="00163123" w:rsidRDefault="00AD1CE2">
            <w:pPr>
              <w:shd w:val="clear" w:color="auto" w:fill="FFFFFF"/>
              <w:ind w:firstLine="14"/>
              <w:rPr>
                <w:sz w:val="22"/>
                <w:szCs w:val="22"/>
              </w:rPr>
            </w:pPr>
            <w:r w:rsidRPr="00163123">
              <w:rPr>
                <w:rFonts w:eastAsia="Calibri"/>
                <w:iCs/>
                <w:sz w:val="22"/>
                <w:szCs w:val="22"/>
                <w:lang w:eastAsia="en-US"/>
              </w:rPr>
              <w:t xml:space="preserve">Составлять план </w:t>
            </w:r>
            <w:r w:rsidRPr="00163123">
              <w:rPr>
                <w:rFonts w:eastAsia="Calibri"/>
                <w:sz w:val="22"/>
                <w:szCs w:val="22"/>
                <w:lang w:eastAsia="en-US"/>
              </w:rPr>
              <w:t>решения учебной проблемы совместно с учителем.</w:t>
            </w:r>
          </w:p>
          <w:p w:rsidR="00AD1CE2" w:rsidRPr="00163123" w:rsidRDefault="00AD1CE2">
            <w:pPr>
              <w:shd w:val="clear" w:color="auto" w:fill="FFFFFF"/>
              <w:snapToGrid w:val="0"/>
              <w:ind w:firstLine="10"/>
              <w:rPr>
                <w:sz w:val="22"/>
                <w:szCs w:val="22"/>
              </w:rPr>
            </w:pPr>
            <w:r w:rsidRPr="00163123">
              <w:rPr>
                <w:sz w:val="22"/>
                <w:szCs w:val="22"/>
              </w:rPr>
              <w:lastRenderedPageBreak/>
              <w:t>Пересказывать былину от лица её героя. Определять героя былины и характеризовать его с опорой на текст. Сравнивать былины и волшебные сказки</w:t>
            </w:r>
            <w:r w:rsidRPr="00163123">
              <w:rPr>
                <w:spacing w:val="-3"/>
                <w:sz w:val="22"/>
                <w:szCs w:val="22"/>
              </w:rPr>
              <w:t xml:space="preserve"> Определять тему и главную мысль произведения, </w:t>
            </w:r>
            <w:r w:rsidRPr="00163123">
              <w:rPr>
                <w:spacing w:val="-1"/>
                <w:sz w:val="22"/>
                <w:szCs w:val="22"/>
              </w:rPr>
              <w:t>пересказывать текст, использовать приоб</w:t>
            </w:r>
            <w:r w:rsidRPr="00163123">
              <w:rPr>
                <w:spacing w:val="-1"/>
                <w:sz w:val="22"/>
                <w:szCs w:val="22"/>
              </w:rPr>
              <w:softHyphen/>
            </w:r>
            <w:r w:rsidRPr="00163123">
              <w:rPr>
                <w:spacing w:val="-2"/>
                <w:sz w:val="22"/>
                <w:szCs w:val="22"/>
              </w:rPr>
              <w:t xml:space="preserve">ретенные умения для </w:t>
            </w:r>
            <w:r w:rsidRPr="00163123">
              <w:rPr>
                <w:spacing w:val="-1"/>
                <w:sz w:val="22"/>
                <w:szCs w:val="22"/>
              </w:rPr>
              <w:t xml:space="preserve">самостоятельного </w:t>
            </w:r>
            <w:r w:rsidRPr="00163123">
              <w:rPr>
                <w:sz w:val="22"/>
                <w:szCs w:val="22"/>
              </w:rPr>
              <w:t>чтения книг Находить в тексте слова, описывающие внешний вид героя, его характер и поступки.   Находить в тексте летописи данные о различных исторических фактах. Составлять летопись современных важных событий Участвовать в проектной деятельности. Договариваться друг с другом;</w:t>
            </w:r>
          </w:p>
          <w:p w:rsidR="00AD1CE2" w:rsidRPr="00163123" w:rsidRDefault="00AD1CE2">
            <w:pPr>
              <w:shd w:val="clear" w:color="auto" w:fill="FFFFFF"/>
              <w:snapToGrid w:val="0"/>
              <w:ind w:firstLine="10"/>
              <w:rPr>
                <w:sz w:val="22"/>
                <w:szCs w:val="22"/>
              </w:rPr>
            </w:pPr>
            <w:r w:rsidRPr="00163123">
              <w:rPr>
                <w:sz w:val="22"/>
                <w:szCs w:val="22"/>
              </w:rPr>
              <w:t>Принимать позицию собеседника, проявлять к нему внимание. Проверять себя и самостоятельно оценивать свои достижения при работе с текстом, используя обобщающие вопросы учебника</w:t>
            </w:r>
          </w:p>
        </w:tc>
        <w:tc>
          <w:tcPr>
            <w:tcW w:w="1843" w:type="dxa"/>
            <w:tcBorders>
              <w:top w:val="single" w:sz="4" w:space="0" w:color="auto"/>
              <w:left w:val="single" w:sz="4" w:space="0" w:color="auto"/>
              <w:bottom w:val="single" w:sz="4" w:space="0" w:color="auto"/>
              <w:right w:val="single" w:sz="4" w:space="0" w:color="auto"/>
            </w:tcBorders>
          </w:tcPr>
          <w:p w:rsidR="00AD1CE2" w:rsidRPr="00163123" w:rsidRDefault="00AD1CE2">
            <w:pPr>
              <w:pStyle w:val="aa"/>
              <w:widowControl w:val="0"/>
              <w:suppressLineNumbers/>
              <w:ind w:left="163"/>
              <w:rPr>
                <w:b/>
                <w:i/>
                <w:sz w:val="22"/>
                <w:szCs w:val="22"/>
              </w:rPr>
            </w:pPr>
          </w:p>
        </w:tc>
      </w:tr>
      <w:tr w:rsidR="00AD1CE2" w:rsidRPr="00163123" w:rsidTr="00163123">
        <w:tc>
          <w:tcPr>
            <w:tcW w:w="493" w:type="dxa"/>
            <w:tcBorders>
              <w:top w:val="single" w:sz="4" w:space="0" w:color="auto"/>
              <w:left w:val="single" w:sz="4" w:space="0" w:color="auto"/>
              <w:bottom w:val="single" w:sz="4" w:space="0" w:color="auto"/>
              <w:right w:val="single" w:sz="4" w:space="0" w:color="auto"/>
            </w:tcBorders>
          </w:tcPr>
          <w:p w:rsidR="00AD1CE2" w:rsidRPr="00163123" w:rsidRDefault="00AD1CE2">
            <w:pPr>
              <w:pStyle w:val="aa"/>
              <w:widowControl w:val="0"/>
              <w:suppressLineNumbers/>
              <w:rPr>
                <w:b/>
                <w:i/>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AD1CE2" w:rsidRPr="00163123" w:rsidRDefault="00AD1CE2">
            <w:pPr>
              <w:ind w:firstLine="701"/>
              <w:rPr>
                <w:b/>
                <w:bCs/>
                <w:sz w:val="22"/>
                <w:szCs w:val="22"/>
              </w:rPr>
            </w:pPr>
            <w:r w:rsidRPr="00163123">
              <w:rPr>
                <w:b/>
                <w:bCs/>
                <w:sz w:val="22"/>
                <w:szCs w:val="22"/>
              </w:rPr>
              <w:t>Раздел «Чудесный мир классики»</w:t>
            </w:r>
          </w:p>
        </w:tc>
        <w:tc>
          <w:tcPr>
            <w:tcW w:w="1416" w:type="dxa"/>
            <w:tcBorders>
              <w:top w:val="single" w:sz="4" w:space="0" w:color="auto"/>
              <w:left w:val="single" w:sz="4" w:space="0" w:color="auto"/>
              <w:bottom w:val="single" w:sz="4" w:space="0" w:color="auto"/>
              <w:right w:val="single" w:sz="4" w:space="0" w:color="auto"/>
            </w:tcBorders>
            <w:hideMark/>
          </w:tcPr>
          <w:p w:rsidR="00AD1CE2" w:rsidRPr="00163123" w:rsidRDefault="00AD1CE2">
            <w:pPr>
              <w:jc w:val="center"/>
              <w:rPr>
                <w:b/>
                <w:bCs/>
                <w:sz w:val="22"/>
                <w:szCs w:val="22"/>
              </w:rPr>
            </w:pPr>
            <w:r w:rsidRPr="00163123">
              <w:rPr>
                <w:b/>
                <w:bCs/>
                <w:sz w:val="22"/>
                <w:szCs w:val="22"/>
              </w:rPr>
              <w:t>22</w:t>
            </w:r>
          </w:p>
        </w:tc>
        <w:tc>
          <w:tcPr>
            <w:tcW w:w="3432" w:type="dxa"/>
            <w:tcBorders>
              <w:top w:val="single" w:sz="4" w:space="0" w:color="auto"/>
              <w:left w:val="single" w:sz="4" w:space="0" w:color="auto"/>
              <w:bottom w:val="single" w:sz="4" w:space="0" w:color="auto"/>
              <w:right w:val="single" w:sz="4" w:space="0" w:color="auto"/>
            </w:tcBorders>
          </w:tcPr>
          <w:p w:rsidR="00AD1CE2" w:rsidRPr="00163123" w:rsidRDefault="00AD1CE2">
            <w:pPr>
              <w:shd w:val="clear" w:color="auto" w:fill="FFFFFF"/>
              <w:snapToGrid w:val="0"/>
              <w:ind w:firstLine="10"/>
              <w:rPr>
                <w:sz w:val="22"/>
                <w:szCs w:val="22"/>
              </w:rPr>
            </w:pPr>
            <w:r w:rsidRPr="00163123">
              <w:rPr>
                <w:sz w:val="22"/>
                <w:szCs w:val="22"/>
              </w:rPr>
              <w:t xml:space="preserve">Составлять </w:t>
            </w:r>
            <w:r w:rsidRPr="00163123">
              <w:rPr>
                <w:spacing w:val="-4"/>
                <w:sz w:val="22"/>
                <w:szCs w:val="22"/>
              </w:rPr>
              <w:t>небольшое моноло</w:t>
            </w:r>
            <w:r w:rsidRPr="00163123">
              <w:rPr>
                <w:spacing w:val="-3"/>
                <w:sz w:val="22"/>
                <w:szCs w:val="22"/>
              </w:rPr>
              <w:t>гическое высказыва</w:t>
            </w:r>
            <w:r w:rsidRPr="00163123">
              <w:rPr>
                <w:spacing w:val="-3"/>
                <w:sz w:val="22"/>
                <w:szCs w:val="22"/>
              </w:rPr>
              <w:softHyphen/>
            </w:r>
            <w:r w:rsidRPr="00163123">
              <w:rPr>
                <w:spacing w:val="-1"/>
                <w:sz w:val="22"/>
                <w:szCs w:val="22"/>
              </w:rPr>
              <w:t>ние с опорой на ав</w:t>
            </w:r>
            <w:r w:rsidRPr="00163123">
              <w:rPr>
                <w:spacing w:val="-1"/>
                <w:sz w:val="22"/>
                <w:szCs w:val="22"/>
              </w:rPr>
              <w:softHyphen/>
              <w:t>торский текст, оце</w:t>
            </w:r>
            <w:r w:rsidRPr="00163123">
              <w:rPr>
                <w:spacing w:val="-1"/>
                <w:sz w:val="22"/>
                <w:szCs w:val="22"/>
              </w:rPr>
              <w:softHyphen/>
              <w:t>нивать события, ге</w:t>
            </w:r>
            <w:r w:rsidRPr="00163123">
              <w:rPr>
                <w:spacing w:val="-1"/>
                <w:sz w:val="22"/>
                <w:szCs w:val="22"/>
              </w:rPr>
              <w:softHyphen/>
              <w:t xml:space="preserve">роев произведения, </w:t>
            </w:r>
            <w:r w:rsidRPr="00163123">
              <w:rPr>
                <w:spacing w:val="-3"/>
                <w:sz w:val="22"/>
                <w:szCs w:val="22"/>
              </w:rPr>
              <w:t xml:space="preserve">отвечать на вопросы </w:t>
            </w:r>
            <w:r w:rsidRPr="00163123">
              <w:rPr>
                <w:sz w:val="22"/>
                <w:szCs w:val="22"/>
              </w:rPr>
              <w:t xml:space="preserve">по тексту. Воспринимать на слух художественное произведение. Читать текст в темпе разговорной речи, осмысливая его содержание. Наблюдать за развитием событий в сказке. Сравнивать начало и конец сказки. Составлять самостоятельно план.  Пересказывать большие по объёму произведения. </w:t>
            </w:r>
          </w:p>
          <w:p w:rsidR="00AD1CE2" w:rsidRPr="00163123" w:rsidRDefault="00AD1CE2">
            <w:pPr>
              <w:shd w:val="clear" w:color="auto" w:fill="FFFFFF"/>
              <w:snapToGrid w:val="0"/>
              <w:rPr>
                <w:sz w:val="22"/>
                <w:szCs w:val="22"/>
              </w:rPr>
            </w:pPr>
            <w:r w:rsidRPr="00163123">
              <w:rPr>
                <w:spacing w:val="-1"/>
                <w:sz w:val="22"/>
                <w:szCs w:val="22"/>
              </w:rPr>
              <w:t>Участие в диа</w:t>
            </w:r>
            <w:r w:rsidRPr="00163123">
              <w:rPr>
                <w:sz w:val="22"/>
                <w:szCs w:val="22"/>
              </w:rPr>
              <w:t>логе при обсуждении прослушанного (про</w:t>
            </w:r>
            <w:r w:rsidRPr="00163123">
              <w:rPr>
                <w:sz w:val="22"/>
                <w:szCs w:val="22"/>
              </w:rPr>
              <w:softHyphen/>
            </w:r>
            <w:r w:rsidRPr="00163123">
              <w:rPr>
                <w:spacing w:val="-2"/>
                <w:sz w:val="22"/>
                <w:szCs w:val="22"/>
              </w:rPr>
              <w:t>читанного) произведе</w:t>
            </w:r>
            <w:r w:rsidRPr="00163123">
              <w:rPr>
                <w:spacing w:val="-2"/>
                <w:sz w:val="22"/>
                <w:szCs w:val="22"/>
              </w:rPr>
              <w:softHyphen/>
            </w:r>
            <w:r w:rsidRPr="00163123">
              <w:rPr>
                <w:sz w:val="22"/>
                <w:szCs w:val="22"/>
              </w:rPr>
              <w:t>ния. Умение ставить вопросы по содержа</w:t>
            </w:r>
            <w:r w:rsidRPr="00163123">
              <w:rPr>
                <w:sz w:val="22"/>
                <w:szCs w:val="22"/>
              </w:rPr>
              <w:softHyphen/>
              <w:t>нию прочитанного, отвечать на них. Проверять себя и самостоятельно оценивать свои достижения при работе с текстом, используя обобщающие вопросы учебника.</w:t>
            </w:r>
          </w:p>
          <w:p w:rsidR="00AD1CE2" w:rsidRPr="00163123" w:rsidRDefault="00AD1CE2">
            <w:pPr>
              <w:shd w:val="clear" w:color="auto" w:fill="FFFFFF"/>
              <w:snapToGrid w:val="0"/>
              <w:ind w:firstLine="10"/>
              <w:rPr>
                <w:sz w:val="22"/>
                <w:szCs w:val="22"/>
              </w:rPr>
            </w:pPr>
          </w:p>
          <w:p w:rsidR="00AD1CE2" w:rsidRPr="00163123" w:rsidRDefault="00AD1CE2">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AD1CE2" w:rsidRPr="00163123" w:rsidRDefault="00AD1CE2">
            <w:pPr>
              <w:pStyle w:val="aa"/>
              <w:widowControl w:val="0"/>
              <w:suppressLineNumbers/>
              <w:ind w:left="163"/>
              <w:rPr>
                <w:b/>
                <w:i/>
                <w:sz w:val="22"/>
                <w:szCs w:val="22"/>
              </w:rPr>
            </w:pPr>
          </w:p>
        </w:tc>
      </w:tr>
      <w:tr w:rsidR="00AD1CE2" w:rsidRPr="00163123" w:rsidTr="00163123">
        <w:tc>
          <w:tcPr>
            <w:tcW w:w="493" w:type="dxa"/>
            <w:tcBorders>
              <w:top w:val="single" w:sz="4" w:space="0" w:color="auto"/>
              <w:left w:val="single" w:sz="4" w:space="0" w:color="auto"/>
              <w:bottom w:val="single" w:sz="4" w:space="0" w:color="auto"/>
              <w:right w:val="single" w:sz="4" w:space="0" w:color="auto"/>
            </w:tcBorders>
          </w:tcPr>
          <w:p w:rsidR="00AD1CE2" w:rsidRPr="00163123" w:rsidRDefault="00AD1CE2">
            <w:pPr>
              <w:pStyle w:val="aa"/>
              <w:widowControl w:val="0"/>
              <w:suppressLineNumbers/>
              <w:rPr>
                <w:b/>
                <w:i/>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AD1CE2" w:rsidRPr="00163123" w:rsidRDefault="00AD1CE2">
            <w:pPr>
              <w:ind w:firstLine="701"/>
              <w:rPr>
                <w:b/>
                <w:bCs/>
                <w:sz w:val="22"/>
                <w:szCs w:val="22"/>
              </w:rPr>
            </w:pPr>
            <w:r w:rsidRPr="00163123">
              <w:rPr>
                <w:b/>
                <w:bCs/>
                <w:sz w:val="22"/>
                <w:szCs w:val="22"/>
              </w:rPr>
              <w:t>Раздел «Поэтическая тетрадь1»</w:t>
            </w:r>
          </w:p>
        </w:tc>
        <w:tc>
          <w:tcPr>
            <w:tcW w:w="1416" w:type="dxa"/>
            <w:tcBorders>
              <w:top w:val="single" w:sz="4" w:space="0" w:color="auto"/>
              <w:left w:val="single" w:sz="4" w:space="0" w:color="auto"/>
              <w:bottom w:val="single" w:sz="4" w:space="0" w:color="auto"/>
              <w:right w:val="single" w:sz="4" w:space="0" w:color="auto"/>
            </w:tcBorders>
            <w:hideMark/>
          </w:tcPr>
          <w:p w:rsidR="00AD1CE2" w:rsidRPr="00163123" w:rsidRDefault="00AD1CE2">
            <w:pPr>
              <w:jc w:val="center"/>
              <w:rPr>
                <w:b/>
                <w:bCs/>
                <w:sz w:val="22"/>
                <w:szCs w:val="22"/>
              </w:rPr>
            </w:pPr>
            <w:r w:rsidRPr="00163123">
              <w:rPr>
                <w:b/>
                <w:bCs/>
                <w:sz w:val="22"/>
                <w:szCs w:val="22"/>
              </w:rPr>
              <w:t>12</w:t>
            </w:r>
          </w:p>
        </w:tc>
        <w:tc>
          <w:tcPr>
            <w:tcW w:w="3432" w:type="dxa"/>
            <w:tcBorders>
              <w:top w:val="single" w:sz="4" w:space="0" w:color="auto"/>
              <w:left w:val="single" w:sz="4" w:space="0" w:color="auto"/>
              <w:bottom w:val="single" w:sz="4" w:space="0" w:color="auto"/>
              <w:right w:val="single" w:sz="4" w:space="0" w:color="auto"/>
            </w:tcBorders>
            <w:hideMark/>
          </w:tcPr>
          <w:p w:rsidR="00AD1CE2" w:rsidRPr="00163123" w:rsidRDefault="00AD1CE2">
            <w:pPr>
              <w:shd w:val="clear" w:color="auto" w:fill="FFFFFF"/>
              <w:snapToGrid w:val="0"/>
              <w:ind w:firstLine="10"/>
              <w:rPr>
                <w:sz w:val="22"/>
                <w:szCs w:val="22"/>
              </w:rPr>
            </w:pPr>
            <w:r w:rsidRPr="00163123">
              <w:rPr>
                <w:sz w:val="22"/>
                <w:szCs w:val="22"/>
              </w:rPr>
              <w:t xml:space="preserve">Воспринимать на слух художественное произведение; читать выразительно стихи </w:t>
            </w:r>
            <w:r w:rsidRPr="00163123">
              <w:rPr>
                <w:sz w:val="22"/>
                <w:szCs w:val="22"/>
              </w:rPr>
              <w:lastRenderedPageBreak/>
              <w:t xml:space="preserve">русских поэтов, воспроизводить их наизусть. Определять </w:t>
            </w:r>
          </w:p>
          <w:p w:rsidR="00AD1CE2" w:rsidRPr="00163123" w:rsidRDefault="00AD1CE2">
            <w:pPr>
              <w:rPr>
                <w:sz w:val="22"/>
                <w:szCs w:val="22"/>
              </w:rPr>
            </w:pPr>
            <w:r w:rsidRPr="00163123">
              <w:rPr>
                <w:sz w:val="22"/>
                <w:szCs w:val="22"/>
              </w:rPr>
              <w:t>средства художественной выразительности в лирическом тексте. Наслаждаться поэзией, понимать и любить её. Определять самостоятельно интонацию, которая больше всего соответствует содержанию произведения.  Определять по тексту, как отражаются переживания автора в его стихах. Читать стихи выразительно, передавая изменения в настроении, выраженных автором. Проверять себя и самостоятельно оценивать свои достижения при работе с текстом, используя обобщающие вопросы учебника</w:t>
            </w:r>
          </w:p>
        </w:tc>
        <w:tc>
          <w:tcPr>
            <w:tcW w:w="1843" w:type="dxa"/>
            <w:tcBorders>
              <w:top w:val="single" w:sz="4" w:space="0" w:color="auto"/>
              <w:left w:val="single" w:sz="4" w:space="0" w:color="auto"/>
              <w:bottom w:val="single" w:sz="4" w:space="0" w:color="auto"/>
              <w:right w:val="single" w:sz="4" w:space="0" w:color="auto"/>
            </w:tcBorders>
          </w:tcPr>
          <w:p w:rsidR="00AD1CE2" w:rsidRPr="00163123" w:rsidRDefault="00AD1CE2">
            <w:pPr>
              <w:pStyle w:val="aa"/>
              <w:widowControl w:val="0"/>
              <w:suppressLineNumbers/>
              <w:ind w:left="163"/>
              <w:rPr>
                <w:b/>
                <w:i/>
                <w:sz w:val="22"/>
                <w:szCs w:val="22"/>
              </w:rPr>
            </w:pPr>
          </w:p>
        </w:tc>
      </w:tr>
      <w:tr w:rsidR="00AD1CE2" w:rsidRPr="00163123" w:rsidTr="00163123">
        <w:tc>
          <w:tcPr>
            <w:tcW w:w="493" w:type="dxa"/>
            <w:tcBorders>
              <w:top w:val="single" w:sz="4" w:space="0" w:color="auto"/>
              <w:left w:val="single" w:sz="4" w:space="0" w:color="auto"/>
              <w:bottom w:val="single" w:sz="4" w:space="0" w:color="auto"/>
              <w:right w:val="single" w:sz="4" w:space="0" w:color="auto"/>
            </w:tcBorders>
          </w:tcPr>
          <w:p w:rsidR="00AD1CE2" w:rsidRPr="00163123" w:rsidRDefault="00AD1CE2">
            <w:pPr>
              <w:pStyle w:val="aa"/>
              <w:widowControl w:val="0"/>
              <w:suppressLineNumbers/>
              <w:rPr>
                <w:b/>
                <w:i/>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AD1CE2" w:rsidRPr="00163123" w:rsidRDefault="00AD1CE2">
            <w:pPr>
              <w:ind w:firstLine="701"/>
              <w:rPr>
                <w:b/>
                <w:bCs/>
                <w:sz w:val="22"/>
                <w:szCs w:val="22"/>
              </w:rPr>
            </w:pPr>
            <w:r w:rsidRPr="00163123">
              <w:rPr>
                <w:b/>
                <w:bCs/>
                <w:sz w:val="22"/>
                <w:szCs w:val="22"/>
              </w:rPr>
              <w:t xml:space="preserve">Раздел «Литературные сказки»  </w:t>
            </w:r>
          </w:p>
        </w:tc>
        <w:tc>
          <w:tcPr>
            <w:tcW w:w="1416" w:type="dxa"/>
            <w:tcBorders>
              <w:top w:val="single" w:sz="4" w:space="0" w:color="auto"/>
              <w:left w:val="single" w:sz="4" w:space="0" w:color="auto"/>
              <w:bottom w:val="single" w:sz="4" w:space="0" w:color="auto"/>
              <w:right w:val="single" w:sz="4" w:space="0" w:color="auto"/>
            </w:tcBorders>
            <w:hideMark/>
          </w:tcPr>
          <w:p w:rsidR="00AD1CE2" w:rsidRPr="00163123" w:rsidRDefault="00AD1CE2">
            <w:pPr>
              <w:jc w:val="center"/>
              <w:rPr>
                <w:b/>
                <w:bCs/>
                <w:sz w:val="22"/>
                <w:szCs w:val="22"/>
              </w:rPr>
            </w:pPr>
            <w:r w:rsidRPr="00163123">
              <w:rPr>
                <w:b/>
                <w:bCs/>
                <w:sz w:val="22"/>
                <w:szCs w:val="22"/>
              </w:rPr>
              <w:t>16</w:t>
            </w:r>
          </w:p>
        </w:tc>
        <w:tc>
          <w:tcPr>
            <w:tcW w:w="3432" w:type="dxa"/>
            <w:tcBorders>
              <w:top w:val="single" w:sz="4" w:space="0" w:color="auto"/>
              <w:left w:val="single" w:sz="4" w:space="0" w:color="auto"/>
              <w:bottom w:val="single" w:sz="4" w:space="0" w:color="auto"/>
              <w:right w:val="single" w:sz="4" w:space="0" w:color="auto"/>
            </w:tcBorders>
            <w:hideMark/>
          </w:tcPr>
          <w:p w:rsidR="00AD1CE2" w:rsidRPr="00163123" w:rsidRDefault="00AD1CE2">
            <w:pPr>
              <w:snapToGrid w:val="0"/>
              <w:rPr>
                <w:sz w:val="22"/>
                <w:szCs w:val="22"/>
              </w:rPr>
            </w:pPr>
            <w:r w:rsidRPr="00163123">
              <w:rPr>
                <w:sz w:val="22"/>
                <w:szCs w:val="22"/>
              </w:rPr>
              <w:t xml:space="preserve">Читать и воспринимать на слух прочитанное. Сравнивать народную и литературную сказки. Определять виды текстов. Знать отличительные особенности литературной сказки. Рассказывать о герое с опорой на текст сказки. Определять главную мысль произведения и смысл заглавия. Делить текст на части. Составлять план сказке с опорой на главные события. </w:t>
            </w:r>
          </w:p>
          <w:p w:rsidR="00AD1CE2" w:rsidRPr="00163123" w:rsidRDefault="00AD1CE2">
            <w:pPr>
              <w:snapToGrid w:val="0"/>
              <w:rPr>
                <w:sz w:val="22"/>
                <w:szCs w:val="22"/>
              </w:rPr>
            </w:pPr>
            <w:r w:rsidRPr="00163123">
              <w:rPr>
                <w:sz w:val="22"/>
                <w:szCs w:val="22"/>
              </w:rPr>
              <w:t>Пересказывать сказку по плану подробно и выборочно. Придумывать свой вариант сказки, используя литературные приемы.</w:t>
            </w:r>
          </w:p>
        </w:tc>
        <w:tc>
          <w:tcPr>
            <w:tcW w:w="1843" w:type="dxa"/>
            <w:tcBorders>
              <w:top w:val="single" w:sz="4" w:space="0" w:color="auto"/>
              <w:left w:val="single" w:sz="4" w:space="0" w:color="auto"/>
              <w:bottom w:val="single" w:sz="4" w:space="0" w:color="auto"/>
              <w:right w:val="single" w:sz="4" w:space="0" w:color="auto"/>
            </w:tcBorders>
          </w:tcPr>
          <w:p w:rsidR="00AD1CE2" w:rsidRPr="00163123" w:rsidRDefault="00AD1CE2">
            <w:pPr>
              <w:pStyle w:val="aa"/>
              <w:widowControl w:val="0"/>
              <w:suppressLineNumbers/>
              <w:ind w:left="163"/>
              <w:rPr>
                <w:b/>
                <w:i/>
                <w:sz w:val="22"/>
                <w:szCs w:val="22"/>
              </w:rPr>
            </w:pPr>
          </w:p>
        </w:tc>
      </w:tr>
      <w:tr w:rsidR="00AD1CE2" w:rsidRPr="00163123" w:rsidTr="00163123">
        <w:tc>
          <w:tcPr>
            <w:tcW w:w="493" w:type="dxa"/>
            <w:tcBorders>
              <w:top w:val="single" w:sz="4" w:space="0" w:color="auto"/>
              <w:left w:val="single" w:sz="4" w:space="0" w:color="auto"/>
              <w:bottom w:val="single" w:sz="4" w:space="0" w:color="auto"/>
              <w:right w:val="single" w:sz="4" w:space="0" w:color="auto"/>
            </w:tcBorders>
          </w:tcPr>
          <w:p w:rsidR="00AD1CE2" w:rsidRPr="00163123" w:rsidRDefault="00AD1CE2">
            <w:pPr>
              <w:pStyle w:val="aa"/>
              <w:widowControl w:val="0"/>
              <w:suppressLineNumbers/>
              <w:rPr>
                <w:b/>
                <w:i/>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AD1CE2" w:rsidRPr="00163123" w:rsidRDefault="00AD1CE2">
            <w:pPr>
              <w:ind w:firstLine="701"/>
              <w:rPr>
                <w:b/>
                <w:sz w:val="22"/>
                <w:szCs w:val="22"/>
              </w:rPr>
            </w:pPr>
            <w:r w:rsidRPr="00163123">
              <w:rPr>
                <w:b/>
                <w:bCs/>
                <w:sz w:val="22"/>
                <w:szCs w:val="22"/>
              </w:rPr>
              <w:t>Раздел  «Делу время - потехе час»</w:t>
            </w:r>
          </w:p>
        </w:tc>
        <w:tc>
          <w:tcPr>
            <w:tcW w:w="1416" w:type="dxa"/>
            <w:tcBorders>
              <w:top w:val="single" w:sz="4" w:space="0" w:color="auto"/>
              <w:left w:val="single" w:sz="4" w:space="0" w:color="auto"/>
              <w:bottom w:val="single" w:sz="4" w:space="0" w:color="auto"/>
              <w:right w:val="single" w:sz="4" w:space="0" w:color="auto"/>
            </w:tcBorders>
            <w:hideMark/>
          </w:tcPr>
          <w:p w:rsidR="00AD1CE2" w:rsidRPr="00163123" w:rsidRDefault="00AD1CE2">
            <w:pPr>
              <w:jc w:val="center"/>
              <w:rPr>
                <w:b/>
                <w:sz w:val="22"/>
                <w:szCs w:val="22"/>
              </w:rPr>
            </w:pPr>
            <w:r w:rsidRPr="00163123">
              <w:rPr>
                <w:b/>
                <w:bCs/>
                <w:sz w:val="22"/>
                <w:szCs w:val="22"/>
              </w:rPr>
              <w:t>9</w:t>
            </w:r>
          </w:p>
        </w:tc>
        <w:tc>
          <w:tcPr>
            <w:tcW w:w="3432" w:type="dxa"/>
            <w:tcBorders>
              <w:top w:val="single" w:sz="4" w:space="0" w:color="auto"/>
              <w:left w:val="single" w:sz="4" w:space="0" w:color="auto"/>
              <w:bottom w:val="single" w:sz="4" w:space="0" w:color="auto"/>
              <w:right w:val="single" w:sz="4" w:space="0" w:color="auto"/>
            </w:tcBorders>
            <w:hideMark/>
          </w:tcPr>
          <w:p w:rsidR="00AD1CE2" w:rsidRPr="00163123" w:rsidRDefault="00AD1CE2">
            <w:pPr>
              <w:rPr>
                <w:sz w:val="22"/>
                <w:szCs w:val="22"/>
              </w:rPr>
            </w:pPr>
            <w:r w:rsidRPr="00163123">
              <w:rPr>
                <w:sz w:val="22"/>
                <w:szCs w:val="22"/>
              </w:rPr>
              <w:t xml:space="preserve">Воспринимать на слух художественное произведение. Читать без ошибок, в темпе разговорной речи. Определять нравственный смысл произведения. Определять жанр произведения. Анализировать заголовок произведения, соотносить его с темой и главной мыслью произведения. Определять прямое и переносное значение слов. Понимать, как поступки характеризуют героев произведения. Пересказывать текст от лица автора или одного из героев. </w:t>
            </w:r>
          </w:p>
        </w:tc>
        <w:tc>
          <w:tcPr>
            <w:tcW w:w="1843" w:type="dxa"/>
            <w:tcBorders>
              <w:top w:val="single" w:sz="4" w:space="0" w:color="auto"/>
              <w:left w:val="single" w:sz="4" w:space="0" w:color="auto"/>
              <w:bottom w:val="single" w:sz="4" w:space="0" w:color="auto"/>
              <w:right w:val="single" w:sz="4" w:space="0" w:color="auto"/>
            </w:tcBorders>
          </w:tcPr>
          <w:p w:rsidR="00AD1CE2" w:rsidRPr="00163123" w:rsidRDefault="00AD1CE2">
            <w:pPr>
              <w:pStyle w:val="aa"/>
              <w:widowControl w:val="0"/>
              <w:suppressLineNumbers/>
              <w:ind w:left="163"/>
              <w:rPr>
                <w:b/>
                <w:i/>
                <w:sz w:val="22"/>
                <w:szCs w:val="22"/>
              </w:rPr>
            </w:pPr>
          </w:p>
        </w:tc>
      </w:tr>
      <w:tr w:rsidR="00AD1CE2" w:rsidRPr="00163123" w:rsidTr="00163123">
        <w:tc>
          <w:tcPr>
            <w:tcW w:w="493" w:type="dxa"/>
            <w:tcBorders>
              <w:top w:val="single" w:sz="4" w:space="0" w:color="auto"/>
              <w:left w:val="single" w:sz="4" w:space="0" w:color="auto"/>
              <w:bottom w:val="single" w:sz="4" w:space="0" w:color="auto"/>
              <w:right w:val="single" w:sz="4" w:space="0" w:color="auto"/>
            </w:tcBorders>
          </w:tcPr>
          <w:p w:rsidR="00AD1CE2" w:rsidRPr="00163123" w:rsidRDefault="00AD1CE2">
            <w:pPr>
              <w:pStyle w:val="aa"/>
              <w:widowControl w:val="0"/>
              <w:suppressLineNumbers/>
              <w:rPr>
                <w:b/>
                <w:i/>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AD1CE2" w:rsidRPr="00163123" w:rsidRDefault="00AD1CE2">
            <w:pPr>
              <w:ind w:firstLine="701"/>
              <w:rPr>
                <w:b/>
                <w:sz w:val="22"/>
                <w:szCs w:val="22"/>
              </w:rPr>
            </w:pPr>
            <w:r w:rsidRPr="00163123">
              <w:rPr>
                <w:b/>
                <w:bCs/>
                <w:sz w:val="22"/>
                <w:szCs w:val="22"/>
              </w:rPr>
              <w:t>Раздел «Страна далекого детства»</w:t>
            </w:r>
          </w:p>
        </w:tc>
        <w:tc>
          <w:tcPr>
            <w:tcW w:w="1416" w:type="dxa"/>
            <w:tcBorders>
              <w:top w:val="single" w:sz="4" w:space="0" w:color="auto"/>
              <w:left w:val="single" w:sz="4" w:space="0" w:color="auto"/>
              <w:bottom w:val="single" w:sz="4" w:space="0" w:color="auto"/>
              <w:right w:val="single" w:sz="4" w:space="0" w:color="auto"/>
            </w:tcBorders>
            <w:hideMark/>
          </w:tcPr>
          <w:p w:rsidR="00AD1CE2" w:rsidRPr="00163123" w:rsidRDefault="00AD1CE2">
            <w:pPr>
              <w:jc w:val="center"/>
              <w:rPr>
                <w:b/>
                <w:sz w:val="22"/>
                <w:szCs w:val="22"/>
              </w:rPr>
            </w:pPr>
            <w:r w:rsidRPr="00163123">
              <w:rPr>
                <w:b/>
                <w:bCs/>
                <w:sz w:val="22"/>
                <w:szCs w:val="22"/>
              </w:rPr>
              <w:t>8</w:t>
            </w:r>
          </w:p>
        </w:tc>
        <w:tc>
          <w:tcPr>
            <w:tcW w:w="3432" w:type="dxa"/>
            <w:tcBorders>
              <w:top w:val="single" w:sz="4" w:space="0" w:color="auto"/>
              <w:left w:val="single" w:sz="4" w:space="0" w:color="auto"/>
              <w:bottom w:val="single" w:sz="4" w:space="0" w:color="auto"/>
              <w:right w:val="single" w:sz="4" w:space="0" w:color="auto"/>
            </w:tcBorders>
            <w:hideMark/>
          </w:tcPr>
          <w:p w:rsidR="00AD1CE2" w:rsidRPr="00163123" w:rsidRDefault="00AD1CE2">
            <w:pPr>
              <w:rPr>
                <w:sz w:val="22"/>
                <w:szCs w:val="22"/>
              </w:rPr>
            </w:pPr>
            <w:r w:rsidRPr="00163123">
              <w:rPr>
                <w:sz w:val="22"/>
                <w:szCs w:val="22"/>
              </w:rPr>
              <w:t xml:space="preserve">Подбирать книги по теме, рассказывать об их содержании. Читать выразительно диалоги. Находить смешные эпизоды из </w:t>
            </w:r>
            <w:r w:rsidRPr="00163123">
              <w:rPr>
                <w:sz w:val="22"/>
                <w:szCs w:val="22"/>
              </w:rPr>
              <w:lastRenderedPageBreak/>
              <w:t>юмористических рассказов. Определять отношение автора к героям. Определять, что важное и серьёзное скрывается за усмешкой автора. Анализировать возможные заголовки произведений. Придумывать смешные рассказы о школьной жизни.</w:t>
            </w:r>
          </w:p>
        </w:tc>
        <w:tc>
          <w:tcPr>
            <w:tcW w:w="1843" w:type="dxa"/>
            <w:tcBorders>
              <w:top w:val="single" w:sz="4" w:space="0" w:color="auto"/>
              <w:left w:val="single" w:sz="4" w:space="0" w:color="auto"/>
              <w:bottom w:val="single" w:sz="4" w:space="0" w:color="auto"/>
              <w:right w:val="single" w:sz="4" w:space="0" w:color="auto"/>
            </w:tcBorders>
          </w:tcPr>
          <w:p w:rsidR="00AD1CE2" w:rsidRPr="00163123" w:rsidRDefault="00AD1CE2">
            <w:pPr>
              <w:pStyle w:val="aa"/>
              <w:widowControl w:val="0"/>
              <w:suppressLineNumbers/>
              <w:ind w:left="163"/>
              <w:rPr>
                <w:b/>
                <w:i/>
                <w:sz w:val="22"/>
                <w:szCs w:val="22"/>
              </w:rPr>
            </w:pPr>
          </w:p>
        </w:tc>
      </w:tr>
      <w:tr w:rsidR="00AD1CE2" w:rsidRPr="00163123" w:rsidTr="00163123">
        <w:tc>
          <w:tcPr>
            <w:tcW w:w="493" w:type="dxa"/>
            <w:tcBorders>
              <w:top w:val="single" w:sz="4" w:space="0" w:color="auto"/>
              <w:left w:val="single" w:sz="4" w:space="0" w:color="auto"/>
              <w:bottom w:val="single" w:sz="4" w:space="0" w:color="auto"/>
              <w:right w:val="single" w:sz="4" w:space="0" w:color="auto"/>
            </w:tcBorders>
          </w:tcPr>
          <w:p w:rsidR="00AD1CE2" w:rsidRPr="00163123" w:rsidRDefault="00AD1CE2">
            <w:pPr>
              <w:pStyle w:val="aa"/>
              <w:widowControl w:val="0"/>
              <w:suppressLineNumbers/>
              <w:rPr>
                <w:b/>
                <w:i/>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AD1CE2" w:rsidRPr="00163123" w:rsidRDefault="00AD1CE2">
            <w:pPr>
              <w:ind w:firstLine="701"/>
              <w:rPr>
                <w:b/>
                <w:sz w:val="22"/>
                <w:szCs w:val="22"/>
              </w:rPr>
            </w:pPr>
            <w:r w:rsidRPr="00163123">
              <w:rPr>
                <w:b/>
                <w:bCs/>
                <w:sz w:val="22"/>
                <w:szCs w:val="22"/>
              </w:rPr>
              <w:t>Раздел «Поэтическая тетрадь 2»</w:t>
            </w:r>
          </w:p>
        </w:tc>
        <w:tc>
          <w:tcPr>
            <w:tcW w:w="1416" w:type="dxa"/>
            <w:tcBorders>
              <w:top w:val="single" w:sz="4" w:space="0" w:color="auto"/>
              <w:left w:val="single" w:sz="4" w:space="0" w:color="auto"/>
              <w:bottom w:val="single" w:sz="4" w:space="0" w:color="auto"/>
              <w:right w:val="single" w:sz="4" w:space="0" w:color="auto"/>
            </w:tcBorders>
            <w:hideMark/>
          </w:tcPr>
          <w:p w:rsidR="00AD1CE2" w:rsidRPr="00163123" w:rsidRDefault="00AD1CE2">
            <w:pPr>
              <w:jc w:val="center"/>
              <w:rPr>
                <w:b/>
                <w:sz w:val="22"/>
                <w:szCs w:val="22"/>
              </w:rPr>
            </w:pPr>
            <w:r w:rsidRPr="00163123">
              <w:rPr>
                <w:b/>
                <w:bCs/>
                <w:sz w:val="22"/>
                <w:szCs w:val="22"/>
              </w:rPr>
              <w:t>5</w:t>
            </w:r>
          </w:p>
        </w:tc>
        <w:tc>
          <w:tcPr>
            <w:tcW w:w="3432" w:type="dxa"/>
            <w:tcBorders>
              <w:top w:val="single" w:sz="4" w:space="0" w:color="auto"/>
              <w:left w:val="single" w:sz="4" w:space="0" w:color="auto"/>
              <w:bottom w:val="single" w:sz="4" w:space="0" w:color="auto"/>
              <w:right w:val="single" w:sz="4" w:space="0" w:color="auto"/>
            </w:tcBorders>
            <w:hideMark/>
          </w:tcPr>
          <w:p w:rsidR="00AD1CE2" w:rsidRPr="00163123" w:rsidRDefault="00AD1CE2">
            <w:pPr>
              <w:rPr>
                <w:sz w:val="22"/>
                <w:szCs w:val="22"/>
              </w:rPr>
            </w:pPr>
            <w:r w:rsidRPr="00163123">
              <w:rPr>
                <w:sz w:val="22"/>
                <w:szCs w:val="22"/>
              </w:rPr>
              <w:t>Воспринимать на слух художественное произведение. Размышлять над его содержанием. Сравнивать стихотворение разных поэтов. Определять тему, объединяющую разные произведения поэтического творчества. Рассказывать об эпизодах из своего детства.</w:t>
            </w:r>
          </w:p>
        </w:tc>
        <w:tc>
          <w:tcPr>
            <w:tcW w:w="1843" w:type="dxa"/>
            <w:tcBorders>
              <w:top w:val="single" w:sz="4" w:space="0" w:color="auto"/>
              <w:left w:val="single" w:sz="4" w:space="0" w:color="auto"/>
              <w:bottom w:val="single" w:sz="4" w:space="0" w:color="auto"/>
              <w:right w:val="single" w:sz="4" w:space="0" w:color="auto"/>
            </w:tcBorders>
          </w:tcPr>
          <w:p w:rsidR="00AD1CE2" w:rsidRPr="00163123" w:rsidRDefault="00AD1CE2">
            <w:pPr>
              <w:pStyle w:val="aa"/>
              <w:widowControl w:val="0"/>
              <w:suppressLineNumbers/>
              <w:ind w:left="163"/>
              <w:rPr>
                <w:b/>
                <w:i/>
                <w:sz w:val="22"/>
                <w:szCs w:val="22"/>
              </w:rPr>
            </w:pPr>
          </w:p>
        </w:tc>
      </w:tr>
      <w:tr w:rsidR="00AD1CE2" w:rsidRPr="00163123" w:rsidTr="00163123">
        <w:tc>
          <w:tcPr>
            <w:tcW w:w="493" w:type="dxa"/>
            <w:tcBorders>
              <w:top w:val="single" w:sz="4" w:space="0" w:color="auto"/>
              <w:left w:val="single" w:sz="4" w:space="0" w:color="auto"/>
              <w:bottom w:val="single" w:sz="4" w:space="0" w:color="auto"/>
              <w:right w:val="single" w:sz="4" w:space="0" w:color="auto"/>
            </w:tcBorders>
          </w:tcPr>
          <w:p w:rsidR="00AD1CE2" w:rsidRPr="00163123" w:rsidRDefault="00AD1CE2">
            <w:pPr>
              <w:pStyle w:val="aa"/>
              <w:widowControl w:val="0"/>
              <w:suppressLineNumbers/>
              <w:rPr>
                <w:b/>
                <w:i/>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AD1CE2" w:rsidRPr="00163123" w:rsidRDefault="00AD1CE2">
            <w:pPr>
              <w:ind w:firstLine="701"/>
              <w:rPr>
                <w:b/>
                <w:sz w:val="22"/>
                <w:szCs w:val="22"/>
              </w:rPr>
            </w:pPr>
            <w:r w:rsidRPr="00163123">
              <w:rPr>
                <w:b/>
                <w:bCs/>
                <w:sz w:val="22"/>
                <w:szCs w:val="22"/>
              </w:rPr>
              <w:t>Раздел «Природа и мы»</w:t>
            </w:r>
          </w:p>
        </w:tc>
        <w:tc>
          <w:tcPr>
            <w:tcW w:w="1416" w:type="dxa"/>
            <w:tcBorders>
              <w:top w:val="single" w:sz="4" w:space="0" w:color="auto"/>
              <w:left w:val="single" w:sz="4" w:space="0" w:color="auto"/>
              <w:bottom w:val="single" w:sz="4" w:space="0" w:color="auto"/>
              <w:right w:val="single" w:sz="4" w:space="0" w:color="auto"/>
            </w:tcBorders>
            <w:hideMark/>
          </w:tcPr>
          <w:p w:rsidR="00AD1CE2" w:rsidRPr="00163123" w:rsidRDefault="00AD1CE2">
            <w:pPr>
              <w:jc w:val="center"/>
              <w:rPr>
                <w:b/>
                <w:sz w:val="22"/>
                <w:szCs w:val="22"/>
              </w:rPr>
            </w:pPr>
            <w:r w:rsidRPr="00163123">
              <w:rPr>
                <w:b/>
                <w:bCs/>
                <w:sz w:val="22"/>
                <w:szCs w:val="22"/>
              </w:rPr>
              <w:t>12</w:t>
            </w:r>
          </w:p>
        </w:tc>
        <w:tc>
          <w:tcPr>
            <w:tcW w:w="3432" w:type="dxa"/>
            <w:tcBorders>
              <w:top w:val="single" w:sz="4" w:space="0" w:color="auto"/>
              <w:left w:val="single" w:sz="4" w:space="0" w:color="auto"/>
              <w:bottom w:val="single" w:sz="4" w:space="0" w:color="auto"/>
              <w:right w:val="single" w:sz="4" w:space="0" w:color="auto"/>
            </w:tcBorders>
            <w:hideMark/>
          </w:tcPr>
          <w:p w:rsidR="00AD1CE2" w:rsidRPr="00163123" w:rsidRDefault="00AD1CE2">
            <w:pPr>
              <w:rPr>
                <w:sz w:val="22"/>
                <w:szCs w:val="22"/>
              </w:rPr>
            </w:pPr>
            <w:r w:rsidRPr="00163123">
              <w:rPr>
                <w:sz w:val="22"/>
                <w:szCs w:val="22"/>
              </w:rPr>
              <w:t>Читать  текст вслух и про себя. Понимать смысл прочитанного. Анализировать заголовок произведения. Характеризовать героя на основе поступка. Наблюдать, как авторы передают красоту природы с помощью слова. Определять тему, которая объединяет рассказы в разделе, формировать основную мысль темы. Делить текст на части. Пересказывать текст подробно и выборочно.</w:t>
            </w:r>
          </w:p>
        </w:tc>
        <w:tc>
          <w:tcPr>
            <w:tcW w:w="1843" w:type="dxa"/>
            <w:tcBorders>
              <w:top w:val="single" w:sz="4" w:space="0" w:color="auto"/>
              <w:left w:val="single" w:sz="4" w:space="0" w:color="auto"/>
              <w:bottom w:val="single" w:sz="4" w:space="0" w:color="auto"/>
              <w:right w:val="single" w:sz="4" w:space="0" w:color="auto"/>
            </w:tcBorders>
          </w:tcPr>
          <w:p w:rsidR="00AD1CE2" w:rsidRPr="00163123" w:rsidRDefault="00AD1CE2">
            <w:pPr>
              <w:pStyle w:val="aa"/>
              <w:widowControl w:val="0"/>
              <w:suppressLineNumbers/>
              <w:ind w:left="163"/>
              <w:rPr>
                <w:b/>
                <w:i/>
                <w:sz w:val="22"/>
                <w:szCs w:val="22"/>
              </w:rPr>
            </w:pPr>
          </w:p>
        </w:tc>
      </w:tr>
      <w:tr w:rsidR="00AD1CE2" w:rsidRPr="00163123" w:rsidTr="00163123">
        <w:tc>
          <w:tcPr>
            <w:tcW w:w="493" w:type="dxa"/>
            <w:tcBorders>
              <w:top w:val="single" w:sz="4" w:space="0" w:color="auto"/>
              <w:left w:val="single" w:sz="4" w:space="0" w:color="auto"/>
              <w:bottom w:val="single" w:sz="4" w:space="0" w:color="auto"/>
              <w:right w:val="single" w:sz="4" w:space="0" w:color="auto"/>
            </w:tcBorders>
          </w:tcPr>
          <w:p w:rsidR="00AD1CE2" w:rsidRPr="00163123" w:rsidRDefault="00AD1CE2">
            <w:pPr>
              <w:pStyle w:val="aa"/>
              <w:widowControl w:val="0"/>
              <w:suppressLineNumbers/>
              <w:rPr>
                <w:b/>
                <w:i/>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AD1CE2" w:rsidRPr="00163123" w:rsidRDefault="00AD1CE2">
            <w:pPr>
              <w:ind w:firstLine="701"/>
              <w:rPr>
                <w:b/>
                <w:sz w:val="22"/>
                <w:szCs w:val="22"/>
              </w:rPr>
            </w:pPr>
            <w:r w:rsidRPr="00163123">
              <w:rPr>
                <w:b/>
                <w:bCs/>
                <w:sz w:val="22"/>
                <w:szCs w:val="22"/>
              </w:rPr>
              <w:t xml:space="preserve">Раздел «Поэтическая тетрадь 3»  </w:t>
            </w:r>
          </w:p>
        </w:tc>
        <w:tc>
          <w:tcPr>
            <w:tcW w:w="1416" w:type="dxa"/>
            <w:tcBorders>
              <w:top w:val="single" w:sz="4" w:space="0" w:color="auto"/>
              <w:left w:val="single" w:sz="4" w:space="0" w:color="auto"/>
              <w:bottom w:val="single" w:sz="4" w:space="0" w:color="auto"/>
              <w:right w:val="single" w:sz="4" w:space="0" w:color="auto"/>
            </w:tcBorders>
            <w:hideMark/>
          </w:tcPr>
          <w:p w:rsidR="00AD1CE2" w:rsidRPr="00163123" w:rsidRDefault="00AD1CE2">
            <w:pPr>
              <w:jc w:val="center"/>
              <w:rPr>
                <w:b/>
                <w:sz w:val="22"/>
                <w:szCs w:val="22"/>
              </w:rPr>
            </w:pPr>
            <w:r w:rsidRPr="00163123">
              <w:rPr>
                <w:b/>
                <w:bCs/>
                <w:sz w:val="22"/>
                <w:szCs w:val="22"/>
              </w:rPr>
              <w:t>8</w:t>
            </w:r>
          </w:p>
        </w:tc>
        <w:tc>
          <w:tcPr>
            <w:tcW w:w="3432" w:type="dxa"/>
            <w:tcBorders>
              <w:top w:val="single" w:sz="4" w:space="0" w:color="auto"/>
              <w:left w:val="single" w:sz="4" w:space="0" w:color="auto"/>
              <w:bottom w:val="single" w:sz="4" w:space="0" w:color="auto"/>
              <w:right w:val="single" w:sz="4" w:space="0" w:color="auto"/>
            </w:tcBorders>
            <w:hideMark/>
          </w:tcPr>
          <w:p w:rsidR="00AD1CE2" w:rsidRPr="00163123" w:rsidRDefault="00AD1CE2">
            <w:pPr>
              <w:rPr>
                <w:sz w:val="22"/>
                <w:szCs w:val="22"/>
              </w:rPr>
            </w:pPr>
            <w:r w:rsidRPr="00163123">
              <w:rPr>
                <w:sz w:val="22"/>
                <w:szCs w:val="22"/>
              </w:rPr>
              <w:t>Подбирать сборники стихов к выставке книг. Заучивать стих наизусть. Воспринимать на слух художественное произведение, читать стихи выразительно. Определять настроение поэта и лирического героя. Наблюдать за особенностями оформления стихотворной речи. Находить средства художественной выразительности, сравнивать их, самостоятельно дополнять. Сравнивать произведения живописи, музыки и литературы, определять общее настроение.</w:t>
            </w:r>
          </w:p>
        </w:tc>
        <w:tc>
          <w:tcPr>
            <w:tcW w:w="1843" w:type="dxa"/>
            <w:tcBorders>
              <w:top w:val="single" w:sz="4" w:space="0" w:color="auto"/>
              <w:left w:val="single" w:sz="4" w:space="0" w:color="auto"/>
              <w:bottom w:val="single" w:sz="4" w:space="0" w:color="auto"/>
              <w:right w:val="single" w:sz="4" w:space="0" w:color="auto"/>
            </w:tcBorders>
          </w:tcPr>
          <w:p w:rsidR="00AD1CE2" w:rsidRPr="00163123" w:rsidRDefault="00AD1CE2">
            <w:pPr>
              <w:pStyle w:val="aa"/>
              <w:widowControl w:val="0"/>
              <w:suppressLineNumbers/>
              <w:ind w:left="163"/>
              <w:rPr>
                <w:b/>
                <w:i/>
                <w:sz w:val="22"/>
                <w:szCs w:val="22"/>
              </w:rPr>
            </w:pPr>
          </w:p>
        </w:tc>
      </w:tr>
      <w:tr w:rsidR="00AD1CE2" w:rsidRPr="00163123" w:rsidTr="00163123">
        <w:tc>
          <w:tcPr>
            <w:tcW w:w="493" w:type="dxa"/>
            <w:tcBorders>
              <w:top w:val="single" w:sz="4" w:space="0" w:color="auto"/>
              <w:left w:val="single" w:sz="4" w:space="0" w:color="auto"/>
              <w:bottom w:val="single" w:sz="4" w:space="0" w:color="auto"/>
              <w:right w:val="single" w:sz="4" w:space="0" w:color="auto"/>
            </w:tcBorders>
          </w:tcPr>
          <w:p w:rsidR="00AD1CE2" w:rsidRPr="00163123" w:rsidRDefault="00AD1CE2">
            <w:pPr>
              <w:pStyle w:val="aa"/>
              <w:widowControl w:val="0"/>
              <w:suppressLineNumbers/>
              <w:rPr>
                <w:b/>
                <w:i/>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AD1CE2" w:rsidRPr="00163123" w:rsidRDefault="00AD1CE2">
            <w:pPr>
              <w:ind w:firstLine="701"/>
              <w:rPr>
                <w:b/>
                <w:sz w:val="22"/>
                <w:szCs w:val="22"/>
              </w:rPr>
            </w:pPr>
            <w:r w:rsidRPr="00163123">
              <w:rPr>
                <w:b/>
                <w:bCs/>
                <w:sz w:val="22"/>
                <w:szCs w:val="22"/>
              </w:rPr>
              <w:t>Раздел «Родина»</w:t>
            </w:r>
          </w:p>
        </w:tc>
        <w:tc>
          <w:tcPr>
            <w:tcW w:w="1416" w:type="dxa"/>
            <w:tcBorders>
              <w:top w:val="single" w:sz="4" w:space="0" w:color="auto"/>
              <w:left w:val="single" w:sz="4" w:space="0" w:color="auto"/>
              <w:bottom w:val="single" w:sz="4" w:space="0" w:color="auto"/>
              <w:right w:val="single" w:sz="4" w:space="0" w:color="auto"/>
            </w:tcBorders>
            <w:hideMark/>
          </w:tcPr>
          <w:p w:rsidR="00AD1CE2" w:rsidRPr="00163123" w:rsidRDefault="00AD1CE2">
            <w:pPr>
              <w:jc w:val="center"/>
              <w:rPr>
                <w:b/>
                <w:sz w:val="22"/>
                <w:szCs w:val="22"/>
              </w:rPr>
            </w:pPr>
            <w:r w:rsidRPr="00163123">
              <w:rPr>
                <w:b/>
                <w:bCs/>
                <w:sz w:val="22"/>
                <w:szCs w:val="22"/>
              </w:rPr>
              <w:t>8</w:t>
            </w:r>
          </w:p>
        </w:tc>
        <w:tc>
          <w:tcPr>
            <w:tcW w:w="3432" w:type="dxa"/>
            <w:tcBorders>
              <w:top w:val="single" w:sz="4" w:space="0" w:color="auto"/>
              <w:left w:val="single" w:sz="4" w:space="0" w:color="auto"/>
              <w:bottom w:val="single" w:sz="4" w:space="0" w:color="auto"/>
              <w:right w:val="single" w:sz="4" w:space="0" w:color="auto"/>
            </w:tcBorders>
            <w:hideMark/>
          </w:tcPr>
          <w:p w:rsidR="00AD1CE2" w:rsidRPr="00163123" w:rsidRDefault="00AD1CE2">
            <w:pPr>
              <w:shd w:val="clear" w:color="auto" w:fill="FFFFFF"/>
              <w:snapToGrid w:val="0"/>
              <w:rPr>
                <w:sz w:val="22"/>
                <w:szCs w:val="22"/>
              </w:rPr>
            </w:pPr>
            <w:r w:rsidRPr="00163123">
              <w:rPr>
                <w:sz w:val="22"/>
                <w:szCs w:val="22"/>
              </w:rPr>
              <w:t xml:space="preserve">Воспринимать на слух художественное произведение. Читать стихи выразительно, передавая чувство гордости за своих предков. Понимать особенности поэтического текста. Рассказывать о своей Родине, используя прочитанные произведения. Составлять рассказы о Родине, передавая свои чувства, своё отношение к </w:t>
            </w:r>
            <w:r w:rsidRPr="00163123">
              <w:rPr>
                <w:sz w:val="22"/>
                <w:szCs w:val="22"/>
              </w:rPr>
              <w:lastRenderedPageBreak/>
              <w:t xml:space="preserve">Родине. Осознание значимости чтения для личного развития; </w:t>
            </w:r>
          </w:p>
          <w:p w:rsidR="00AD1CE2" w:rsidRPr="00163123" w:rsidRDefault="00AD1CE2">
            <w:pPr>
              <w:rPr>
                <w:sz w:val="22"/>
                <w:szCs w:val="22"/>
              </w:rPr>
            </w:pPr>
            <w:r w:rsidRPr="00163123">
              <w:rPr>
                <w:sz w:val="22"/>
                <w:szCs w:val="22"/>
              </w:rPr>
              <w:t>фор</w:t>
            </w:r>
            <w:r w:rsidRPr="00163123">
              <w:rPr>
                <w:sz w:val="22"/>
                <w:szCs w:val="22"/>
              </w:rPr>
              <w:softHyphen/>
              <w:t>мирование представлений о Родине и её людях, окружающем мире, культуре, первоначальных этических представлений, по</w:t>
            </w:r>
            <w:r w:rsidRPr="00163123">
              <w:rPr>
                <w:sz w:val="22"/>
                <w:szCs w:val="22"/>
              </w:rPr>
              <w:softHyphen/>
              <w:t>нятий о добре и зле, дружбе, честности</w:t>
            </w:r>
          </w:p>
        </w:tc>
        <w:tc>
          <w:tcPr>
            <w:tcW w:w="1843" w:type="dxa"/>
            <w:tcBorders>
              <w:top w:val="single" w:sz="4" w:space="0" w:color="auto"/>
              <w:left w:val="single" w:sz="4" w:space="0" w:color="auto"/>
              <w:bottom w:val="single" w:sz="4" w:space="0" w:color="auto"/>
              <w:right w:val="single" w:sz="4" w:space="0" w:color="auto"/>
            </w:tcBorders>
          </w:tcPr>
          <w:p w:rsidR="00AD1CE2" w:rsidRPr="00163123" w:rsidRDefault="00AD1CE2">
            <w:pPr>
              <w:pStyle w:val="aa"/>
              <w:widowControl w:val="0"/>
              <w:suppressLineNumbers/>
              <w:ind w:left="163"/>
              <w:rPr>
                <w:b/>
                <w:i/>
                <w:sz w:val="22"/>
                <w:szCs w:val="22"/>
              </w:rPr>
            </w:pPr>
          </w:p>
        </w:tc>
      </w:tr>
      <w:tr w:rsidR="00AD1CE2" w:rsidRPr="00163123" w:rsidTr="00163123">
        <w:tc>
          <w:tcPr>
            <w:tcW w:w="493" w:type="dxa"/>
            <w:tcBorders>
              <w:top w:val="single" w:sz="4" w:space="0" w:color="auto"/>
              <w:left w:val="single" w:sz="4" w:space="0" w:color="auto"/>
              <w:bottom w:val="single" w:sz="4" w:space="0" w:color="auto"/>
              <w:right w:val="single" w:sz="4" w:space="0" w:color="auto"/>
            </w:tcBorders>
          </w:tcPr>
          <w:p w:rsidR="00AD1CE2" w:rsidRPr="00163123" w:rsidRDefault="00AD1CE2">
            <w:pPr>
              <w:pStyle w:val="aa"/>
              <w:widowControl w:val="0"/>
              <w:suppressLineNumbers/>
              <w:rPr>
                <w:b/>
                <w:i/>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AD1CE2" w:rsidRPr="00163123" w:rsidRDefault="00AD1CE2">
            <w:pPr>
              <w:ind w:firstLine="701"/>
              <w:rPr>
                <w:b/>
                <w:sz w:val="22"/>
                <w:szCs w:val="22"/>
              </w:rPr>
            </w:pPr>
            <w:r w:rsidRPr="00163123">
              <w:rPr>
                <w:b/>
                <w:bCs/>
                <w:sz w:val="22"/>
                <w:szCs w:val="22"/>
              </w:rPr>
              <w:t>Раздел «Страна  Фантазия»</w:t>
            </w:r>
          </w:p>
        </w:tc>
        <w:tc>
          <w:tcPr>
            <w:tcW w:w="1416" w:type="dxa"/>
            <w:tcBorders>
              <w:top w:val="single" w:sz="4" w:space="0" w:color="auto"/>
              <w:left w:val="single" w:sz="4" w:space="0" w:color="auto"/>
              <w:bottom w:val="single" w:sz="4" w:space="0" w:color="auto"/>
              <w:right w:val="single" w:sz="4" w:space="0" w:color="auto"/>
            </w:tcBorders>
            <w:hideMark/>
          </w:tcPr>
          <w:p w:rsidR="00AD1CE2" w:rsidRPr="00163123" w:rsidRDefault="00AD1CE2">
            <w:pPr>
              <w:jc w:val="center"/>
              <w:rPr>
                <w:b/>
                <w:sz w:val="22"/>
                <w:szCs w:val="22"/>
              </w:rPr>
            </w:pPr>
            <w:r w:rsidRPr="00163123">
              <w:rPr>
                <w:b/>
                <w:bCs/>
                <w:sz w:val="22"/>
                <w:szCs w:val="22"/>
              </w:rPr>
              <w:t>7</w:t>
            </w:r>
          </w:p>
        </w:tc>
        <w:tc>
          <w:tcPr>
            <w:tcW w:w="3432" w:type="dxa"/>
            <w:tcBorders>
              <w:top w:val="single" w:sz="4" w:space="0" w:color="auto"/>
              <w:left w:val="single" w:sz="4" w:space="0" w:color="auto"/>
              <w:bottom w:val="single" w:sz="4" w:space="0" w:color="auto"/>
              <w:right w:val="single" w:sz="4" w:space="0" w:color="auto"/>
            </w:tcBorders>
            <w:hideMark/>
          </w:tcPr>
          <w:p w:rsidR="00AD1CE2" w:rsidRPr="00163123" w:rsidRDefault="00AD1CE2">
            <w:pPr>
              <w:rPr>
                <w:sz w:val="22"/>
                <w:szCs w:val="22"/>
              </w:rPr>
            </w:pPr>
            <w:r w:rsidRPr="00163123">
              <w:rPr>
                <w:sz w:val="22"/>
                <w:szCs w:val="22"/>
              </w:rPr>
              <w:t>Определять особенности фантастического жанра. Сравнивать и характеризовать героев произведения.</w:t>
            </w:r>
          </w:p>
        </w:tc>
        <w:tc>
          <w:tcPr>
            <w:tcW w:w="1843" w:type="dxa"/>
            <w:tcBorders>
              <w:top w:val="single" w:sz="4" w:space="0" w:color="auto"/>
              <w:left w:val="single" w:sz="4" w:space="0" w:color="auto"/>
              <w:bottom w:val="single" w:sz="4" w:space="0" w:color="auto"/>
              <w:right w:val="single" w:sz="4" w:space="0" w:color="auto"/>
            </w:tcBorders>
          </w:tcPr>
          <w:p w:rsidR="00AD1CE2" w:rsidRPr="00163123" w:rsidRDefault="00AD1CE2">
            <w:pPr>
              <w:pStyle w:val="aa"/>
              <w:widowControl w:val="0"/>
              <w:suppressLineNumbers/>
              <w:ind w:left="163"/>
              <w:rPr>
                <w:b/>
                <w:i/>
                <w:sz w:val="22"/>
                <w:szCs w:val="22"/>
              </w:rPr>
            </w:pPr>
          </w:p>
        </w:tc>
      </w:tr>
      <w:tr w:rsidR="00AD1CE2" w:rsidRPr="00163123" w:rsidTr="00163123">
        <w:tc>
          <w:tcPr>
            <w:tcW w:w="493" w:type="dxa"/>
            <w:tcBorders>
              <w:top w:val="single" w:sz="4" w:space="0" w:color="auto"/>
              <w:left w:val="single" w:sz="4" w:space="0" w:color="auto"/>
              <w:bottom w:val="single" w:sz="4" w:space="0" w:color="auto"/>
              <w:right w:val="single" w:sz="4" w:space="0" w:color="auto"/>
            </w:tcBorders>
          </w:tcPr>
          <w:p w:rsidR="00AD1CE2" w:rsidRPr="00163123" w:rsidRDefault="00AD1CE2">
            <w:pPr>
              <w:pStyle w:val="aa"/>
              <w:widowControl w:val="0"/>
              <w:suppressLineNumbers/>
              <w:rPr>
                <w:b/>
                <w:i/>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AD1CE2" w:rsidRPr="00163123" w:rsidRDefault="00AD1CE2">
            <w:pPr>
              <w:ind w:firstLine="701"/>
              <w:rPr>
                <w:b/>
                <w:sz w:val="22"/>
                <w:szCs w:val="22"/>
              </w:rPr>
            </w:pPr>
            <w:r w:rsidRPr="00163123">
              <w:rPr>
                <w:b/>
                <w:bCs/>
                <w:sz w:val="22"/>
                <w:szCs w:val="22"/>
              </w:rPr>
              <w:t>Раздел «Зарубежная литература»</w:t>
            </w:r>
          </w:p>
        </w:tc>
        <w:tc>
          <w:tcPr>
            <w:tcW w:w="1416" w:type="dxa"/>
            <w:tcBorders>
              <w:top w:val="single" w:sz="4" w:space="0" w:color="auto"/>
              <w:left w:val="single" w:sz="4" w:space="0" w:color="auto"/>
              <w:bottom w:val="single" w:sz="4" w:space="0" w:color="auto"/>
              <w:right w:val="single" w:sz="4" w:space="0" w:color="auto"/>
            </w:tcBorders>
            <w:hideMark/>
          </w:tcPr>
          <w:p w:rsidR="00AD1CE2" w:rsidRPr="00163123" w:rsidRDefault="00AD1CE2">
            <w:pPr>
              <w:jc w:val="center"/>
              <w:rPr>
                <w:b/>
                <w:sz w:val="22"/>
                <w:szCs w:val="22"/>
              </w:rPr>
            </w:pPr>
            <w:r w:rsidRPr="00163123">
              <w:rPr>
                <w:b/>
                <w:bCs/>
                <w:sz w:val="22"/>
                <w:szCs w:val="22"/>
              </w:rPr>
              <w:t>17</w:t>
            </w:r>
          </w:p>
        </w:tc>
        <w:tc>
          <w:tcPr>
            <w:tcW w:w="3432" w:type="dxa"/>
            <w:tcBorders>
              <w:top w:val="single" w:sz="4" w:space="0" w:color="auto"/>
              <w:left w:val="single" w:sz="4" w:space="0" w:color="auto"/>
              <w:bottom w:val="single" w:sz="4" w:space="0" w:color="auto"/>
              <w:right w:val="single" w:sz="4" w:space="0" w:color="auto"/>
            </w:tcBorders>
            <w:hideMark/>
          </w:tcPr>
          <w:p w:rsidR="00AD1CE2" w:rsidRPr="00163123" w:rsidRDefault="00AD1CE2">
            <w:pPr>
              <w:snapToGrid w:val="0"/>
              <w:jc w:val="center"/>
              <w:rPr>
                <w:b/>
                <w:sz w:val="22"/>
                <w:szCs w:val="22"/>
              </w:rPr>
            </w:pPr>
            <w:r w:rsidRPr="00163123">
              <w:rPr>
                <w:sz w:val="22"/>
                <w:szCs w:val="22"/>
              </w:rPr>
              <w:t>Подготовить к выставке книги зарубежных писателей. Пересказывать самые интересные эпизоды из произведений от лица героев произведений. Составлять рассказ о герое, используя авторский текст. Высказывать своё мнение о прочитанном произведении. Характеризовать поступки героев.</w:t>
            </w:r>
          </w:p>
        </w:tc>
        <w:tc>
          <w:tcPr>
            <w:tcW w:w="1843" w:type="dxa"/>
            <w:tcBorders>
              <w:top w:val="single" w:sz="4" w:space="0" w:color="auto"/>
              <w:left w:val="single" w:sz="4" w:space="0" w:color="auto"/>
              <w:bottom w:val="single" w:sz="4" w:space="0" w:color="auto"/>
              <w:right w:val="single" w:sz="4" w:space="0" w:color="auto"/>
            </w:tcBorders>
          </w:tcPr>
          <w:p w:rsidR="00AD1CE2" w:rsidRPr="00163123" w:rsidRDefault="00AD1CE2">
            <w:pPr>
              <w:pStyle w:val="aa"/>
              <w:widowControl w:val="0"/>
              <w:suppressLineNumbers/>
              <w:ind w:left="163"/>
              <w:rPr>
                <w:b/>
                <w:i/>
                <w:sz w:val="22"/>
                <w:szCs w:val="22"/>
              </w:rPr>
            </w:pPr>
          </w:p>
        </w:tc>
      </w:tr>
    </w:tbl>
    <w:p w:rsidR="00AD1CE2" w:rsidRDefault="00AD1CE2" w:rsidP="00AD1CE2">
      <w:pPr>
        <w:shd w:val="clear" w:color="auto" w:fill="FFFFFF"/>
        <w:spacing w:line="276" w:lineRule="auto"/>
        <w:ind w:left="708" w:right="48"/>
        <w:jc w:val="center"/>
        <w:rPr>
          <w:b/>
          <w:color w:val="000000"/>
          <w:spacing w:val="-3"/>
        </w:rPr>
      </w:pPr>
    </w:p>
    <w:p w:rsidR="00AD1CE2" w:rsidRDefault="00AD1CE2" w:rsidP="00AD1CE2">
      <w:pPr>
        <w:ind w:left="708"/>
        <w:jc w:val="center"/>
        <w:rPr>
          <w:b/>
        </w:rPr>
      </w:pPr>
      <w:r>
        <w:rPr>
          <w:b/>
        </w:rPr>
        <w:t>Планируемые результаты</w:t>
      </w:r>
    </w:p>
    <w:p w:rsidR="00AD1CE2" w:rsidRDefault="00AD1CE2" w:rsidP="00AD1CE2">
      <w:pPr>
        <w:ind w:left="708"/>
        <w:jc w:val="both"/>
        <w:rPr>
          <w:rFonts w:ascii="Wingdings" w:hAnsi="Wingdings"/>
        </w:rPr>
      </w:pPr>
      <w:r>
        <w:t>В результате изучения курса выпускник начальной школы:</w:t>
      </w:r>
    </w:p>
    <w:p w:rsidR="00AD1CE2" w:rsidRDefault="00AD1CE2" w:rsidP="00AD1CE2">
      <w:pPr>
        <w:ind w:left="708"/>
        <w:jc w:val="both"/>
        <w:rPr>
          <w:rFonts w:ascii="Wingdings" w:hAnsi="Wingdings"/>
        </w:rPr>
      </w:pPr>
      <w:r>
        <w:rPr>
          <w:rFonts w:ascii="Wingdings" w:hAnsi="Wingdings"/>
        </w:rPr>
        <w:t></w:t>
      </w:r>
      <w:r>
        <w:rPr>
          <w:i/>
        </w:rPr>
        <w:t xml:space="preserve"> осознает </w:t>
      </w:r>
      <w:r>
        <w:t>значимость чтения для своего дальнейшего развития и для успешного обучения по другим предметам;</w:t>
      </w:r>
      <w:r>
        <w:rPr>
          <w:i/>
        </w:rPr>
        <w:t xml:space="preserve"> </w:t>
      </w:r>
    </w:p>
    <w:p w:rsidR="00AD1CE2" w:rsidRDefault="00AD1CE2" w:rsidP="00AD1CE2">
      <w:pPr>
        <w:ind w:firstLine="708"/>
        <w:jc w:val="both"/>
        <w:rPr>
          <w:rFonts w:ascii="Wingdings" w:hAnsi="Wingdings"/>
        </w:rPr>
      </w:pPr>
      <w:r>
        <w:rPr>
          <w:rFonts w:ascii="Wingdings" w:hAnsi="Wingdings"/>
        </w:rPr>
        <w:t></w:t>
      </w:r>
      <w:r>
        <w:t xml:space="preserve"> </w:t>
      </w:r>
      <w:r>
        <w:rPr>
          <w:i/>
        </w:rPr>
        <w:t>получит возможность</w:t>
      </w:r>
      <w:r>
        <w:t xml:space="preserve"> познакомиться с культурно-историческим наследием России и общечеловеческими ценностями и воспринимать художественное произведение как особый вид искусства, соотносить его с другими видами искусства; </w:t>
      </w:r>
    </w:p>
    <w:p w:rsidR="00AD1CE2" w:rsidRDefault="00AD1CE2" w:rsidP="00AD1CE2">
      <w:pPr>
        <w:ind w:firstLine="708"/>
        <w:jc w:val="both"/>
        <w:rPr>
          <w:rFonts w:ascii="Wingdings" w:hAnsi="Wingdings"/>
        </w:rPr>
      </w:pPr>
      <w:r>
        <w:rPr>
          <w:rFonts w:ascii="Wingdings" w:hAnsi="Wingdings"/>
        </w:rPr>
        <w:t></w:t>
      </w:r>
      <w:r>
        <w:rPr>
          <w:i/>
        </w:rPr>
        <w:t xml:space="preserve">полюбит </w:t>
      </w:r>
      <w:r>
        <w:t>чтение художественных произведений, которые помогут ему сформировать собственную позицию в жизни, расширяет кругозор;</w:t>
      </w:r>
    </w:p>
    <w:p w:rsidR="00AD1CE2" w:rsidRDefault="00AD1CE2" w:rsidP="00AD1CE2">
      <w:pPr>
        <w:ind w:firstLine="708"/>
        <w:jc w:val="both"/>
        <w:rPr>
          <w:rFonts w:ascii="Wingdings" w:hAnsi="Wingdings"/>
        </w:rPr>
      </w:pPr>
      <w:r>
        <w:rPr>
          <w:rFonts w:ascii="Wingdings" w:hAnsi="Wingdings"/>
        </w:rPr>
        <w:t></w:t>
      </w:r>
      <w:r>
        <w:rPr>
          <w:i/>
        </w:rPr>
        <w:t xml:space="preserve">приобретет </w:t>
      </w:r>
      <w:r>
        <w:t>первичные умения работать с учебной и научно-популярной литературой, будет находить и использовать информацию для практической работы</w:t>
      </w:r>
    </w:p>
    <w:p w:rsidR="00AD1CE2" w:rsidRDefault="00AD1CE2" w:rsidP="00AD1CE2">
      <w:pPr>
        <w:jc w:val="both"/>
      </w:pPr>
      <w:r>
        <w:rPr>
          <w:rFonts w:ascii="Wingdings" w:hAnsi="Wingdings"/>
        </w:rPr>
        <w:t></w:t>
      </w:r>
      <w:r>
        <w:t xml:space="preserve"> </w:t>
      </w:r>
      <w:r>
        <w:rPr>
          <w:i/>
        </w:rPr>
        <w:t xml:space="preserve">овладеет </w:t>
      </w:r>
      <w:r>
        <w:t>техникой чтения, приемами понимания прочитанного и прослушанного произведения, элементарными приемами интерпретации, анализа и преобразования художественных, научно-популярных и учебных текстов;</w:t>
      </w:r>
    </w:p>
    <w:p w:rsidR="00AD1CE2" w:rsidRDefault="00AD1CE2" w:rsidP="00AD1CE2">
      <w:pPr>
        <w:jc w:val="both"/>
        <w:rPr>
          <w:rFonts w:ascii="Wingdings" w:hAnsi="Wingdings"/>
        </w:rPr>
      </w:pPr>
      <w:r>
        <w:tab/>
      </w:r>
      <w:r>
        <w:rPr>
          <w:rFonts w:ascii="Wingdings" w:hAnsi="Wingdings"/>
        </w:rPr>
        <w:t></w:t>
      </w:r>
      <w:r>
        <w:rPr>
          <w:i/>
        </w:rPr>
        <w:t xml:space="preserve">научится </w:t>
      </w:r>
      <w:r>
        <w:t>самостоятельно выбирать</w:t>
      </w:r>
      <w:r>
        <w:rPr>
          <w:b/>
        </w:rPr>
        <w:t xml:space="preserve"> </w:t>
      </w:r>
      <w:r>
        <w:t xml:space="preserve">интересующую его литературу, пользоваться словарями и справочниками; </w:t>
      </w:r>
      <w:r>
        <w:rPr>
          <w:b/>
        </w:rPr>
        <w:t xml:space="preserve">  </w:t>
      </w:r>
    </w:p>
    <w:p w:rsidR="00AD1CE2" w:rsidRDefault="00AD1CE2" w:rsidP="00AD1CE2">
      <w:pPr>
        <w:ind w:firstLine="708"/>
        <w:jc w:val="both"/>
        <w:rPr>
          <w:rFonts w:ascii="Wingdings" w:hAnsi="Wingdings"/>
        </w:rPr>
      </w:pPr>
      <w:r>
        <w:rPr>
          <w:rFonts w:ascii="Wingdings" w:hAnsi="Wingdings"/>
        </w:rPr>
        <w:t></w:t>
      </w:r>
      <w:r>
        <w:t xml:space="preserve"> </w:t>
      </w:r>
      <w:r>
        <w:rPr>
          <w:i/>
        </w:rPr>
        <w:t xml:space="preserve">осознает </w:t>
      </w:r>
      <w:r>
        <w:t>себя как грамотного читателя, способного к творческой деятельности;</w:t>
      </w:r>
    </w:p>
    <w:p w:rsidR="00AD1CE2" w:rsidRDefault="00AD1CE2" w:rsidP="00AD1CE2">
      <w:pPr>
        <w:ind w:firstLine="708"/>
        <w:jc w:val="both"/>
        <w:rPr>
          <w:b/>
        </w:rPr>
      </w:pPr>
      <w:r>
        <w:rPr>
          <w:rFonts w:ascii="Wingdings" w:hAnsi="Wingdings"/>
        </w:rPr>
        <w:t></w:t>
      </w:r>
      <w:r>
        <w:rPr>
          <w:i/>
        </w:rPr>
        <w:t xml:space="preserve">научится </w:t>
      </w:r>
      <w:r>
        <w:t>вести диалог в различных коммуникативных ситуациях, соблюдая правила речевого этикета, участвовать в диалоге при обсуждении прочитанного (прослушанного) произведения;</w:t>
      </w:r>
    </w:p>
    <w:p w:rsidR="00AD1CE2" w:rsidRDefault="00AD1CE2" w:rsidP="00AD1CE2">
      <w:pPr>
        <w:ind w:firstLine="708"/>
        <w:rPr>
          <w:b/>
        </w:rPr>
      </w:pPr>
    </w:p>
    <w:p w:rsidR="00AD1CE2" w:rsidRDefault="00AD1CE2" w:rsidP="00AD1CE2">
      <w:pPr>
        <w:ind w:firstLine="708"/>
        <w:rPr>
          <w:u w:val="single"/>
        </w:rPr>
      </w:pPr>
      <w:r>
        <w:rPr>
          <w:b/>
        </w:rPr>
        <w:t>Раздел «Виды речевой и читательской деятельности»</w:t>
      </w:r>
    </w:p>
    <w:p w:rsidR="00AD1CE2" w:rsidRDefault="00AD1CE2" w:rsidP="00AD1CE2">
      <w:pPr>
        <w:ind w:firstLine="708"/>
        <w:jc w:val="both"/>
        <w:rPr>
          <w:rFonts w:ascii="Wingdings" w:hAnsi="Wingdings"/>
        </w:rPr>
      </w:pPr>
      <w:r>
        <w:rPr>
          <w:u w:val="single"/>
        </w:rPr>
        <w:t>Выпускнику будет дана возможность научиться:</w:t>
      </w:r>
    </w:p>
    <w:p w:rsidR="00AD1CE2" w:rsidRDefault="00AD1CE2" w:rsidP="00AD1CE2">
      <w:pPr>
        <w:ind w:firstLine="708"/>
        <w:jc w:val="both"/>
        <w:rPr>
          <w:rFonts w:ascii="Wingdings" w:hAnsi="Wingdings"/>
        </w:rPr>
      </w:pPr>
      <w:r>
        <w:rPr>
          <w:rFonts w:ascii="Wingdings" w:hAnsi="Wingdings"/>
        </w:rPr>
        <w:t></w:t>
      </w:r>
      <w:r>
        <w:rPr>
          <w:i/>
        </w:rPr>
        <w:t>осознавать</w:t>
      </w:r>
      <w:r>
        <w:t xml:space="preserve"> значимость чтения для дальнейшего обучения;</w:t>
      </w:r>
    </w:p>
    <w:p w:rsidR="00AD1CE2" w:rsidRDefault="00AD1CE2" w:rsidP="00AD1CE2">
      <w:pPr>
        <w:ind w:firstLine="708"/>
        <w:jc w:val="both"/>
        <w:rPr>
          <w:rFonts w:ascii="Wingdings" w:hAnsi="Wingdings"/>
        </w:rPr>
      </w:pPr>
      <w:r>
        <w:rPr>
          <w:rFonts w:ascii="Wingdings" w:hAnsi="Wingdings"/>
        </w:rPr>
        <w:t></w:t>
      </w:r>
      <w:r>
        <w:t xml:space="preserve"> </w:t>
      </w:r>
      <w:r>
        <w:rPr>
          <w:i/>
        </w:rPr>
        <w:t>понимать</w:t>
      </w:r>
      <w:r>
        <w:t xml:space="preserve"> цель чтения (удовлетворение читательского интереса и приобретение опыта чтения, поиск фактов и суждений, аргументации, иной информации); </w:t>
      </w:r>
    </w:p>
    <w:p w:rsidR="00AD1CE2" w:rsidRDefault="00AD1CE2" w:rsidP="00AD1CE2">
      <w:pPr>
        <w:ind w:firstLine="708"/>
        <w:jc w:val="both"/>
        <w:rPr>
          <w:rFonts w:ascii="Wingdings" w:hAnsi="Wingdings"/>
        </w:rPr>
      </w:pPr>
      <w:r>
        <w:rPr>
          <w:rFonts w:ascii="Wingdings" w:hAnsi="Wingdings"/>
        </w:rPr>
        <w:t></w:t>
      </w:r>
      <w:r>
        <w:rPr>
          <w:i/>
        </w:rPr>
        <w:t xml:space="preserve">осознанно </w:t>
      </w:r>
      <w:r>
        <w:t>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AD1CE2" w:rsidRDefault="00AD1CE2" w:rsidP="00AD1CE2">
      <w:pPr>
        <w:ind w:firstLine="708"/>
        <w:jc w:val="both"/>
        <w:rPr>
          <w:rFonts w:ascii="Wingdings" w:hAnsi="Wingdings"/>
        </w:rPr>
      </w:pPr>
      <w:r>
        <w:rPr>
          <w:rFonts w:ascii="Wingdings" w:hAnsi="Wingdings"/>
        </w:rPr>
        <w:lastRenderedPageBreak/>
        <w:t></w:t>
      </w:r>
      <w:r>
        <w:rPr>
          <w:i/>
        </w:rPr>
        <w:t>оформлять</w:t>
      </w:r>
      <w:r>
        <w:t xml:space="preserve"> свою мысль в монологическое речевой высказывание небольшого объема (повествование, описание, рассуждение) с опорой на авторский текст, по предложенной теме или отвечая на вопрос;</w:t>
      </w:r>
    </w:p>
    <w:p w:rsidR="00AD1CE2" w:rsidRDefault="00AD1CE2" w:rsidP="00AD1CE2">
      <w:pPr>
        <w:ind w:firstLine="708"/>
        <w:jc w:val="both"/>
        <w:rPr>
          <w:rFonts w:ascii="Wingdings" w:hAnsi="Wingdings"/>
        </w:rPr>
      </w:pPr>
      <w:r>
        <w:rPr>
          <w:rFonts w:ascii="Wingdings" w:hAnsi="Wingdings"/>
        </w:rPr>
        <w:t></w:t>
      </w:r>
      <w:r>
        <w:rPr>
          <w:i/>
        </w:rPr>
        <w:t xml:space="preserve">вести </w:t>
      </w:r>
      <w:r>
        <w:t>диалог в различных учебных и бытовых ситуациях общения, соблюдая правила речевого этикета, участвовать в диалоге при обсуждении прослушанного и прочитанного произведения;</w:t>
      </w:r>
    </w:p>
    <w:p w:rsidR="00AD1CE2" w:rsidRDefault="00AD1CE2" w:rsidP="00AD1CE2">
      <w:pPr>
        <w:ind w:firstLine="708"/>
        <w:jc w:val="both"/>
        <w:rPr>
          <w:rFonts w:ascii="Wingdings" w:hAnsi="Wingdings"/>
        </w:rPr>
      </w:pPr>
      <w:r>
        <w:rPr>
          <w:rFonts w:ascii="Wingdings" w:hAnsi="Wingdings"/>
        </w:rPr>
        <w:t></w:t>
      </w:r>
      <w:r>
        <w:rPr>
          <w:i/>
        </w:rPr>
        <w:t xml:space="preserve">работать </w:t>
      </w:r>
      <w:r>
        <w:t>со словом (распознавать прямое и переносное значение слова, его многозначность), целенаправленно пополнять свой активный словарный запас;</w:t>
      </w:r>
    </w:p>
    <w:p w:rsidR="00AD1CE2" w:rsidRDefault="00AD1CE2" w:rsidP="00AD1CE2">
      <w:pPr>
        <w:ind w:firstLine="708"/>
        <w:jc w:val="both"/>
        <w:rPr>
          <w:rFonts w:ascii="Wingdings" w:hAnsi="Wingdings"/>
        </w:rPr>
      </w:pPr>
      <w:r>
        <w:rPr>
          <w:rFonts w:ascii="Wingdings" w:hAnsi="Wingdings"/>
        </w:rPr>
        <w:t></w:t>
      </w:r>
      <w:r>
        <w:t>читать (вслух и про себя) со скоростью, позволяющей осознавать (понимать смысл прочитанного);</w:t>
      </w:r>
    </w:p>
    <w:p w:rsidR="00AD1CE2" w:rsidRDefault="00AD1CE2" w:rsidP="00AD1CE2">
      <w:pPr>
        <w:ind w:firstLine="708"/>
        <w:jc w:val="both"/>
        <w:rPr>
          <w:rFonts w:ascii="Wingdings" w:hAnsi="Wingdings"/>
        </w:rPr>
      </w:pPr>
      <w:r>
        <w:rPr>
          <w:rFonts w:ascii="Wingdings" w:hAnsi="Wingdings"/>
        </w:rPr>
        <w:t></w:t>
      </w:r>
      <w:r>
        <w:rPr>
          <w:i/>
        </w:rPr>
        <w:t xml:space="preserve">читать </w:t>
      </w:r>
      <w:r>
        <w:t>осознанно и выразительно доступные по объему произведения;</w:t>
      </w:r>
    </w:p>
    <w:p w:rsidR="00AD1CE2" w:rsidRDefault="00AD1CE2" w:rsidP="00AD1CE2">
      <w:pPr>
        <w:ind w:firstLine="708"/>
        <w:jc w:val="both"/>
        <w:rPr>
          <w:rFonts w:ascii="Wingdings" w:hAnsi="Wingdings"/>
        </w:rPr>
      </w:pPr>
      <w:r>
        <w:rPr>
          <w:rFonts w:ascii="Wingdings" w:hAnsi="Wingdings"/>
        </w:rPr>
        <w:t></w:t>
      </w:r>
      <w:r>
        <w:rPr>
          <w:i/>
        </w:rPr>
        <w:t xml:space="preserve">ориентироваться </w:t>
      </w:r>
      <w:r>
        <w:t>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AD1CE2" w:rsidRDefault="00AD1CE2" w:rsidP="00AD1CE2">
      <w:pPr>
        <w:ind w:firstLine="708"/>
        <w:jc w:val="both"/>
        <w:rPr>
          <w:rFonts w:ascii="Wingdings" w:hAnsi="Wingdings"/>
        </w:rPr>
      </w:pPr>
      <w:r>
        <w:rPr>
          <w:rFonts w:ascii="Wingdings" w:hAnsi="Wingdings"/>
        </w:rPr>
        <w:t></w:t>
      </w:r>
      <w:r>
        <w:rPr>
          <w:i/>
        </w:rPr>
        <w:t xml:space="preserve">использовать </w:t>
      </w:r>
      <w:r>
        <w:t>простейшие приемы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w:t>
      </w:r>
    </w:p>
    <w:p w:rsidR="00AD1CE2" w:rsidRDefault="00AD1CE2" w:rsidP="00AD1CE2">
      <w:pPr>
        <w:ind w:firstLine="708"/>
        <w:jc w:val="both"/>
        <w:rPr>
          <w:rFonts w:ascii="Wingdings" w:hAnsi="Wingdings"/>
        </w:rPr>
      </w:pPr>
      <w:r>
        <w:rPr>
          <w:rFonts w:ascii="Wingdings" w:hAnsi="Wingdings"/>
        </w:rPr>
        <w:t></w:t>
      </w:r>
      <w:r>
        <w:rPr>
          <w:i/>
        </w:rPr>
        <w:t xml:space="preserve">передавать </w:t>
      </w:r>
      <w:r>
        <w:t>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w:t>
      </w:r>
    </w:p>
    <w:p w:rsidR="00AD1CE2" w:rsidRDefault="00AD1CE2" w:rsidP="00AD1CE2">
      <w:pPr>
        <w:ind w:firstLine="708"/>
        <w:jc w:val="both"/>
        <w:rPr>
          <w:rFonts w:ascii="Wingdings" w:hAnsi="Wingdings"/>
        </w:rPr>
      </w:pPr>
      <w:r>
        <w:rPr>
          <w:rFonts w:ascii="Wingdings" w:hAnsi="Wingdings"/>
        </w:rPr>
        <w:t></w:t>
      </w:r>
      <w:r>
        <w:t>коллективно обсуждать прочитанное, доказывать собственное мнение, опираясь на текст или собственный опыт;</w:t>
      </w:r>
    </w:p>
    <w:p w:rsidR="00AD1CE2" w:rsidRDefault="00AD1CE2" w:rsidP="00AD1CE2">
      <w:pPr>
        <w:ind w:firstLine="708"/>
        <w:jc w:val="both"/>
        <w:rPr>
          <w:rFonts w:ascii="Wingdings" w:hAnsi="Wingdings"/>
        </w:rPr>
      </w:pPr>
      <w:r>
        <w:rPr>
          <w:rFonts w:ascii="Wingdings" w:hAnsi="Wingdings"/>
        </w:rPr>
        <w:t></w:t>
      </w:r>
      <w:r>
        <w:rPr>
          <w:i/>
        </w:rPr>
        <w:t xml:space="preserve">ориентироваться </w:t>
      </w:r>
      <w:r>
        <w:t>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AD1CE2" w:rsidRDefault="00AD1CE2" w:rsidP="00AD1CE2">
      <w:pPr>
        <w:ind w:firstLine="708"/>
        <w:jc w:val="both"/>
        <w:rPr>
          <w:rFonts w:ascii="Wingdings" w:hAnsi="Wingdings"/>
        </w:rPr>
      </w:pPr>
      <w:r>
        <w:rPr>
          <w:rFonts w:ascii="Wingdings" w:hAnsi="Wingdings"/>
        </w:rPr>
        <w:t></w:t>
      </w:r>
      <w:r>
        <w:rPr>
          <w:i/>
        </w:rPr>
        <w:t xml:space="preserve">составлять </w:t>
      </w:r>
      <w:r>
        <w:t>краткую аннотацию (автор, название, тема книги, рекомендации к чтению) на литературное произведение по заданному образцу;</w:t>
      </w:r>
    </w:p>
    <w:p w:rsidR="00AD1CE2" w:rsidRDefault="00AD1CE2" w:rsidP="00AD1CE2">
      <w:pPr>
        <w:ind w:firstLine="708"/>
        <w:jc w:val="both"/>
        <w:rPr>
          <w:u w:val="single"/>
        </w:rPr>
      </w:pPr>
      <w:r>
        <w:rPr>
          <w:rFonts w:ascii="Wingdings" w:hAnsi="Wingdings"/>
        </w:rPr>
        <w:t></w:t>
      </w:r>
      <w:r>
        <w:rPr>
          <w:i/>
        </w:rPr>
        <w:t xml:space="preserve">самостоятельно </w:t>
      </w:r>
      <w:r>
        <w:t>пользоваться алфавитным каталогом, соответствующим возрасту словарями и справочной литературой.</w:t>
      </w:r>
    </w:p>
    <w:p w:rsidR="00AD1CE2" w:rsidRDefault="00AD1CE2" w:rsidP="00AD1CE2">
      <w:pPr>
        <w:ind w:firstLine="708"/>
        <w:rPr>
          <w:u w:val="single"/>
        </w:rPr>
      </w:pPr>
    </w:p>
    <w:p w:rsidR="00AD1CE2" w:rsidRDefault="00AD1CE2" w:rsidP="00AD1CE2">
      <w:pPr>
        <w:ind w:firstLine="708"/>
        <w:rPr>
          <w:rFonts w:ascii="Wingdings" w:hAnsi="Wingdings"/>
        </w:rPr>
      </w:pPr>
      <w:r>
        <w:rPr>
          <w:u w:val="single"/>
        </w:rPr>
        <w:t xml:space="preserve">Выпускник получит возможность научиться: </w:t>
      </w:r>
      <w:r>
        <w:rPr>
          <w:i/>
          <w:u w:val="single"/>
        </w:rPr>
        <w:t xml:space="preserve"> </w:t>
      </w:r>
      <w:r>
        <w:rPr>
          <w:u w:val="single"/>
        </w:rPr>
        <w:t xml:space="preserve">   </w:t>
      </w:r>
    </w:p>
    <w:p w:rsidR="00AD1CE2" w:rsidRDefault="00AD1CE2" w:rsidP="00AD1CE2">
      <w:pPr>
        <w:ind w:firstLine="708"/>
        <w:jc w:val="both"/>
        <w:rPr>
          <w:rFonts w:ascii="Wingdings" w:hAnsi="Wingdings"/>
        </w:rPr>
      </w:pPr>
      <w:r>
        <w:rPr>
          <w:rFonts w:ascii="Wingdings" w:hAnsi="Wingdings"/>
        </w:rPr>
        <w:t></w:t>
      </w:r>
      <w:r>
        <w:rPr>
          <w:i/>
        </w:rPr>
        <w:t xml:space="preserve">воспринимать </w:t>
      </w:r>
      <w:r>
        <w:t xml:space="preserve">художественную литературу как вид искусства; </w:t>
      </w:r>
    </w:p>
    <w:p w:rsidR="00AD1CE2" w:rsidRDefault="00AD1CE2" w:rsidP="00AD1CE2">
      <w:pPr>
        <w:ind w:firstLine="708"/>
        <w:jc w:val="both"/>
        <w:rPr>
          <w:rFonts w:ascii="Wingdings" w:hAnsi="Wingdings"/>
        </w:rPr>
      </w:pPr>
      <w:r>
        <w:rPr>
          <w:rFonts w:ascii="Wingdings" w:hAnsi="Wingdings"/>
        </w:rPr>
        <w:t></w:t>
      </w:r>
      <w:r>
        <w:rPr>
          <w:i/>
        </w:rPr>
        <w:t xml:space="preserve">осмысливать </w:t>
      </w:r>
      <w:r>
        <w:t>эстетические и нравственные ценности художественного текста и высказывать собственное суждение;</w:t>
      </w:r>
    </w:p>
    <w:p w:rsidR="00AD1CE2" w:rsidRDefault="00AD1CE2" w:rsidP="00AD1CE2">
      <w:pPr>
        <w:ind w:firstLine="708"/>
        <w:jc w:val="both"/>
        <w:rPr>
          <w:rFonts w:ascii="Wingdings" w:hAnsi="Wingdings"/>
        </w:rPr>
      </w:pPr>
      <w:r>
        <w:rPr>
          <w:rFonts w:ascii="Wingdings" w:hAnsi="Wingdings"/>
        </w:rPr>
        <w:t></w:t>
      </w:r>
      <w:r>
        <w:rPr>
          <w:i/>
        </w:rPr>
        <w:t>осознанно выбирать</w:t>
      </w:r>
      <w:r>
        <w:t xml:space="preserve"> виды чтения (ознакомительное, изучающее, выборочное, поисковое) в зависимости от цели чтения; </w:t>
      </w:r>
    </w:p>
    <w:p w:rsidR="00AD1CE2" w:rsidRDefault="00AD1CE2" w:rsidP="00AD1CE2">
      <w:pPr>
        <w:ind w:firstLine="708"/>
        <w:jc w:val="both"/>
        <w:rPr>
          <w:rFonts w:ascii="Wingdings" w:hAnsi="Wingdings"/>
        </w:rPr>
      </w:pPr>
      <w:r>
        <w:rPr>
          <w:rFonts w:ascii="Wingdings" w:hAnsi="Wingdings"/>
        </w:rPr>
        <w:t></w:t>
      </w:r>
      <w:r>
        <w:rPr>
          <w:i/>
        </w:rPr>
        <w:t>определять</w:t>
      </w:r>
      <w:r>
        <w:t xml:space="preserve"> авторскую позицию и высказывать свое отношение к герою и его поступкам;</w:t>
      </w:r>
    </w:p>
    <w:p w:rsidR="00AD1CE2" w:rsidRDefault="00AD1CE2" w:rsidP="00AD1CE2">
      <w:pPr>
        <w:ind w:firstLine="708"/>
        <w:jc w:val="both"/>
        <w:rPr>
          <w:rFonts w:ascii="Wingdings" w:hAnsi="Wingdings"/>
        </w:rPr>
      </w:pPr>
      <w:r>
        <w:rPr>
          <w:rFonts w:ascii="Wingdings" w:hAnsi="Wingdings"/>
        </w:rPr>
        <w:t></w:t>
      </w:r>
      <w:r>
        <w:rPr>
          <w:i/>
        </w:rPr>
        <w:t>доказывать</w:t>
      </w:r>
      <w:r>
        <w:t xml:space="preserve"> </w:t>
      </w:r>
      <w:r>
        <w:rPr>
          <w:i/>
        </w:rPr>
        <w:t xml:space="preserve">и подтверждать </w:t>
      </w:r>
      <w:r>
        <w:t>фактами из текста собственное суждение;</w:t>
      </w:r>
    </w:p>
    <w:p w:rsidR="00AD1CE2" w:rsidRDefault="00AD1CE2" w:rsidP="00AD1CE2">
      <w:pPr>
        <w:ind w:firstLine="708"/>
        <w:jc w:val="both"/>
        <w:rPr>
          <w:rFonts w:ascii="Wingdings" w:hAnsi="Wingdings"/>
        </w:rPr>
      </w:pPr>
      <w:r>
        <w:rPr>
          <w:rFonts w:ascii="Wingdings" w:hAnsi="Wingdings"/>
        </w:rPr>
        <w:t></w:t>
      </w:r>
      <w:r>
        <w:rPr>
          <w:i/>
        </w:rPr>
        <w:t>на практическом уровне овладеть</w:t>
      </w:r>
      <w:r>
        <w:t xml:space="preserve">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AD1CE2" w:rsidRDefault="00AD1CE2" w:rsidP="00AD1CE2">
      <w:pPr>
        <w:ind w:firstLine="708"/>
        <w:jc w:val="both"/>
        <w:rPr>
          <w:rFonts w:ascii="Wingdings" w:hAnsi="Wingdings"/>
        </w:rPr>
      </w:pPr>
      <w:r>
        <w:rPr>
          <w:rFonts w:ascii="Wingdings" w:hAnsi="Wingdings"/>
        </w:rPr>
        <w:t></w:t>
      </w:r>
      <w:r>
        <w:rPr>
          <w:i/>
        </w:rPr>
        <w:t>писать отзыв</w:t>
      </w:r>
      <w:r>
        <w:t xml:space="preserve"> о прочитанной книге;</w:t>
      </w:r>
    </w:p>
    <w:p w:rsidR="00AD1CE2" w:rsidRDefault="00AD1CE2" w:rsidP="00AD1CE2">
      <w:pPr>
        <w:ind w:firstLine="708"/>
        <w:jc w:val="both"/>
        <w:rPr>
          <w:rFonts w:ascii="Wingdings" w:hAnsi="Wingdings"/>
        </w:rPr>
      </w:pPr>
      <w:r>
        <w:rPr>
          <w:rFonts w:ascii="Wingdings" w:hAnsi="Wingdings"/>
        </w:rPr>
        <w:t></w:t>
      </w:r>
      <w:r>
        <w:rPr>
          <w:i/>
        </w:rPr>
        <w:t xml:space="preserve">работать </w:t>
      </w:r>
      <w:r>
        <w:t>с тематическим каталогом;</w:t>
      </w:r>
    </w:p>
    <w:p w:rsidR="00AD1CE2" w:rsidRDefault="00AD1CE2" w:rsidP="00AD1CE2">
      <w:pPr>
        <w:ind w:firstLine="708"/>
        <w:jc w:val="both"/>
        <w:rPr>
          <w:b/>
        </w:rPr>
      </w:pPr>
      <w:r>
        <w:rPr>
          <w:rFonts w:ascii="Wingdings" w:hAnsi="Wingdings"/>
        </w:rPr>
        <w:t></w:t>
      </w:r>
      <w:r>
        <w:rPr>
          <w:i/>
        </w:rPr>
        <w:t xml:space="preserve">работать </w:t>
      </w:r>
      <w:r>
        <w:t>с детской периодикой.</w:t>
      </w:r>
    </w:p>
    <w:p w:rsidR="00AD1CE2" w:rsidRDefault="00AD1CE2" w:rsidP="00AD1CE2">
      <w:pPr>
        <w:ind w:firstLine="708"/>
        <w:jc w:val="both"/>
        <w:rPr>
          <w:b/>
        </w:rPr>
      </w:pPr>
    </w:p>
    <w:p w:rsidR="00AD1CE2" w:rsidRDefault="00AD1CE2" w:rsidP="00AD1CE2">
      <w:pPr>
        <w:ind w:firstLine="708"/>
        <w:rPr>
          <w:u w:val="single"/>
        </w:rPr>
      </w:pPr>
      <w:r>
        <w:rPr>
          <w:b/>
        </w:rPr>
        <w:t>Раздел «Творческая деятельность»</w:t>
      </w:r>
    </w:p>
    <w:p w:rsidR="00AD1CE2" w:rsidRDefault="00AD1CE2" w:rsidP="00AD1CE2">
      <w:pPr>
        <w:ind w:firstLine="708"/>
        <w:rPr>
          <w:rFonts w:ascii="Wingdings" w:hAnsi="Wingdings"/>
        </w:rPr>
      </w:pPr>
      <w:r>
        <w:rPr>
          <w:u w:val="single"/>
        </w:rPr>
        <w:t xml:space="preserve">Выпускник  будет дана возможность научится:  </w:t>
      </w:r>
    </w:p>
    <w:p w:rsidR="00AD1CE2" w:rsidRDefault="00AD1CE2" w:rsidP="00AD1CE2">
      <w:pPr>
        <w:ind w:firstLine="708"/>
        <w:rPr>
          <w:rFonts w:ascii="Wingdings" w:hAnsi="Wingdings"/>
        </w:rPr>
      </w:pPr>
      <w:r>
        <w:rPr>
          <w:rFonts w:ascii="Wingdings" w:hAnsi="Wingdings"/>
        </w:rPr>
        <w:t></w:t>
      </w:r>
      <w:r>
        <w:rPr>
          <w:i/>
        </w:rPr>
        <w:t xml:space="preserve">читать </w:t>
      </w:r>
      <w:r>
        <w:t>по ролям литературное произведение;</w:t>
      </w:r>
    </w:p>
    <w:p w:rsidR="00AD1CE2" w:rsidRDefault="00AD1CE2" w:rsidP="00AD1CE2">
      <w:pPr>
        <w:ind w:firstLine="708"/>
        <w:rPr>
          <w:rFonts w:ascii="Wingdings" w:hAnsi="Wingdings"/>
        </w:rPr>
      </w:pPr>
      <w:r>
        <w:rPr>
          <w:rFonts w:ascii="Wingdings" w:hAnsi="Wingdings"/>
        </w:rPr>
        <w:t></w:t>
      </w:r>
      <w:r>
        <w:rPr>
          <w:i/>
        </w:rPr>
        <w:t xml:space="preserve">использовать </w:t>
      </w:r>
      <w:r>
        <w:t>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характеристику героя; составлять текст на основе плана);</w:t>
      </w:r>
    </w:p>
    <w:p w:rsidR="00AD1CE2" w:rsidRDefault="00AD1CE2" w:rsidP="00AD1CE2">
      <w:pPr>
        <w:ind w:firstLine="708"/>
        <w:rPr>
          <w:u w:val="single"/>
        </w:rPr>
      </w:pPr>
      <w:r>
        <w:rPr>
          <w:rFonts w:ascii="Wingdings" w:hAnsi="Wingdings"/>
        </w:rPr>
        <w:lastRenderedPageBreak/>
        <w:t></w:t>
      </w:r>
      <w:r>
        <w:rPr>
          <w:i/>
        </w:rPr>
        <w:t xml:space="preserve">создавать </w:t>
      </w:r>
      <w:r>
        <w:t>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AD1CE2" w:rsidRDefault="00AD1CE2" w:rsidP="00AD1CE2">
      <w:pPr>
        <w:ind w:firstLine="708"/>
        <w:rPr>
          <w:rFonts w:ascii="Wingdings" w:hAnsi="Wingdings"/>
        </w:rPr>
      </w:pPr>
      <w:r>
        <w:rPr>
          <w:u w:val="single"/>
        </w:rPr>
        <w:t xml:space="preserve">Выпускник получит возможность научиться: </w:t>
      </w:r>
      <w:r>
        <w:rPr>
          <w:i/>
          <w:u w:val="single"/>
        </w:rPr>
        <w:t xml:space="preserve"> </w:t>
      </w:r>
      <w:r>
        <w:rPr>
          <w:u w:val="single"/>
        </w:rPr>
        <w:t xml:space="preserve">   </w:t>
      </w:r>
    </w:p>
    <w:p w:rsidR="00AD1CE2" w:rsidRDefault="00AD1CE2" w:rsidP="00AD1CE2">
      <w:pPr>
        <w:ind w:firstLine="708"/>
        <w:rPr>
          <w:rFonts w:ascii="Wingdings" w:hAnsi="Wingdings"/>
        </w:rPr>
      </w:pPr>
      <w:r>
        <w:rPr>
          <w:rFonts w:ascii="Wingdings" w:hAnsi="Wingdings"/>
        </w:rPr>
        <w:t></w:t>
      </w:r>
      <w:r>
        <w:rPr>
          <w:i/>
        </w:rPr>
        <w:t xml:space="preserve">творчески пересказывать </w:t>
      </w:r>
      <w:r>
        <w:t>текст (от лица героя, от автора), дополнять текст;</w:t>
      </w:r>
    </w:p>
    <w:p w:rsidR="00AD1CE2" w:rsidRDefault="00AD1CE2" w:rsidP="00AD1CE2">
      <w:pPr>
        <w:ind w:firstLine="708"/>
        <w:rPr>
          <w:rFonts w:ascii="Wingdings" w:hAnsi="Wingdings"/>
        </w:rPr>
      </w:pPr>
      <w:r>
        <w:rPr>
          <w:rFonts w:ascii="Wingdings" w:hAnsi="Wingdings"/>
        </w:rPr>
        <w:t></w:t>
      </w:r>
      <w:r>
        <w:rPr>
          <w:i/>
        </w:rPr>
        <w:t xml:space="preserve">создавать </w:t>
      </w:r>
      <w:r>
        <w:t>иллюстрации, диафильм по содержанию произведения;</w:t>
      </w:r>
    </w:p>
    <w:p w:rsidR="00AD1CE2" w:rsidRDefault="00AD1CE2" w:rsidP="00AD1CE2">
      <w:pPr>
        <w:ind w:firstLine="708"/>
        <w:rPr>
          <w:rFonts w:ascii="Wingdings" w:hAnsi="Wingdings"/>
        </w:rPr>
      </w:pPr>
      <w:r>
        <w:rPr>
          <w:rFonts w:ascii="Wingdings" w:hAnsi="Wingdings"/>
        </w:rPr>
        <w:t></w:t>
      </w:r>
      <w:r>
        <w:rPr>
          <w:i/>
        </w:rPr>
        <w:t xml:space="preserve">работать </w:t>
      </w:r>
      <w:r>
        <w:t>в группе, создавая инсценировки по произведению, сценарии, проекты;</w:t>
      </w:r>
    </w:p>
    <w:p w:rsidR="00AD1CE2" w:rsidRDefault="00AD1CE2" w:rsidP="00AD1CE2">
      <w:pPr>
        <w:ind w:firstLine="708"/>
        <w:rPr>
          <w:b/>
          <w:bCs/>
        </w:rPr>
      </w:pPr>
      <w:r>
        <w:rPr>
          <w:rFonts w:ascii="Wingdings" w:hAnsi="Wingdings"/>
        </w:rPr>
        <w:t></w:t>
      </w:r>
      <w:r>
        <w:rPr>
          <w:i/>
        </w:rPr>
        <w:t>способам написания изложения</w:t>
      </w:r>
      <w:r>
        <w:t xml:space="preserve">.  </w:t>
      </w:r>
    </w:p>
    <w:p w:rsidR="00AD1CE2" w:rsidRDefault="00AD1CE2" w:rsidP="00AD1CE2">
      <w:pPr>
        <w:ind w:left="720"/>
        <w:rPr>
          <w:b/>
          <w:bCs/>
        </w:rPr>
      </w:pPr>
    </w:p>
    <w:p w:rsidR="00AD1CE2" w:rsidRDefault="00AD1CE2" w:rsidP="00AD1CE2">
      <w:pPr>
        <w:ind w:firstLine="708"/>
      </w:pPr>
      <w:r>
        <w:rPr>
          <w:u w:val="single"/>
        </w:rPr>
        <w:t>Выпускнику будет дана возможность научиться:</w:t>
      </w:r>
    </w:p>
    <w:p w:rsidR="00AD1CE2" w:rsidRDefault="00AD1CE2" w:rsidP="00AD1CE2">
      <w:pPr>
        <w:pStyle w:val="ae"/>
        <w:numPr>
          <w:ilvl w:val="0"/>
          <w:numId w:val="6"/>
        </w:numPr>
        <w:spacing w:before="0" w:after="0"/>
        <w:jc w:val="both"/>
      </w:pPr>
      <w:r>
        <w:t xml:space="preserve">наизусть не менее 15 стихотворений; </w:t>
      </w:r>
    </w:p>
    <w:p w:rsidR="00AD1CE2" w:rsidRDefault="00AD1CE2" w:rsidP="00AD1CE2">
      <w:pPr>
        <w:pStyle w:val="ae"/>
        <w:numPr>
          <w:ilvl w:val="0"/>
          <w:numId w:val="6"/>
        </w:numPr>
        <w:spacing w:before="0" w:after="0"/>
        <w:jc w:val="both"/>
      </w:pPr>
      <w:r>
        <w:t>названия, основное содержание изученных литературных произведений, их авторов;</w:t>
      </w:r>
    </w:p>
    <w:p w:rsidR="00AD1CE2" w:rsidRDefault="00AD1CE2" w:rsidP="00AD1CE2">
      <w:pPr>
        <w:pStyle w:val="ae"/>
        <w:numPr>
          <w:ilvl w:val="0"/>
          <w:numId w:val="6"/>
        </w:numPr>
        <w:spacing w:before="0" w:after="0"/>
        <w:jc w:val="both"/>
      </w:pPr>
      <w:r>
        <w:t>элементы книги (обложка, оглавление, титульный лист, иллюстрация).</w:t>
      </w:r>
    </w:p>
    <w:p w:rsidR="00AD1CE2" w:rsidRDefault="00AD1CE2" w:rsidP="00AD1CE2">
      <w:pPr>
        <w:pStyle w:val="ae"/>
        <w:numPr>
          <w:ilvl w:val="0"/>
          <w:numId w:val="8"/>
        </w:numPr>
        <w:spacing w:before="0" w:after="0"/>
        <w:jc w:val="both"/>
      </w:pPr>
      <w:r>
        <w:t>повышать и понижать голос в соответствии со знаками препинания и характером содержания;</w:t>
      </w:r>
    </w:p>
    <w:p w:rsidR="00AD1CE2" w:rsidRDefault="00AD1CE2" w:rsidP="00AD1CE2">
      <w:pPr>
        <w:pStyle w:val="ae"/>
        <w:numPr>
          <w:ilvl w:val="0"/>
          <w:numId w:val="8"/>
        </w:numPr>
        <w:spacing w:before="0" w:after="0"/>
        <w:jc w:val="both"/>
      </w:pPr>
      <w:r>
        <w:t>соблюдать паузы  и выбирать темп чтения в зависимости от смысла читаемого;</w:t>
      </w:r>
    </w:p>
    <w:p w:rsidR="00AD1CE2" w:rsidRDefault="00AD1CE2" w:rsidP="00AD1CE2">
      <w:pPr>
        <w:pStyle w:val="ae"/>
        <w:numPr>
          <w:ilvl w:val="0"/>
          <w:numId w:val="8"/>
        </w:numPr>
        <w:spacing w:before="0" w:after="0"/>
        <w:jc w:val="both"/>
      </w:pPr>
      <w:r>
        <w:t>определять тему и главную мысль произведения;</w:t>
      </w:r>
    </w:p>
    <w:p w:rsidR="00AD1CE2" w:rsidRDefault="00AD1CE2" w:rsidP="00AD1CE2">
      <w:pPr>
        <w:pStyle w:val="ae"/>
        <w:numPr>
          <w:ilvl w:val="0"/>
          <w:numId w:val="8"/>
        </w:numPr>
        <w:spacing w:before="0" w:after="0"/>
        <w:jc w:val="both"/>
      </w:pPr>
      <w:r>
        <w:t>воспроизводить содержание текста по вопросам или картинному плану, данному в учебнике;</w:t>
      </w:r>
    </w:p>
    <w:p w:rsidR="00AD1CE2" w:rsidRDefault="00AD1CE2" w:rsidP="00AD1CE2">
      <w:pPr>
        <w:pStyle w:val="ae"/>
        <w:numPr>
          <w:ilvl w:val="0"/>
          <w:numId w:val="8"/>
        </w:numPr>
        <w:spacing w:before="0" w:after="0"/>
        <w:jc w:val="both"/>
      </w:pPr>
      <w:r>
        <w:t>подробно пересказывать небольшие произведения с отчетливо выраженным сюжетом;</w:t>
      </w:r>
    </w:p>
    <w:p w:rsidR="00AD1CE2" w:rsidRDefault="00AD1CE2" w:rsidP="00AD1CE2">
      <w:pPr>
        <w:pStyle w:val="ae"/>
        <w:numPr>
          <w:ilvl w:val="0"/>
          <w:numId w:val="8"/>
        </w:numPr>
        <w:spacing w:before="0" w:after="0"/>
        <w:jc w:val="both"/>
      </w:pPr>
      <w:r>
        <w:t>отвечать на вопросы по содержанию текста, находить в нем предложения, подтверждающие устное высказывание;</w:t>
      </w:r>
    </w:p>
    <w:p w:rsidR="00AD1CE2" w:rsidRDefault="00AD1CE2" w:rsidP="00AD1CE2">
      <w:pPr>
        <w:pStyle w:val="ae"/>
        <w:numPr>
          <w:ilvl w:val="0"/>
          <w:numId w:val="8"/>
        </w:numPr>
        <w:spacing w:before="0" w:after="0"/>
        <w:jc w:val="both"/>
      </w:pPr>
      <w:r>
        <w:t>раскрывать содержание иллюстраций к произведению; соотносить их с отрывками рассказа, находить в тексте слова соответствующие им;</w:t>
      </w:r>
    </w:p>
    <w:p w:rsidR="00AD1CE2" w:rsidRDefault="00AD1CE2" w:rsidP="00AD1CE2">
      <w:pPr>
        <w:pStyle w:val="ae"/>
        <w:numPr>
          <w:ilvl w:val="0"/>
          <w:numId w:val="8"/>
        </w:numPr>
        <w:spacing w:before="0" w:after="0"/>
        <w:jc w:val="both"/>
      </w:pPr>
      <w:r>
        <w:t>делить текст на части, озаглавливать их, выявлять основную мысль прочитанного;</w:t>
      </w:r>
    </w:p>
    <w:p w:rsidR="00AD1CE2" w:rsidRDefault="00AD1CE2" w:rsidP="00AD1CE2">
      <w:pPr>
        <w:pStyle w:val="ae"/>
        <w:numPr>
          <w:ilvl w:val="0"/>
          <w:numId w:val="8"/>
        </w:numPr>
        <w:spacing w:before="0" w:after="0"/>
        <w:jc w:val="both"/>
      </w:pPr>
      <w:r>
        <w:t>сопоставлять слова близкие по значению; понимать значение слов и выражений в контексте: различать простейшие случаи многозначности слов, отыскивать в тексте слов и выражений, характеризующих событие, действующих лиц, картины природы;</w:t>
      </w:r>
    </w:p>
    <w:p w:rsidR="00AD1CE2" w:rsidRDefault="00AD1CE2" w:rsidP="00AD1CE2">
      <w:pPr>
        <w:pStyle w:val="ae"/>
        <w:numPr>
          <w:ilvl w:val="0"/>
          <w:numId w:val="8"/>
        </w:numPr>
        <w:spacing w:before="0" w:after="0"/>
        <w:jc w:val="both"/>
      </w:pPr>
      <w:r>
        <w:t>ориентироваться в учебной книге: знакомство с содержанием; нахождение в нем названия нужного произведения; умение пользоваться заданиями и вопросами, помещёнными в учебных книгах;</w:t>
      </w:r>
    </w:p>
    <w:p w:rsidR="00AD1CE2" w:rsidRDefault="00AD1CE2" w:rsidP="00AD1CE2">
      <w:pPr>
        <w:pStyle w:val="ae"/>
        <w:numPr>
          <w:ilvl w:val="0"/>
          <w:numId w:val="8"/>
        </w:numPr>
        <w:spacing w:before="0" w:after="0"/>
        <w:jc w:val="both"/>
      </w:pPr>
      <w:r>
        <w:t>читать стихотворные произведения наизусть (по выбору);</w:t>
      </w:r>
    </w:p>
    <w:p w:rsidR="00AD1CE2" w:rsidRDefault="00AD1CE2" w:rsidP="00AD1CE2">
      <w:pPr>
        <w:pStyle w:val="ae"/>
        <w:numPr>
          <w:ilvl w:val="0"/>
          <w:numId w:val="8"/>
        </w:numPr>
        <w:spacing w:before="0" w:after="0"/>
        <w:jc w:val="both"/>
      </w:pPr>
      <w:r>
        <w:t xml:space="preserve">различать жанры художественной литературы (сказка, рассказ, басня), различать сказки народные и литературные; </w:t>
      </w:r>
    </w:p>
    <w:p w:rsidR="00AD1CE2" w:rsidRDefault="00AD1CE2" w:rsidP="00AD1CE2">
      <w:pPr>
        <w:pStyle w:val="ae"/>
        <w:numPr>
          <w:ilvl w:val="0"/>
          <w:numId w:val="8"/>
        </w:numPr>
        <w:spacing w:before="0" w:after="0"/>
        <w:jc w:val="both"/>
      </w:pPr>
      <w:r>
        <w:t>приводить примеры произведений фольклора (пословицы, загадки, сказки).</w:t>
      </w:r>
    </w:p>
    <w:p w:rsidR="00AD1CE2" w:rsidRDefault="00AD1CE2" w:rsidP="00AD1CE2">
      <w:pPr>
        <w:pStyle w:val="ae"/>
        <w:numPr>
          <w:ilvl w:val="0"/>
          <w:numId w:val="8"/>
        </w:numPr>
        <w:spacing w:before="0" w:after="0"/>
        <w:jc w:val="both"/>
        <w:rPr>
          <w:b/>
        </w:rPr>
      </w:pPr>
      <w:r>
        <w:t xml:space="preserve">овладеть навыками сознательного, правильного и выразительного чтения целыми словами при темпе громкого чтения незнакомого текста не ниже </w:t>
      </w:r>
      <w:r>
        <w:rPr>
          <w:lang w:val="ru-RU"/>
        </w:rPr>
        <w:t>9</w:t>
      </w:r>
      <w:r>
        <w:t xml:space="preserve">0 – </w:t>
      </w:r>
      <w:r>
        <w:rPr>
          <w:lang w:val="ru-RU"/>
        </w:rPr>
        <w:t>9</w:t>
      </w:r>
      <w:r>
        <w:t>5  слов в минуту.</w:t>
      </w:r>
    </w:p>
    <w:p w:rsidR="00AD1CE2" w:rsidRDefault="00AD1CE2" w:rsidP="00AD1CE2">
      <w:pPr>
        <w:pStyle w:val="ae"/>
      </w:pPr>
      <w:r>
        <w:rPr>
          <w:b/>
        </w:rPr>
        <w:t>использовать приобретённые знания и умения в практической деятельности и повседневной жизни для:</w:t>
      </w:r>
    </w:p>
    <w:p w:rsidR="00AD1CE2" w:rsidRDefault="00AD1CE2" w:rsidP="00AD1CE2">
      <w:pPr>
        <w:pStyle w:val="ae"/>
        <w:numPr>
          <w:ilvl w:val="0"/>
          <w:numId w:val="10"/>
        </w:numPr>
        <w:spacing w:before="0" w:after="0"/>
      </w:pPr>
      <w:r>
        <w:t>самостоятельного чтения книг;</w:t>
      </w:r>
    </w:p>
    <w:p w:rsidR="00AD1CE2" w:rsidRDefault="00AD1CE2" w:rsidP="00AD1CE2">
      <w:pPr>
        <w:pStyle w:val="ae"/>
        <w:numPr>
          <w:ilvl w:val="0"/>
          <w:numId w:val="10"/>
        </w:numPr>
        <w:spacing w:before="0" w:after="0"/>
      </w:pPr>
      <w:r>
        <w:t>высказывания оценочных суждений о прочитанном произведении (герое, событии);</w:t>
      </w:r>
    </w:p>
    <w:p w:rsidR="00AD1CE2" w:rsidRDefault="00AD1CE2" w:rsidP="00AD1CE2">
      <w:pPr>
        <w:pStyle w:val="ae"/>
        <w:numPr>
          <w:ilvl w:val="0"/>
          <w:numId w:val="10"/>
        </w:numPr>
        <w:spacing w:before="0" w:after="0"/>
      </w:pPr>
      <w:r>
        <w:t>самостоятельного выбора и определения содержания книги по её элементам;</w:t>
      </w:r>
    </w:p>
    <w:p w:rsidR="00AD1CE2" w:rsidRDefault="00AD1CE2" w:rsidP="00AD1CE2">
      <w:pPr>
        <w:pStyle w:val="ae"/>
        <w:numPr>
          <w:ilvl w:val="0"/>
          <w:numId w:val="10"/>
        </w:numPr>
        <w:spacing w:before="0" w:after="0"/>
        <w:rPr>
          <w:b/>
          <w:caps/>
        </w:rPr>
      </w:pPr>
      <w:r>
        <w:t>работы с различными источниками информации (словарями, справочниками, в том числе на электронных носителях).</w:t>
      </w:r>
    </w:p>
    <w:p w:rsidR="00AD1CE2" w:rsidRDefault="00AD1CE2" w:rsidP="00AD1CE2">
      <w:pPr>
        <w:pStyle w:val="ae"/>
        <w:spacing w:before="0" w:after="0"/>
        <w:ind w:left="720"/>
        <w:rPr>
          <w:lang w:val="ru-RU"/>
        </w:rPr>
      </w:pPr>
    </w:p>
    <w:p w:rsidR="00163123" w:rsidRDefault="00163123" w:rsidP="00AD1CE2">
      <w:pPr>
        <w:pStyle w:val="ae"/>
        <w:spacing w:before="0" w:after="0"/>
        <w:ind w:left="720"/>
        <w:rPr>
          <w:lang w:val="ru-RU"/>
        </w:rPr>
      </w:pPr>
    </w:p>
    <w:p w:rsidR="00163123" w:rsidRDefault="00163123" w:rsidP="00AD1CE2">
      <w:pPr>
        <w:pStyle w:val="ae"/>
        <w:spacing w:before="0" w:after="0"/>
        <w:ind w:left="720"/>
        <w:rPr>
          <w:lang w:val="ru-RU"/>
        </w:rPr>
      </w:pPr>
    </w:p>
    <w:p w:rsidR="00163123" w:rsidRDefault="00163123" w:rsidP="00AD1CE2">
      <w:pPr>
        <w:pStyle w:val="ae"/>
        <w:spacing w:before="0" w:after="0"/>
        <w:ind w:left="720"/>
        <w:rPr>
          <w:lang w:val="ru-RU"/>
        </w:rPr>
      </w:pPr>
    </w:p>
    <w:p w:rsidR="00AD1CE2" w:rsidRDefault="00AD1CE2" w:rsidP="00AD1CE2">
      <w:pPr>
        <w:pStyle w:val="ae"/>
        <w:spacing w:before="0" w:after="0"/>
        <w:ind w:left="720"/>
        <w:jc w:val="center"/>
        <w:rPr>
          <w:b/>
          <w:lang w:val="ru-RU"/>
        </w:rPr>
      </w:pPr>
      <w:r>
        <w:rPr>
          <w:b/>
          <w:lang w:val="ru-RU"/>
        </w:rPr>
        <w:lastRenderedPageBreak/>
        <w:t>Система оценки планируемых результатов</w:t>
      </w:r>
    </w:p>
    <w:p w:rsidR="00AD1CE2" w:rsidRDefault="00AD1CE2" w:rsidP="00AD1CE2">
      <w:pPr>
        <w:pStyle w:val="ae"/>
        <w:spacing w:before="0" w:after="0"/>
        <w:ind w:left="720"/>
        <w:jc w:val="center"/>
        <w:rPr>
          <w:b/>
          <w:caps/>
        </w:rPr>
      </w:pPr>
      <w:r>
        <w:rPr>
          <w:b/>
          <w:lang w:val="ru-RU"/>
        </w:rPr>
        <w:t>Критерии оценивания</w:t>
      </w:r>
    </w:p>
    <w:p w:rsidR="00AD1CE2" w:rsidRDefault="00AD1CE2" w:rsidP="00AD1CE2">
      <w:pPr>
        <w:pStyle w:val="13"/>
        <w:shd w:val="clear" w:color="auto" w:fill="auto"/>
        <w:spacing w:before="0" w:after="240" w:line="259" w:lineRule="exact"/>
        <w:ind w:right="-31" w:firstLine="851"/>
        <w:rPr>
          <w:rFonts w:ascii="Times New Roman" w:hAnsi="Times New Roman"/>
          <w:sz w:val="24"/>
          <w:szCs w:val="24"/>
        </w:rPr>
      </w:pPr>
      <w:r>
        <w:rPr>
          <w:rFonts w:ascii="Times New Roman" w:hAnsi="Times New Roman"/>
          <w:color w:val="000000"/>
          <w:sz w:val="24"/>
          <w:szCs w:val="24"/>
          <w:lang w:bidi="ru-RU"/>
        </w:rPr>
        <w:t>В соответствии с требованиями ФГОС, структура и содержание программы «Литера</w:t>
      </w:r>
      <w:r>
        <w:rPr>
          <w:rFonts w:ascii="Times New Roman" w:hAnsi="Times New Roman"/>
          <w:color w:val="000000"/>
          <w:sz w:val="24"/>
          <w:szCs w:val="24"/>
          <w:lang w:bidi="ru-RU"/>
        </w:rPr>
        <w:softHyphen/>
        <w:t>турное чтение» направлены на достижение личностных результатов. Формируется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w:t>
      </w:r>
      <w:r>
        <w:rPr>
          <w:rFonts w:ascii="Times New Roman" w:hAnsi="Times New Roman"/>
          <w:color w:val="000000"/>
          <w:sz w:val="24"/>
          <w:szCs w:val="24"/>
          <w:lang w:bidi="ru-RU"/>
        </w:rPr>
        <w:softHyphen/>
        <w:t>ния результатов. Данный метапредметный результат достигается посредством системы за</w:t>
      </w:r>
      <w:r>
        <w:rPr>
          <w:rFonts w:ascii="Times New Roman" w:hAnsi="Times New Roman"/>
          <w:color w:val="000000"/>
          <w:sz w:val="24"/>
          <w:szCs w:val="24"/>
          <w:lang w:bidi="ru-RU"/>
        </w:rPr>
        <w:softHyphen/>
        <w:t>даний, направленных на осознание ребёнком необходимости понимать смысл поставленной задачи для её успешного выполнения; на формирование умения планировать учебную ра</w:t>
      </w:r>
      <w:r>
        <w:rPr>
          <w:rFonts w:ascii="Times New Roman" w:hAnsi="Times New Roman"/>
          <w:color w:val="000000"/>
          <w:sz w:val="24"/>
          <w:szCs w:val="24"/>
          <w:lang w:bidi="ru-RU"/>
        </w:rPr>
        <w:softHyphen/>
        <w:t>боту, используя различные справочные материалы (таблицы, схемы, алгоритмы, словари и т.д.); на развитие способности к самооценке и к самоконтролю.</w:t>
      </w:r>
    </w:p>
    <w:p w:rsidR="00AD1CE2" w:rsidRDefault="00AD1CE2" w:rsidP="00AD1CE2">
      <w:pPr>
        <w:pStyle w:val="13"/>
        <w:shd w:val="clear" w:color="auto" w:fill="auto"/>
        <w:spacing w:before="0" w:line="259" w:lineRule="exact"/>
        <w:ind w:right="-31" w:firstLine="851"/>
        <w:rPr>
          <w:rFonts w:ascii="Times New Roman" w:hAnsi="Times New Roman"/>
          <w:sz w:val="24"/>
          <w:szCs w:val="24"/>
        </w:rPr>
      </w:pPr>
      <w:r>
        <w:rPr>
          <w:rStyle w:val="9pt"/>
          <w:rFonts w:ascii="Times New Roman" w:hAnsi="Times New Roman" w:cs="Times New Roman"/>
          <w:sz w:val="24"/>
          <w:szCs w:val="24"/>
        </w:rPr>
        <w:t>Текущий контроль</w:t>
      </w:r>
      <w:r>
        <w:rPr>
          <w:rStyle w:val="9pt"/>
          <w:rFonts w:ascii="Times New Roman" w:hAnsi="Times New Roman" w:cs="Times New Roman"/>
          <w:b w:val="0"/>
          <w:bCs w:val="0"/>
          <w:i w:val="0"/>
          <w:iCs w:val="0"/>
          <w:spacing w:val="1"/>
          <w:sz w:val="24"/>
          <w:szCs w:val="24"/>
        </w:rPr>
        <w:t xml:space="preserve"> </w:t>
      </w:r>
      <w:r>
        <w:rPr>
          <w:rFonts w:ascii="Times New Roman" w:hAnsi="Times New Roman"/>
          <w:color w:val="000000"/>
          <w:sz w:val="24"/>
          <w:szCs w:val="24"/>
          <w:lang w:bidi="ru-RU"/>
        </w:rPr>
        <w:t>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w:t>
      </w:r>
      <w:r>
        <w:rPr>
          <w:rFonts w:ascii="Times New Roman" w:hAnsi="Times New Roman"/>
          <w:color w:val="000000"/>
          <w:sz w:val="24"/>
          <w:szCs w:val="24"/>
          <w:lang w:bidi="ru-RU"/>
        </w:rPr>
        <w:softHyphen/>
        <w:t>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w:t>
      </w:r>
      <w:r>
        <w:rPr>
          <w:rFonts w:ascii="Times New Roman" w:hAnsi="Times New Roman"/>
          <w:color w:val="000000"/>
          <w:sz w:val="24"/>
          <w:szCs w:val="24"/>
          <w:lang w:bidi="ru-RU"/>
        </w:rPr>
        <w:softHyphen/>
        <w:t>тия), а также самостоятельные работы с книгой, иллюстрациями и оглавлением. Целесооб</w:t>
      </w:r>
      <w:r>
        <w:rPr>
          <w:rFonts w:ascii="Times New Roman" w:hAnsi="Times New Roman"/>
          <w:color w:val="000000"/>
          <w:sz w:val="24"/>
          <w:szCs w:val="24"/>
          <w:lang w:bidi="ru-RU"/>
        </w:rPr>
        <w:softHyphen/>
        <w:t>разно для этого использовать и тестовые задания типа «закончи предложение», «найди правильный ответ», «найди ошибку» и т.п.</w:t>
      </w:r>
    </w:p>
    <w:p w:rsidR="00AD1CE2" w:rsidRDefault="00AD1CE2" w:rsidP="00AD1CE2">
      <w:pPr>
        <w:pStyle w:val="13"/>
        <w:shd w:val="clear" w:color="auto" w:fill="auto"/>
        <w:spacing w:before="0" w:line="259" w:lineRule="exact"/>
        <w:ind w:right="-31" w:firstLine="851"/>
        <w:rPr>
          <w:rFonts w:ascii="Times New Roman" w:hAnsi="Times New Roman"/>
          <w:sz w:val="24"/>
          <w:szCs w:val="24"/>
        </w:rPr>
      </w:pPr>
      <w:r>
        <w:rPr>
          <w:rStyle w:val="9pt"/>
          <w:rFonts w:ascii="Times New Roman" w:hAnsi="Times New Roman" w:cs="Times New Roman"/>
          <w:sz w:val="24"/>
          <w:szCs w:val="24"/>
        </w:rPr>
        <w:t>Тематический контроль</w:t>
      </w:r>
      <w:r>
        <w:rPr>
          <w:rStyle w:val="9pt"/>
          <w:rFonts w:ascii="Times New Roman" w:hAnsi="Times New Roman" w:cs="Times New Roman"/>
          <w:b w:val="0"/>
          <w:bCs w:val="0"/>
          <w:i w:val="0"/>
          <w:iCs w:val="0"/>
          <w:spacing w:val="1"/>
          <w:sz w:val="24"/>
          <w:szCs w:val="24"/>
        </w:rPr>
        <w:t xml:space="preserve"> </w:t>
      </w:r>
      <w:r>
        <w:rPr>
          <w:rFonts w:ascii="Times New Roman" w:hAnsi="Times New Roman"/>
          <w:color w:val="000000"/>
          <w:sz w:val="24"/>
          <w:szCs w:val="24"/>
          <w:lang w:bidi="ru-RU"/>
        </w:rPr>
        <w:t>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AD1CE2" w:rsidRDefault="00AD1CE2" w:rsidP="00AD1CE2">
      <w:pPr>
        <w:pStyle w:val="13"/>
        <w:shd w:val="clear" w:color="auto" w:fill="auto"/>
        <w:spacing w:before="0" w:line="259" w:lineRule="exact"/>
        <w:ind w:right="-31" w:firstLine="851"/>
        <w:rPr>
          <w:rFonts w:ascii="Times New Roman" w:hAnsi="Times New Roman"/>
          <w:sz w:val="24"/>
          <w:szCs w:val="24"/>
        </w:rPr>
      </w:pPr>
      <w:r>
        <w:rPr>
          <w:rStyle w:val="9pt"/>
          <w:rFonts w:ascii="Times New Roman" w:hAnsi="Times New Roman" w:cs="Times New Roman"/>
          <w:sz w:val="24"/>
          <w:szCs w:val="24"/>
        </w:rPr>
        <w:t>Итоговый контроль</w:t>
      </w:r>
      <w:r>
        <w:rPr>
          <w:rStyle w:val="9pt"/>
          <w:rFonts w:ascii="Times New Roman" w:hAnsi="Times New Roman" w:cs="Times New Roman"/>
          <w:b w:val="0"/>
          <w:bCs w:val="0"/>
          <w:i w:val="0"/>
          <w:iCs w:val="0"/>
          <w:spacing w:val="1"/>
          <w:sz w:val="24"/>
          <w:szCs w:val="24"/>
        </w:rPr>
        <w:t xml:space="preserve"> </w:t>
      </w:r>
      <w:r>
        <w:rPr>
          <w:rFonts w:ascii="Times New Roman" w:hAnsi="Times New Roman"/>
          <w:color w:val="000000"/>
          <w:sz w:val="24"/>
          <w:szCs w:val="24"/>
          <w:lang w:bidi="ru-RU"/>
        </w:rPr>
        <w:t>по проверке чтения вслух проводится индивидуально. Для про</w:t>
      </w:r>
      <w:r>
        <w:rPr>
          <w:rFonts w:ascii="Times New Roman" w:hAnsi="Times New Roman"/>
          <w:color w:val="000000"/>
          <w:sz w:val="24"/>
          <w:szCs w:val="24"/>
          <w:lang w:bidi="ru-RU"/>
        </w:rPr>
        <w:softHyphen/>
        <w:t>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шести зна</w:t>
      </w:r>
      <w:r>
        <w:rPr>
          <w:rFonts w:ascii="Times New Roman" w:hAnsi="Times New Roman"/>
          <w:color w:val="000000"/>
          <w:sz w:val="24"/>
          <w:szCs w:val="24"/>
          <w:lang w:bidi="ru-RU"/>
        </w:rPr>
        <w:softHyphen/>
        <w:t>кам, к знакам относят как букву, так и пробел между словами). Для проверки понимания тек</w:t>
      </w:r>
      <w:r>
        <w:rPr>
          <w:rFonts w:ascii="Times New Roman" w:hAnsi="Times New Roman"/>
          <w:color w:val="000000"/>
          <w:sz w:val="24"/>
          <w:szCs w:val="24"/>
          <w:lang w:bidi="ru-RU"/>
        </w:rPr>
        <w:softHyphen/>
        <w:t>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AD1CE2" w:rsidRDefault="00AD1CE2" w:rsidP="00AD1CE2">
      <w:pPr>
        <w:pStyle w:val="13"/>
        <w:shd w:val="clear" w:color="auto" w:fill="auto"/>
        <w:spacing w:before="0" w:line="259" w:lineRule="exact"/>
        <w:ind w:right="-31" w:firstLine="851"/>
        <w:rPr>
          <w:rFonts w:ascii="Times New Roman" w:hAnsi="Times New Roman"/>
          <w:sz w:val="24"/>
          <w:szCs w:val="24"/>
        </w:rPr>
      </w:pPr>
      <w:r>
        <w:rPr>
          <w:rStyle w:val="9pt"/>
          <w:rFonts w:ascii="Times New Roman" w:hAnsi="Times New Roman" w:cs="Times New Roman"/>
          <w:sz w:val="24"/>
          <w:szCs w:val="24"/>
        </w:rPr>
        <w:t>Комплексные работы</w:t>
      </w:r>
      <w:r>
        <w:rPr>
          <w:rStyle w:val="9pt"/>
          <w:rFonts w:ascii="Times New Roman" w:hAnsi="Times New Roman" w:cs="Times New Roman"/>
          <w:b w:val="0"/>
          <w:bCs w:val="0"/>
          <w:i w:val="0"/>
          <w:iCs w:val="0"/>
          <w:spacing w:val="1"/>
          <w:sz w:val="24"/>
          <w:szCs w:val="24"/>
        </w:rPr>
        <w:t xml:space="preserve"> </w:t>
      </w:r>
      <w:r>
        <w:rPr>
          <w:rFonts w:ascii="Times New Roman" w:hAnsi="Times New Roman"/>
          <w:color w:val="000000"/>
          <w:sz w:val="24"/>
          <w:szCs w:val="24"/>
          <w:lang w:bidi="ru-RU"/>
        </w:rPr>
        <w:t>относятся к итоговому контролю. Структура контрольно-измерительных материалов соответствует структуре ЕГЭ. Данные работы позволяют быстро проверить усвоение материала у большого количества учащихся, объективно оценить ре</w:t>
      </w:r>
      <w:r>
        <w:rPr>
          <w:rFonts w:ascii="Times New Roman" w:hAnsi="Times New Roman"/>
          <w:color w:val="000000"/>
          <w:sz w:val="24"/>
          <w:szCs w:val="24"/>
          <w:lang w:bidi="ru-RU"/>
        </w:rPr>
        <w:softHyphen/>
        <w:t>зультаты работы, повторить пройденный материал, углубить и систематизировать знания учащихся. На выполнение работы отводится 10-25 минут (в зависимости от уровня подго</w:t>
      </w:r>
      <w:r>
        <w:rPr>
          <w:rFonts w:ascii="Times New Roman" w:hAnsi="Times New Roman"/>
          <w:color w:val="000000"/>
          <w:sz w:val="24"/>
          <w:szCs w:val="24"/>
          <w:lang w:bidi="ru-RU"/>
        </w:rPr>
        <w:softHyphen/>
        <w:t>товленности класса).</w:t>
      </w:r>
    </w:p>
    <w:p w:rsidR="00AD1CE2" w:rsidRDefault="00AD1CE2" w:rsidP="00AD1CE2">
      <w:pPr>
        <w:pStyle w:val="13"/>
        <w:shd w:val="clear" w:color="auto" w:fill="auto"/>
        <w:tabs>
          <w:tab w:val="left" w:pos="2694"/>
          <w:tab w:val="left" w:pos="2977"/>
        </w:tabs>
        <w:spacing w:before="0" w:line="259" w:lineRule="exact"/>
        <w:ind w:right="-31" w:firstLine="851"/>
        <w:rPr>
          <w:rFonts w:ascii="Times New Roman" w:hAnsi="Times New Roman"/>
          <w:sz w:val="24"/>
          <w:szCs w:val="24"/>
        </w:rPr>
      </w:pPr>
      <w:r>
        <w:rPr>
          <w:rFonts w:ascii="Times New Roman" w:hAnsi="Times New Roman"/>
          <w:color w:val="000000"/>
          <w:sz w:val="24"/>
          <w:szCs w:val="24"/>
          <w:lang w:bidi="ru-RU"/>
        </w:rPr>
        <w:t>При выставлении оценки следует ориентироваться на следующую шкалу:</w:t>
      </w:r>
    </w:p>
    <w:p w:rsidR="00AD1CE2" w:rsidRDefault="00AD1CE2" w:rsidP="00AD1CE2">
      <w:pPr>
        <w:pStyle w:val="13"/>
        <w:shd w:val="clear" w:color="auto" w:fill="auto"/>
        <w:tabs>
          <w:tab w:val="left" w:pos="2694"/>
          <w:tab w:val="left" w:pos="2977"/>
        </w:tabs>
        <w:spacing w:before="0" w:line="259" w:lineRule="exact"/>
        <w:ind w:right="-31" w:firstLine="851"/>
        <w:rPr>
          <w:rFonts w:ascii="Times New Roman" w:hAnsi="Times New Roman"/>
          <w:sz w:val="24"/>
          <w:szCs w:val="24"/>
        </w:rPr>
      </w:pPr>
      <w:r>
        <w:rPr>
          <w:rFonts w:ascii="Times New Roman" w:hAnsi="Times New Roman"/>
          <w:color w:val="000000"/>
          <w:sz w:val="24"/>
          <w:szCs w:val="24"/>
          <w:lang w:bidi="ru-RU"/>
        </w:rPr>
        <w:t>«3» - если сделано не менее 50% объёма работы;</w:t>
      </w:r>
    </w:p>
    <w:p w:rsidR="00AD1CE2" w:rsidRDefault="00AD1CE2" w:rsidP="00AD1CE2">
      <w:pPr>
        <w:pStyle w:val="13"/>
        <w:shd w:val="clear" w:color="auto" w:fill="auto"/>
        <w:tabs>
          <w:tab w:val="left" w:pos="2694"/>
          <w:tab w:val="left" w:pos="2977"/>
        </w:tabs>
        <w:spacing w:before="0" w:line="259" w:lineRule="exact"/>
        <w:ind w:right="-31" w:firstLine="851"/>
        <w:rPr>
          <w:rFonts w:ascii="Times New Roman" w:hAnsi="Times New Roman"/>
          <w:sz w:val="24"/>
          <w:szCs w:val="24"/>
        </w:rPr>
      </w:pPr>
      <w:r>
        <w:rPr>
          <w:rFonts w:ascii="Times New Roman" w:hAnsi="Times New Roman"/>
          <w:color w:val="000000"/>
          <w:sz w:val="24"/>
          <w:szCs w:val="24"/>
          <w:lang w:bidi="ru-RU"/>
        </w:rPr>
        <w:t>«4» - если сделано не менее 75% объёма работы;</w:t>
      </w:r>
    </w:p>
    <w:p w:rsidR="00AD1CE2" w:rsidRDefault="00AD1CE2" w:rsidP="00AD1CE2">
      <w:pPr>
        <w:pStyle w:val="13"/>
        <w:shd w:val="clear" w:color="auto" w:fill="auto"/>
        <w:tabs>
          <w:tab w:val="left" w:pos="2694"/>
          <w:tab w:val="left" w:pos="2977"/>
        </w:tabs>
        <w:spacing w:before="0" w:line="259" w:lineRule="exact"/>
        <w:ind w:firstLine="851"/>
        <w:rPr>
          <w:rFonts w:ascii="Times New Roman" w:hAnsi="Times New Roman"/>
          <w:sz w:val="24"/>
          <w:szCs w:val="24"/>
        </w:rPr>
      </w:pPr>
      <w:r>
        <w:rPr>
          <w:rFonts w:ascii="Times New Roman" w:hAnsi="Times New Roman"/>
          <w:color w:val="000000"/>
          <w:sz w:val="24"/>
          <w:szCs w:val="24"/>
          <w:lang w:bidi="ru-RU"/>
        </w:rPr>
        <w:t>«5» - если работа не содержит ошибок.</w:t>
      </w:r>
    </w:p>
    <w:p w:rsidR="00AD1CE2" w:rsidRDefault="00AD1CE2" w:rsidP="00AD1CE2">
      <w:pPr>
        <w:pStyle w:val="13"/>
        <w:shd w:val="clear" w:color="auto" w:fill="auto"/>
        <w:tabs>
          <w:tab w:val="left" w:pos="2694"/>
          <w:tab w:val="left" w:pos="2977"/>
        </w:tabs>
        <w:spacing w:before="0" w:line="259" w:lineRule="exact"/>
        <w:ind w:firstLine="851"/>
        <w:rPr>
          <w:rFonts w:ascii="Times New Roman" w:hAnsi="Times New Roman"/>
          <w:sz w:val="24"/>
          <w:szCs w:val="24"/>
        </w:rPr>
      </w:pPr>
      <w:r>
        <w:rPr>
          <w:rFonts w:ascii="Times New Roman" w:hAnsi="Times New Roman"/>
          <w:color w:val="000000"/>
          <w:sz w:val="24"/>
          <w:szCs w:val="24"/>
          <w:lang w:bidi="ru-RU"/>
        </w:rPr>
        <w:t>В четвёртом классе задания по работе с детской книгой входят в текущую и итоговую проверку начитанности и знания изученных произведений.</w:t>
      </w:r>
    </w:p>
    <w:p w:rsidR="00AD1CE2" w:rsidRDefault="00AD1CE2" w:rsidP="00AD1CE2">
      <w:pPr>
        <w:pStyle w:val="13"/>
        <w:shd w:val="clear" w:color="auto" w:fill="auto"/>
        <w:tabs>
          <w:tab w:val="left" w:pos="2694"/>
          <w:tab w:val="left" w:pos="2977"/>
        </w:tabs>
        <w:spacing w:before="0" w:line="259" w:lineRule="exact"/>
        <w:ind w:right="-31" w:firstLine="851"/>
        <w:rPr>
          <w:rFonts w:ascii="Times New Roman" w:hAnsi="Times New Roman"/>
          <w:sz w:val="24"/>
          <w:szCs w:val="24"/>
        </w:rPr>
      </w:pPr>
      <w:r>
        <w:rPr>
          <w:rFonts w:ascii="Times New Roman" w:hAnsi="Times New Roman"/>
          <w:color w:val="000000"/>
          <w:sz w:val="24"/>
          <w:szCs w:val="24"/>
          <w:lang w:bidi="ru-RU"/>
        </w:rPr>
        <w:t>Общими критериями оценивания результативности обучения чтению являются сле</w:t>
      </w:r>
      <w:r>
        <w:rPr>
          <w:rFonts w:ascii="Times New Roman" w:hAnsi="Times New Roman"/>
          <w:color w:val="000000"/>
          <w:sz w:val="24"/>
          <w:szCs w:val="24"/>
          <w:lang w:bidi="ru-RU"/>
        </w:rPr>
        <w:softHyphen/>
        <w:t>дующие:</w:t>
      </w:r>
    </w:p>
    <w:p w:rsidR="00AD1CE2" w:rsidRDefault="00AD1CE2" w:rsidP="00AD1CE2">
      <w:pPr>
        <w:pStyle w:val="13"/>
        <w:shd w:val="clear" w:color="auto" w:fill="auto"/>
        <w:tabs>
          <w:tab w:val="left" w:pos="2694"/>
          <w:tab w:val="left" w:pos="2977"/>
        </w:tabs>
        <w:spacing w:before="0" w:line="259" w:lineRule="exact"/>
        <w:ind w:right="-31"/>
        <w:rPr>
          <w:rFonts w:ascii="Times New Roman" w:hAnsi="Times New Roman"/>
          <w:sz w:val="24"/>
          <w:szCs w:val="24"/>
        </w:rPr>
      </w:pPr>
      <w:r>
        <w:rPr>
          <w:rFonts w:ascii="Times New Roman" w:hAnsi="Times New Roman"/>
          <w:color w:val="000000"/>
          <w:sz w:val="24"/>
          <w:szCs w:val="24"/>
          <w:lang w:bidi="ru-RU"/>
        </w:rPr>
        <w:t>- 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AD1CE2" w:rsidRDefault="00AD1CE2" w:rsidP="00AD1CE2">
      <w:pPr>
        <w:pStyle w:val="13"/>
        <w:shd w:val="clear" w:color="auto" w:fill="auto"/>
        <w:tabs>
          <w:tab w:val="left" w:pos="2694"/>
          <w:tab w:val="left" w:pos="2977"/>
        </w:tabs>
        <w:spacing w:before="0" w:line="259" w:lineRule="exact"/>
        <w:ind w:right="-31"/>
        <w:rPr>
          <w:rFonts w:ascii="Times New Roman" w:hAnsi="Times New Roman"/>
          <w:sz w:val="24"/>
          <w:szCs w:val="24"/>
        </w:rPr>
      </w:pPr>
      <w:r>
        <w:rPr>
          <w:rFonts w:ascii="Times New Roman" w:hAnsi="Times New Roman"/>
          <w:color w:val="000000"/>
          <w:sz w:val="24"/>
          <w:szCs w:val="24"/>
          <w:lang w:bidi="ru-RU"/>
        </w:rPr>
        <w:t>- индивидуальный прогресс в понимании содержания прочитанного;</w:t>
      </w:r>
    </w:p>
    <w:p w:rsidR="00AD1CE2" w:rsidRDefault="00AD1CE2" w:rsidP="00AD1CE2">
      <w:pPr>
        <w:pStyle w:val="13"/>
        <w:shd w:val="clear" w:color="auto" w:fill="auto"/>
        <w:tabs>
          <w:tab w:val="left" w:pos="2694"/>
          <w:tab w:val="left" w:pos="2977"/>
        </w:tabs>
        <w:spacing w:before="0" w:line="259" w:lineRule="exact"/>
        <w:ind w:right="-31"/>
        <w:rPr>
          <w:rFonts w:ascii="Times New Roman" w:hAnsi="Times New Roman"/>
          <w:sz w:val="24"/>
          <w:szCs w:val="24"/>
        </w:rPr>
      </w:pPr>
      <w:r>
        <w:rPr>
          <w:rFonts w:ascii="Times New Roman" w:hAnsi="Times New Roman"/>
          <w:color w:val="000000"/>
          <w:sz w:val="24"/>
          <w:szCs w:val="24"/>
          <w:lang w:bidi="ru-RU"/>
        </w:rPr>
        <w:t>- индивидуальный прогресс в выразительности чтения (соблюдение знаков препина</w:t>
      </w:r>
      <w:r>
        <w:rPr>
          <w:rFonts w:ascii="Times New Roman" w:hAnsi="Times New Roman"/>
          <w:color w:val="000000"/>
          <w:sz w:val="24"/>
          <w:szCs w:val="24"/>
          <w:lang w:bidi="ru-RU"/>
        </w:rPr>
        <w:softHyphen/>
        <w:t>ния, интонационная передача эмоционального тона, логических ударений, пауз и мелодики, темпа и громкости - в соответствии с характером текста);</w:t>
      </w:r>
    </w:p>
    <w:p w:rsidR="00AD1CE2" w:rsidRDefault="00AD1CE2" w:rsidP="00AD1CE2">
      <w:pPr>
        <w:pStyle w:val="13"/>
        <w:shd w:val="clear" w:color="auto" w:fill="auto"/>
        <w:tabs>
          <w:tab w:val="left" w:pos="2694"/>
          <w:tab w:val="left" w:pos="2977"/>
        </w:tabs>
        <w:spacing w:before="0" w:line="259" w:lineRule="exact"/>
        <w:ind w:right="-31"/>
        <w:rPr>
          <w:rFonts w:ascii="Times New Roman" w:hAnsi="Times New Roman"/>
          <w:sz w:val="24"/>
          <w:szCs w:val="24"/>
        </w:rPr>
      </w:pPr>
      <w:r>
        <w:rPr>
          <w:rFonts w:ascii="Times New Roman" w:hAnsi="Times New Roman"/>
          <w:color w:val="000000"/>
          <w:sz w:val="24"/>
          <w:szCs w:val="24"/>
          <w:lang w:bidi="ru-RU"/>
        </w:rPr>
        <w:t>- индивидуальный прогресс в навыках работы с текстом;</w:t>
      </w:r>
    </w:p>
    <w:p w:rsidR="00AD1CE2" w:rsidRDefault="00AD1CE2" w:rsidP="00AD1CE2">
      <w:pPr>
        <w:pStyle w:val="13"/>
        <w:shd w:val="clear" w:color="auto" w:fill="auto"/>
        <w:tabs>
          <w:tab w:val="left" w:pos="2694"/>
          <w:tab w:val="left" w:pos="2977"/>
        </w:tabs>
        <w:spacing w:before="0" w:line="259" w:lineRule="exact"/>
        <w:ind w:right="-31"/>
        <w:rPr>
          <w:rFonts w:ascii="Times New Roman" w:hAnsi="Times New Roman"/>
          <w:sz w:val="24"/>
          <w:szCs w:val="24"/>
        </w:rPr>
      </w:pPr>
      <w:r>
        <w:rPr>
          <w:rFonts w:ascii="Times New Roman" w:hAnsi="Times New Roman"/>
          <w:color w:val="000000"/>
          <w:sz w:val="24"/>
          <w:szCs w:val="24"/>
          <w:lang w:bidi="ru-RU"/>
        </w:rPr>
        <w:t>- умение прочитать и понять инструкцию, содержащуюся в тексте задания, и следо</w:t>
      </w:r>
      <w:r>
        <w:rPr>
          <w:rFonts w:ascii="Times New Roman" w:hAnsi="Times New Roman"/>
          <w:color w:val="000000"/>
          <w:sz w:val="24"/>
          <w:szCs w:val="24"/>
          <w:lang w:bidi="ru-RU"/>
        </w:rPr>
        <w:softHyphen/>
        <w:t>вать ей;</w:t>
      </w:r>
    </w:p>
    <w:p w:rsidR="00AD1CE2" w:rsidRDefault="00AD1CE2" w:rsidP="00AD1CE2">
      <w:pPr>
        <w:pStyle w:val="13"/>
        <w:shd w:val="clear" w:color="auto" w:fill="auto"/>
        <w:tabs>
          <w:tab w:val="left" w:pos="2694"/>
          <w:tab w:val="left" w:pos="2977"/>
        </w:tabs>
        <w:spacing w:before="0" w:line="259" w:lineRule="exact"/>
        <w:ind w:right="-31"/>
        <w:rPr>
          <w:rFonts w:ascii="Times New Roman" w:hAnsi="Times New Roman"/>
          <w:sz w:val="24"/>
          <w:szCs w:val="24"/>
        </w:rPr>
      </w:pPr>
      <w:r>
        <w:rPr>
          <w:rFonts w:ascii="Times New Roman" w:hAnsi="Times New Roman"/>
          <w:color w:val="000000"/>
          <w:sz w:val="24"/>
          <w:szCs w:val="24"/>
          <w:lang w:bidi="ru-RU"/>
        </w:rPr>
        <w:t>- ориентировка в книге, в группе книг, в мире детских книг;</w:t>
      </w:r>
    </w:p>
    <w:p w:rsidR="00AD1CE2" w:rsidRDefault="00AD1CE2" w:rsidP="00AD1CE2">
      <w:pPr>
        <w:pStyle w:val="13"/>
        <w:shd w:val="clear" w:color="auto" w:fill="auto"/>
        <w:tabs>
          <w:tab w:val="left" w:pos="2694"/>
          <w:tab w:val="left" w:pos="2977"/>
        </w:tabs>
        <w:spacing w:before="0" w:after="240" w:line="259" w:lineRule="exact"/>
        <w:ind w:right="-31"/>
        <w:rPr>
          <w:rFonts w:ascii="Times New Roman" w:hAnsi="Times New Roman"/>
          <w:sz w:val="24"/>
          <w:szCs w:val="24"/>
        </w:rPr>
      </w:pPr>
      <w:r>
        <w:rPr>
          <w:rFonts w:ascii="Times New Roman" w:hAnsi="Times New Roman"/>
          <w:color w:val="000000"/>
          <w:sz w:val="24"/>
          <w:szCs w:val="24"/>
          <w:lang w:bidi="ru-RU"/>
        </w:rPr>
        <w:lastRenderedPageBreak/>
        <w:t>- интерес к чтению художественной, познавательной и справочной литературы, рас</w:t>
      </w:r>
      <w:r>
        <w:rPr>
          <w:rFonts w:ascii="Times New Roman" w:hAnsi="Times New Roman"/>
          <w:color w:val="000000"/>
          <w:sz w:val="24"/>
          <w:szCs w:val="24"/>
          <w:lang w:bidi="ru-RU"/>
        </w:rPr>
        <w:softHyphen/>
        <w:t>ширение круга чтения.</w:t>
      </w:r>
    </w:p>
    <w:p w:rsidR="00AD1CE2" w:rsidRDefault="00AD1CE2" w:rsidP="00AD1CE2">
      <w:pPr>
        <w:pStyle w:val="13"/>
        <w:shd w:val="clear" w:color="auto" w:fill="auto"/>
        <w:tabs>
          <w:tab w:val="left" w:pos="2694"/>
          <w:tab w:val="left" w:pos="2977"/>
        </w:tabs>
        <w:spacing w:before="0" w:line="259" w:lineRule="exact"/>
        <w:ind w:right="-31"/>
        <w:rPr>
          <w:rFonts w:ascii="Times New Roman" w:hAnsi="Times New Roman"/>
          <w:sz w:val="24"/>
          <w:szCs w:val="24"/>
        </w:rPr>
      </w:pPr>
      <w:r>
        <w:rPr>
          <w:rStyle w:val="9pt"/>
          <w:rFonts w:ascii="Times New Roman" w:hAnsi="Times New Roman" w:cs="Times New Roman"/>
          <w:sz w:val="24"/>
          <w:szCs w:val="24"/>
        </w:rPr>
        <w:t>Способами оценивания</w:t>
      </w:r>
      <w:r>
        <w:rPr>
          <w:rStyle w:val="9pt"/>
          <w:rFonts w:ascii="Times New Roman" w:hAnsi="Times New Roman" w:cs="Times New Roman"/>
          <w:b w:val="0"/>
          <w:bCs w:val="0"/>
          <w:i w:val="0"/>
          <w:iCs w:val="0"/>
          <w:spacing w:val="1"/>
          <w:sz w:val="24"/>
          <w:szCs w:val="24"/>
        </w:rPr>
        <w:t xml:space="preserve"> </w:t>
      </w:r>
      <w:r>
        <w:rPr>
          <w:rFonts w:ascii="Times New Roman" w:hAnsi="Times New Roman"/>
          <w:color w:val="000000"/>
          <w:sz w:val="24"/>
          <w:szCs w:val="24"/>
          <w:lang w:bidi="ru-RU"/>
        </w:rPr>
        <w:t>результативности обучения чтению являются:</w:t>
      </w:r>
    </w:p>
    <w:p w:rsidR="00AD1CE2" w:rsidRDefault="00AD1CE2" w:rsidP="00AD1CE2">
      <w:pPr>
        <w:pStyle w:val="13"/>
        <w:shd w:val="clear" w:color="auto" w:fill="auto"/>
        <w:tabs>
          <w:tab w:val="left" w:pos="2694"/>
          <w:tab w:val="left" w:pos="2977"/>
        </w:tabs>
        <w:spacing w:before="0" w:line="259" w:lineRule="exact"/>
        <w:ind w:right="-31"/>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z w:val="24"/>
          <w:szCs w:val="24"/>
          <w:lang w:bidi="ru-RU"/>
        </w:rPr>
        <w:t>замер скорости чтения (в скрытой для детей форме);</w:t>
      </w:r>
    </w:p>
    <w:p w:rsidR="00AD1CE2" w:rsidRDefault="00AD1CE2" w:rsidP="00AD1CE2">
      <w:pPr>
        <w:pStyle w:val="13"/>
        <w:shd w:val="clear" w:color="auto" w:fill="auto"/>
        <w:tabs>
          <w:tab w:val="left" w:pos="2694"/>
          <w:tab w:val="left" w:pos="2977"/>
        </w:tabs>
        <w:spacing w:before="0" w:line="259" w:lineRule="exact"/>
        <w:ind w:right="-31"/>
        <w:rPr>
          <w:rFonts w:ascii="Times New Roman" w:hAnsi="Times New Roman"/>
          <w:sz w:val="24"/>
          <w:szCs w:val="24"/>
        </w:rPr>
      </w:pPr>
      <w:r>
        <w:rPr>
          <w:rFonts w:ascii="Times New Roman" w:hAnsi="Times New Roman"/>
          <w:color w:val="000000"/>
          <w:sz w:val="24"/>
          <w:szCs w:val="24"/>
          <w:lang w:bidi="ru-RU"/>
        </w:rPr>
        <w:t>- ответы обучающихся на вопросы по содержанию, структуре, языковому оформлению и жанровой принадлежности литературных произведений;</w:t>
      </w:r>
    </w:p>
    <w:p w:rsidR="00AD1CE2" w:rsidRDefault="00AD1CE2" w:rsidP="00AD1CE2">
      <w:pPr>
        <w:pStyle w:val="13"/>
        <w:shd w:val="clear" w:color="auto" w:fill="auto"/>
        <w:tabs>
          <w:tab w:val="left" w:pos="2694"/>
          <w:tab w:val="left" w:pos="2977"/>
        </w:tabs>
        <w:spacing w:before="0" w:line="259" w:lineRule="exact"/>
        <w:ind w:right="-31"/>
        <w:rPr>
          <w:rFonts w:ascii="Times New Roman" w:hAnsi="Times New Roman"/>
          <w:sz w:val="24"/>
          <w:szCs w:val="24"/>
        </w:rPr>
      </w:pPr>
      <w:r>
        <w:rPr>
          <w:rFonts w:ascii="Times New Roman" w:hAnsi="Times New Roman"/>
          <w:color w:val="000000"/>
          <w:sz w:val="24"/>
          <w:szCs w:val="24"/>
          <w:lang w:bidi="ru-RU"/>
        </w:rPr>
        <w:t>- выразительность чтения (умение передать общий характер текста с помощью инто</w:t>
      </w:r>
      <w:r>
        <w:rPr>
          <w:rFonts w:ascii="Times New Roman" w:hAnsi="Times New Roman"/>
          <w:color w:val="000000"/>
          <w:sz w:val="24"/>
          <w:szCs w:val="24"/>
          <w:lang w:bidi="ru-RU"/>
        </w:rPr>
        <w:softHyphen/>
        <w:t>национных средств - мелодики, темпоритма, пауз, логических ударений, громкости и эмо</w:t>
      </w:r>
      <w:r>
        <w:rPr>
          <w:rFonts w:ascii="Times New Roman" w:hAnsi="Times New Roman"/>
          <w:color w:val="000000"/>
          <w:sz w:val="24"/>
          <w:szCs w:val="24"/>
          <w:lang w:bidi="ru-RU"/>
        </w:rPr>
        <w:softHyphen/>
        <w:t>циональной окраски голоса);</w:t>
      </w:r>
    </w:p>
    <w:p w:rsidR="00AD1CE2" w:rsidRDefault="00AD1CE2" w:rsidP="00AD1CE2">
      <w:pPr>
        <w:pStyle w:val="13"/>
        <w:shd w:val="clear" w:color="auto" w:fill="auto"/>
        <w:tabs>
          <w:tab w:val="left" w:pos="2694"/>
          <w:tab w:val="left" w:pos="2977"/>
        </w:tabs>
        <w:spacing w:before="0" w:line="259" w:lineRule="exact"/>
        <w:ind w:right="-31"/>
        <w:rPr>
          <w:rFonts w:ascii="Times New Roman" w:hAnsi="Times New Roman"/>
          <w:sz w:val="24"/>
          <w:szCs w:val="24"/>
        </w:rPr>
      </w:pPr>
      <w:r>
        <w:rPr>
          <w:rFonts w:ascii="Times New Roman" w:hAnsi="Times New Roman"/>
          <w:color w:val="000000"/>
          <w:sz w:val="24"/>
          <w:szCs w:val="24"/>
          <w:lang w:bidi="ru-RU"/>
        </w:rPr>
        <w:t>- выполнение заданий на составление плана пересказа, собственного высказывания;</w:t>
      </w:r>
    </w:p>
    <w:p w:rsidR="00AD1CE2" w:rsidRDefault="00AD1CE2" w:rsidP="00AD1CE2">
      <w:pPr>
        <w:pStyle w:val="13"/>
        <w:shd w:val="clear" w:color="auto" w:fill="auto"/>
        <w:tabs>
          <w:tab w:val="left" w:pos="2694"/>
          <w:tab w:val="left" w:pos="2977"/>
        </w:tabs>
        <w:spacing w:before="0" w:line="259" w:lineRule="exact"/>
        <w:ind w:right="-31"/>
        <w:rPr>
          <w:rFonts w:ascii="Times New Roman" w:hAnsi="Times New Roman"/>
          <w:sz w:val="24"/>
          <w:szCs w:val="24"/>
        </w:rPr>
      </w:pPr>
      <w:r>
        <w:rPr>
          <w:rFonts w:ascii="Times New Roman" w:hAnsi="Times New Roman"/>
          <w:color w:val="000000"/>
          <w:sz w:val="24"/>
          <w:szCs w:val="24"/>
          <w:lang w:bidi="ru-RU"/>
        </w:rPr>
        <w:t>- выполнение заданий по ориентировке в книгах;</w:t>
      </w:r>
    </w:p>
    <w:p w:rsidR="00AD1CE2" w:rsidRDefault="00AD1CE2" w:rsidP="00AD1CE2">
      <w:pPr>
        <w:pStyle w:val="13"/>
        <w:shd w:val="clear" w:color="auto" w:fill="auto"/>
        <w:tabs>
          <w:tab w:val="left" w:pos="2694"/>
          <w:tab w:val="left" w:pos="2977"/>
        </w:tabs>
        <w:spacing w:before="0" w:line="259" w:lineRule="exact"/>
        <w:ind w:right="-31"/>
        <w:rPr>
          <w:rFonts w:ascii="Times New Roman" w:hAnsi="Times New Roman"/>
          <w:sz w:val="24"/>
          <w:szCs w:val="24"/>
        </w:rPr>
      </w:pPr>
      <w:r>
        <w:rPr>
          <w:rFonts w:ascii="Times New Roman" w:hAnsi="Times New Roman"/>
          <w:color w:val="000000"/>
          <w:sz w:val="24"/>
          <w:szCs w:val="24"/>
          <w:lang w:bidi="ru-RU"/>
        </w:rPr>
        <w:t>- наблюдение учителя за продуктивностью участия детей в коллективной творческой деятельности (в составлении книжных выставок, конкурсах чтецов, драматизации, вообра</w:t>
      </w:r>
      <w:r>
        <w:rPr>
          <w:rFonts w:ascii="Times New Roman" w:hAnsi="Times New Roman"/>
          <w:color w:val="000000"/>
          <w:sz w:val="24"/>
          <w:szCs w:val="24"/>
          <w:lang w:bidi="ru-RU"/>
        </w:rPr>
        <w:softHyphen/>
        <w:t>жаемой экранизации и т.п.);</w:t>
      </w:r>
    </w:p>
    <w:p w:rsidR="00AD1CE2" w:rsidRDefault="00AD1CE2" w:rsidP="00AD1CE2">
      <w:pPr>
        <w:pStyle w:val="13"/>
        <w:shd w:val="clear" w:color="auto" w:fill="auto"/>
        <w:tabs>
          <w:tab w:val="left" w:pos="2694"/>
          <w:tab w:val="left" w:pos="2977"/>
        </w:tabs>
        <w:spacing w:before="0" w:line="259" w:lineRule="exact"/>
        <w:ind w:right="-31"/>
        <w:rPr>
          <w:rFonts w:ascii="Times New Roman" w:hAnsi="Times New Roman"/>
          <w:sz w:val="24"/>
          <w:szCs w:val="24"/>
        </w:rPr>
      </w:pPr>
      <w:r>
        <w:rPr>
          <w:rFonts w:ascii="Times New Roman" w:hAnsi="Times New Roman"/>
          <w:color w:val="000000"/>
          <w:sz w:val="24"/>
          <w:szCs w:val="24"/>
          <w:lang w:bidi="ru-RU"/>
        </w:rPr>
        <w:t>- наблюдение учителя за соблюдением обучающимися правил коллективной и группо</w:t>
      </w:r>
      <w:r>
        <w:rPr>
          <w:rFonts w:ascii="Times New Roman" w:hAnsi="Times New Roman"/>
          <w:color w:val="000000"/>
          <w:sz w:val="24"/>
          <w:szCs w:val="24"/>
          <w:lang w:bidi="ru-RU"/>
        </w:rPr>
        <w:softHyphen/>
        <w:t>вой работы;</w:t>
      </w:r>
    </w:p>
    <w:p w:rsidR="00AD1CE2" w:rsidRDefault="00AD1CE2" w:rsidP="00AD1CE2">
      <w:pPr>
        <w:pStyle w:val="13"/>
        <w:shd w:val="clear" w:color="auto" w:fill="auto"/>
        <w:tabs>
          <w:tab w:val="left" w:pos="2694"/>
          <w:tab w:val="left" w:pos="2977"/>
        </w:tabs>
        <w:spacing w:before="0" w:line="259" w:lineRule="exact"/>
        <w:ind w:right="-31"/>
        <w:rPr>
          <w:rFonts w:ascii="Times New Roman" w:hAnsi="Times New Roman"/>
          <w:sz w:val="24"/>
          <w:szCs w:val="24"/>
        </w:rPr>
      </w:pPr>
      <w:r>
        <w:rPr>
          <w:rFonts w:ascii="Times New Roman" w:hAnsi="Times New Roman"/>
          <w:color w:val="000000"/>
          <w:sz w:val="24"/>
          <w:szCs w:val="24"/>
          <w:lang w:bidi="ru-RU"/>
        </w:rPr>
        <w:t>- наблюдение за читательской деятельностью учащихся;</w:t>
      </w:r>
    </w:p>
    <w:p w:rsidR="00AD1CE2" w:rsidRDefault="00AD1CE2" w:rsidP="00AD1CE2">
      <w:pPr>
        <w:pStyle w:val="13"/>
        <w:shd w:val="clear" w:color="auto" w:fill="auto"/>
        <w:tabs>
          <w:tab w:val="left" w:pos="2694"/>
          <w:tab w:val="left" w:pos="2977"/>
        </w:tabs>
        <w:spacing w:before="0" w:line="259" w:lineRule="exact"/>
        <w:ind w:right="-31"/>
        <w:rPr>
          <w:rFonts w:ascii="Times New Roman" w:hAnsi="Times New Roman"/>
          <w:sz w:val="24"/>
          <w:szCs w:val="24"/>
        </w:rPr>
      </w:pPr>
      <w:r>
        <w:rPr>
          <w:rFonts w:ascii="Times New Roman" w:hAnsi="Times New Roman"/>
          <w:color w:val="000000"/>
          <w:sz w:val="24"/>
          <w:szCs w:val="24"/>
          <w:lang w:bidi="ru-RU"/>
        </w:rPr>
        <w:t>- анализ читательского дневника;</w:t>
      </w:r>
    </w:p>
    <w:p w:rsidR="00AD1CE2" w:rsidRDefault="00AD1CE2" w:rsidP="00AD1CE2">
      <w:pPr>
        <w:pStyle w:val="13"/>
        <w:shd w:val="clear" w:color="auto" w:fill="auto"/>
        <w:tabs>
          <w:tab w:val="left" w:pos="2694"/>
          <w:tab w:val="left" w:pos="2977"/>
        </w:tabs>
        <w:spacing w:before="0" w:line="259" w:lineRule="exact"/>
        <w:ind w:right="-31"/>
        <w:rPr>
          <w:rFonts w:ascii="Times New Roman" w:hAnsi="Times New Roman"/>
          <w:sz w:val="24"/>
          <w:szCs w:val="24"/>
        </w:rPr>
      </w:pPr>
      <w:r>
        <w:rPr>
          <w:rFonts w:ascii="Times New Roman" w:hAnsi="Times New Roman"/>
          <w:color w:val="000000"/>
          <w:sz w:val="24"/>
          <w:szCs w:val="24"/>
          <w:lang w:bidi="ru-RU"/>
        </w:rPr>
        <w:t>- анализ отзывов учащихся о прочитанном, аннотаций, презентаций;</w:t>
      </w:r>
    </w:p>
    <w:p w:rsidR="00AD1CE2" w:rsidRDefault="00AD1CE2" w:rsidP="00AD1CE2">
      <w:pPr>
        <w:pStyle w:val="13"/>
        <w:shd w:val="clear" w:color="auto" w:fill="auto"/>
        <w:tabs>
          <w:tab w:val="left" w:pos="2694"/>
          <w:tab w:val="left" w:pos="2977"/>
        </w:tabs>
        <w:spacing w:before="0" w:after="240" w:line="259" w:lineRule="exact"/>
        <w:ind w:right="-31"/>
        <w:rPr>
          <w:rFonts w:ascii="Times New Roman" w:hAnsi="Times New Roman"/>
          <w:sz w:val="24"/>
          <w:szCs w:val="24"/>
        </w:rPr>
      </w:pPr>
      <w:r>
        <w:rPr>
          <w:rFonts w:ascii="Times New Roman" w:hAnsi="Times New Roman"/>
          <w:color w:val="000000"/>
          <w:sz w:val="24"/>
          <w:szCs w:val="24"/>
          <w:lang w:bidi="ru-RU"/>
        </w:rPr>
        <w:t>- анализ творческих работ учащихся (в том числе входящих в рабочие тетради и в хре</w:t>
      </w:r>
      <w:r>
        <w:rPr>
          <w:rFonts w:ascii="Times New Roman" w:hAnsi="Times New Roman"/>
          <w:color w:val="000000"/>
          <w:sz w:val="24"/>
          <w:szCs w:val="24"/>
          <w:lang w:bidi="ru-RU"/>
        </w:rPr>
        <w:softHyphen/>
        <w:t>стоматии).</w:t>
      </w:r>
    </w:p>
    <w:p w:rsidR="00AD1CE2" w:rsidRDefault="00AD1CE2" w:rsidP="00AD1CE2">
      <w:pPr>
        <w:pStyle w:val="20"/>
        <w:shd w:val="clear" w:color="auto" w:fill="auto"/>
        <w:tabs>
          <w:tab w:val="left" w:pos="2694"/>
          <w:tab w:val="left" w:pos="2977"/>
        </w:tabs>
        <w:spacing w:before="0"/>
        <w:ind w:right="-31" w:firstLine="851"/>
        <w:rPr>
          <w:rFonts w:ascii="Times New Roman" w:hAnsi="Times New Roman"/>
          <w:sz w:val="24"/>
          <w:szCs w:val="24"/>
        </w:rPr>
      </w:pPr>
      <w:bookmarkStart w:id="0" w:name="bookmark1"/>
      <w:r>
        <w:rPr>
          <w:rFonts w:ascii="Times New Roman" w:hAnsi="Times New Roman"/>
          <w:color w:val="000000"/>
          <w:sz w:val="24"/>
          <w:szCs w:val="24"/>
          <w:lang w:bidi="ru-RU"/>
        </w:rPr>
        <w:t>Критерии сформированности навыка чтения четвероклассников:</w:t>
      </w:r>
      <w:bookmarkEnd w:id="0"/>
    </w:p>
    <w:p w:rsidR="00AD1CE2" w:rsidRDefault="00AD1CE2" w:rsidP="00AD1CE2">
      <w:pPr>
        <w:pStyle w:val="13"/>
        <w:shd w:val="clear" w:color="auto" w:fill="auto"/>
        <w:tabs>
          <w:tab w:val="left" w:pos="2694"/>
          <w:tab w:val="left" w:pos="2977"/>
        </w:tabs>
        <w:spacing w:before="0" w:line="259" w:lineRule="exact"/>
        <w:ind w:right="-31"/>
        <w:rPr>
          <w:rFonts w:ascii="Times New Roman" w:hAnsi="Times New Roman"/>
          <w:sz w:val="24"/>
          <w:szCs w:val="24"/>
        </w:rPr>
      </w:pPr>
      <w:r>
        <w:rPr>
          <w:rFonts w:ascii="Times New Roman" w:hAnsi="Times New Roman"/>
          <w:color w:val="000000"/>
          <w:sz w:val="24"/>
          <w:szCs w:val="24"/>
          <w:lang w:bidi="ru-RU"/>
        </w:rPr>
        <w:t>- умение читать текст бегло, выразительно;</w:t>
      </w:r>
    </w:p>
    <w:p w:rsidR="00AD1CE2" w:rsidRDefault="00AD1CE2" w:rsidP="00AD1CE2">
      <w:pPr>
        <w:pStyle w:val="13"/>
        <w:shd w:val="clear" w:color="auto" w:fill="auto"/>
        <w:tabs>
          <w:tab w:val="left" w:pos="2694"/>
          <w:tab w:val="left" w:pos="2977"/>
        </w:tabs>
        <w:spacing w:before="0" w:line="259" w:lineRule="exact"/>
        <w:ind w:right="-31"/>
        <w:jc w:val="left"/>
        <w:rPr>
          <w:rFonts w:ascii="Times New Roman" w:hAnsi="Times New Roman"/>
          <w:sz w:val="24"/>
          <w:szCs w:val="24"/>
        </w:rPr>
      </w:pPr>
      <w:r>
        <w:rPr>
          <w:rFonts w:ascii="Times New Roman" w:hAnsi="Times New Roman"/>
          <w:color w:val="000000"/>
          <w:sz w:val="24"/>
          <w:szCs w:val="24"/>
          <w:lang w:bidi="ru-RU"/>
        </w:rPr>
        <w:t>- осознание общего смысла и содержания прочитанного текста при темпе чтения вслух не менее 90 слов в минуту (на конец года);</w:t>
      </w:r>
    </w:p>
    <w:p w:rsidR="00AD1CE2" w:rsidRDefault="00AD1CE2" w:rsidP="00AD1CE2">
      <w:pPr>
        <w:pStyle w:val="13"/>
        <w:shd w:val="clear" w:color="auto" w:fill="auto"/>
        <w:tabs>
          <w:tab w:val="left" w:pos="2694"/>
          <w:tab w:val="left" w:pos="2977"/>
        </w:tabs>
        <w:spacing w:before="0" w:line="259" w:lineRule="exact"/>
        <w:ind w:right="-31"/>
        <w:jc w:val="left"/>
        <w:rPr>
          <w:rFonts w:ascii="Times New Roman" w:hAnsi="Times New Roman"/>
          <w:sz w:val="24"/>
          <w:szCs w:val="24"/>
        </w:rPr>
      </w:pPr>
      <w:r>
        <w:rPr>
          <w:rFonts w:ascii="Times New Roman" w:hAnsi="Times New Roman"/>
          <w:color w:val="000000"/>
          <w:sz w:val="24"/>
          <w:szCs w:val="24"/>
          <w:lang w:bidi="ru-RU"/>
        </w:rPr>
        <w:t>- умение использовать паузы, соответствующие знакам препинания, интонации, пе</w:t>
      </w:r>
      <w:r>
        <w:rPr>
          <w:rFonts w:ascii="Times New Roman" w:hAnsi="Times New Roman"/>
          <w:color w:val="000000"/>
          <w:sz w:val="24"/>
          <w:szCs w:val="24"/>
          <w:lang w:bidi="ru-RU"/>
        </w:rPr>
        <w:softHyphen/>
        <w:t>редающие характерные особенности героев;</w:t>
      </w:r>
    </w:p>
    <w:p w:rsidR="00AD1CE2" w:rsidRDefault="00AD1CE2" w:rsidP="00AD1CE2">
      <w:pPr>
        <w:pStyle w:val="13"/>
        <w:shd w:val="clear" w:color="auto" w:fill="auto"/>
        <w:tabs>
          <w:tab w:val="left" w:pos="2694"/>
          <w:tab w:val="left" w:pos="2977"/>
        </w:tabs>
        <w:spacing w:before="0" w:after="240" w:line="259" w:lineRule="exact"/>
        <w:ind w:right="-31"/>
        <w:rPr>
          <w:rFonts w:ascii="Times New Roman" w:hAnsi="Times New Roman"/>
          <w:sz w:val="24"/>
          <w:szCs w:val="24"/>
        </w:rPr>
      </w:pPr>
      <w:r>
        <w:rPr>
          <w:rFonts w:ascii="Times New Roman" w:hAnsi="Times New Roman"/>
          <w:color w:val="000000"/>
          <w:sz w:val="24"/>
          <w:szCs w:val="24"/>
          <w:lang w:bidi="ru-RU"/>
        </w:rPr>
        <w:t>- безошибочность чтения.</w:t>
      </w:r>
    </w:p>
    <w:p w:rsidR="00AD1CE2" w:rsidRDefault="00AD1CE2" w:rsidP="00AD1CE2">
      <w:pPr>
        <w:pStyle w:val="20"/>
        <w:shd w:val="clear" w:color="auto" w:fill="auto"/>
        <w:tabs>
          <w:tab w:val="left" w:pos="2694"/>
          <w:tab w:val="left" w:pos="2977"/>
        </w:tabs>
        <w:spacing w:before="0"/>
        <w:ind w:right="-31" w:firstLine="851"/>
        <w:rPr>
          <w:rFonts w:ascii="Times New Roman" w:hAnsi="Times New Roman"/>
          <w:sz w:val="24"/>
          <w:szCs w:val="24"/>
        </w:rPr>
      </w:pPr>
      <w:bookmarkStart w:id="1" w:name="bookmark2"/>
      <w:r>
        <w:rPr>
          <w:rFonts w:ascii="Times New Roman" w:hAnsi="Times New Roman"/>
          <w:color w:val="000000"/>
          <w:sz w:val="24"/>
          <w:szCs w:val="24"/>
          <w:lang w:bidi="ru-RU"/>
        </w:rPr>
        <w:t>Характеристика словесной оценки (оценочное суждение)</w:t>
      </w:r>
      <w:bookmarkEnd w:id="1"/>
    </w:p>
    <w:p w:rsidR="00AD1CE2" w:rsidRDefault="00AD1CE2" w:rsidP="00AD1CE2">
      <w:pPr>
        <w:pStyle w:val="13"/>
        <w:shd w:val="clear" w:color="auto" w:fill="auto"/>
        <w:tabs>
          <w:tab w:val="left" w:pos="2694"/>
          <w:tab w:val="left" w:pos="2977"/>
        </w:tabs>
        <w:spacing w:before="0" w:line="259" w:lineRule="exact"/>
        <w:ind w:right="-31" w:firstLine="851"/>
        <w:rPr>
          <w:rFonts w:ascii="Times New Roman" w:hAnsi="Times New Roman"/>
          <w:sz w:val="24"/>
          <w:szCs w:val="24"/>
        </w:rPr>
      </w:pPr>
      <w:r>
        <w:rPr>
          <w:rFonts w:ascii="Times New Roman" w:hAnsi="Times New Roman"/>
          <w:color w:val="000000"/>
          <w:sz w:val="24"/>
          <w:szCs w:val="24"/>
          <w:lang w:bidi="ru-RU"/>
        </w:rPr>
        <w:t>Словесная оценка есть краткая характеристика результатов учебного труда школьни</w:t>
      </w:r>
      <w:r>
        <w:rPr>
          <w:rFonts w:ascii="Times New Roman" w:hAnsi="Times New Roman"/>
          <w:color w:val="000000"/>
          <w:sz w:val="24"/>
          <w:szCs w:val="24"/>
          <w:lang w:bidi="ru-RU"/>
        </w:rPr>
        <w:softHyphen/>
        <w:t>ков. Эта форма оценочного суждения позволяет раскрыть перед учеником динамику резуль</w:t>
      </w:r>
      <w:r>
        <w:rPr>
          <w:rFonts w:ascii="Times New Roman" w:hAnsi="Times New Roman"/>
          <w:color w:val="000000"/>
          <w:sz w:val="24"/>
          <w:szCs w:val="24"/>
          <w:lang w:bidi="ru-RU"/>
        </w:rPr>
        <w:softHyphen/>
        <w:t>татов его учебной деятельности, проанализировать его возможности и прилежание. Осо</w:t>
      </w:r>
      <w:r>
        <w:rPr>
          <w:rFonts w:ascii="Times New Roman" w:hAnsi="Times New Roman"/>
          <w:color w:val="000000"/>
          <w:sz w:val="24"/>
          <w:szCs w:val="24"/>
          <w:lang w:bidi="ru-RU"/>
        </w:rPr>
        <w:softHyphen/>
        <w:t>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AD1CE2" w:rsidRDefault="00AD1CE2" w:rsidP="00AD1CE2">
      <w:pPr>
        <w:pStyle w:val="13"/>
        <w:shd w:val="clear" w:color="auto" w:fill="auto"/>
        <w:tabs>
          <w:tab w:val="left" w:pos="2694"/>
          <w:tab w:val="left" w:pos="2977"/>
        </w:tabs>
        <w:spacing w:before="0" w:line="259" w:lineRule="exact"/>
        <w:ind w:right="-31" w:firstLine="851"/>
        <w:rPr>
          <w:rFonts w:ascii="Times New Roman" w:hAnsi="Times New Roman"/>
          <w:color w:val="000000"/>
          <w:sz w:val="24"/>
          <w:szCs w:val="24"/>
          <w:lang w:bidi="ru-RU"/>
        </w:rPr>
      </w:pPr>
      <w:r>
        <w:rPr>
          <w:rFonts w:ascii="Times New Roman" w:hAnsi="Times New Roman"/>
          <w:color w:val="000000"/>
          <w:sz w:val="24"/>
          <w:szCs w:val="24"/>
          <w:lang w:bidi="ru-RU"/>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AD1CE2" w:rsidRDefault="00AD1CE2" w:rsidP="00AD1CE2">
      <w:pPr>
        <w:pStyle w:val="13"/>
        <w:shd w:val="clear" w:color="auto" w:fill="auto"/>
        <w:tabs>
          <w:tab w:val="left" w:pos="2694"/>
          <w:tab w:val="left" w:pos="2977"/>
        </w:tabs>
        <w:spacing w:before="0" w:line="259" w:lineRule="exact"/>
        <w:ind w:right="-31" w:firstLine="851"/>
        <w:rPr>
          <w:rFonts w:ascii="Times New Roman" w:hAnsi="Times New Roman"/>
          <w:color w:val="000000"/>
          <w:sz w:val="24"/>
          <w:szCs w:val="24"/>
          <w:lang w:bidi="ru-RU"/>
        </w:rPr>
      </w:pPr>
    </w:p>
    <w:p w:rsidR="00AD1CE2" w:rsidRDefault="00AD1CE2" w:rsidP="00AD1CE2">
      <w:pPr>
        <w:pStyle w:val="13"/>
        <w:shd w:val="clear" w:color="auto" w:fill="auto"/>
        <w:tabs>
          <w:tab w:val="left" w:pos="2694"/>
          <w:tab w:val="left" w:pos="2977"/>
        </w:tabs>
        <w:spacing w:before="0" w:line="259" w:lineRule="exact"/>
        <w:ind w:right="-31" w:firstLine="851"/>
        <w:rPr>
          <w:rFonts w:ascii="Times New Roman" w:hAnsi="Times New Roman"/>
          <w:color w:val="000000"/>
          <w:sz w:val="24"/>
          <w:szCs w:val="24"/>
          <w:lang w:bidi="ru-RU"/>
        </w:rPr>
      </w:pPr>
    </w:p>
    <w:p w:rsidR="00AD1CE2" w:rsidRDefault="00AD1CE2" w:rsidP="00AD1CE2">
      <w:pPr>
        <w:pStyle w:val="30"/>
        <w:shd w:val="clear" w:color="auto" w:fill="auto"/>
        <w:spacing w:after="0" w:line="504" w:lineRule="exact"/>
        <w:ind w:right="-31" w:firstLine="0"/>
        <w:jc w:val="center"/>
        <w:rPr>
          <w:rFonts w:ascii="Times New Roman" w:hAnsi="Times New Roman"/>
          <w:color w:val="000000"/>
          <w:sz w:val="24"/>
          <w:szCs w:val="24"/>
          <w:lang w:bidi="ru-RU"/>
        </w:rPr>
      </w:pPr>
    </w:p>
    <w:p w:rsidR="00AD1CE2" w:rsidRDefault="00AD1CE2" w:rsidP="00AD1CE2">
      <w:pPr>
        <w:pStyle w:val="30"/>
        <w:shd w:val="clear" w:color="auto" w:fill="auto"/>
        <w:spacing w:after="0" w:line="504" w:lineRule="exact"/>
        <w:ind w:right="-31" w:firstLine="0"/>
        <w:jc w:val="center"/>
        <w:rPr>
          <w:rFonts w:ascii="Times New Roman" w:hAnsi="Times New Roman"/>
          <w:color w:val="000000"/>
          <w:sz w:val="24"/>
          <w:szCs w:val="24"/>
          <w:lang w:bidi="ru-RU"/>
        </w:rPr>
      </w:pPr>
    </w:p>
    <w:p w:rsidR="00AD1CE2" w:rsidRDefault="00AD1CE2" w:rsidP="00AD1CE2">
      <w:pPr>
        <w:pStyle w:val="30"/>
        <w:shd w:val="clear" w:color="auto" w:fill="auto"/>
        <w:spacing w:after="0" w:line="504" w:lineRule="exact"/>
        <w:ind w:right="-31" w:firstLine="0"/>
        <w:jc w:val="center"/>
        <w:rPr>
          <w:rFonts w:ascii="Times New Roman" w:hAnsi="Times New Roman"/>
          <w:color w:val="000000"/>
          <w:sz w:val="24"/>
          <w:szCs w:val="24"/>
          <w:lang w:bidi="ru-RU"/>
        </w:rPr>
      </w:pPr>
    </w:p>
    <w:p w:rsidR="00D03C93" w:rsidRDefault="00D03C93">
      <w:bookmarkStart w:id="2" w:name="_GoBack"/>
      <w:bookmarkEnd w:id="2"/>
    </w:p>
    <w:sectPr w:rsidR="00D03C93" w:rsidSect="00AD1CE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IGDT">
    <w:altName w:val="Symbol"/>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6"/>
    <w:multiLevelType w:val="singleLevel"/>
    <w:tmpl w:val="00000006"/>
    <w:name w:val="WW8Num5"/>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9"/>
    <w:multiLevelType w:val="singleLevel"/>
    <w:tmpl w:val="00000009"/>
    <w:name w:val="WW8Num11"/>
    <w:lvl w:ilvl="0">
      <w:start w:val="1"/>
      <w:numFmt w:val="decimal"/>
      <w:lvlText w:val="%1."/>
      <w:lvlJc w:val="left"/>
      <w:pPr>
        <w:tabs>
          <w:tab w:val="num" w:pos="0"/>
        </w:tabs>
        <w:ind w:left="720" w:hanging="360"/>
      </w:pPr>
      <w:rPr>
        <w:rFonts w:ascii="Symbol" w:hAnsi="Symbol" w:cs="Symbol"/>
      </w:rPr>
    </w:lvl>
  </w:abstractNum>
  <w:abstractNum w:abstractNumId="6"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rPr>
    </w:lvl>
  </w:abstractNum>
  <w:abstractNum w:abstractNumId="7" w15:restartNumberingAfterBreak="0">
    <w:nsid w:val="5C770BC8"/>
    <w:multiLevelType w:val="hybridMultilevel"/>
    <w:tmpl w:val="774C07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num>
  <w:num w:numId="7">
    <w:abstractNumId w:val="3"/>
  </w:num>
  <w:num w:numId="8">
    <w:abstractNumId w:val="3"/>
    <w:lvlOverride w:ilvl="0"/>
  </w:num>
  <w:num w:numId="9">
    <w:abstractNumId w:val="2"/>
  </w:num>
  <w:num w:numId="10">
    <w:abstractNumId w:val="2"/>
    <w:lvlOverride w:ilvl="0"/>
  </w:num>
  <w:num w:numId="11">
    <w:abstractNumId w:val="4"/>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A55"/>
    <w:rsid w:val="00163123"/>
    <w:rsid w:val="00AD1CE2"/>
    <w:rsid w:val="00D03C93"/>
    <w:rsid w:val="00F87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BF1B0"/>
  <w15:chartTrackingRefBased/>
  <w15:docId w15:val="{98CCF24C-D684-4C84-A766-C0C7C4BA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1CE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AD1CE2"/>
    <w:pPr>
      <w:keepNext/>
      <w:numPr>
        <w:numId w:val="2"/>
      </w:numPr>
      <w:autoSpaceDE w:val="0"/>
      <w:outlineLvl w:val="0"/>
    </w:pPr>
    <w:rPr>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1CE2"/>
    <w:rPr>
      <w:rFonts w:ascii="Times New Roman" w:eastAsia="Times New Roman" w:hAnsi="Times New Roman" w:cs="Times New Roman"/>
      <w:sz w:val="28"/>
      <w:szCs w:val="28"/>
      <w:lang w:val="x-none" w:eastAsia="zh-CN"/>
    </w:rPr>
  </w:style>
  <w:style w:type="character" w:styleId="a3">
    <w:name w:val="Hyperlink"/>
    <w:semiHidden/>
    <w:unhideWhenUsed/>
    <w:rsid w:val="00AD1CE2"/>
    <w:rPr>
      <w:color w:val="0000FF"/>
      <w:u w:val="single"/>
    </w:rPr>
  </w:style>
  <w:style w:type="paragraph" w:customStyle="1" w:styleId="msonormal0">
    <w:name w:val="msonormal"/>
    <w:basedOn w:val="a"/>
    <w:rsid w:val="00AD1CE2"/>
    <w:pPr>
      <w:spacing w:before="280" w:after="280"/>
    </w:pPr>
  </w:style>
  <w:style w:type="paragraph" w:styleId="a4">
    <w:name w:val="caption"/>
    <w:basedOn w:val="a"/>
    <w:semiHidden/>
    <w:unhideWhenUsed/>
    <w:qFormat/>
    <w:rsid w:val="00AD1CE2"/>
    <w:pPr>
      <w:suppressLineNumbers/>
      <w:spacing w:before="120" w:after="120"/>
    </w:pPr>
    <w:rPr>
      <w:rFonts w:cs="Mangal"/>
      <w:i/>
      <w:iCs/>
    </w:rPr>
  </w:style>
  <w:style w:type="paragraph" w:styleId="a5">
    <w:name w:val="Body Text"/>
    <w:basedOn w:val="a"/>
    <w:link w:val="a6"/>
    <w:semiHidden/>
    <w:unhideWhenUsed/>
    <w:rsid w:val="00AD1CE2"/>
    <w:pPr>
      <w:spacing w:after="120"/>
    </w:pPr>
  </w:style>
  <w:style w:type="character" w:customStyle="1" w:styleId="a6">
    <w:name w:val="Основной текст Знак"/>
    <w:basedOn w:val="a0"/>
    <w:link w:val="a5"/>
    <w:semiHidden/>
    <w:rsid w:val="00AD1CE2"/>
    <w:rPr>
      <w:rFonts w:ascii="Times New Roman" w:eastAsia="Times New Roman" w:hAnsi="Times New Roman" w:cs="Times New Roman"/>
      <w:sz w:val="24"/>
      <w:szCs w:val="24"/>
      <w:lang w:eastAsia="zh-CN"/>
    </w:rPr>
  </w:style>
  <w:style w:type="paragraph" w:styleId="a7">
    <w:name w:val="List"/>
    <w:basedOn w:val="a5"/>
    <w:semiHidden/>
    <w:unhideWhenUsed/>
    <w:rsid w:val="00AD1CE2"/>
    <w:rPr>
      <w:rFonts w:cs="Mangal"/>
    </w:rPr>
  </w:style>
  <w:style w:type="paragraph" w:styleId="a8">
    <w:name w:val="Title"/>
    <w:basedOn w:val="a"/>
    <w:next w:val="a5"/>
    <w:link w:val="a9"/>
    <w:qFormat/>
    <w:rsid w:val="00AD1CE2"/>
    <w:pPr>
      <w:jc w:val="center"/>
    </w:pPr>
    <w:rPr>
      <w:b/>
      <w:bCs/>
      <w:lang w:val="x-none"/>
    </w:rPr>
  </w:style>
  <w:style w:type="character" w:customStyle="1" w:styleId="a9">
    <w:name w:val="Заголовок Знак"/>
    <w:basedOn w:val="a0"/>
    <w:link w:val="a8"/>
    <w:rsid w:val="00AD1CE2"/>
    <w:rPr>
      <w:rFonts w:ascii="Times New Roman" w:eastAsia="Times New Roman" w:hAnsi="Times New Roman" w:cs="Times New Roman"/>
      <w:b/>
      <w:bCs/>
      <w:sz w:val="24"/>
      <w:szCs w:val="24"/>
      <w:lang w:val="x-none" w:eastAsia="zh-CN"/>
    </w:rPr>
  </w:style>
  <w:style w:type="paragraph" w:styleId="aa">
    <w:name w:val="Body Text Indent"/>
    <w:basedOn w:val="a"/>
    <w:link w:val="ab"/>
    <w:uiPriority w:val="99"/>
    <w:semiHidden/>
    <w:unhideWhenUsed/>
    <w:rsid w:val="00AD1CE2"/>
    <w:pPr>
      <w:spacing w:after="120"/>
      <w:ind w:left="283"/>
    </w:pPr>
  </w:style>
  <w:style w:type="character" w:customStyle="1" w:styleId="ab">
    <w:name w:val="Основной текст с отступом Знак"/>
    <w:basedOn w:val="a0"/>
    <w:link w:val="aa"/>
    <w:uiPriority w:val="99"/>
    <w:semiHidden/>
    <w:rsid w:val="00AD1CE2"/>
    <w:rPr>
      <w:rFonts w:ascii="Times New Roman" w:eastAsia="Times New Roman" w:hAnsi="Times New Roman" w:cs="Times New Roman"/>
      <w:sz w:val="24"/>
      <w:szCs w:val="24"/>
      <w:lang w:eastAsia="zh-CN"/>
    </w:rPr>
  </w:style>
  <w:style w:type="character" w:customStyle="1" w:styleId="ac">
    <w:name w:val="Текст выноски Знак"/>
    <w:basedOn w:val="a0"/>
    <w:link w:val="ad"/>
    <w:uiPriority w:val="99"/>
    <w:semiHidden/>
    <w:rsid w:val="00AD1CE2"/>
    <w:rPr>
      <w:rFonts w:ascii="Segoe UI" w:eastAsia="Times New Roman" w:hAnsi="Segoe UI" w:cs="Segoe UI"/>
      <w:sz w:val="18"/>
      <w:szCs w:val="18"/>
      <w:lang w:eastAsia="zh-CN"/>
    </w:rPr>
  </w:style>
  <w:style w:type="paragraph" w:styleId="ad">
    <w:name w:val="Balloon Text"/>
    <w:basedOn w:val="a"/>
    <w:link w:val="ac"/>
    <w:uiPriority w:val="99"/>
    <w:semiHidden/>
    <w:unhideWhenUsed/>
    <w:rsid w:val="00AD1CE2"/>
    <w:rPr>
      <w:rFonts w:ascii="Segoe UI" w:hAnsi="Segoe UI" w:cs="Segoe UI"/>
      <w:sz w:val="18"/>
      <w:szCs w:val="18"/>
    </w:rPr>
  </w:style>
  <w:style w:type="paragraph" w:styleId="ae">
    <w:name w:val="No Spacing"/>
    <w:basedOn w:val="a"/>
    <w:qFormat/>
    <w:rsid w:val="00AD1CE2"/>
    <w:pPr>
      <w:spacing w:before="280" w:after="280"/>
    </w:pPr>
    <w:rPr>
      <w:lang w:val="x-none"/>
    </w:rPr>
  </w:style>
  <w:style w:type="paragraph" w:styleId="af">
    <w:name w:val="List Paragraph"/>
    <w:basedOn w:val="a"/>
    <w:qFormat/>
    <w:rsid w:val="00AD1CE2"/>
    <w:pPr>
      <w:spacing w:after="200" w:line="276" w:lineRule="auto"/>
      <w:ind w:left="720"/>
      <w:contextualSpacing/>
    </w:pPr>
    <w:rPr>
      <w:rFonts w:ascii="Calibri" w:hAnsi="Calibri" w:cs="Calibri"/>
      <w:sz w:val="22"/>
      <w:szCs w:val="22"/>
    </w:rPr>
  </w:style>
  <w:style w:type="paragraph" w:customStyle="1" w:styleId="11">
    <w:name w:val="Указатель1"/>
    <w:basedOn w:val="a"/>
    <w:rsid w:val="00AD1CE2"/>
    <w:pPr>
      <w:suppressLineNumbers/>
    </w:pPr>
    <w:rPr>
      <w:rFonts w:cs="Mangal"/>
    </w:rPr>
  </w:style>
  <w:style w:type="paragraph" w:customStyle="1" w:styleId="af0">
    <w:name w:val="Новый"/>
    <w:basedOn w:val="a"/>
    <w:rsid w:val="00AD1CE2"/>
    <w:pPr>
      <w:spacing w:line="360" w:lineRule="auto"/>
      <w:ind w:firstLine="454"/>
      <w:jc w:val="both"/>
    </w:pPr>
    <w:rPr>
      <w:sz w:val="28"/>
    </w:rPr>
  </w:style>
  <w:style w:type="paragraph" w:customStyle="1" w:styleId="12">
    <w:name w:val="Знак1"/>
    <w:basedOn w:val="a"/>
    <w:rsid w:val="00AD1CE2"/>
    <w:pPr>
      <w:spacing w:after="160" w:line="240" w:lineRule="exact"/>
    </w:pPr>
    <w:rPr>
      <w:rFonts w:ascii="Verdana" w:hAnsi="Verdana" w:cs="Verdana"/>
      <w:sz w:val="20"/>
      <w:szCs w:val="20"/>
      <w:lang w:val="en-US"/>
    </w:rPr>
  </w:style>
  <w:style w:type="paragraph" w:customStyle="1" w:styleId="body">
    <w:name w:val="body"/>
    <w:basedOn w:val="a"/>
    <w:rsid w:val="00AD1CE2"/>
    <w:pPr>
      <w:spacing w:before="280" w:after="280"/>
    </w:pPr>
  </w:style>
  <w:style w:type="paragraph" w:customStyle="1" w:styleId="razdel">
    <w:name w:val="razdel"/>
    <w:basedOn w:val="a"/>
    <w:rsid w:val="00AD1CE2"/>
    <w:pPr>
      <w:spacing w:before="280" w:after="280"/>
    </w:pPr>
  </w:style>
  <w:style w:type="paragraph" w:customStyle="1" w:styleId="podzag">
    <w:name w:val="podzag"/>
    <w:basedOn w:val="a"/>
    <w:rsid w:val="00AD1CE2"/>
    <w:pPr>
      <w:spacing w:before="280" w:after="280"/>
    </w:pPr>
  </w:style>
  <w:style w:type="paragraph" w:customStyle="1" w:styleId="af1">
    <w:name w:val="Содержимое таблицы"/>
    <w:basedOn w:val="a"/>
    <w:rsid w:val="00AD1CE2"/>
    <w:pPr>
      <w:suppressLineNumbers/>
    </w:pPr>
  </w:style>
  <w:style w:type="paragraph" w:customStyle="1" w:styleId="af2">
    <w:name w:val="Заголовок таблицы"/>
    <w:basedOn w:val="af1"/>
    <w:rsid w:val="00AD1CE2"/>
    <w:pPr>
      <w:jc w:val="center"/>
    </w:pPr>
    <w:rPr>
      <w:b/>
      <w:bCs/>
    </w:rPr>
  </w:style>
  <w:style w:type="character" w:customStyle="1" w:styleId="af3">
    <w:name w:val="Основной текст_"/>
    <w:link w:val="13"/>
    <w:locked/>
    <w:rsid w:val="00AD1CE2"/>
    <w:rPr>
      <w:rFonts w:ascii="Arial" w:eastAsia="Arial" w:hAnsi="Arial" w:cs="Arial"/>
      <w:spacing w:val="2"/>
      <w:shd w:val="clear" w:color="auto" w:fill="FFFFFF"/>
    </w:rPr>
  </w:style>
  <w:style w:type="paragraph" w:customStyle="1" w:styleId="13">
    <w:name w:val="Основной текст1"/>
    <w:basedOn w:val="a"/>
    <w:link w:val="af3"/>
    <w:rsid w:val="00AD1CE2"/>
    <w:pPr>
      <w:widowControl w:val="0"/>
      <w:shd w:val="clear" w:color="auto" w:fill="FFFFFF"/>
      <w:suppressAutoHyphens w:val="0"/>
      <w:spacing w:before="300" w:line="250" w:lineRule="exact"/>
      <w:jc w:val="both"/>
    </w:pPr>
    <w:rPr>
      <w:rFonts w:ascii="Arial" w:eastAsia="Arial" w:hAnsi="Arial" w:cs="Arial"/>
      <w:spacing w:val="2"/>
      <w:sz w:val="22"/>
      <w:szCs w:val="22"/>
      <w:lang w:eastAsia="en-US"/>
    </w:rPr>
  </w:style>
  <w:style w:type="character" w:customStyle="1" w:styleId="4">
    <w:name w:val="Основной текст (4)_"/>
    <w:link w:val="40"/>
    <w:locked/>
    <w:rsid w:val="00AD1CE2"/>
    <w:rPr>
      <w:rFonts w:ascii="Arial" w:eastAsia="Arial" w:hAnsi="Arial" w:cs="Arial"/>
      <w:b/>
      <w:bCs/>
      <w:spacing w:val="7"/>
      <w:sz w:val="17"/>
      <w:szCs w:val="17"/>
      <w:shd w:val="clear" w:color="auto" w:fill="FFFFFF"/>
    </w:rPr>
  </w:style>
  <w:style w:type="paragraph" w:customStyle="1" w:styleId="40">
    <w:name w:val="Основной текст (4)"/>
    <w:basedOn w:val="a"/>
    <w:link w:val="4"/>
    <w:rsid w:val="00AD1CE2"/>
    <w:pPr>
      <w:widowControl w:val="0"/>
      <w:shd w:val="clear" w:color="auto" w:fill="FFFFFF"/>
      <w:suppressAutoHyphens w:val="0"/>
      <w:spacing w:before="600" w:after="240" w:line="0" w:lineRule="atLeast"/>
      <w:jc w:val="center"/>
    </w:pPr>
    <w:rPr>
      <w:rFonts w:ascii="Arial" w:eastAsia="Arial" w:hAnsi="Arial" w:cs="Arial"/>
      <w:b/>
      <w:bCs/>
      <w:spacing w:val="7"/>
      <w:sz w:val="17"/>
      <w:szCs w:val="17"/>
      <w:lang w:eastAsia="en-US"/>
    </w:rPr>
  </w:style>
  <w:style w:type="character" w:customStyle="1" w:styleId="2">
    <w:name w:val="Заголовок №2_"/>
    <w:link w:val="20"/>
    <w:locked/>
    <w:rsid w:val="00AD1CE2"/>
    <w:rPr>
      <w:rFonts w:ascii="Arial" w:eastAsia="Arial" w:hAnsi="Arial" w:cs="Arial"/>
      <w:b/>
      <w:bCs/>
      <w:i/>
      <w:iCs/>
      <w:spacing w:val="4"/>
      <w:sz w:val="19"/>
      <w:szCs w:val="19"/>
      <w:shd w:val="clear" w:color="auto" w:fill="FFFFFF"/>
    </w:rPr>
  </w:style>
  <w:style w:type="paragraph" w:customStyle="1" w:styleId="20">
    <w:name w:val="Заголовок №2"/>
    <w:basedOn w:val="a"/>
    <w:link w:val="2"/>
    <w:rsid w:val="00AD1CE2"/>
    <w:pPr>
      <w:widowControl w:val="0"/>
      <w:shd w:val="clear" w:color="auto" w:fill="FFFFFF"/>
      <w:suppressAutoHyphens w:val="0"/>
      <w:spacing w:before="240" w:line="259" w:lineRule="exact"/>
      <w:ind w:firstLine="540"/>
      <w:jc w:val="both"/>
      <w:outlineLvl w:val="1"/>
    </w:pPr>
    <w:rPr>
      <w:rFonts w:ascii="Arial" w:eastAsia="Arial" w:hAnsi="Arial" w:cs="Arial"/>
      <w:b/>
      <w:bCs/>
      <w:i/>
      <w:iCs/>
      <w:spacing w:val="4"/>
      <w:sz w:val="19"/>
      <w:szCs w:val="19"/>
      <w:lang w:eastAsia="en-US"/>
    </w:rPr>
  </w:style>
  <w:style w:type="character" w:customStyle="1" w:styleId="21">
    <w:name w:val="Основной текст (2)_"/>
    <w:link w:val="22"/>
    <w:locked/>
    <w:rsid w:val="00AD1CE2"/>
    <w:rPr>
      <w:rFonts w:ascii="Arial" w:eastAsia="Arial" w:hAnsi="Arial" w:cs="Arial"/>
      <w:b/>
      <w:bCs/>
      <w:spacing w:val="4"/>
      <w:sz w:val="19"/>
      <w:szCs w:val="19"/>
      <w:shd w:val="clear" w:color="auto" w:fill="FFFFFF"/>
    </w:rPr>
  </w:style>
  <w:style w:type="paragraph" w:customStyle="1" w:styleId="22">
    <w:name w:val="Основной текст (2)"/>
    <w:basedOn w:val="a"/>
    <w:link w:val="21"/>
    <w:rsid w:val="00AD1CE2"/>
    <w:pPr>
      <w:widowControl w:val="0"/>
      <w:shd w:val="clear" w:color="auto" w:fill="FFFFFF"/>
      <w:suppressAutoHyphens w:val="0"/>
      <w:spacing w:before="60" w:after="60" w:line="0" w:lineRule="atLeast"/>
    </w:pPr>
    <w:rPr>
      <w:rFonts w:ascii="Arial" w:eastAsia="Arial" w:hAnsi="Arial" w:cs="Arial"/>
      <w:b/>
      <w:bCs/>
      <w:spacing w:val="4"/>
      <w:sz w:val="19"/>
      <w:szCs w:val="19"/>
      <w:lang w:eastAsia="en-US"/>
    </w:rPr>
  </w:style>
  <w:style w:type="character" w:customStyle="1" w:styleId="3">
    <w:name w:val="Основной текст (3)_"/>
    <w:link w:val="30"/>
    <w:locked/>
    <w:rsid w:val="00AD1CE2"/>
    <w:rPr>
      <w:rFonts w:ascii="Arial" w:eastAsia="Arial" w:hAnsi="Arial" w:cs="Arial"/>
      <w:b/>
      <w:bCs/>
      <w:spacing w:val="4"/>
      <w:sz w:val="21"/>
      <w:szCs w:val="21"/>
      <w:shd w:val="clear" w:color="auto" w:fill="FFFFFF"/>
    </w:rPr>
  </w:style>
  <w:style w:type="paragraph" w:customStyle="1" w:styleId="30">
    <w:name w:val="Основной текст (3)"/>
    <w:basedOn w:val="a"/>
    <w:link w:val="3"/>
    <w:rsid w:val="00AD1CE2"/>
    <w:pPr>
      <w:widowControl w:val="0"/>
      <w:shd w:val="clear" w:color="auto" w:fill="FFFFFF"/>
      <w:suppressAutoHyphens w:val="0"/>
      <w:spacing w:after="600" w:line="0" w:lineRule="atLeast"/>
      <w:ind w:firstLine="760"/>
      <w:jc w:val="both"/>
    </w:pPr>
    <w:rPr>
      <w:rFonts w:ascii="Arial" w:eastAsia="Arial" w:hAnsi="Arial" w:cs="Arial"/>
      <w:b/>
      <w:bCs/>
      <w:spacing w:val="4"/>
      <w:sz w:val="21"/>
      <w:szCs w:val="21"/>
      <w:lang w:eastAsia="en-US"/>
    </w:rPr>
  </w:style>
  <w:style w:type="character" w:customStyle="1" w:styleId="WW8Num1z0">
    <w:name w:val="WW8Num1z0"/>
    <w:rsid w:val="00AD1CE2"/>
    <w:rPr>
      <w:rFonts w:ascii="Symbol" w:hAnsi="Symbol" w:cs="Symbol" w:hint="default"/>
    </w:rPr>
  </w:style>
  <w:style w:type="character" w:customStyle="1" w:styleId="WW8Num2z0">
    <w:name w:val="WW8Num2z0"/>
    <w:rsid w:val="00AD1CE2"/>
    <w:rPr>
      <w:rFonts w:ascii="Symbol" w:hAnsi="Symbol" w:cs="Symbol" w:hint="default"/>
    </w:rPr>
  </w:style>
  <w:style w:type="character" w:customStyle="1" w:styleId="WW8Num3z0">
    <w:name w:val="WW8Num3z0"/>
    <w:rsid w:val="00AD1CE2"/>
    <w:rPr>
      <w:rFonts w:ascii="Symbol" w:hAnsi="Symbol" w:cs="Symbol" w:hint="default"/>
    </w:rPr>
  </w:style>
  <w:style w:type="character" w:customStyle="1" w:styleId="WW8Num4z0">
    <w:name w:val="WW8Num4z0"/>
    <w:rsid w:val="00AD1CE2"/>
    <w:rPr>
      <w:rFonts w:ascii="Symbol" w:hAnsi="Symbol" w:cs="Symbol" w:hint="default"/>
    </w:rPr>
  </w:style>
  <w:style w:type="character" w:customStyle="1" w:styleId="WW8Num4z1">
    <w:name w:val="WW8Num4z1"/>
    <w:rsid w:val="00AD1CE2"/>
    <w:rPr>
      <w:rFonts w:ascii="Courier New" w:hAnsi="Courier New" w:cs="Courier New" w:hint="default"/>
    </w:rPr>
  </w:style>
  <w:style w:type="character" w:customStyle="1" w:styleId="WW8Num4z2">
    <w:name w:val="WW8Num4z2"/>
    <w:rsid w:val="00AD1CE2"/>
    <w:rPr>
      <w:rFonts w:ascii="Wingdings" w:hAnsi="Wingdings" w:cs="Wingdings" w:hint="default"/>
    </w:rPr>
  </w:style>
  <w:style w:type="character" w:customStyle="1" w:styleId="WW8Num5z0">
    <w:name w:val="WW8Num5z0"/>
    <w:rsid w:val="00AD1CE2"/>
    <w:rPr>
      <w:rFonts w:ascii="Symbol" w:hAnsi="Symbol" w:cs="Symbol" w:hint="default"/>
    </w:rPr>
  </w:style>
  <w:style w:type="character" w:customStyle="1" w:styleId="WW8Num5z1">
    <w:name w:val="WW8Num5z1"/>
    <w:rsid w:val="00AD1CE2"/>
    <w:rPr>
      <w:rFonts w:ascii="Courier New" w:hAnsi="Courier New" w:cs="Courier New" w:hint="default"/>
    </w:rPr>
  </w:style>
  <w:style w:type="character" w:customStyle="1" w:styleId="WW8Num5z2">
    <w:name w:val="WW8Num5z2"/>
    <w:rsid w:val="00AD1CE2"/>
    <w:rPr>
      <w:rFonts w:ascii="Wingdings" w:hAnsi="Wingdings" w:cs="Wingdings" w:hint="default"/>
    </w:rPr>
  </w:style>
  <w:style w:type="character" w:customStyle="1" w:styleId="WW8Num6z0">
    <w:name w:val="WW8Num6z0"/>
    <w:rsid w:val="00AD1CE2"/>
    <w:rPr>
      <w:rFonts w:ascii="Symbol" w:hAnsi="Symbol" w:cs="Symbol" w:hint="default"/>
    </w:rPr>
  </w:style>
  <w:style w:type="character" w:customStyle="1" w:styleId="WW8Num6z1">
    <w:name w:val="WW8Num6z1"/>
    <w:rsid w:val="00AD1CE2"/>
  </w:style>
  <w:style w:type="character" w:customStyle="1" w:styleId="WW8Num6z2">
    <w:name w:val="WW8Num6z2"/>
    <w:rsid w:val="00AD1CE2"/>
  </w:style>
  <w:style w:type="character" w:customStyle="1" w:styleId="WW8Num6z3">
    <w:name w:val="WW8Num6z3"/>
    <w:rsid w:val="00AD1CE2"/>
  </w:style>
  <w:style w:type="character" w:customStyle="1" w:styleId="WW8Num6z4">
    <w:name w:val="WW8Num6z4"/>
    <w:rsid w:val="00AD1CE2"/>
  </w:style>
  <w:style w:type="character" w:customStyle="1" w:styleId="WW8Num6z5">
    <w:name w:val="WW8Num6z5"/>
    <w:rsid w:val="00AD1CE2"/>
  </w:style>
  <w:style w:type="character" w:customStyle="1" w:styleId="WW8Num6z6">
    <w:name w:val="WW8Num6z6"/>
    <w:rsid w:val="00AD1CE2"/>
  </w:style>
  <w:style w:type="character" w:customStyle="1" w:styleId="WW8Num6z7">
    <w:name w:val="WW8Num6z7"/>
    <w:rsid w:val="00AD1CE2"/>
  </w:style>
  <w:style w:type="character" w:customStyle="1" w:styleId="WW8Num6z8">
    <w:name w:val="WW8Num6z8"/>
    <w:rsid w:val="00AD1CE2"/>
  </w:style>
  <w:style w:type="character" w:customStyle="1" w:styleId="WW8Num7z0">
    <w:name w:val="WW8Num7z0"/>
    <w:rsid w:val="00AD1CE2"/>
    <w:rPr>
      <w:rFonts w:ascii="Symbol" w:hAnsi="Symbol" w:cs="Symbol" w:hint="default"/>
    </w:rPr>
  </w:style>
  <w:style w:type="character" w:customStyle="1" w:styleId="WW8Num7z1">
    <w:name w:val="WW8Num7z1"/>
    <w:rsid w:val="00AD1CE2"/>
  </w:style>
  <w:style w:type="character" w:customStyle="1" w:styleId="WW8Num7z2">
    <w:name w:val="WW8Num7z2"/>
    <w:rsid w:val="00AD1CE2"/>
  </w:style>
  <w:style w:type="character" w:customStyle="1" w:styleId="WW8Num7z3">
    <w:name w:val="WW8Num7z3"/>
    <w:rsid w:val="00AD1CE2"/>
  </w:style>
  <w:style w:type="character" w:customStyle="1" w:styleId="WW8Num7z4">
    <w:name w:val="WW8Num7z4"/>
    <w:rsid w:val="00AD1CE2"/>
  </w:style>
  <w:style w:type="character" w:customStyle="1" w:styleId="WW8Num7z5">
    <w:name w:val="WW8Num7z5"/>
    <w:rsid w:val="00AD1CE2"/>
  </w:style>
  <w:style w:type="character" w:customStyle="1" w:styleId="WW8Num7z6">
    <w:name w:val="WW8Num7z6"/>
    <w:rsid w:val="00AD1CE2"/>
  </w:style>
  <w:style w:type="character" w:customStyle="1" w:styleId="WW8Num7z7">
    <w:name w:val="WW8Num7z7"/>
    <w:rsid w:val="00AD1CE2"/>
  </w:style>
  <w:style w:type="character" w:customStyle="1" w:styleId="WW8Num7z8">
    <w:name w:val="WW8Num7z8"/>
    <w:rsid w:val="00AD1CE2"/>
  </w:style>
  <w:style w:type="character" w:customStyle="1" w:styleId="WW8Num8z0">
    <w:name w:val="WW8Num8z0"/>
    <w:rsid w:val="00AD1CE2"/>
    <w:rPr>
      <w:rFonts w:ascii="Symbol" w:hAnsi="Symbol" w:cs="Symbol" w:hint="default"/>
      <w:color w:val="auto"/>
    </w:rPr>
  </w:style>
  <w:style w:type="character" w:customStyle="1" w:styleId="WW8Num8z1">
    <w:name w:val="WW8Num8z1"/>
    <w:rsid w:val="00AD1CE2"/>
    <w:rPr>
      <w:rFonts w:ascii="Courier New" w:hAnsi="Courier New" w:cs="Courier New" w:hint="default"/>
    </w:rPr>
  </w:style>
  <w:style w:type="character" w:customStyle="1" w:styleId="WW8Num8z2">
    <w:name w:val="WW8Num8z2"/>
    <w:rsid w:val="00AD1CE2"/>
    <w:rPr>
      <w:rFonts w:ascii="Wingdings" w:hAnsi="Wingdings" w:cs="Wingdings" w:hint="default"/>
    </w:rPr>
  </w:style>
  <w:style w:type="character" w:customStyle="1" w:styleId="WW8Num8z3">
    <w:name w:val="WW8Num8z3"/>
    <w:rsid w:val="00AD1CE2"/>
    <w:rPr>
      <w:rFonts w:ascii="Symbol" w:hAnsi="Symbol" w:cs="Symbol" w:hint="default"/>
    </w:rPr>
  </w:style>
  <w:style w:type="character" w:customStyle="1" w:styleId="WW8Num9z0">
    <w:name w:val="WW8Num9z0"/>
    <w:rsid w:val="00AD1CE2"/>
    <w:rPr>
      <w:color w:val="000000"/>
    </w:rPr>
  </w:style>
  <w:style w:type="character" w:customStyle="1" w:styleId="WW8Num9z1">
    <w:name w:val="WW8Num9z1"/>
    <w:rsid w:val="00AD1CE2"/>
  </w:style>
  <w:style w:type="character" w:customStyle="1" w:styleId="WW8Num9z2">
    <w:name w:val="WW8Num9z2"/>
    <w:rsid w:val="00AD1CE2"/>
  </w:style>
  <w:style w:type="character" w:customStyle="1" w:styleId="WW8Num9z3">
    <w:name w:val="WW8Num9z3"/>
    <w:rsid w:val="00AD1CE2"/>
  </w:style>
  <w:style w:type="character" w:customStyle="1" w:styleId="WW8Num9z4">
    <w:name w:val="WW8Num9z4"/>
    <w:rsid w:val="00AD1CE2"/>
  </w:style>
  <w:style w:type="character" w:customStyle="1" w:styleId="WW8Num9z5">
    <w:name w:val="WW8Num9z5"/>
    <w:rsid w:val="00AD1CE2"/>
  </w:style>
  <w:style w:type="character" w:customStyle="1" w:styleId="WW8Num9z6">
    <w:name w:val="WW8Num9z6"/>
    <w:rsid w:val="00AD1CE2"/>
  </w:style>
  <w:style w:type="character" w:customStyle="1" w:styleId="WW8Num9z7">
    <w:name w:val="WW8Num9z7"/>
    <w:rsid w:val="00AD1CE2"/>
  </w:style>
  <w:style w:type="character" w:customStyle="1" w:styleId="WW8Num9z8">
    <w:name w:val="WW8Num9z8"/>
    <w:rsid w:val="00AD1CE2"/>
  </w:style>
  <w:style w:type="character" w:customStyle="1" w:styleId="WW8Num10z0">
    <w:name w:val="WW8Num10z0"/>
    <w:rsid w:val="00AD1CE2"/>
    <w:rPr>
      <w:rFonts w:ascii="Symbol" w:hAnsi="Symbol" w:cs="Symbol" w:hint="default"/>
    </w:rPr>
  </w:style>
  <w:style w:type="character" w:customStyle="1" w:styleId="WW8Num10z1">
    <w:name w:val="WW8Num10z1"/>
    <w:rsid w:val="00AD1CE2"/>
    <w:rPr>
      <w:rFonts w:ascii="Courier New" w:hAnsi="Courier New" w:cs="Courier New" w:hint="default"/>
    </w:rPr>
  </w:style>
  <w:style w:type="character" w:customStyle="1" w:styleId="WW8Num10z2">
    <w:name w:val="WW8Num10z2"/>
    <w:rsid w:val="00AD1CE2"/>
    <w:rPr>
      <w:rFonts w:ascii="Wingdings" w:hAnsi="Wingdings" w:cs="Wingdings" w:hint="default"/>
    </w:rPr>
  </w:style>
  <w:style w:type="character" w:customStyle="1" w:styleId="WW8Num11z0">
    <w:name w:val="WW8Num11z0"/>
    <w:rsid w:val="00AD1CE2"/>
    <w:rPr>
      <w:rFonts w:ascii="Symbol" w:hAnsi="Symbol" w:cs="Symbol" w:hint="default"/>
    </w:rPr>
  </w:style>
  <w:style w:type="character" w:customStyle="1" w:styleId="WW8Num11z1">
    <w:name w:val="WW8Num11z1"/>
    <w:rsid w:val="00AD1CE2"/>
  </w:style>
  <w:style w:type="character" w:customStyle="1" w:styleId="WW8Num11z2">
    <w:name w:val="WW8Num11z2"/>
    <w:rsid w:val="00AD1CE2"/>
  </w:style>
  <w:style w:type="character" w:customStyle="1" w:styleId="WW8Num11z3">
    <w:name w:val="WW8Num11z3"/>
    <w:rsid w:val="00AD1CE2"/>
  </w:style>
  <w:style w:type="character" w:customStyle="1" w:styleId="WW8Num11z4">
    <w:name w:val="WW8Num11z4"/>
    <w:rsid w:val="00AD1CE2"/>
  </w:style>
  <w:style w:type="character" w:customStyle="1" w:styleId="WW8Num11z5">
    <w:name w:val="WW8Num11z5"/>
    <w:rsid w:val="00AD1CE2"/>
  </w:style>
  <w:style w:type="character" w:customStyle="1" w:styleId="WW8Num11z6">
    <w:name w:val="WW8Num11z6"/>
    <w:rsid w:val="00AD1CE2"/>
  </w:style>
  <w:style w:type="character" w:customStyle="1" w:styleId="WW8Num11z7">
    <w:name w:val="WW8Num11z7"/>
    <w:rsid w:val="00AD1CE2"/>
  </w:style>
  <w:style w:type="character" w:customStyle="1" w:styleId="WW8Num11z8">
    <w:name w:val="WW8Num11z8"/>
    <w:rsid w:val="00AD1CE2"/>
  </w:style>
  <w:style w:type="character" w:customStyle="1" w:styleId="WW8Num12z0">
    <w:name w:val="WW8Num12z0"/>
    <w:rsid w:val="00AD1CE2"/>
    <w:rPr>
      <w:rFonts w:ascii="Symbol" w:hAnsi="Symbol" w:cs="Symbol" w:hint="default"/>
    </w:rPr>
  </w:style>
  <w:style w:type="character" w:customStyle="1" w:styleId="WW8Num12z1">
    <w:name w:val="WW8Num12z1"/>
    <w:rsid w:val="00AD1CE2"/>
    <w:rPr>
      <w:rFonts w:ascii="Courier New" w:hAnsi="Courier New" w:cs="Courier New" w:hint="default"/>
    </w:rPr>
  </w:style>
  <w:style w:type="character" w:customStyle="1" w:styleId="WW8Num12z2">
    <w:name w:val="WW8Num12z2"/>
    <w:rsid w:val="00AD1CE2"/>
    <w:rPr>
      <w:rFonts w:ascii="Wingdings" w:hAnsi="Wingdings" w:cs="Wingdings" w:hint="default"/>
    </w:rPr>
  </w:style>
  <w:style w:type="character" w:customStyle="1" w:styleId="WW8Num13z0">
    <w:name w:val="WW8Num13z0"/>
    <w:rsid w:val="00AD1CE2"/>
    <w:rPr>
      <w:rFonts w:ascii="Symbol" w:hAnsi="Symbol" w:cs="Symbol" w:hint="default"/>
    </w:rPr>
  </w:style>
  <w:style w:type="character" w:customStyle="1" w:styleId="WW8Num13z1">
    <w:name w:val="WW8Num13z1"/>
    <w:rsid w:val="00AD1CE2"/>
    <w:rPr>
      <w:rFonts w:ascii="Courier New" w:hAnsi="Courier New" w:cs="Courier New" w:hint="default"/>
    </w:rPr>
  </w:style>
  <w:style w:type="character" w:customStyle="1" w:styleId="WW8Num13z2">
    <w:name w:val="WW8Num13z2"/>
    <w:rsid w:val="00AD1CE2"/>
    <w:rPr>
      <w:rFonts w:ascii="Wingdings" w:hAnsi="Wingdings" w:cs="Wingdings" w:hint="default"/>
    </w:rPr>
  </w:style>
  <w:style w:type="character" w:customStyle="1" w:styleId="WW8Num14z0">
    <w:name w:val="WW8Num14z0"/>
    <w:rsid w:val="00AD1CE2"/>
    <w:rPr>
      <w:rFonts w:ascii="Symbol" w:hAnsi="Symbol" w:cs="Symbol" w:hint="default"/>
    </w:rPr>
  </w:style>
  <w:style w:type="character" w:customStyle="1" w:styleId="WW8Num14z1">
    <w:name w:val="WW8Num14z1"/>
    <w:rsid w:val="00AD1CE2"/>
  </w:style>
  <w:style w:type="character" w:customStyle="1" w:styleId="WW8Num14z2">
    <w:name w:val="WW8Num14z2"/>
    <w:rsid w:val="00AD1CE2"/>
  </w:style>
  <w:style w:type="character" w:customStyle="1" w:styleId="WW8Num14z3">
    <w:name w:val="WW8Num14z3"/>
    <w:rsid w:val="00AD1CE2"/>
  </w:style>
  <w:style w:type="character" w:customStyle="1" w:styleId="WW8Num14z4">
    <w:name w:val="WW8Num14z4"/>
    <w:rsid w:val="00AD1CE2"/>
  </w:style>
  <w:style w:type="character" w:customStyle="1" w:styleId="WW8Num14z5">
    <w:name w:val="WW8Num14z5"/>
    <w:rsid w:val="00AD1CE2"/>
  </w:style>
  <w:style w:type="character" w:customStyle="1" w:styleId="WW8Num14z6">
    <w:name w:val="WW8Num14z6"/>
    <w:rsid w:val="00AD1CE2"/>
  </w:style>
  <w:style w:type="character" w:customStyle="1" w:styleId="WW8Num14z7">
    <w:name w:val="WW8Num14z7"/>
    <w:rsid w:val="00AD1CE2"/>
  </w:style>
  <w:style w:type="character" w:customStyle="1" w:styleId="WW8Num14z8">
    <w:name w:val="WW8Num14z8"/>
    <w:rsid w:val="00AD1CE2"/>
  </w:style>
  <w:style w:type="character" w:customStyle="1" w:styleId="WW8Num15z0">
    <w:name w:val="WW8Num15z0"/>
    <w:rsid w:val="00AD1CE2"/>
    <w:rPr>
      <w:rFonts w:ascii="Symbol" w:hAnsi="Symbol" w:cs="Symbol" w:hint="default"/>
    </w:rPr>
  </w:style>
  <w:style w:type="character" w:customStyle="1" w:styleId="WW8Num15z1">
    <w:name w:val="WW8Num15z1"/>
    <w:rsid w:val="00AD1CE2"/>
  </w:style>
  <w:style w:type="character" w:customStyle="1" w:styleId="WW8Num15z2">
    <w:name w:val="WW8Num15z2"/>
    <w:rsid w:val="00AD1CE2"/>
  </w:style>
  <w:style w:type="character" w:customStyle="1" w:styleId="WW8Num15z3">
    <w:name w:val="WW8Num15z3"/>
    <w:rsid w:val="00AD1CE2"/>
  </w:style>
  <w:style w:type="character" w:customStyle="1" w:styleId="WW8Num15z4">
    <w:name w:val="WW8Num15z4"/>
    <w:rsid w:val="00AD1CE2"/>
  </w:style>
  <w:style w:type="character" w:customStyle="1" w:styleId="WW8Num15z5">
    <w:name w:val="WW8Num15z5"/>
    <w:rsid w:val="00AD1CE2"/>
  </w:style>
  <w:style w:type="character" w:customStyle="1" w:styleId="WW8Num15z6">
    <w:name w:val="WW8Num15z6"/>
    <w:rsid w:val="00AD1CE2"/>
  </w:style>
  <w:style w:type="character" w:customStyle="1" w:styleId="WW8Num15z7">
    <w:name w:val="WW8Num15z7"/>
    <w:rsid w:val="00AD1CE2"/>
  </w:style>
  <w:style w:type="character" w:customStyle="1" w:styleId="WW8Num15z8">
    <w:name w:val="WW8Num15z8"/>
    <w:rsid w:val="00AD1CE2"/>
  </w:style>
  <w:style w:type="character" w:customStyle="1" w:styleId="WW8Num16z0">
    <w:name w:val="WW8Num16z0"/>
    <w:rsid w:val="00AD1CE2"/>
    <w:rPr>
      <w:rFonts w:ascii="Symbol" w:hAnsi="Symbol" w:cs="Symbol" w:hint="default"/>
    </w:rPr>
  </w:style>
  <w:style w:type="character" w:customStyle="1" w:styleId="WW8Num16z1">
    <w:name w:val="WW8Num16z1"/>
    <w:rsid w:val="00AD1CE2"/>
  </w:style>
  <w:style w:type="character" w:customStyle="1" w:styleId="WW8Num16z2">
    <w:name w:val="WW8Num16z2"/>
    <w:rsid w:val="00AD1CE2"/>
  </w:style>
  <w:style w:type="character" w:customStyle="1" w:styleId="WW8Num16z3">
    <w:name w:val="WW8Num16z3"/>
    <w:rsid w:val="00AD1CE2"/>
  </w:style>
  <w:style w:type="character" w:customStyle="1" w:styleId="WW8Num16z4">
    <w:name w:val="WW8Num16z4"/>
    <w:rsid w:val="00AD1CE2"/>
  </w:style>
  <w:style w:type="character" w:customStyle="1" w:styleId="WW8Num16z5">
    <w:name w:val="WW8Num16z5"/>
    <w:rsid w:val="00AD1CE2"/>
  </w:style>
  <w:style w:type="character" w:customStyle="1" w:styleId="WW8Num16z6">
    <w:name w:val="WW8Num16z6"/>
    <w:rsid w:val="00AD1CE2"/>
  </w:style>
  <w:style w:type="character" w:customStyle="1" w:styleId="WW8Num16z7">
    <w:name w:val="WW8Num16z7"/>
    <w:rsid w:val="00AD1CE2"/>
  </w:style>
  <w:style w:type="character" w:customStyle="1" w:styleId="WW8Num16z8">
    <w:name w:val="WW8Num16z8"/>
    <w:rsid w:val="00AD1CE2"/>
  </w:style>
  <w:style w:type="character" w:customStyle="1" w:styleId="WW8Num17z0">
    <w:name w:val="WW8Num17z0"/>
    <w:rsid w:val="00AD1CE2"/>
    <w:rPr>
      <w:rFonts w:ascii="Symbol" w:hAnsi="Symbol" w:cs="Symbol" w:hint="default"/>
    </w:rPr>
  </w:style>
  <w:style w:type="character" w:customStyle="1" w:styleId="WW8Num17z1">
    <w:name w:val="WW8Num17z1"/>
    <w:rsid w:val="00AD1CE2"/>
  </w:style>
  <w:style w:type="character" w:customStyle="1" w:styleId="WW8Num17z2">
    <w:name w:val="WW8Num17z2"/>
    <w:rsid w:val="00AD1CE2"/>
  </w:style>
  <w:style w:type="character" w:customStyle="1" w:styleId="WW8Num17z3">
    <w:name w:val="WW8Num17z3"/>
    <w:rsid w:val="00AD1CE2"/>
  </w:style>
  <w:style w:type="character" w:customStyle="1" w:styleId="WW8Num17z4">
    <w:name w:val="WW8Num17z4"/>
    <w:rsid w:val="00AD1CE2"/>
  </w:style>
  <w:style w:type="character" w:customStyle="1" w:styleId="WW8Num17z5">
    <w:name w:val="WW8Num17z5"/>
    <w:rsid w:val="00AD1CE2"/>
  </w:style>
  <w:style w:type="character" w:customStyle="1" w:styleId="WW8Num17z6">
    <w:name w:val="WW8Num17z6"/>
    <w:rsid w:val="00AD1CE2"/>
  </w:style>
  <w:style w:type="character" w:customStyle="1" w:styleId="WW8Num17z7">
    <w:name w:val="WW8Num17z7"/>
    <w:rsid w:val="00AD1CE2"/>
  </w:style>
  <w:style w:type="character" w:customStyle="1" w:styleId="WW8Num17z8">
    <w:name w:val="WW8Num17z8"/>
    <w:rsid w:val="00AD1CE2"/>
  </w:style>
  <w:style w:type="character" w:customStyle="1" w:styleId="WW8Num18z0">
    <w:name w:val="WW8Num18z0"/>
    <w:rsid w:val="00AD1CE2"/>
    <w:rPr>
      <w:rFonts w:ascii="Symbol" w:hAnsi="Symbol" w:cs="Symbol" w:hint="default"/>
    </w:rPr>
  </w:style>
  <w:style w:type="character" w:customStyle="1" w:styleId="WW8Num18z1">
    <w:name w:val="WW8Num18z1"/>
    <w:rsid w:val="00AD1CE2"/>
  </w:style>
  <w:style w:type="character" w:customStyle="1" w:styleId="WW8Num18z2">
    <w:name w:val="WW8Num18z2"/>
    <w:rsid w:val="00AD1CE2"/>
  </w:style>
  <w:style w:type="character" w:customStyle="1" w:styleId="WW8Num18z3">
    <w:name w:val="WW8Num18z3"/>
    <w:rsid w:val="00AD1CE2"/>
  </w:style>
  <w:style w:type="character" w:customStyle="1" w:styleId="WW8Num18z4">
    <w:name w:val="WW8Num18z4"/>
    <w:rsid w:val="00AD1CE2"/>
  </w:style>
  <w:style w:type="character" w:customStyle="1" w:styleId="WW8Num18z5">
    <w:name w:val="WW8Num18z5"/>
    <w:rsid w:val="00AD1CE2"/>
  </w:style>
  <w:style w:type="character" w:customStyle="1" w:styleId="WW8Num18z6">
    <w:name w:val="WW8Num18z6"/>
    <w:rsid w:val="00AD1CE2"/>
  </w:style>
  <w:style w:type="character" w:customStyle="1" w:styleId="WW8Num18z7">
    <w:name w:val="WW8Num18z7"/>
    <w:rsid w:val="00AD1CE2"/>
  </w:style>
  <w:style w:type="character" w:customStyle="1" w:styleId="WW8Num18z8">
    <w:name w:val="WW8Num18z8"/>
    <w:rsid w:val="00AD1CE2"/>
  </w:style>
  <w:style w:type="character" w:customStyle="1" w:styleId="WW8Num19z0">
    <w:name w:val="WW8Num19z0"/>
    <w:rsid w:val="00AD1CE2"/>
    <w:rPr>
      <w:rFonts w:ascii="Symbol" w:hAnsi="Symbol" w:cs="Symbol" w:hint="default"/>
    </w:rPr>
  </w:style>
  <w:style w:type="character" w:customStyle="1" w:styleId="WW8Num19z1">
    <w:name w:val="WW8Num19z1"/>
    <w:rsid w:val="00AD1CE2"/>
  </w:style>
  <w:style w:type="character" w:customStyle="1" w:styleId="WW8Num19z2">
    <w:name w:val="WW8Num19z2"/>
    <w:rsid w:val="00AD1CE2"/>
  </w:style>
  <w:style w:type="character" w:customStyle="1" w:styleId="WW8Num19z3">
    <w:name w:val="WW8Num19z3"/>
    <w:rsid w:val="00AD1CE2"/>
  </w:style>
  <w:style w:type="character" w:customStyle="1" w:styleId="WW8Num19z4">
    <w:name w:val="WW8Num19z4"/>
    <w:rsid w:val="00AD1CE2"/>
  </w:style>
  <w:style w:type="character" w:customStyle="1" w:styleId="WW8Num19z5">
    <w:name w:val="WW8Num19z5"/>
    <w:rsid w:val="00AD1CE2"/>
  </w:style>
  <w:style w:type="character" w:customStyle="1" w:styleId="WW8Num19z6">
    <w:name w:val="WW8Num19z6"/>
    <w:rsid w:val="00AD1CE2"/>
  </w:style>
  <w:style w:type="character" w:customStyle="1" w:styleId="WW8Num19z7">
    <w:name w:val="WW8Num19z7"/>
    <w:rsid w:val="00AD1CE2"/>
  </w:style>
  <w:style w:type="character" w:customStyle="1" w:styleId="WW8Num19z8">
    <w:name w:val="WW8Num19z8"/>
    <w:rsid w:val="00AD1CE2"/>
  </w:style>
  <w:style w:type="character" w:customStyle="1" w:styleId="WW8Num20z0">
    <w:name w:val="WW8Num20z0"/>
    <w:rsid w:val="00AD1CE2"/>
    <w:rPr>
      <w:rFonts w:ascii="Symbol" w:hAnsi="Symbol" w:cs="Symbol" w:hint="default"/>
    </w:rPr>
  </w:style>
  <w:style w:type="character" w:customStyle="1" w:styleId="WW8Num20z1">
    <w:name w:val="WW8Num20z1"/>
    <w:rsid w:val="00AD1CE2"/>
    <w:rPr>
      <w:rFonts w:ascii="Courier New" w:hAnsi="Courier New" w:cs="Courier New" w:hint="default"/>
    </w:rPr>
  </w:style>
  <w:style w:type="character" w:customStyle="1" w:styleId="WW8Num20z2">
    <w:name w:val="WW8Num20z2"/>
    <w:rsid w:val="00AD1CE2"/>
    <w:rPr>
      <w:rFonts w:ascii="Wingdings" w:hAnsi="Wingdings" w:cs="Wingdings" w:hint="default"/>
    </w:rPr>
  </w:style>
  <w:style w:type="character" w:customStyle="1" w:styleId="WW8Num21z0">
    <w:name w:val="WW8Num21z0"/>
    <w:rsid w:val="00AD1CE2"/>
    <w:rPr>
      <w:rFonts w:ascii="Symbol" w:hAnsi="Symbol" w:cs="Symbol" w:hint="default"/>
    </w:rPr>
  </w:style>
  <w:style w:type="character" w:customStyle="1" w:styleId="WW8Num21z1">
    <w:name w:val="WW8Num21z1"/>
    <w:rsid w:val="00AD1CE2"/>
  </w:style>
  <w:style w:type="character" w:customStyle="1" w:styleId="WW8Num21z2">
    <w:name w:val="WW8Num21z2"/>
    <w:rsid w:val="00AD1CE2"/>
  </w:style>
  <w:style w:type="character" w:customStyle="1" w:styleId="WW8Num21z3">
    <w:name w:val="WW8Num21z3"/>
    <w:rsid w:val="00AD1CE2"/>
  </w:style>
  <w:style w:type="character" w:customStyle="1" w:styleId="WW8Num21z4">
    <w:name w:val="WW8Num21z4"/>
    <w:rsid w:val="00AD1CE2"/>
  </w:style>
  <w:style w:type="character" w:customStyle="1" w:styleId="WW8Num21z5">
    <w:name w:val="WW8Num21z5"/>
    <w:rsid w:val="00AD1CE2"/>
  </w:style>
  <w:style w:type="character" w:customStyle="1" w:styleId="WW8Num21z6">
    <w:name w:val="WW8Num21z6"/>
    <w:rsid w:val="00AD1CE2"/>
  </w:style>
  <w:style w:type="character" w:customStyle="1" w:styleId="WW8Num21z7">
    <w:name w:val="WW8Num21z7"/>
    <w:rsid w:val="00AD1CE2"/>
  </w:style>
  <w:style w:type="character" w:customStyle="1" w:styleId="WW8Num21z8">
    <w:name w:val="WW8Num21z8"/>
    <w:rsid w:val="00AD1CE2"/>
  </w:style>
  <w:style w:type="character" w:customStyle="1" w:styleId="WW8Num22z0">
    <w:name w:val="WW8Num22z0"/>
    <w:rsid w:val="00AD1CE2"/>
    <w:rPr>
      <w:rFonts w:ascii="Symbol" w:hAnsi="Symbol" w:cs="Symbol" w:hint="default"/>
    </w:rPr>
  </w:style>
  <w:style w:type="character" w:customStyle="1" w:styleId="WW8Num22z1">
    <w:name w:val="WW8Num22z1"/>
    <w:rsid w:val="00AD1CE2"/>
  </w:style>
  <w:style w:type="character" w:customStyle="1" w:styleId="WW8Num22z2">
    <w:name w:val="WW8Num22z2"/>
    <w:rsid w:val="00AD1CE2"/>
  </w:style>
  <w:style w:type="character" w:customStyle="1" w:styleId="WW8Num22z3">
    <w:name w:val="WW8Num22z3"/>
    <w:rsid w:val="00AD1CE2"/>
  </w:style>
  <w:style w:type="character" w:customStyle="1" w:styleId="WW8Num22z4">
    <w:name w:val="WW8Num22z4"/>
    <w:rsid w:val="00AD1CE2"/>
  </w:style>
  <w:style w:type="character" w:customStyle="1" w:styleId="WW8Num22z5">
    <w:name w:val="WW8Num22z5"/>
    <w:rsid w:val="00AD1CE2"/>
  </w:style>
  <w:style w:type="character" w:customStyle="1" w:styleId="WW8Num22z6">
    <w:name w:val="WW8Num22z6"/>
    <w:rsid w:val="00AD1CE2"/>
  </w:style>
  <w:style w:type="character" w:customStyle="1" w:styleId="WW8Num22z7">
    <w:name w:val="WW8Num22z7"/>
    <w:rsid w:val="00AD1CE2"/>
  </w:style>
  <w:style w:type="character" w:customStyle="1" w:styleId="WW8Num22z8">
    <w:name w:val="WW8Num22z8"/>
    <w:rsid w:val="00AD1CE2"/>
  </w:style>
  <w:style w:type="character" w:customStyle="1" w:styleId="WW8Num23z0">
    <w:name w:val="WW8Num23z0"/>
    <w:rsid w:val="00AD1CE2"/>
    <w:rPr>
      <w:rFonts w:ascii="Symbol" w:hAnsi="Symbol" w:cs="Symbol" w:hint="default"/>
    </w:rPr>
  </w:style>
  <w:style w:type="character" w:customStyle="1" w:styleId="WW8Num23z1">
    <w:name w:val="WW8Num23z1"/>
    <w:rsid w:val="00AD1CE2"/>
  </w:style>
  <w:style w:type="character" w:customStyle="1" w:styleId="WW8Num23z2">
    <w:name w:val="WW8Num23z2"/>
    <w:rsid w:val="00AD1CE2"/>
  </w:style>
  <w:style w:type="character" w:customStyle="1" w:styleId="WW8Num23z3">
    <w:name w:val="WW8Num23z3"/>
    <w:rsid w:val="00AD1CE2"/>
  </w:style>
  <w:style w:type="character" w:customStyle="1" w:styleId="WW8Num23z4">
    <w:name w:val="WW8Num23z4"/>
    <w:rsid w:val="00AD1CE2"/>
  </w:style>
  <w:style w:type="character" w:customStyle="1" w:styleId="WW8Num23z5">
    <w:name w:val="WW8Num23z5"/>
    <w:rsid w:val="00AD1CE2"/>
  </w:style>
  <w:style w:type="character" w:customStyle="1" w:styleId="WW8Num23z6">
    <w:name w:val="WW8Num23z6"/>
    <w:rsid w:val="00AD1CE2"/>
  </w:style>
  <w:style w:type="character" w:customStyle="1" w:styleId="WW8Num23z7">
    <w:name w:val="WW8Num23z7"/>
    <w:rsid w:val="00AD1CE2"/>
  </w:style>
  <w:style w:type="character" w:customStyle="1" w:styleId="WW8Num23z8">
    <w:name w:val="WW8Num23z8"/>
    <w:rsid w:val="00AD1CE2"/>
  </w:style>
  <w:style w:type="character" w:customStyle="1" w:styleId="14">
    <w:name w:val="Основной шрифт абзаца1"/>
    <w:rsid w:val="00AD1CE2"/>
  </w:style>
  <w:style w:type="character" w:customStyle="1" w:styleId="af4">
    <w:name w:val="Название Знак"/>
    <w:locked/>
    <w:rsid w:val="00AD1CE2"/>
    <w:rPr>
      <w:b/>
      <w:bCs/>
      <w:sz w:val="24"/>
      <w:szCs w:val="24"/>
      <w:lang w:bidi="ar-SA"/>
    </w:rPr>
  </w:style>
  <w:style w:type="character" w:customStyle="1" w:styleId="b-serp-urlitem">
    <w:name w:val="b-serp-url__item"/>
    <w:basedOn w:val="14"/>
    <w:rsid w:val="00AD1CE2"/>
  </w:style>
  <w:style w:type="character" w:customStyle="1" w:styleId="body1">
    <w:name w:val="body1"/>
    <w:basedOn w:val="14"/>
    <w:rsid w:val="00AD1CE2"/>
  </w:style>
  <w:style w:type="character" w:customStyle="1" w:styleId="af5">
    <w:name w:val="Без интервала Знак"/>
    <w:rsid w:val="00AD1CE2"/>
    <w:rPr>
      <w:sz w:val="24"/>
      <w:szCs w:val="24"/>
      <w:lang w:bidi="ar-SA"/>
    </w:rPr>
  </w:style>
  <w:style w:type="character" w:customStyle="1" w:styleId="41">
    <w:name w:val="Основной текст (4) + Малые прописные"/>
    <w:rsid w:val="00AD1CE2"/>
    <w:rPr>
      <w:rFonts w:ascii="Arial" w:eastAsia="Arial" w:hAnsi="Arial" w:cs="Arial" w:hint="default"/>
      <w:b/>
      <w:bCs/>
      <w:i w:val="0"/>
      <w:iCs w:val="0"/>
      <w:smallCaps/>
      <w:strike w:val="0"/>
      <w:dstrike w:val="0"/>
      <w:color w:val="000000"/>
      <w:spacing w:val="7"/>
      <w:w w:val="100"/>
      <w:position w:val="0"/>
      <w:sz w:val="17"/>
      <w:szCs w:val="17"/>
      <w:u w:val="none"/>
      <w:effect w:val="none"/>
      <w:lang w:val="ru-RU" w:eastAsia="ru-RU" w:bidi="ru-RU"/>
    </w:rPr>
  </w:style>
  <w:style w:type="character" w:customStyle="1" w:styleId="9pt">
    <w:name w:val="Основной текст + 9 pt"/>
    <w:aliases w:val="Интервал 0 pt"/>
    <w:rsid w:val="00AD1CE2"/>
    <w:rPr>
      <w:rFonts w:ascii="Arial" w:eastAsia="Arial" w:hAnsi="Arial" w:cs="Arial" w:hint="default"/>
      <w:b/>
      <w:bCs/>
      <w:i/>
      <w:iCs/>
      <w:smallCaps w:val="0"/>
      <w:strike w:val="0"/>
      <w:dstrike w:val="0"/>
      <w:color w:val="000000"/>
      <w:spacing w:val="4"/>
      <w:w w:val="100"/>
      <w:position w:val="0"/>
      <w:sz w:val="19"/>
      <w:szCs w:val="19"/>
      <w:u w:val="none"/>
      <w:effect w:val="none"/>
      <w:lang w:val="ru-RU" w:eastAsia="ru-RU" w:bidi="ru-RU"/>
    </w:rPr>
  </w:style>
  <w:style w:type="character" w:customStyle="1" w:styleId="20pt">
    <w:name w:val="Основной текст (2) + Интервал 0 pt"/>
    <w:rsid w:val="00AD1CE2"/>
    <w:rPr>
      <w:rFonts w:ascii="Arial" w:eastAsia="Arial" w:hAnsi="Arial" w:cs="Arial" w:hint="default"/>
      <w:b/>
      <w:bCs/>
      <w:i w:val="0"/>
      <w:iCs w:val="0"/>
      <w:smallCaps w:val="0"/>
      <w:strike w:val="0"/>
      <w:dstrike w:val="0"/>
      <w:color w:val="000000"/>
      <w:spacing w:val="5"/>
      <w:w w:val="100"/>
      <w:position w:val="0"/>
      <w:sz w:val="19"/>
      <w:szCs w:val="19"/>
      <w:u w:val="none"/>
      <w:effect w:val="none"/>
      <w:lang w:val="ru-RU" w:eastAsia="ru-RU" w:bidi="ru-RU"/>
    </w:rPr>
  </w:style>
  <w:style w:type="character" w:customStyle="1" w:styleId="15">
    <w:name w:val="Название Знак1"/>
    <w:rsid w:val="00AD1CE2"/>
    <w:rPr>
      <w:rFonts w:ascii="Cambria" w:eastAsia="Times New Roman" w:hAnsi="Cambria" w:cs="Times New Roman" w:hint="default"/>
      <w:b/>
      <w:bCs/>
      <w:kern w:val="28"/>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13620</Words>
  <Characters>77637</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Koshka</dc:creator>
  <cp:keywords/>
  <dc:description/>
  <cp:lastModifiedBy>Koshka</cp:lastModifiedBy>
  <cp:revision>3</cp:revision>
  <dcterms:created xsi:type="dcterms:W3CDTF">2017-08-06T17:09:00Z</dcterms:created>
  <dcterms:modified xsi:type="dcterms:W3CDTF">2017-08-06T17:19:00Z</dcterms:modified>
</cp:coreProperties>
</file>