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9F" w:rsidRDefault="00445E9F" w:rsidP="00445E9F">
      <w:pPr>
        <w:shd w:val="clear" w:color="auto" w:fill="FFFFFF"/>
        <w:spacing w:line="276" w:lineRule="auto"/>
        <w:ind w:left="708" w:right="82"/>
        <w:jc w:val="center"/>
        <w:rPr>
          <w:b/>
          <w:color w:val="000000"/>
          <w:spacing w:val="-1"/>
        </w:rPr>
      </w:pPr>
      <w:r>
        <w:rPr>
          <w:b/>
        </w:rPr>
        <w:t>ИЗОБРАЗИТЕЛЬНОЕ ИСКУССТВО</w:t>
      </w:r>
      <w:r>
        <w:rPr>
          <w:b/>
          <w:color w:val="000000"/>
          <w:spacing w:val="-1"/>
        </w:rPr>
        <w:t xml:space="preserve"> </w:t>
      </w:r>
    </w:p>
    <w:p w:rsidR="00445E9F" w:rsidRDefault="00445E9F" w:rsidP="00445E9F">
      <w:pPr>
        <w:shd w:val="clear" w:color="auto" w:fill="FFFFFF"/>
        <w:spacing w:line="276" w:lineRule="auto"/>
        <w:ind w:left="708" w:right="82"/>
        <w:jc w:val="center"/>
        <w:rPr>
          <w:i/>
          <w:color w:val="000000"/>
          <w:spacing w:val="-1"/>
        </w:rPr>
      </w:pPr>
      <w:r>
        <w:rPr>
          <w:b/>
          <w:color w:val="000000"/>
          <w:spacing w:val="-1"/>
        </w:rPr>
        <w:t>Автор: Б.М.Неменский</w:t>
      </w:r>
    </w:p>
    <w:p w:rsidR="00445E9F" w:rsidRDefault="00445E9F" w:rsidP="00445E9F">
      <w:pPr>
        <w:shd w:val="clear" w:color="auto" w:fill="FFFFFF"/>
        <w:spacing w:line="276" w:lineRule="auto"/>
        <w:ind w:left="708" w:right="82"/>
        <w:jc w:val="center"/>
        <w:rPr>
          <w:i/>
          <w:color w:val="000000"/>
          <w:spacing w:val="-1"/>
        </w:rPr>
      </w:pPr>
    </w:p>
    <w:p w:rsidR="00445E9F" w:rsidRDefault="00445E9F" w:rsidP="00445E9F">
      <w:pPr>
        <w:shd w:val="clear" w:color="auto" w:fill="FFFFFF"/>
        <w:spacing w:line="276" w:lineRule="auto"/>
        <w:jc w:val="center"/>
        <w:rPr>
          <w:i/>
        </w:rPr>
      </w:pPr>
      <w:r>
        <w:rPr>
          <w:b/>
          <w:color w:val="000000"/>
          <w:spacing w:val="-1"/>
        </w:rPr>
        <w:t>ПОЯСНИТЕЛЬНАЯ ЗАПИСКА</w:t>
      </w:r>
    </w:p>
    <w:p w:rsidR="00445E9F" w:rsidRDefault="00445E9F" w:rsidP="00445E9F">
      <w:pPr>
        <w:pStyle w:val="1"/>
        <w:tabs>
          <w:tab w:val="clear" w:pos="0"/>
          <w:tab w:val="num" w:pos="43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Рабочая  учебная программа по изобразительному искусству для  1-4  классов разработана и    составлена в соответствии с федеральным государственным общеобразовательным стандартом  начального  общего образования 2010 года, </w:t>
      </w:r>
      <w:r>
        <w:rPr>
          <w:b/>
          <w:i/>
          <w:sz w:val="24"/>
          <w:szCs w:val="24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>
        <w:rPr>
          <w:i/>
          <w:sz w:val="24"/>
          <w:szCs w:val="24"/>
        </w:rPr>
        <w:t xml:space="preserve"> по изобразительному искусству с учетом  авторской программы -  «Изобразительное искусство», авторы: </w:t>
      </w:r>
      <w:r>
        <w:rPr>
          <w:b/>
          <w:i/>
          <w:color w:val="000000"/>
          <w:sz w:val="24"/>
          <w:szCs w:val="24"/>
        </w:rPr>
        <w:t>Б.М.Неменский, Л.А.Неменская, Н.А.Горяева, А.С.Питерских.</w:t>
      </w:r>
      <w:r>
        <w:rPr>
          <w:b/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 М.: Просвещение, 2011..</w:t>
      </w:r>
    </w:p>
    <w:p w:rsidR="00445E9F" w:rsidRDefault="00445E9F" w:rsidP="00445E9F">
      <w:pPr>
        <w:rPr>
          <w:b/>
        </w:rPr>
      </w:pPr>
      <w:r>
        <w:rPr>
          <w:b/>
        </w:rPr>
        <w:t>Нормативно-правовая база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445E9F" w:rsidRDefault="00445E9F" w:rsidP="00445E9F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445E9F" w:rsidRDefault="00445E9F" w:rsidP="00445E9F">
      <w:pPr>
        <w:pStyle w:val="1"/>
        <w:keepNext w:val="0"/>
        <w:numPr>
          <w:ilvl w:val="0"/>
          <w:numId w:val="2"/>
        </w:numPr>
        <w:tabs>
          <w:tab w:val="left" w:pos="708"/>
        </w:tabs>
        <w:suppressAutoHyphens w:val="0"/>
        <w:autoSpaceDE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 на текущий год.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 ГБОУ СОШ с. Озерки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ГБОУ СОШ с.Озерки (Чистовского филиала с. Озерки)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СОШ с. Озерки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учебных предметов (курсов, модулей) ГБОУ СОШ с. Озерки</w:t>
      </w:r>
    </w:p>
    <w:p w:rsidR="00445E9F" w:rsidRDefault="00445E9F" w:rsidP="00445E9F">
      <w:pPr>
        <w:pStyle w:val="afb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промежуточной и итоговой аттестации ГБОУ СОШ с. Озерки</w:t>
      </w:r>
    </w:p>
    <w:p w:rsidR="00445E9F" w:rsidRDefault="00445E9F" w:rsidP="00445E9F">
      <w:pPr>
        <w:jc w:val="both"/>
      </w:pPr>
    </w:p>
    <w:p w:rsidR="00445E9F" w:rsidRDefault="00445E9F" w:rsidP="00445E9F">
      <w:r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</w:p>
    <w:p w:rsidR="00445E9F" w:rsidRDefault="00445E9F" w:rsidP="00445E9F">
      <w:pPr>
        <w:jc w:val="both"/>
      </w:pPr>
    </w:p>
    <w:p w:rsidR="00445E9F" w:rsidRDefault="00445E9F" w:rsidP="00445E9F">
      <w:pPr>
        <w:shd w:val="clear" w:color="auto" w:fill="FFFFFF"/>
        <w:autoSpaceDE w:val="0"/>
        <w:ind w:firstLine="708"/>
        <w:jc w:val="center"/>
      </w:pPr>
      <w:r>
        <w:rPr>
          <w:b/>
        </w:rPr>
        <w:t>Цели и задачи учебного курса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  <w:t>Цель учебного предмета «Изобразительное искусство» в общеобразовательной школе – формирование художественной культуры обучающихся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нравственно-эстической отзывчивости на прекрасное и безобразное в жизни и искусстве, т.е. зоркости души ребёнка.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  <w:t xml:space="preserve">Художественно-эстетическое развитие обучающегося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</w:t>
      </w:r>
      <w:r>
        <w:lastRenderedPageBreak/>
        <w:t>осуществляется в практической, деятельностной форме в процессе художественного творчества каждого ребенка. Цели художественного образования состоят в развитии эиоционально-нравственного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целостные связи, объединяющие всех людей планеты.</w:t>
      </w:r>
    </w:p>
    <w:p w:rsidR="00445E9F" w:rsidRDefault="00445E9F" w:rsidP="00445E9F">
      <w:pPr>
        <w:tabs>
          <w:tab w:val="left" w:pos="180"/>
        </w:tabs>
        <w:jc w:val="both"/>
      </w:pPr>
      <w:r>
        <w:tab/>
      </w:r>
      <w:r>
        <w:tab/>
      </w:r>
      <w:r>
        <w:rPr>
          <w:b/>
        </w:rPr>
        <w:t>Связи искусства с жизнью человека</w:t>
      </w:r>
      <w:r>
        <w:t>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445E9F" w:rsidRDefault="00445E9F" w:rsidP="00445E9F">
      <w:pPr>
        <w:tabs>
          <w:tab w:val="left" w:pos="180"/>
        </w:tabs>
        <w:jc w:val="both"/>
      </w:pPr>
    </w:p>
    <w:p w:rsidR="00445E9F" w:rsidRDefault="00445E9F" w:rsidP="00445E9F">
      <w:pPr>
        <w:jc w:val="center"/>
      </w:pPr>
      <w:r>
        <w:rPr>
          <w:b/>
        </w:rPr>
        <w:t>Общая характеристика  учебного курса</w:t>
      </w:r>
    </w:p>
    <w:p w:rsidR="00445E9F" w:rsidRDefault="00445E9F" w:rsidP="00445E9F">
      <w:pPr>
        <w:ind w:firstLine="708"/>
        <w:jc w:val="both"/>
      </w:pPr>
      <w:r>
        <w:t xml:space="preserve">Курс разработан как </w:t>
      </w:r>
      <w:r>
        <w:rPr>
          <w:bCs/>
        </w:rPr>
        <w:t xml:space="preserve">целостная система введения в художественную культуру </w:t>
      </w:r>
      <w: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45E9F" w:rsidRDefault="00445E9F" w:rsidP="00445E9F">
      <w:pPr>
        <w:ind w:firstLine="708"/>
        <w:jc w:val="both"/>
      </w:pPr>
      <w:r>
        <w:t xml:space="preserve">Систематизирующим методом является </w:t>
      </w:r>
      <w:r>
        <w:rPr>
          <w:b/>
          <w:bCs/>
        </w:rPr>
        <w:t>выделение трех основных видов художественной деятельности</w:t>
      </w:r>
      <w:r>
        <w:rPr>
          <w:iCs/>
        </w:rPr>
        <w:t xml:space="preserve"> </w:t>
      </w:r>
      <w:r>
        <w:t>для визуальных про</w:t>
      </w:r>
      <w:r>
        <w:softHyphen/>
        <w:t xml:space="preserve">странственных искусств: </w:t>
      </w:r>
    </w:p>
    <w:p w:rsidR="00445E9F" w:rsidRDefault="00445E9F" w:rsidP="00445E9F">
      <w:pPr>
        <w:jc w:val="both"/>
        <w:rPr>
          <w:i/>
        </w:rPr>
      </w:pPr>
      <w:r>
        <w:t xml:space="preserve">— </w:t>
      </w:r>
      <w:r>
        <w:rPr>
          <w:i/>
          <w:iCs/>
        </w:rPr>
        <w:t>изобразительная художественная деятельность;</w:t>
      </w:r>
    </w:p>
    <w:p w:rsidR="00445E9F" w:rsidRDefault="00445E9F" w:rsidP="00445E9F">
      <w:pPr>
        <w:jc w:val="both"/>
        <w:rPr>
          <w:i/>
        </w:rPr>
      </w:pPr>
      <w:r>
        <w:rPr>
          <w:i/>
        </w:rPr>
        <w:t xml:space="preserve">— </w:t>
      </w:r>
      <w:r>
        <w:rPr>
          <w:i/>
          <w:iCs/>
        </w:rPr>
        <w:t>декоративная художественная деятельность;</w:t>
      </w:r>
    </w:p>
    <w:p w:rsidR="00445E9F" w:rsidRDefault="00445E9F" w:rsidP="00445E9F">
      <w:pPr>
        <w:jc w:val="both"/>
      </w:pPr>
      <w:r>
        <w:rPr>
          <w:i/>
        </w:rPr>
        <w:t xml:space="preserve">— </w:t>
      </w:r>
      <w:r>
        <w:rPr>
          <w:i/>
          <w:iCs/>
        </w:rPr>
        <w:t>конструктивная художественная деятельность.</w:t>
      </w:r>
    </w:p>
    <w:p w:rsidR="00445E9F" w:rsidRDefault="00445E9F" w:rsidP="00445E9F">
      <w:pPr>
        <w:ind w:firstLine="708"/>
        <w:jc w:val="both"/>
      </w:pPr>
      <w: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45E9F" w:rsidRDefault="00445E9F" w:rsidP="00445E9F">
      <w:pPr>
        <w:shd w:val="clear" w:color="auto" w:fill="FFFFFF"/>
        <w:ind w:right="10"/>
        <w:jc w:val="both"/>
      </w:pPr>
      <w:r>
        <w:t xml:space="preserve">      </w:t>
      </w:r>
      <w: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445E9F" w:rsidRDefault="00445E9F" w:rsidP="00445E9F">
      <w:pPr>
        <w:shd w:val="clear" w:color="auto" w:fill="FFFFFF"/>
        <w:ind w:right="10" w:firstLine="708"/>
        <w:jc w:val="both"/>
      </w:pPr>
      <w: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445E9F" w:rsidRDefault="00445E9F" w:rsidP="00445E9F">
      <w:pPr>
        <w:shd w:val="clear" w:color="auto" w:fill="FFFFFF"/>
        <w:ind w:right="10"/>
        <w:jc w:val="both"/>
      </w:pPr>
      <w: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45E9F" w:rsidRDefault="00445E9F" w:rsidP="00445E9F">
      <w:pPr>
        <w:shd w:val="clear" w:color="auto" w:fill="FFFFFF"/>
        <w:jc w:val="both"/>
        <w:rPr>
          <w:b/>
        </w:rPr>
      </w:pPr>
      <w:r>
        <w:t xml:space="preserve">      </w:t>
      </w:r>
      <w:r>
        <w:tab/>
        <w:t xml:space="preserve">Основные </w:t>
      </w:r>
      <w:r>
        <w:rPr>
          <w:b/>
        </w:rPr>
        <w:t>виды учебной деятельности</w:t>
      </w:r>
      <w: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45E9F" w:rsidRDefault="00445E9F" w:rsidP="00445E9F">
      <w:pPr>
        <w:shd w:val="clear" w:color="auto" w:fill="FFFFFF"/>
        <w:ind w:firstLine="708"/>
        <w:jc w:val="both"/>
      </w:pPr>
      <w:r>
        <w:rPr>
          <w:b/>
        </w:rPr>
        <w:t>Практическая художественно-творческая</w:t>
      </w:r>
      <w:r>
        <w:t xml:space="preserve"> </w:t>
      </w:r>
      <w:r>
        <w:rPr>
          <w:b/>
        </w:rPr>
        <w:t>деятельность</w:t>
      </w:r>
      <w:r>
        <w:t xml:space="preserve"> (ребенок выступает в роли художника) и </w:t>
      </w:r>
      <w:r>
        <w:rPr>
          <w:b/>
        </w:rPr>
        <w:t>деятельность по восприятию искусства</w:t>
      </w:r>
      <w:r>
        <w:t xml:space="preserve"> (ребенок выступает в роли зрителя, осваивая опыт художественной культуры) имеют творческий характер. </w:t>
      </w:r>
      <w:r>
        <w:lastRenderedPageBreak/>
        <w:t>Обучающиеся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445E9F" w:rsidRDefault="00445E9F" w:rsidP="00445E9F">
      <w:pPr>
        <w:shd w:val="clear" w:color="auto" w:fill="FFFFFF"/>
        <w:ind w:right="10"/>
        <w:jc w:val="both"/>
      </w:pPr>
      <w:r>
        <w:t xml:space="preserve">      </w:t>
      </w:r>
      <w:r>
        <w:tab/>
        <w:t xml:space="preserve">Одна из задач — </w:t>
      </w:r>
      <w:r>
        <w:rPr>
          <w:bCs/>
        </w:rPr>
        <w:t xml:space="preserve">постоянная смена художественных материалов, </w:t>
      </w:r>
      <w:r>
        <w:t xml:space="preserve">овладение их выразительными возможностями. </w:t>
      </w:r>
      <w:r>
        <w:rPr>
          <w:b/>
        </w:rPr>
        <w:t>Многообразие видов деятельности</w:t>
      </w:r>
      <w: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445E9F" w:rsidRDefault="00445E9F" w:rsidP="00445E9F">
      <w:pPr>
        <w:shd w:val="clear" w:color="auto" w:fill="FFFFFF"/>
        <w:ind w:right="10"/>
        <w:jc w:val="both"/>
      </w:pPr>
      <w:r>
        <w:t xml:space="preserve">     </w:t>
      </w:r>
      <w:r>
        <w:tab/>
        <w:t xml:space="preserve"> </w:t>
      </w:r>
      <w:r>
        <w:rPr>
          <w:b/>
        </w:rPr>
        <w:t>Восприятие произведений искусства</w:t>
      </w:r>
      <w: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45E9F" w:rsidRDefault="00445E9F" w:rsidP="00445E9F">
      <w:pPr>
        <w:jc w:val="both"/>
      </w:pPr>
      <w:r>
        <w:t xml:space="preserve">      </w:t>
      </w:r>
      <w:r>
        <w:tab/>
        <w:t>Особым видом деятельности обучающихся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445E9F" w:rsidRDefault="00445E9F" w:rsidP="00445E9F">
      <w:pPr>
        <w:jc w:val="both"/>
        <w:rPr>
          <w:b/>
        </w:rPr>
      </w:pPr>
      <w:r>
        <w:tab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445E9F" w:rsidRDefault="00445E9F" w:rsidP="00445E9F">
      <w:pPr>
        <w:shd w:val="clear" w:color="auto" w:fill="FFFFFF"/>
        <w:ind w:right="10" w:firstLine="708"/>
        <w:jc w:val="both"/>
      </w:pPr>
      <w:r>
        <w:rPr>
          <w:b/>
        </w:rPr>
        <w:t>Развитие художественно-образного мышления</w:t>
      </w:r>
      <w:r>
        <w:t xml:space="preserve"> обучающихся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445E9F" w:rsidRDefault="00445E9F" w:rsidP="00445E9F">
      <w:pPr>
        <w:jc w:val="both"/>
      </w:pPr>
      <w:r>
        <w:t xml:space="preserve">      </w:t>
      </w:r>
      <w:r>
        <w:tab/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b/>
        </w:rPr>
        <w:t>цель</w:t>
      </w:r>
      <w:r>
        <w:t xml:space="preserve">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445E9F" w:rsidRDefault="00445E9F" w:rsidP="00445E9F">
      <w:pPr>
        <w:shd w:val="clear" w:color="auto" w:fill="FFFFFF"/>
        <w:ind w:firstLine="708"/>
        <w:jc w:val="both"/>
      </w:pPr>
      <w: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445E9F" w:rsidRDefault="00445E9F" w:rsidP="00445E9F">
      <w:pPr>
        <w:jc w:val="both"/>
      </w:pPr>
      <w:r>
        <w:t xml:space="preserve">       </w:t>
      </w:r>
      <w:r>
        <w:tab/>
        <w:t xml:space="preserve">Программа «Изобразительное искусство» предусматривает </w:t>
      </w:r>
      <w:r>
        <w:rPr>
          <w:bCs/>
          <w:iCs/>
        </w:rPr>
        <w:t>чередование уроков индивидуального практического творчества об</w:t>
      </w:r>
      <w:r>
        <w:t xml:space="preserve">учающихся и </w:t>
      </w:r>
      <w:r>
        <w:rPr>
          <w:bCs/>
          <w:iCs/>
        </w:rPr>
        <w:t>уроков коллективной творческой деятельности.</w:t>
      </w:r>
    </w:p>
    <w:p w:rsidR="00445E9F" w:rsidRDefault="00445E9F" w:rsidP="00445E9F">
      <w:pPr>
        <w:shd w:val="clear" w:color="auto" w:fill="FFFFFF"/>
        <w:ind w:right="5"/>
        <w:jc w:val="both"/>
      </w:pPr>
      <w:r>
        <w:t xml:space="preserve">     </w:t>
      </w:r>
      <w: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bCs/>
        </w:rPr>
        <w:t xml:space="preserve">в </w:t>
      </w:r>
      <w: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45E9F" w:rsidRDefault="00445E9F" w:rsidP="00445E9F">
      <w:pPr>
        <w:shd w:val="clear" w:color="auto" w:fill="FFFFFF"/>
        <w:ind w:right="5"/>
        <w:jc w:val="both"/>
      </w:pPr>
      <w:r>
        <w:t xml:space="preserve">      </w:t>
      </w:r>
      <w:r>
        <w:tab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45E9F" w:rsidRDefault="00445E9F" w:rsidP="00445E9F">
      <w:pPr>
        <w:shd w:val="clear" w:color="auto" w:fill="FFFFFF"/>
        <w:ind w:right="5"/>
        <w:jc w:val="both"/>
      </w:pPr>
      <w:r>
        <w:t xml:space="preserve">       </w:t>
      </w:r>
      <w:r>
        <w:tab/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</w:t>
      </w:r>
      <w:r>
        <w:lastRenderedPageBreak/>
        <w:t>форма, пропорции, пространство, светотональность, цвет, линия, объем, фактура материала, ритм, композиция — осваиваются обучающимися на всем протяжении обучения.</w:t>
      </w:r>
    </w:p>
    <w:p w:rsidR="00445E9F" w:rsidRDefault="00445E9F" w:rsidP="00445E9F">
      <w:pPr>
        <w:shd w:val="clear" w:color="auto" w:fill="FFFFFF"/>
        <w:ind w:right="10"/>
        <w:jc w:val="both"/>
      </w:pPr>
      <w:r>
        <w:t xml:space="preserve">       </w:t>
      </w:r>
      <w: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445E9F" w:rsidRDefault="00445E9F" w:rsidP="00445E9F">
      <w:pPr>
        <w:shd w:val="clear" w:color="auto" w:fill="FFFFFF"/>
        <w:jc w:val="both"/>
      </w:pPr>
      <w:r>
        <w:t xml:space="preserve">       </w:t>
      </w:r>
      <w: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445E9F" w:rsidRDefault="00445E9F" w:rsidP="00445E9F">
      <w:pPr>
        <w:shd w:val="clear" w:color="auto" w:fill="FFFFFF"/>
        <w:jc w:val="both"/>
      </w:pPr>
      <w:r>
        <w:t xml:space="preserve">      </w:t>
      </w:r>
      <w:r>
        <w:tab/>
        <w:t>Обсуждение детских работ с точки зрения их содержания, выра</w:t>
      </w:r>
      <w:r>
        <w:softHyphen/>
        <w:t>зительности, оригинальности активизирует внимание детей, формирует опыт творческого общения.</w:t>
      </w:r>
    </w:p>
    <w:p w:rsidR="00445E9F" w:rsidRDefault="00445E9F" w:rsidP="00445E9F">
      <w:pPr>
        <w:shd w:val="clear" w:color="auto" w:fill="FFFFFF"/>
        <w:ind w:right="14"/>
        <w:jc w:val="both"/>
      </w:pPr>
      <w:r>
        <w:t xml:space="preserve">     </w:t>
      </w:r>
      <w:r>
        <w:tab/>
        <w:t xml:space="preserve">Периодическая </w:t>
      </w:r>
      <w:r>
        <w:rPr>
          <w:bCs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обучающихся могут быть использованы как подарки для родных и друзей, могут применяться в оформлении школы.</w:t>
      </w:r>
    </w:p>
    <w:p w:rsidR="00445E9F" w:rsidRDefault="00445E9F" w:rsidP="00445E9F">
      <w:pPr>
        <w:jc w:val="both"/>
      </w:pPr>
    </w:p>
    <w:p w:rsidR="00445E9F" w:rsidRDefault="00445E9F" w:rsidP="00445E9F">
      <w:pPr>
        <w:jc w:val="center"/>
      </w:pPr>
      <w:r>
        <w:rPr>
          <w:b/>
        </w:rPr>
        <w:t>Ценностные ориентиры содержания учебного предмета</w:t>
      </w:r>
    </w:p>
    <w:p w:rsidR="00445E9F" w:rsidRDefault="00445E9F" w:rsidP="00445E9F">
      <w:pPr>
        <w:ind w:firstLine="708"/>
        <w:jc w:val="both"/>
      </w:pPr>
      <w:r>
        <w:t>Приоритетная цель художественного образования в школе — духовно-нравственное развитие ребенка, т. е. формирова</w:t>
      </w:r>
      <w:r>
        <w:softHyphen/>
        <w:t>ние у него качеств, отвечающих представлениям об истинной че</w:t>
      </w:r>
      <w:r>
        <w:softHyphen/>
        <w:t xml:space="preserve">ловечности, о доброте и культурной полноценности в восприятии мира. </w:t>
      </w:r>
    </w:p>
    <w:p w:rsidR="00445E9F" w:rsidRDefault="00445E9F" w:rsidP="00445E9F">
      <w:pPr>
        <w:ind w:firstLine="708"/>
        <w:jc w:val="both"/>
      </w:pPr>
      <w:r>
        <w:t>Культуросозидающая роль программы состоит также в вос</w:t>
      </w:r>
      <w: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445E9F" w:rsidRDefault="00445E9F" w:rsidP="00445E9F">
      <w:pPr>
        <w:ind w:firstLine="708"/>
        <w:jc w:val="both"/>
      </w:pPr>
      <w: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 мироотношения.</w:t>
      </w:r>
    </w:p>
    <w:p w:rsidR="00445E9F" w:rsidRDefault="00445E9F" w:rsidP="00445E9F">
      <w:pPr>
        <w:ind w:firstLine="708"/>
        <w:jc w:val="both"/>
      </w:pPr>
      <w:r>
        <w:t>Связи искусства с жизнью человека, роль искусства в повсед</w:t>
      </w:r>
      <w:r>
        <w:softHyphen/>
        <w:t>невном его бытии, в жизни общества, значение искусства в раз</w:t>
      </w:r>
      <w:r>
        <w:softHyphen/>
        <w:t xml:space="preserve">витии каждого ребенка — </w:t>
      </w:r>
      <w:r>
        <w:rPr>
          <w:bCs/>
        </w:rPr>
        <w:t>главный смысловой стержень курса.</w:t>
      </w:r>
    </w:p>
    <w:p w:rsidR="00445E9F" w:rsidRDefault="00445E9F" w:rsidP="00445E9F">
      <w:pPr>
        <w:ind w:firstLine="708"/>
        <w:jc w:val="both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45E9F" w:rsidRDefault="00445E9F" w:rsidP="00445E9F">
      <w:pPr>
        <w:ind w:firstLine="708"/>
        <w:jc w:val="both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45E9F" w:rsidRDefault="00445E9F" w:rsidP="00445E9F">
      <w:pPr>
        <w:ind w:firstLine="708"/>
        <w:jc w:val="both"/>
      </w:pPr>
      <w: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45E9F" w:rsidRDefault="00445E9F" w:rsidP="00445E9F">
      <w:pPr>
        <w:ind w:firstLine="708"/>
        <w:jc w:val="both"/>
      </w:pPr>
      <w: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</w:t>
      </w:r>
      <w:r>
        <w:lastRenderedPageBreak/>
        <w:t xml:space="preserve">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</w:rPr>
        <w:t>собственный чувственный опыт.</w:t>
      </w:r>
      <w:r>
        <w:rPr>
          <w:i/>
          <w:iCs/>
        </w:rPr>
        <w:t xml:space="preserve"> </w:t>
      </w:r>
      <w: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45E9F" w:rsidRDefault="00445E9F" w:rsidP="00445E9F">
      <w:pPr>
        <w:jc w:val="both"/>
      </w:pPr>
    </w:p>
    <w:p w:rsidR="00445E9F" w:rsidRDefault="00445E9F" w:rsidP="00445E9F">
      <w:pPr>
        <w:jc w:val="center"/>
      </w:pPr>
      <w:r>
        <w:rPr>
          <w:b/>
        </w:rPr>
        <w:t>Результаты изучения курса</w:t>
      </w:r>
    </w:p>
    <w:p w:rsidR="00445E9F" w:rsidRDefault="00445E9F" w:rsidP="00445E9F">
      <w:pPr>
        <w:ind w:firstLine="708"/>
        <w:jc w:val="both"/>
        <w:rPr>
          <w:b/>
        </w:rPr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45E9F" w:rsidRDefault="00445E9F" w:rsidP="00445E9F">
      <w:pPr>
        <w:ind w:firstLine="708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по программе «Изобразительное искусство»: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t>чувство гордости за культуру и искусство Родины, своего народа;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t>сформированность эстетических чувств, художественно-творческого мышления, наблюдательности и фантазии;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  <w:rPr>
          <w:color w:val="000000"/>
        </w:rPr>
      </w:pPr>
      <w: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45E9F" w:rsidRDefault="00445E9F" w:rsidP="00445E9F">
      <w:pPr>
        <w:numPr>
          <w:ilvl w:val="0"/>
          <w:numId w:val="5"/>
        </w:numPr>
        <w:tabs>
          <w:tab w:val="num" w:pos="0"/>
          <w:tab w:val="left" w:pos="180"/>
        </w:tabs>
        <w:ind w:left="0" w:firstLine="0"/>
        <w:jc w:val="both"/>
        <w:rPr>
          <w:b/>
        </w:rPr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45E9F" w:rsidRDefault="00445E9F" w:rsidP="00445E9F">
      <w:pPr>
        <w:ind w:firstLine="708"/>
        <w:jc w:val="both"/>
      </w:pPr>
      <w:r>
        <w:rPr>
          <w:b/>
        </w:rPr>
        <w:t>Метапредметные результаты</w:t>
      </w:r>
      <w:r>
        <w:t xml:space="preserve"> характеризуют уровень  сформированности</w:t>
      </w:r>
    </w:p>
    <w:p w:rsidR="00445E9F" w:rsidRDefault="00445E9F" w:rsidP="00445E9F">
      <w:pPr>
        <w:jc w:val="both"/>
      </w:pPr>
      <w:r>
        <w:t xml:space="preserve">  универсальных способностей обучающихся, проявляющихся в познавательной и практической творческой деятельности: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445E9F" w:rsidRDefault="00445E9F" w:rsidP="00445E9F">
      <w:pPr>
        <w:numPr>
          <w:ilvl w:val="0"/>
          <w:numId w:val="6"/>
        </w:numPr>
        <w:tabs>
          <w:tab w:val="num" w:pos="0"/>
          <w:tab w:val="left" w:pos="180"/>
        </w:tabs>
        <w:ind w:left="0" w:firstLine="0"/>
        <w:jc w:val="both"/>
        <w:rPr>
          <w:b/>
        </w:rPr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45E9F" w:rsidRDefault="00445E9F" w:rsidP="00445E9F">
      <w:pPr>
        <w:ind w:firstLine="708"/>
        <w:jc w:val="both"/>
      </w:pPr>
      <w:r>
        <w:rPr>
          <w:b/>
        </w:rPr>
        <w:t>Предметные результаты</w:t>
      </w:r>
      <w:r>
        <w:t xml:space="preserve"> характеризуют опыт обучающихся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знание основных видов и жанров пространственно-визуальных искусств;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понимание образной природы искусства;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эстетическая оценка явлений природы, событий окружающего мира;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  <w:rPr>
          <w:iCs/>
        </w:rPr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  <w:rPr>
          <w:spacing w:val="-2"/>
        </w:rPr>
      </w:pPr>
      <w:r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</w:rPr>
        <w:softHyphen/>
        <w:t>тельных средствах;</w:t>
      </w:r>
      <w:r>
        <w:t xml:space="preserve">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  <w:rPr>
          <w:iCs/>
        </w:rPr>
      </w:pPr>
      <w:r>
        <w:rPr>
          <w:spacing w:val="-2"/>
        </w:rPr>
        <w:t>усвоение названий ведущих художественных музеев России и художе</w:t>
      </w:r>
      <w:r>
        <w:t xml:space="preserve">ственных музеев своего региона;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умение компоновать на плоскости листа и в объеме задуманный художественный образ;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>умение  объяснять значение памятников и архитектурной среды древнего зодчества для современного общества;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45E9F" w:rsidRDefault="00445E9F" w:rsidP="00445E9F">
      <w:pPr>
        <w:numPr>
          <w:ilvl w:val="0"/>
          <w:numId w:val="7"/>
        </w:numPr>
        <w:tabs>
          <w:tab w:val="num" w:pos="0"/>
          <w:tab w:val="left" w:pos="180"/>
        </w:tabs>
        <w:ind w:left="0" w:firstLine="0"/>
        <w:jc w:val="both"/>
        <w:rPr>
          <w:rFonts w:ascii="Arial" w:hAnsi="Arial" w:cs="Arial"/>
          <w:b/>
        </w:rPr>
      </w:pPr>
      <w: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45E9F" w:rsidRDefault="00445E9F" w:rsidP="00445E9F">
      <w:pPr>
        <w:ind w:firstLine="708"/>
        <w:jc w:val="center"/>
        <w:rPr>
          <w:rFonts w:ascii="Arial" w:hAnsi="Arial" w:cs="Arial"/>
          <w:b/>
        </w:rPr>
      </w:pPr>
    </w:p>
    <w:p w:rsidR="00445E9F" w:rsidRDefault="00445E9F" w:rsidP="00445E9F">
      <w:pPr>
        <w:pStyle w:val="afb"/>
        <w:spacing w:after="0"/>
        <w:ind w:left="708"/>
        <w:jc w:val="center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45E9F" w:rsidRDefault="00445E9F" w:rsidP="00445E9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Курс «Изобразительное искусство» рассчитан на 135ч. В 1 классе на изучение изобразительного искусства отводится 33ч (1ч в неделю, 33 учебных недель), во 2-4 классах на изучение изобразительного искусства отводится 34 ч (1 ч в неде</w:t>
      </w:r>
      <w:r>
        <w:rPr>
          <w:color w:val="000000"/>
        </w:rPr>
        <w:softHyphen/>
        <w:t>лю, 34 учебных недель)</w:t>
      </w:r>
    </w:p>
    <w:p w:rsidR="00445E9F" w:rsidRDefault="00445E9F" w:rsidP="00445E9F">
      <w:pPr>
        <w:rPr>
          <w:b/>
        </w:rPr>
      </w:pPr>
    </w:p>
    <w:p w:rsidR="00445E9F" w:rsidRDefault="00445E9F" w:rsidP="00445E9F">
      <w:pPr>
        <w:jc w:val="center"/>
      </w:pPr>
      <w:r>
        <w:rPr>
          <w:b/>
        </w:rPr>
        <w:t>Ценностные ориентиры содержания учебного предмета</w:t>
      </w:r>
    </w:p>
    <w:p w:rsidR="00445E9F" w:rsidRDefault="00445E9F" w:rsidP="00445E9F">
      <w:pPr>
        <w:ind w:firstLine="708"/>
        <w:jc w:val="both"/>
      </w:pPr>
      <w:r>
        <w:lastRenderedPageBreak/>
        <w:t>Приоритетная цель художественного образования в школе — духовно-нравственное развитие ребенка, т. е. формирова</w:t>
      </w:r>
      <w:r>
        <w:softHyphen/>
        <w:t>ние у него качеств, отвечающих представлениям об истинной че</w:t>
      </w:r>
      <w:r>
        <w:softHyphen/>
        <w:t xml:space="preserve">ловечности, о доброте и культурной полноценности в восприятии мира. </w:t>
      </w:r>
    </w:p>
    <w:p w:rsidR="00445E9F" w:rsidRDefault="00445E9F" w:rsidP="00445E9F">
      <w:pPr>
        <w:ind w:firstLine="708"/>
        <w:jc w:val="both"/>
      </w:pPr>
      <w:r>
        <w:t>Культуросозидающая роль программы состоит также в вос</w:t>
      </w:r>
      <w: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445E9F" w:rsidRDefault="00445E9F" w:rsidP="00445E9F">
      <w:pPr>
        <w:ind w:firstLine="708"/>
        <w:jc w:val="both"/>
      </w:pPr>
      <w: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 мироотношения.</w:t>
      </w:r>
    </w:p>
    <w:p w:rsidR="00445E9F" w:rsidRDefault="00445E9F" w:rsidP="00445E9F">
      <w:pPr>
        <w:ind w:firstLine="708"/>
        <w:jc w:val="both"/>
      </w:pPr>
      <w:r>
        <w:t>Связи искусства с жизнью человека, роль искусства в повсед</w:t>
      </w:r>
      <w:r>
        <w:softHyphen/>
        <w:t>невном его бытии, в жизни общества, значение искусства в раз</w:t>
      </w:r>
      <w:r>
        <w:softHyphen/>
        <w:t xml:space="preserve">витии каждого ребенка — </w:t>
      </w:r>
      <w:r>
        <w:rPr>
          <w:bCs/>
        </w:rPr>
        <w:t>главный смысловой стержень курса.</w:t>
      </w:r>
    </w:p>
    <w:p w:rsidR="00445E9F" w:rsidRDefault="00445E9F" w:rsidP="00445E9F">
      <w:pPr>
        <w:ind w:firstLine="708"/>
        <w:jc w:val="both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45E9F" w:rsidRDefault="00445E9F" w:rsidP="00445E9F">
      <w:pPr>
        <w:ind w:firstLine="708"/>
        <w:jc w:val="both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45E9F" w:rsidRDefault="00445E9F" w:rsidP="00445E9F">
      <w:pPr>
        <w:ind w:firstLine="708"/>
        <w:jc w:val="both"/>
      </w:pPr>
      <w: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445E9F" w:rsidRDefault="00445E9F" w:rsidP="00445E9F">
      <w:pPr>
        <w:ind w:firstLine="708"/>
        <w:jc w:val="both"/>
      </w:pPr>
      <w: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</w:rPr>
        <w:t>собственный чувственный опыт.</w:t>
      </w:r>
      <w:r>
        <w:rPr>
          <w:i/>
          <w:iCs/>
        </w:rPr>
        <w:t xml:space="preserve"> </w:t>
      </w:r>
      <w: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445E9F" w:rsidRDefault="00445E9F" w:rsidP="00445E9F">
      <w:pPr>
        <w:shd w:val="clear" w:color="auto" w:fill="FFFFFF"/>
        <w:ind w:firstLine="540"/>
      </w:pPr>
    </w:p>
    <w:p w:rsidR="00445E9F" w:rsidRDefault="00445E9F" w:rsidP="00445E9F">
      <w:pPr>
        <w:pStyle w:val="5"/>
        <w:tabs>
          <w:tab w:val="clear" w:pos="0"/>
          <w:tab w:val="left" w:pos="708"/>
          <w:tab w:val="num" w:pos="1008"/>
        </w:tabs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45E9F" w:rsidRDefault="00445E9F" w:rsidP="00445E9F">
      <w:pPr>
        <w:shd w:val="clear" w:color="auto" w:fill="FFFFFF"/>
        <w:tabs>
          <w:tab w:val="left" w:pos="180"/>
        </w:tabs>
        <w:jc w:val="center"/>
      </w:pPr>
      <w:r>
        <w:rPr>
          <w:b/>
        </w:rPr>
        <w:t>Личностные результаты</w:t>
      </w:r>
    </w:p>
    <w:p w:rsidR="00445E9F" w:rsidRDefault="00445E9F" w:rsidP="00445E9F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ind w:left="0" w:right="5" w:firstLine="0"/>
        <w:jc w:val="both"/>
        <w:rPr>
          <w:color w:val="000000"/>
        </w:rPr>
      </w:pPr>
      <w: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45E9F" w:rsidRDefault="00445E9F" w:rsidP="00445E9F">
      <w:pPr>
        <w:widowControl w:val="0"/>
        <w:numPr>
          <w:ilvl w:val="0"/>
          <w:numId w:val="8"/>
        </w:numPr>
        <w:tabs>
          <w:tab w:val="left" w:pos="180"/>
        </w:tabs>
        <w:autoSpaceDE w:val="0"/>
        <w:ind w:left="0" w:firstLine="0"/>
        <w:jc w:val="both"/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445E9F" w:rsidRDefault="00445E9F" w:rsidP="00445E9F">
      <w:pPr>
        <w:widowControl w:val="0"/>
        <w:numPr>
          <w:ilvl w:val="0"/>
          <w:numId w:val="8"/>
        </w:numPr>
        <w:tabs>
          <w:tab w:val="left" w:pos="180"/>
        </w:tabs>
        <w:autoSpaceDE w:val="0"/>
        <w:ind w:left="0" w:firstLine="0"/>
        <w:jc w:val="both"/>
      </w:pPr>
      <w:r>
        <w:t>умение сотрудничать</w:t>
      </w:r>
      <w:r>
        <w:rPr>
          <w:b/>
        </w:rPr>
        <w:t xml:space="preserve"> </w:t>
      </w:r>
      <w:r>
        <w:t>с товарищами в процессе совместной деятельности, соотносить свою часть работы с общим замыслом;</w:t>
      </w:r>
    </w:p>
    <w:p w:rsidR="00445E9F" w:rsidRDefault="00445E9F" w:rsidP="00445E9F">
      <w:pPr>
        <w:widowControl w:val="0"/>
        <w:numPr>
          <w:ilvl w:val="0"/>
          <w:numId w:val="8"/>
        </w:numPr>
        <w:tabs>
          <w:tab w:val="left" w:pos="180"/>
        </w:tabs>
        <w:autoSpaceDE w:val="0"/>
        <w:ind w:left="0" w:firstLine="0"/>
        <w:jc w:val="both"/>
        <w:rPr>
          <w:b/>
        </w:rPr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45E9F" w:rsidRDefault="00445E9F" w:rsidP="00445E9F">
      <w:pPr>
        <w:spacing w:before="120"/>
        <w:ind w:firstLine="708"/>
        <w:jc w:val="center"/>
        <w:rPr>
          <w:b/>
        </w:rPr>
      </w:pPr>
      <w:r>
        <w:rPr>
          <w:b/>
        </w:rPr>
        <w:lastRenderedPageBreak/>
        <w:t>Метапредметными результатами</w:t>
      </w:r>
      <w:r>
        <w:t xml:space="preserve"> изучения курса «Изобразительное искусство» </w:t>
      </w:r>
      <w:r>
        <w:rPr>
          <w:b/>
        </w:rPr>
        <w:t>в 4-м классе</w:t>
      </w:r>
      <w:r>
        <w:t xml:space="preserve"> являются формирование следующих универсальных учебных действий (УУД).</w:t>
      </w:r>
    </w:p>
    <w:p w:rsidR="00445E9F" w:rsidRDefault="00445E9F" w:rsidP="00445E9F">
      <w:r>
        <w:rPr>
          <w:b/>
        </w:rPr>
        <w:t>Регулятивные УУД:</w:t>
      </w:r>
    </w:p>
    <w:p w:rsidR="00445E9F" w:rsidRDefault="00445E9F" w:rsidP="00445E9F">
      <w:pPr>
        <w:numPr>
          <w:ilvl w:val="0"/>
          <w:numId w:val="9"/>
        </w:numPr>
        <w:tabs>
          <w:tab w:val="num" w:pos="0"/>
          <w:tab w:val="left" w:pos="180"/>
        </w:tabs>
        <w:ind w:left="0" w:firstLine="0"/>
      </w:pPr>
      <w:r>
        <w:t>Проговаривать последовательность действий на уроке;</w:t>
      </w:r>
    </w:p>
    <w:p w:rsidR="00445E9F" w:rsidRDefault="00445E9F" w:rsidP="00445E9F">
      <w:pPr>
        <w:numPr>
          <w:ilvl w:val="0"/>
          <w:numId w:val="9"/>
        </w:numPr>
        <w:tabs>
          <w:tab w:val="num" w:pos="0"/>
          <w:tab w:val="left" w:pos="180"/>
        </w:tabs>
        <w:ind w:left="0" w:firstLine="0"/>
      </w:pPr>
      <w:r>
        <w:t>Работать по предложенному учителем плану;</w:t>
      </w:r>
    </w:p>
    <w:p w:rsidR="00445E9F" w:rsidRDefault="00445E9F" w:rsidP="00445E9F">
      <w:pPr>
        <w:numPr>
          <w:ilvl w:val="0"/>
          <w:numId w:val="9"/>
        </w:numPr>
        <w:tabs>
          <w:tab w:val="num" w:pos="0"/>
          <w:tab w:val="left" w:pos="180"/>
        </w:tabs>
        <w:ind w:left="0" w:firstLine="0"/>
      </w:pPr>
      <w:r>
        <w:t>Отличать верно, выполненное задание от неверного;</w:t>
      </w:r>
    </w:p>
    <w:p w:rsidR="00445E9F" w:rsidRDefault="00445E9F" w:rsidP="00445E9F">
      <w:pPr>
        <w:numPr>
          <w:ilvl w:val="0"/>
          <w:numId w:val="9"/>
        </w:numPr>
        <w:tabs>
          <w:tab w:val="num" w:pos="0"/>
          <w:tab w:val="left" w:pos="180"/>
        </w:tabs>
        <w:ind w:left="0" w:firstLine="0"/>
        <w:rPr>
          <w:b/>
        </w:rPr>
      </w:pPr>
      <w:r>
        <w:t>Совместно с учителем и другими учениками давать эмоциональную оценку деятельности класса на уроке.</w:t>
      </w:r>
    </w:p>
    <w:p w:rsidR="00445E9F" w:rsidRDefault="00445E9F" w:rsidP="00445E9F">
      <w:r>
        <w:rPr>
          <w:b/>
        </w:rPr>
        <w:t>Познавательные УУД:</w:t>
      </w:r>
    </w:p>
    <w:p w:rsidR="00445E9F" w:rsidRDefault="00445E9F" w:rsidP="00445E9F">
      <w:pPr>
        <w:numPr>
          <w:ilvl w:val="0"/>
          <w:numId w:val="10"/>
        </w:numPr>
        <w:tabs>
          <w:tab w:val="clear" w:pos="1287"/>
          <w:tab w:val="num" w:pos="0"/>
          <w:tab w:val="left" w:pos="180"/>
        </w:tabs>
        <w:ind w:left="0" w:firstLine="0"/>
      </w:pPr>
      <w:r>
        <w:t>Ориентироваться в своей системе знаний: отличать новое от уже известного с помощью учителя;</w:t>
      </w:r>
    </w:p>
    <w:p w:rsidR="00445E9F" w:rsidRDefault="00445E9F" w:rsidP="00445E9F">
      <w:pPr>
        <w:numPr>
          <w:ilvl w:val="0"/>
          <w:numId w:val="10"/>
        </w:numPr>
        <w:tabs>
          <w:tab w:val="clear" w:pos="1287"/>
          <w:tab w:val="num" w:pos="0"/>
          <w:tab w:val="left" w:pos="180"/>
        </w:tabs>
        <w:ind w:left="0" w:firstLine="0"/>
      </w:pPr>
      <w:r>
        <w:t>Ориентироваться в учебнике (на развороте, в оглавлении, в словаре);</w:t>
      </w:r>
    </w:p>
    <w:p w:rsidR="00445E9F" w:rsidRDefault="00445E9F" w:rsidP="00445E9F">
      <w:pPr>
        <w:numPr>
          <w:ilvl w:val="0"/>
          <w:numId w:val="10"/>
        </w:numPr>
        <w:tabs>
          <w:tab w:val="clear" w:pos="1287"/>
          <w:tab w:val="num" w:pos="0"/>
          <w:tab w:val="left" w:pos="180"/>
        </w:tabs>
        <w:ind w:left="0" w:firstLine="0"/>
      </w:pPr>
      <w: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445E9F" w:rsidRDefault="00445E9F" w:rsidP="00445E9F">
      <w:pPr>
        <w:numPr>
          <w:ilvl w:val="0"/>
          <w:numId w:val="10"/>
        </w:numPr>
        <w:tabs>
          <w:tab w:val="clear" w:pos="1287"/>
          <w:tab w:val="num" w:pos="0"/>
          <w:tab w:val="left" w:pos="180"/>
        </w:tabs>
        <w:ind w:left="0" w:firstLine="0"/>
      </w:pPr>
      <w:r>
        <w:t>Перерабатывать полученную информацию: делать выводы в результате совместной работы всего класса;</w:t>
      </w:r>
    </w:p>
    <w:p w:rsidR="00445E9F" w:rsidRDefault="00445E9F" w:rsidP="00445E9F">
      <w:pPr>
        <w:numPr>
          <w:ilvl w:val="0"/>
          <w:numId w:val="10"/>
        </w:numPr>
        <w:tabs>
          <w:tab w:val="clear" w:pos="1287"/>
          <w:tab w:val="num" w:pos="0"/>
          <w:tab w:val="left" w:pos="180"/>
        </w:tabs>
        <w:ind w:left="0" w:firstLine="0"/>
        <w:rPr>
          <w:b/>
        </w:rPr>
      </w:pPr>
      <w:r>
        <w:t>Сравнивать и группировать произведения изобразительного искусства (по изобразительным средствам, жанрам и т.д.).</w:t>
      </w:r>
    </w:p>
    <w:p w:rsidR="00445E9F" w:rsidRDefault="00445E9F" w:rsidP="00445E9F">
      <w:r>
        <w:rPr>
          <w:b/>
        </w:rPr>
        <w:t>Коммуникативные УУД:</w:t>
      </w:r>
    </w:p>
    <w:p w:rsidR="00445E9F" w:rsidRDefault="00445E9F" w:rsidP="00445E9F">
      <w:pPr>
        <w:numPr>
          <w:ilvl w:val="0"/>
          <w:numId w:val="11"/>
        </w:numPr>
        <w:tabs>
          <w:tab w:val="num" w:pos="0"/>
          <w:tab w:val="left" w:pos="180"/>
        </w:tabs>
        <w:ind w:left="0" w:firstLine="0"/>
      </w:pPr>
      <w:r>
        <w:t>Пользоваться языком изобразительного искусства;</w:t>
      </w:r>
    </w:p>
    <w:p w:rsidR="00445E9F" w:rsidRDefault="00445E9F" w:rsidP="00445E9F">
      <w:pPr>
        <w:numPr>
          <w:ilvl w:val="0"/>
          <w:numId w:val="11"/>
        </w:numPr>
        <w:tabs>
          <w:tab w:val="num" w:pos="0"/>
          <w:tab w:val="left" w:pos="180"/>
        </w:tabs>
        <w:ind w:left="0" w:firstLine="0"/>
      </w:pPr>
      <w:r>
        <w:t>Слушать и понимать высказывания собеседников;</w:t>
      </w:r>
    </w:p>
    <w:p w:rsidR="00445E9F" w:rsidRDefault="00445E9F" w:rsidP="00445E9F">
      <w:pPr>
        <w:numPr>
          <w:ilvl w:val="0"/>
          <w:numId w:val="11"/>
        </w:numPr>
        <w:tabs>
          <w:tab w:val="num" w:pos="0"/>
          <w:tab w:val="left" w:pos="180"/>
        </w:tabs>
        <w:ind w:left="0" w:firstLine="0"/>
        <w:rPr>
          <w:b/>
        </w:rPr>
      </w:pPr>
      <w:r>
        <w:t>Согласованно работать в группе.</w:t>
      </w:r>
    </w:p>
    <w:p w:rsidR="00445E9F" w:rsidRDefault="00445E9F" w:rsidP="00445E9F">
      <w:pPr>
        <w:spacing w:before="120"/>
        <w:ind w:firstLine="708"/>
        <w:jc w:val="both"/>
        <w:rPr>
          <w:b/>
          <w:bCs/>
        </w:rPr>
      </w:pPr>
      <w:r>
        <w:rPr>
          <w:b/>
        </w:rPr>
        <w:t>Предметными результатами</w:t>
      </w:r>
      <w:r>
        <w:t xml:space="preserve"> изучения курса «Изобразительное искусство» являются формирование следующих знаний и умений:</w:t>
      </w:r>
    </w:p>
    <w:p w:rsidR="00445E9F" w:rsidRDefault="00445E9F" w:rsidP="00445E9F">
      <w:pPr>
        <w:ind w:firstLine="708"/>
      </w:pPr>
      <w:r>
        <w:rPr>
          <w:b/>
          <w:bCs/>
        </w:rPr>
        <w:t xml:space="preserve">Требования к уровню подготовки у обучающихся  (базовый уровень) </w:t>
      </w:r>
      <w:r>
        <w:rPr>
          <w:b/>
          <w:bCs/>
          <w:i/>
          <w:iCs/>
        </w:rPr>
        <w:t>понимать:</w:t>
      </w:r>
    </w:p>
    <w:p w:rsidR="00445E9F" w:rsidRDefault="00445E9F" w:rsidP="00445E9F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spacing w:line="252" w:lineRule="exact"/>
        <w:ind w:left="547" w:right="2160"/>
        <w:rPr>
          <w:b/>
          <w:bCs/>
          <w:i/>
          <w:iCs/>
        </w:rPr>
      </w:pPr>
      <w:r>
        <w:t xml:space="preserve">основные жанры и виды произведений изобразительного искусства; </w:t>
      </w:r>
    </w:p>
    <w:p w:rsidR="00445E9F" w:rsidRDefault="00445E9F" w:rsidP="00445E9F">
      <w:pPr>
        <w:widowControl w:val="0"/>
        <w:shd w:val="clear" w:color="auto" w:fill="FFFFFF"/>
        <w:tabs>
          <w:tab w:val="left" w:pos="706"/>
        </w:tabs>
        <w:autoSpaceDE w:val="0"/>
        <w:spacing w:line="252" w:lineRule="exact"/>
        <w:ind w:left="547" w:right="2160"/>
      </w:pPr>
      <w:r>
        <w:rPr>
          <w:b/>
          <w:bCs/>
          <w:i/>
          <w:iCs/>
        </w:rPr>
        <w:t>уметь:</w:t>
      </w:r>
    </w:p>
    <w:p w:rsidR="00445E9F" w:rsidRDefault="00445E9F" w:rsidP="00445E9F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spacing w:line="252" w:lineRule="exact"/>
        <w:ind w:left="547"/>
      </w:pPr>
      <w:r>
        <w:t>различать основные и составные, теплые и холодные цвета;</w:t>
      </w:r>
    </w:p>
    <w:p w:rsidR="00445E9F" w:rsidRDefault="00445E9F" w:rsidP="00445E9F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spacing w:line="252" w:lineRule="exact"/>
        <w:ind w:left="22" w:right="14" w:firstLine="554"/>
        <w:jc w:val="both"/>
      </w:pPr>
      <w:r>
        <w:t>узнавать отдельные произведения выдающихся отечественных художников (В. М. Васнецов, И. И. Левитан*);</w:t>
      </w:r>
    </w:p>
    <w:p w:rsidR="00445E9F" w:rsidRDefault="00445E9F" w:rsidP="00445E9F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spacing w:before="7" w:line="252" w:lineRule="exact"/>
        <w:ind w:left="22" w:right="14" w:firstLine="554"/>
        <w:jc w:val="both"/>
      </w:pPr>
      <w:r>
        <w:t>сравнивать различные виды изобразительного искусства (графики, живописи, декоративно-прикладного искусства);</w:t>
      </w:r>
    </w:p>
    <w:p w:rsidR="00445E9F" w:rsidRDefault="00445E9F" w:rsidP="00445E9F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spacing w:before="7" w:line="252" w:lineRule="exact"/>
        <w:ind w:left="576"/>
      </w:pPr>
      <w:r>
        <w:t>использовать художественные материалы (гуашь, цветные карандаши, акварель, бумага);</w:t>
      </w:r>
    </w:p>
    <w:p w:rsidR="00445E9F" w:rsidRDefault="00445E9F" w:rsidP="00445E9F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  <w:rPr>
          <w:b/>
          <w:bCs/>
          <w:i/>
          <w:iCs/>
        </w:rPr>
      </w:pPr>
      <w:r>
        <w:t>•</w:t>
      </w:r>
      <w:r>
        <w:tab/>
        <w:t>применять основные средства художественной выразительности в рисунке, живописи и</w:t>
      </w:r>
      <w:r>
        <w:br/>
        <w:t>скульптуре (с натуры, по памяти и воображению); в декоративных и конструктивных работах: иллю</w:t>
      </w:r>
      <w:r>
        <w:softHyphen/>
        <w:t>страциях к произведениям литературы и музыки;</w:t>
      </w:r>
    </w:p>
    <w:p w:rsidR="00445E9F" w:rsidRDefault="00445E9F" w:rsidP="00445E9F">
      <w:pPr>
        <w:shd w:val="clear" w:color="auto" w:fill="FFFFFF"/>
        <w:spacing w:before="7" w:line="252" w:lineRule="exact"/>
        <w:ind w:left="14" w:right="7" w:firstLine="562"/>
        <w:jc w:val="both"/>
      </w:pPr>
      <w:r>
        <w:rPr>
          <w:b/>
          <w:bCs/>
          <w:i/>
          <w:iCs/>
        </w:rPr>
        <w:t>использовать приобретенные знания и умения в практической деятельности и повседнев</w:t>
      </w:r>
      <w:r>
        <w:rPr>
          <w:b/>
          <w:bCs/>
          <w:i/>
          <w:iCs/>
        </w:rPr>
        <w:softHyphen/>
        <w:t>ной жизни:</w:t>
      </w:r>
    </w:p>
    <w:p w:rsidR="00445E9F" w:rsidRDefault="00445E9F" w:rsidP="00445E9F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spacing w:before="7" w:line="252" w:lineRule="exact"/>
        <w:ind w:left="569"/>
      </w:pPr>
      <w:r>
        <w:t>для самостоятельной творческой деятельности;</w:t>
      </w:r>
    </w:p>
    <w:p w:rsidR="00445E9F" w:rsidRDefault="00445E9F" w:rsidP="00445E9F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spacing w:line="252" w:lineRule="exact"/>
        <w:ind w:left="569"/>
      </w:pPr>
      <w:r>
        <w:t>обогащения опыта восприятия произведений изобразительного искусства;</w:t>
      </w:r>
    </w:p>
    <w:p w:rsidR="00445E9F" w:rsidRDefault="00445E9F" w:rsidP="00445E9F">
      <w:pPr>
        <w:widowControl w:val="0"/>
        <w:numPr>
          <w:ilvl w:val="0"/>
          <w:numId w:val="14"/>
        </w:numPr>
        <w:shd w:val="clear" w:color="auto" w:fill="FFFFFF"/>
        <w:tabs>
          <w:tab w:val="left" w:pos="698"/>
        </w:tabs>
        <w:autoSpaceDE w:val="0"/>
        <w:spacing w:before="7" w:line="252" w:lineRule="exact"/>
        <w:ind w:left="569"/>
        <w:rPr>
          <w:b/>
          <w:caps/>
        </w:rPr>
      </w:pPr>
      <w:r>
        <w:t>оценки произведений искусства (выражения собственного мнения) при посещении выставок.</w:t>
      </w:r>
    </w:p>
    <w:p w:rsidR="00445E9F" w:rsidRDefault="00445E9F" w:rsidP="00445E9F">
      <w:pPr>
        <w:ind w:firstLine="708"/>
        <w:jc w:val="center"/>
        <w:rPr>
          <w:b/>
          <w:caps/>
        </w:rPr>
      </w:pP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 1 класс</w:t>
      </w: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Ты изображаешь, украшаешь и строишь 33 часа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Присутствие разных видов художественной деятельности в повседневной жизни. Многообразии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украшению. Освоению </w:t>
      </w:r>
      <w:r>
        <w:rPr>
          <w:color w:val="000000"/>
          <w:lang w:eastAsia="ru-RU"/>
        </w:rPr>
        <w:lastRenderedPageBreak/>
        <w:t xml:space="preserve">выразительственных свойств разных художественных материалов. Игровая, образная форма приобщения к искусству: три брата мастера – Мастер Изображения, Мастер Украшения и Мастер Постройки. Уметь видеть в окружающей жизни работу того или иного брата мастера – Интересная игра, с которой начинается познания связей искусства с жизнью. Первичное освоения художественных материала и техник. </w:t>
      </w:r>
    </w:p>
    <w:p w:rsidR="00445E9F" w:rsidRDefault="00445E9F" w:rsidP="00445E9F">
      <w:pPr>
        <w:pStyle w:val="body"/>
        <w:spacing w:before="0" w:after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Раздел 1 «Ты учишься изображать» 9 часов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Изображения созданные художниками встречаются всюду в нашей повседневной жизни и влияют на нас. Каждый ребенок тоже немножко художник, и рисуя, он учиться понимать окружающий его мир и других людей, видеть – осмысленно рассматривать окружающий мир – надо учиться, и это очень интересно; именно умения видеть лежит в основе умения рисовать. Овладениями первичными навыками изображениями на плоскости с помощью линии, пятна, цвета в объеме. Первичный опыт работы художественными материалами эстетическая оценка их выразительных возможностей.</w:t>
      </w:r>
    </w:p>
    <w:p w:rsidR="00445E9F" w:rsidRDefault="00445E9F" w:rsidP="00445E9F">
      <w:pPr>
        <w:pStyle w:val="body"/>
        <w:spacing w:before="0" w:after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Раздел 2 «Ты украшаешь» 8 часов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Украшения в природе. Красот у нужно уметь замечать. Люди радуются красоте и украшают мир вокруг себя. Мастер Украшения учит любоваться красотой. 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Основы понимания роли декоративной художественной деятельности в жизни человека. Мастер Украшения – Мастер общения, он организует общения людей, помогая им наглядно выявлять свои роли. 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Первичный опыт владения художественными материалами и техниками. Первичный опыт коллективной деятельности.</w:t>
      </w:r>
    </w:p>
    <w:p w:rsidR="00445E9F" w:rsidRDefault="00445E9F" w:rsidP="00445E9F">
      <w:pPr>
        <w:pStyle w:val="body"/>
        <w:spacing w:before="0" w:after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Раздел 3 «Ты строишь» 11 часов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Первичные представления о конструктивной художественной деятельности и её роли в жизни человека. Художественный образ в архитектуре и дизайне. 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Мастер Постройки – олицетворения конструктивной художественной деятельности. Умения видеть конструкцию формы предмета лежит в основе умения рисовать. 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Разные типы построек. Первичные умения видеть конструкцию, т.е. построение предмета.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Первичный опыт владения художественными материалами и техники конструирования. Первичный опыт коллективной работы.</w:t>
      </w:r>
    </w:p>
    <w:p w:rsidR="00445E9F" w:rsidRDefault="00445E9F" w:rsidP="00445E9F">
      <w:pPr>
        <w:pStyle w:val="body"/>
        <w:spacing w:before="0" w:after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Раздел 4 «Изображение, украшение и постройка всегда помогают друг другу» 5 часов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Общие начало всех пространственное визуальных искусств – пятно, линия, цвет в пространстве и на плоскости. Различное использование в разных видах искусства этих элементов языка. 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Изображение, украшение и постройка – разные стороны работы художника и присутствуют в любом произведении, в которое он создаёт.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  <w:r>
        <w:rPr>
          <w:color w:val="000000"/>
          <w:lang w:eastAsia="ru-RU"/>
        </w:rPr>
        <w:t>Наблюдение природы и природных объектов. Эстетическое восприятие природы. Художественно образное видение окружающего мира. Навыки коллективной творческой деятельности.</w:t>
      </w:r>
    </w:p>
    <w:p w:rsidR="00445E9F" w:rsidRDefault="00445E9F" w:rsidP="00445E9F">
      <w:pPr>
        <w:pStyle w:val="body"/>
        <w:spacing w:before="0" w:after="0"/>
        <w:rPr>
          <w:color w:val="000000"/>
          <w:lang w:eastAsia="ru-RU"/>
        </w:rPr>
      </w:pPr>
    </w:p>
    <w:p w:rsidR="00445E9F" w:rsidRDefault="00445E9F" w:rsidP="00445E9F">
      <w:pPr>
        <w:pStyle w:val="body"/>
        <w:spacing w:before="0" w:after="0"/>
        <w:jc w:val="center"/>
        <w:rPr>
          <w:color w:val="000000"/>
        </w:rPr>
      </w:pPr>
      <w:r>
        <w:rPr>
          <w:b/>
          <w:color w:val="000000"/>
        </w:rPr>
        <w:t>Содержание программы 2 класс</w:t>
      </w: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Искусство и ты 34 часа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Знакомство с основами образного языка изобразительного искусства. Понимания языка искусства и связи его с жизнью. Выразительные возможности художественных материалов. Введения в мир искусства, эмоционально связанный с миром личных наблюдений, переживаний людей. Выражения в искусстве чувств человека, отношения к миру, добра и зла. Практическая творческая работа.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t>Раздел 1 «Как и чем работает художник» 8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Представление о разнообразие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Цвет: основные, составные, дополнительные цвета. Смешение красок. Роль черной и белой красок. Ритм линий. Ритм пятен. Лепка. Моделирование из бумаги. Коллаж.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lastRenderedPageBreak/>
        <w:t>Раздел 2 «Реальность и фантазия» 7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Изображение реальных и фантастических животных. Изображение узоров, увиденных в природе и орнаментов для украшения человека. Изображение фантазийных построек.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Развитие духовной и эмоциональной сфера ребенка через общение с природой.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t>Раздел 3 «О чем говорит искусство» 11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Важнейшая тема курса. Искусства выражает чувства человека. Его понимание и отношение к тому, что он изображает. Украшает и строит.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Изображение состояний в природе. Изображение доброго и злого сказочного образа. Украшения, характеризующие контрастных по характеру, по их намерения персонажей. Постройки для добрых и злых, разных по характеру сказочных героев.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Средства образной выразительности в изобразительном искусстве.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Эмоциональное воздействия цвета: теплое  – холодное, звонкое и глухое звучание цвета. Выразительные возможности линии. Понятие ритма; ритм пятен, линий.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</w:p>
    <w:p w:rsidR="00445E9F" w:rsidRDefault="00445E9F" w:rsidP="00445E9F">
      <w:pPr>
        <w:pStyle w:val="body"/>
        <w:spacing w:before="0" w:after="0"/>
        <w:jc w:val="center"/>
        <w:rPr>
          <w:color w:val="000000"/>
        </w:rPr>
      </w:pPr>
      <w:r>
        <w:rPr>
          <w:b/>
          <w:color w:val="000000"/>
        </w:rPr>
        <w:t>Содержание программы 3 класс</w:t>
      </w: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Искусство вокруг нас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Приобщение к миру искусства через познание художественного смысла окружающего предметного мира. Предметы не только имеют утилитарные назначения, но и являются носителями духовной культуры. Окружающие предметы, созданные людьми, образует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Создание любого предмета связано с работой художника над его формой. В этой работе всегда есть три этапа – три главные задачи. Художнику не обойтись без братьев 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 мастера – помощники учащихся в моделировании предметного мира в доме, на улице города. Роль художника в театре, в цирке; произведения искусства в художественном музее. Знакомство в деятельности форме с основами многих видов дизайна, декоративно – прикладного искусства, с видами и жанрами станкового искусства.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Знания о системе видов искусства приобретаются через постижение их жизненных функций в роли в жизни людей и конкретно в повседневной жизни. Приобретении первичных художественных навыков, воплощение ценностях и эмоционально значимых смыслов моделировании предметной среды своей жизни. Индивидуальный творческий опыт и коммуникативные умения.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t>Раздел 1 «Искусство в твоём доме» 8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 или деловыми, строгими; одни подходят для работы, другие – для отдыха, одни служат детям, другие взрослым.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Братья мастера выясняют, что же каждый из них сделал в ближайшем окружении ребенка. В и тоге становиться ясно, что без участия Мастеров не создавался ни один предмет дома, не было бы и самого дома.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lastRenderedPageBreak/>
        <w:t>Раздел 2 «Искусства на улицах твоего города» 7 часов.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Деятельность художника на улицах города (или села). Знакомство с искусством начинается с родного порога, родной улицы, родного села, без которых не может возникнуть чувство Родины.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Разнообразные проявления деятельности художника и его верных помощников братьев мастеров в создание облика города (села), украшении улиц, скверов, площадей. Красота старинной архитектура, памятников культуры.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Единство красоты и целесообразности. Роль выдумки и фантазии в творчестве художника, создающего художественный облик города.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t>Раздел 3 «Художник и зрелище» 11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Художник необходим в театре, цирке на любом празднике. Жанрово-видовое разнообразие зрелищных искусств.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Театрально зрелищное искусство, его игровая природа. Изобразительное искусство необходимая составная часть зрелища.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Деятельность художника в театре в зависим ости от вида зрелища или особенности работы. Взаимодействии в работе театрального художника разных видов деятельности. Конструктивной, декоративной, изобразительной.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Создание театрализованного представления или спектакля с использованием творческих работ детей. </w:t>
      </w:r>
    </w:p>
    <w:p w:rsidR="00445E9F" w:rsidRDefault="00445E9F" w:rsidP="00445E9F">
      <w:pPr>
        <w:pStyle w:val="body"/>
        <w:spacing w:before="0" w:after="0"/>
        <w:rPr>
          <w:b/>
          <w:color w:val="000000"/>
        </w:rPr>
      </w:pPr>
      <w:r>
        <w:rPr>
          <w:b/>
          <w:color w:val="000000"/>
        </w:rPr>
        <w:t>Раздел 4 «Художник и музей» 8 часов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Художник работает в доме, на улице, на празднике, в театре. Это прикладные виды работ художника. А ещё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 xml:space="preserve">Знакомство со станковыми видами и жанрами изобразительного искусства. </w:t>
      </w:r>
    </w:p>
    <w:p w:rsidR="00445E9F" w:rsidRDefault="00445E9F" w:rsidP="00445E9F">
      <w:pPr>
        <w:pStyle w:val="body"/>
        <w:spacing w:before="0" w:after="0"/>
        <w:rPr>
          <w:color w:val="000000"/>
        </w:rPr>
      </w:pPr>
      <w:r>
        <w:rPr>
          <w:color w:val="000000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</w:rPr>
      </w:pPr>
    </w:p>
    <w:p w:rsidR="00445E9F" w:rsidRDefault="00445E9F" w:rsidP="00445E9F">
      <w:pPr>
        <w:pStyle w:val="body"/>
        <w:spacing w:before="0" w:after="0"/>
        <w:jc w:val="center"/>
        <w:rPr>
          <w:color w:val="000000"/>
        </w:rPr>
      </w:pPr>
      <w:r>
        <w:rPr>
          <w:b/>
          <w:color w:val="000000"/>
        </w:rPr>
        <w:t>Содержание программы 4 класс</w:t>
      </w:r>
    </w:p>
    <w:p w:rsidR="00445E9F" w:rsidRDefault="00445E9F" w:rsidP="00445E9F">
      <w:pPr>
        <w:pStyle w:val="body"/>
        <w:spacing w:before="0" w:after="0"/>
        <w:jc w:val="center"/>
        <w:rPr>
          <w:b/>
          <w:color w:val="000000"/>
        </w:rPr>
      </w:pPr>
      <w:r>
        <w:rPr>
          <w:b/>
        </w:rPr>
        <w:t>Каждый народ - художник (изображение, украшение, постройка в     творчестве народов всей земли 34 часа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Многообразие художественных культур народов Земли и единство представлений народов о духовной красоте человека.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Разнообразие культур – богатство культуры человечества. Цельность каждой культуры – важнейший элемент содержания учебного года.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Приобщение к истокам культуры своего народа и других народов Земли.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основания для воспитания патриотизма, само уважения, осознанного отношения к историческому прошлому и в тоже время интереса и уважения к иным культурам.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Практическая творческая работа. </w:t>
      </w:r>
    </w:p>
    <w:p w:rsidR="00445E9F" w:rsidRDefault="00445E9F" w:rsidP="00445E9F">
      <w:pPr>
        <w:shd w:val="clear" w:color="auto" w:fill="FFFFFF"/>
        <w:rPr>
          <w:b/>
          <w:bCs/>
          <w:spacing w:val="-4"/>
        </w:rPr>
      </w:pPr>
      <w:r>
        <w:rPr>
          <w:b/>
          <w:bCs/>
          <w:spacing w:val="-4"/>
        </w:rPr>
        <w:t>Раздел 1 «Истоки родного искусства» 8 часов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Знакомство с истоками родного искусства – это знакомство со соей Родиной. В постройках предметах быта, в том, как люди одеваются и украшают одежду, раскрывается их представление о мире, красоте человека.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Дерево как традиционный материал. Деревня – деревянный мир.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lastRenderedPageBreak/>
        <w:t xml:space="preserve">Изображение традиционный сельской жизни в произведениях русских художниках. Эстетика труда и празднества. </w:t>
      </w:r>
    </w:p>
    <w:p w:rsidR="00445E9F" w:rsidRDefault="00445E9F" w:rsidP="00445E9F">
      <w:pPr>
        <w:shd w:val="clear" w:color="auto" w:fill="FFFFFF"/>
        <w:rPr>
          <w:b/>
          <w:bCs/>
          <w:spacing w:val="-4"/>
        </w:rPr>
      </w:pPr>
      <w:r>
        <w:rPr>
          <w:b/>
          <w:bCs/>
          <w:spacing w:val="-4"/>
        </w:rPr>
        <w:t>Раздел 2 «Древние города нашей Земли» 7 часов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Красота и неповторимость архитектурных ансамблей Древней Руси. Конструктивные особенности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русского города – крепости. Крепостные стены и башни как архитектурные постройки. Древне русский каменный храм. Конструкция и художественный образ, символика архитектуры православного храма.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Общий характер и архитектурное своеобразие древних русских городов.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Памятники древнего зодчества Москвы. Особенности архитектуры храма и городской усадьбы. Соответствии одежды человека и окружающей его приметной среды.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445E9F" w:rsidRDefault="00445E9F" w:rsidP="00445E9F">
      <w:pPr>
        <w:shd w:val="clear" w:color="auto" w:fill="FFFFFF"/>
        <w:rPr>
          <w:b/>
          <w:bCs/>
          <w:spacing w:val="-4"/>
        </w:rPr>
      </w:pPr>
      <w:r>
        <w:rPr>
          <w:b/>
          <w:bCs/>
          <w:spacing w:val="-4"/>
        </w:rPr>
        <w:t>Раздел 3 «Каждый народ художник» 11 часов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Представление о богатстве и многообразии художественных культур мира.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 xml:space="preserve">Отношения человека и природы и их выражения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Выражение в предметном мире, костюма, укладе жизни представлений о красоте и устройстве мира. Художественная культура – эта пространственно – предметный мир, в котором выражается душа народа.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Раздел 4 «Искусство объединяет народы» 8 часов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445E9F" w:rsidRDefault="00445E9F" w:rsidP="00445E9F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Изобразительное искусство выражает глубокие чувства и переживание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влияющие на его внутренний мир и представления о жизни.</w:t>
      </w:r>
    </w:p>
    <w:p w:rsidR="00445E9F" w:rsidRDefault="00445E9F" w:rsidP="00445E9F">
      <w:pPr>
        <w:shd w:val="clear" w:color="auto" w:fill="FFFFFF"/>
        <w:jc w:val="both"/>
      </w:pPr>
    </w:p>
    <w:p w:rsidR="00445E9F" w:rsidRDefault="00445E9F" w:rsidP="00445E9F">
      <w:pPr>
        <w:jc w:val="center"/>
        <w:rPr>
          <w:b/>
        </w:rPr>
      </w:pPr>
      <w:r>
        <w:rPr>
          <w:b/>
        </w:rPr>
        <w:t>Тематическое планирование 1 класс 1 час в неделю 33 часа</w:t>
      </w:r>
    </w:p>
    <w:p w:rsidR="00445E9F" w:rsidRDefault="00445E9F" w:rsidP="00445E9F"/>
    <w:tbl>
      <w:tblPr>
        <w:tblW w:w="109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64"/>
        <w:gridCol w:w="992"/>
        <w:gridCol w:w="5669"/>
      </w:tblGrid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Кол.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rPr>
                <w:b/>
              </w:rPr>
            </w:pPr>
            <w:r>
              <w:rPr>
                <w:b/>
              </w:rPr>
              <w:t>Изображения всюду вокруг нас.</w:t>
            </w:r>
          </w:p>
          <w:p w:rsidR="00445E9F" w:rsidRDefault="00445E9F">
            <w:r>
              <w:t xml:space="preserve">Изображения в жизни человека. Предмет «Изобразительное искусство». </w:t>
            </w:r>
          </w:p>
          <w:p w:rsidR="00445E9F" w:rsidRDefault="00445E9F">
            <w:r>
              <w:t xml:space="preserve">Чему мы будем учиться на уроках изобразительного искусства. </w:t>
            </w:r>
          </w:p>
          <w:p w:rsidR="00445E9F" w:rsidRDefault="00445E9F">
            <w:r>
              <w:t>Кабинет искусства — художественная мастерская.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 содержании рисунков, сделанных детьми.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иллюстрации (рисунки) в детских книгах.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изображать</w:t>
            </w:r>
            <w:r>
              <w:rPr>
                <w:sz w:val="24"/>
              </w:rPr>
              <w:t xml:space="preserve"> то, что каждый хочет, умеет, любит.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Находить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>
              <w:rPr>
                <w:b/>
                <w:sz w:val="24"/>
              </w:rPr>
              <w:t>рассуждать</w:t>
            </w:r>
            <w:r>
              <w:rPr>
                <w:sz w:val="24"/>
              </w:rPr>
              <w:t xml:space="preserve"> об увиденном (объяснять увиденное).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Выявлять</w:t>
            </w:r>
            <w:r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форму пятна с опытом зрительных впечатлений.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зрительную метафору —</w:t>
            </w: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потенциальный образ в случайной форме силуэтного пятна и </w:t>
            </w:r>
            <w:r>
              <w:rPr>
                <w:b/>
                <w:sz w:val="24"/>
              </w:rPr>
              <w:t>проявлять</w:t>
            </w:r>
            <w:r>
              <w:rPr>
                <w:sz w:val="24"/>
              </w:rPr>
              <w:t xml:space="preserve"> его путем дорисовки.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в объеме.</w:t>
            </w:r>
          </w:p>
          <w:p w:rsidR="00445E9F" w:rsidRDefault="00445E9F">
            <w:pPr>
              <w:ind w:firstLine="19"/>
            </w:pPr>
            <w:r>
              <w:rPr>
                <w:b/>
              </w:rPr>
              <w:t>Изображать</w:t>
            </w:r>
            <w:r>
              <w:t xml:space="preserve"> в объеме птиц, зверей способами вытягивания и вдавливания (работа с пластилином).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 наблюдать</w:t>
            </w:r>
            <w:r>
              <w:rPr>
                <w:sz w:val="24"/>
              </w:rPr>
              <w:t xml:space="preserve"> линии и их ритм в природе.</w:t>
            </w:r>
          </w:p>
          <w:p w:rsidR="00445E9F" w:rsidRDefault="00445E9F">
            <w:pPr>
              <w:ind w:firstLine="19"/>
            </w:pPr>
            <w:r>
              <w:rPr>
                <w:b/>
              </w:rPr>
              <w:t>Сочинять и рассказывать</w:t>
            </w:r>
            <w:r>
              <w:t xml:space="preserve"> с помощью линейных изображений маленькие сюжеты из своей жизни.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Овладевать</w:t>
            </w:r>
            <w:r>
              <w:rPr>
                <w:sz w:val="24"/>
              </w:rPr>
              <w:t xml:space="preserve"> первичными навыками работы гуашью.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д.), приводить примеры.</w:t>
            </w:r>
          </w:p>
          <w:p w:rsidR="00445E9F" w:rsidRDefault="00445E9F">
            <w:pPr>
              <w:ind w:firstLine="19"/>
            </w:pPr>
            <w:r>
              <w:rPr>
                <w:b/>
              </w:rPr>
              <w:t>Экспериментировать</w:t>
            </w:r>
            <w:r>
              <w:t xml:space="preserve">, </w:t>
            </w:r>
            <w:r>
              <w:rPr>
                <w:b/>
              </w:rPr>
              <w:t>исследовать</w:t>
            </w:r>
            <w: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445E9F" w:rsidRDefault="00445E9F">
            <w:pPr>
              <w:ind w:firstLine="19"/>
            </w:pPr>
            <w:r>
              <w:rPr>
                <w:b/>
              </w:rPr>
              <w:t>Изображать</w:t>
            </w:r>
            <w:r>
              <w:t xml:space="preserve"> радость или грусть (работа гуашью).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анализировать </w:t>
            </w:r>
            <w:r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 и эмоционально оценивать</w:t>
            </w:r>
            <w:r>
              <w:rPr>
                <w:sz w:val="24"/>
              </w:rPr>
              <w:t xml:space="preserve"> выставку творческих работ одноклассников.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в обсуждении выставки.</w:t>
            </w:r>
          </w:p>
          <w:p w:rsidR="00445E9F" w:rsidRDefault="00445E9F">
            <w:pPr>
              <w:ind w:firstLine="19"/>
            </w:pPr>
            <w:r>
              <w:rPr>
                <w:b/>
              </w:rPr>
              <w:t>Рассуждать</w:t>
            </w:r>
            <w:r>
              <w:t xml:space="preserve"> о своих впечатлениях и </w:t>
            </w:r>
            <w:r>
              <w:rPr>
                <w:b/>
              </w:rPr>
              <w:t>эмоционально оценивать</w:t>
            </w:r>
            <w:r>
              <w:t xml:space="preserve">, </w:t>
            </w:r>
            <w:r>
              <w:rPr>
                <w:b/>
              </w:rPr>
              <w:t>отвечать</w:t>
            </w:r>
            <w:r>
              <w:t xml:space="preserve"> </w:t>
            </w:r>
            <w:r>
              <w:rPr>
                <w:b/>
              </w:rPr>
              <w:t>на вопросы</w:t>
            </w:r>
            <w:r>
              <w:t xml:space="preserve"> по содержанию произведений художников (В. Васнецов, М. Врубель, Н. Рерих, В. Ван Гог и др.). 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Мастер Изображения учит видеть.</w:t>
            </w:r>
            <w:r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445E9F" w:rsidRDefault="00445E9F">
            <w:r>
              <w:t>Знакомство с понятием «форма».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Изображать можно пятном.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Роль воображения и фантазии при изображении на основе пятна. </w:t>
            </w:r>
          </w:p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Тень как пример пятна, которое помогает увидеть обобщенный образ формы.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Изображать можно в объеме. 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Объемные изображения.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Выразительные, объемные объекты в природе.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Целостность формы.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Изображать можно линией.</w:t>
            </w:r>
            <w:r>
              <w:rPr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 Повество-вательные возможно-сти линии (линия — рассказчица).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Разноцветные краски.</w:t>
            </w:r>
            <w:r>
              <w:rPr>
                <w:sz w:val="24"/>
              </w:rPr>
              <w:t xml:space="preserve">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Знакомство с цветом. Краски гуашь.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Изображать можно и то, что невидимо (настроение)</w:t>
            </w:r>
            <w:r>
              <w:rPr>
                <w:sz w:val="24"/>
              </w:rPr>
              <w:t xml:space="preserve"> Выражение настроения в изображении.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Художники и зрители (обобщение темы).</w:t>
            </w:r>
            <w:r>
              <w:rPr>
                <w:sz w:val="24"/>
              </w:rPr>
              <w:t xml:space="preserve"> Первоначальный опыт </w:t>
            </w:r>
            <w:r>
              <w:rPr>
                <w:sz w:val="24"/>
              </w:rPr>
              <w:lastRenderedPageBreak/>
              <w:t>художественного творчества и опыт восприятия искусства. Восприятие детской изобразительной деятельности.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Цвет и краски в картинах художников.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Художественный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Ты украшаешь. Знакомство с Мастером Украшения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Мир полон украшений. </w:t>
            </w:r>
            <w:r>
              <w:rPr>
                <w:sz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эстетически оценивать</w:t>
            </w:r>
            <w:r>
              <w:rPr>
                <w:sz w:val="24"/>
              </w:rPr>
              <w:t xml:space="preserve"> украшения в природе.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Видеть</w:t>
            </w:r>
            <w:r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красотой природы.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природные узоры (сережки на ветке, кисть ягод, иней и т. д.) и </w:t>
            </w: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ими, </w:t>
            </w:r>
            <w:r>
              <w:rPr>
                <w:b/>
                <w:sz w:val="24"/>
              </w:rPr>
              <w:t>выражать</w:t>
            </w:r>
            <w:r>
              <w:rPr>
                <w:sz w:val="24"/>
              </w:rPr>
              <w:t xml:space="preserve"> в беседе свои впечатления.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Разглядывать</w:t>
            </w:r>
            <w:r>
              <w:rPr>
                <w:sz w:val="24"/>
              </w:rPr>
              <w:t xml:space="preserve"> узоры и формы, созданные природой,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sz w:val="24"/>
              </w:rPr>
              <w:t xml:space="preserve"> их в собственных изображениях и украшениях.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Осваивать</w:t>
            </w:r>
            <w:r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изображения сказочных героев в детских книгах.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нализировать</w:t>
            </w:r>
            <w:r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изображения сказочных героев в детских книгах.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нализировать</w:t>
            </w:r>
            <w:r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Придумать</w:t>
            </w:r>
            <w:r>
              <w:rPr>
                <w:sz w:val="24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соотносить </w:t>
            </w:r>
            <w:r>
              <w:rPr>
                <w:sz w:val="24"/>
                <w:szCs w:val="24"/>
              </w:rPr>
              <w:t xml:space="preserve">деятельность по изображению и украшению, определять их роль в </w:t>
            </w:r>
            <w:r>
              <w:rPr>
                <w:sz w:val="24"/>
                <w:szCs w:val="24"/>
              </w:rPr>
              <w:lastRenderedPageBreak/>
              <w:t>создании новогодних украшений.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Красоту надо уметь замечать. </w:t>
            </w:r>
            <w:r>
              <w:rPr>
                <w:sz w:val="24"/>
              </w:rPr>
              <w:t xml:space="preserve">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Симметрия, повтор, ритм, свободный фантазийный узор.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Узоры на крыльях</w:t>
            </w:r>
            <w:r>
              <w:rPr>
                <w:sz w:val="24"/>
              </w:rPr>
              <w:t xml:space="preserve"> Графические материалы, фантазийный графический узор (на крыльях бабочек, чешуйки рыбок и т. д.).</w:t>
            </w:r>
          </w:p>
          <w:p w:rsidR="00445E9F" w:rsidRDefault="00445E9F">
            <w:pPr>
              <w:pStyle w:val="aff"/>
              <w:spacing w:line="240" w:lineRule="auto"/>
              <w:ind w:firstLine="429"/>
              <w:rPr>
                <w:sz w:val="24"/>
              </w:rPr>
            </w:pPr>
            <w:r>
              <w:rPr>
                <w:sz w:val="24"/>
              </w:rPr>
              <w:t>Выразительность фактуры.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Соотношение пятна и линии.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Красивые рыбы. </w:t>
            </w:r>
            <w:r>
              <w:rPr>
                <w:sz w:val="24"/>
              </w:rPr>
              <w:t>Украшение рыбки, выполненное цветным пятном в технике монотопия.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Украшение птиц.  </w:t>
            </w:r>
            <w:r>
              <w:rPr>
                <w:sz w:val="24"/>
              </w:rPr>
              <w:t>Изображение нарядной птицы в технике объемной аппликации, коллажа.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Узоры, которые создали люди</w:t>
            </w:r>
            <w:r>
              <w:rPr>
                <w:sz w:val="24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Мастер Украшения — мастер общения.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Как украшает себя человек</w:t>
            </w:r>
            <w:r>
              <w:rPr>
                <w:sz w:val="24"/>
              </w:rPr>
              <w:t xml:space="preserve">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Мастер Украшения помогает сделать праздник (обобщение темы)</w:t>
            </w:r>
            <w:r>
              <w:rPr>
                <w:sz w:val="24"/>
              </w:rPr>
              <w:t xml:space="preserve"> Без праздничных украшений нет праздника. Подготовка к Новому году.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Ты строишь. Знакомство с Мастером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Постройки в нашей жизни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 и сравнивать</w:t>
            </w:r>
            <w:r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445E9F" w:rsidRDefault="00445E9F">
            <w:pPr>
              <w:pStyle w:val="aff"/>
              <w:spacing w:line="240" w:lineRule="auto"/>
              <w:jc w:val="left"/>
              <w:rPr>
                <w:sz w:val="24"/>
              </w:rPr>
            </w:pP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их форму, конструкцию, пропорции.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:rsidR="00445E9F" w:rsidRDefault="00445E9F">
            <w:pPr>
              <w:pStyle w:val="aff"/>
              <w:spacing w:line="240" w:lineRule="auto"/>
              <w:jc w:val="left"/>
              <w:rPr>
                <w:sz w:val="24"/>
              </w:rPr>
            </w:pPr>
          </w:p>
          <w:p w:rsidR="00445E9F" w:rsidRDefault="00445E9F">
            <w:pPr>
              <w:pStyle w:val="aff"/>
              <w:spacing w:line="240" w:lineRule="auto"/>
              <w:jc w:val="left"/>
              <w:rPr>
                <w:sz w:val="24"/>
              </w:rPr>
            </w:pP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их форму, конструкцию, пропорции.</w:t>
            </w:r>
          </w:p>
          <w:p w:rsidR="00445E9F" w:rsidRDefault="00445E9F">
            <w:pPr>
              <w:pStyle w:val="af4"/>
              <w:widowControl w:val="0"/>
              <w:suppressLineNumbers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445E9F" w:rsidRDefault="00445E9F">
            <w:r>
              <w:rPr>
                <w:b/>
              </w:rPr>
              <w:t>Придумывать</w:t>
            </w:r>
            <w:r>
              <w:t xml:space="preserve"> и </w:t>
            </w:r>
            <w:r>
              <w:rPr>
                <w:b/>
              </w:rPr>
              <w:t>изображать</w:t>
            </w:r>
            <w: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 xml:space="preserve"> реальные здания разных форм.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коллективный макет игрового городка.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445E9F" w:rsidRDefault="00445E9F">
            <w:pPr>
              <w:pStyle w:val="af4"/>
              <w:widowControl w:val="0"/>
              <w:suppressLineNumbers/>
              <w:tabs>
                <w:tab w:val="left" w:pos="3598"/>
              </w:tabs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445E9F" w:rsidRDefault="00445E9F">
            <w:r>
              <w:rPr>
                <w:b/>
              </w:rPr>
              <w:lastRenderedPageBreak/>
              <w:t>Конструировать</w:t>
            </w:r>
            <w:r>
              <w:t xml:space="preserve"> (строить) из бумаги различные простые бытовые предметы, упаковки, а затем </w:t>
            </w:r>
            <w:r>
              <w:rPr>
                <w:b/>
              </w:rPr>
              <w:t>украшать</w:t>
            </w:r>
            <w:r>
              <w:t xml:space="preserve"> их, производя правильный порядок учебных действий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и </w:t>
            </w:r>
            <w:r>
              <w:rPr>
                <w:b/>
                <w:sz w:val="24"/>
              </w:rPr>
              <w:t>описывать</w:t>
            </w:r>
            <w:r>
              <w:rPr>
                <w:sz w:val="24"/>
              </w:rPr>
              <w:t xml:space="preserve"> архитектурные впечатления.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Делать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зарисовки</w:t>
            </w:r>
            <w:r>
              <w:rPr>
                <w:sz w:val="24"/>
              </w:rPr>
              <w:t xml:space="preserve"> города по впечатлению после экскурсии.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создании </w:t>
            </w:r>
            <w:r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445E9F" w:rsidRDefault="00445E9F">
            <w:r>
              <w:rPr>
                <w:b/>
              </w:rPr>
              <w:t xml:space="preserve">Участвовать в обсуждении </w:t>
            </w:r>
            <w:r>
              <w:t>итогов совместной практической деятельности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Домики, которые построила природа.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Природные постройки и конструкции.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Многообразие природных построек, их формы и конструкции.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Соотношение форм и их пропорций.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Домики, которые построила природа. 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Дома бывают разными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Многообразие архитектурных построек и их назначение.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 снаружи и внутри.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Назначение дома и его внешний вид.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Строим город </w:t>
            </w:r>
          </w:p>
          <w:p w:rsidR="00445E9F" w:rsidRDefault="00445E9F">
            <w:pPr>
              <w:pStyle w:val="aff"/>
              <w:spacing w:line="240" w:lineRule="auto"/>
              <w:ind w:firstLine="309"/>
              <w:rPr>
                <w:sz w:val="24"/>
              </w:rPr>
            </w:pPr>
            <w:r>
              <w:rPr>
                <w:sz w:val="24"/>
              </w:rPr>
              <w:t>Конструирование игрового города.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Мастер Постройки помогает придумать город. Архитектор.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имеет свое строение.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Конструкция предмета.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Строим вещи. </w:t>
            </w:r>
          </w:p>
          <w:p w:rsidR="00445E9F" w:rsidRDefault="00445E9F">
            <w:pPr>
              <w:pStyle w:val="aff"/>
              <w:spacing w:line="240" w:lineRule="auto"/>
              <w:ind w:firstLine="309"/>
              <w:rPr>
                <w:sz w:val="24"/>
              </w:rPr>
            </w:pPr>
            <w:r>
              <w:rPr>
                <w:sz w:val="24"/>
              </w:rPr>
              <w:t>Конструирование предметов быта.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Город, в котором мы живем (обобщение темы)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 образа города.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Три Брата-Мастера всегда трудятся вместе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обсуждать </w:t>
            </w:r>
            <w:r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>
              <w:rPr>
                <w:b/>
                <w:sz w:val="24"/>
              </w:rPr>
              <w:t>выделять</w:t>
            </w:r>
            <w:r>
              <w:rPr>
                <w:sz w:val="24"/>
              </w:rPr>
              <w:t xml:space="preserve"> в них знакомые средства выражения, </w:t>
            </w:r>
            <w:r>
              <w:rPr>
                <w:b/>
                <w:sz w:val="24"/>
              </w:rPr>
              <w:t>определять</w:t>
            </w:r>
            <w:r>
              <w:rPr>
                <w:sz w:val="24"/>
              </w:rPr>
              <w:t xml:space="preserve"> задачи, которые решал автор в своей работе.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навыками коллективной деятельности, </w:t>
            </w:r>
            <w:r>
              <w:rPr>
                <w:b/>
                <w:sz w:val="24"/>
              </w:rPr>
              <w:t>работать</w:t>
            </w:r>
            <w:r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  <w:p w:rsidR="00445E9F" w:rsidRDefault="00445E9F">
            <w:pPr>
              <w:pStyle w:val="aff"/>
              <w:spacing w:line="240" w:lineRule="auto"/>
              <w:jc w:val="left"/>
              <w:rPr>
                <w:sz w:val="24"/>
              </w:rPr>
            </w:pP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анализировать </w:t>
            </w:r>
            <w:r>
              <w:rPr>
                <w:sz w:val="24"/>
              </w:rPr>
              <w:t>природные формы.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Фантазировать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 xml:space="preserve"> декор на основе алгоритмически заданной конструкции. </w:t>
            </w:r>
            <w:r>
              <w:rPr>
                <w:b/>
                <w:sz w:val="24"/>
              </w:rPr>
              <w:t>Придумывать,</w:t>
            </w:r>
            <w:r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</w:t>
            </w:r>
            <w:r>
              <w:rPr>
                <w:sz w:val="24"/>
              </w:rPr>
              <w:lastRenderedPageBreak/>
              <w:t xml:space="preserve">возможностей заданных художественных материалов.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повторить</w:t>
            </w:r>
            <w:r>
              <w:rPr>
                <w:sz w:val="24"/>
              </w:rPr>
              <w:t xml:space="preserve"> и затем </w:t>
            </w:r>
            <w:r>
              <w:rPr>
                <w:b/>
                <w:sz w:val="24"/>
              </w:rPr>
              <w:t>варьировать</w:t>
            </w:r>
            <w:r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Творчески играть</w:t>
            </w:r>
            <w:r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Сотрудничать</w:t>
            </w:r>
            <w:r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Любоваться</w:t>
            </w:r>
            <w:r>
              <w:rPr>
                <w:sz w:val="24"/>
              </w:rPr>
              <w:t xml:space="preserve"> красотой природы.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445E9F" w:rsidRDefault="00445E9F">
            <w:pPr>
              <w:pStyle w:val="a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445E9F" w:rsidRDefault="00445E9F">
            <w:r>
              <w:rPr>
                <w:b/>
              </w:rPr>
              <w:t>Создавать</w:t>
            </w:r>
            <w:r>
              <w:t xml:space="preserve"> композицию на тему «Здравствуй, лето!» (работа гуашью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«Сказочная страна». Создание панно.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445E9F" w:rsidRDefault="00445E9F">
            <w:pPr>
              <w:pStyle w:val="aff"/>
              <w:spacing w:line="240" w:lineRule="auto"/>
              <w:ind w:firstLine="309"/>
              <w:rPr>
                <w:b/>
                <w:sz w:val="24"/>
              </w:rPr>
            </w:pPr>
            <w:r>
              <w:rPr>
                <w:sz w:val="24"/>
              </w:rPr>
              <w:t>Выразительность размещения элементов коллективного панно.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«Праздник весны». Конструирование из бумаги.</w:t>
            </w:r>
          </w:p>
          <w:p w:rsidR="00445E9F" w:rsidRDefault="00445E9F">
            <w:pPr>
              <w:pStyle w:val="aff"/>
              <w:spacing w:line="240" w:lineRule="auto"/>
              <w:ind w:firstLine="309"/>
              <w:rPr>
                <w:sz w:val="24"/>
              </w:rPr>
            </w:pPr>
            <w:r>
              <w:rPr>
                <w:sz w:val="24"/>
              </w:rPr>
              <w:t>Конструирование из бумаги объектов природы.</w:t>
            </w:r>
          </w:p>
          <w:p w:rsidR="00445E9F" w:rsidRDefault="00445E9F">
            <w:pPr>
              <w:pStyle w:val="aff"/>
              <w:spacing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Урок любования. Умение видеть.</w:t>
            </w:r>
            <w:r>
              <w:rPr>
                <w:sz w:val="24"/>
              </w:rPr>
              <w:t xml:space="preserve"> Восприятие красоты природы. 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Братья-Мастера помогают рассматривать объекты природы: </w:t>
            </w:r>
            <w:r>
              <w:rPr>
                <w:sz w:val="24"/>
              </w:rPr>
              <w:lastRenderedPageBreak/>
              <w:t>конструкцию (как построено), декор (как украшено).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f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 лето! (обобщение темы)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445E9F" w:rsidRDefault="00445E9F">
            <w:pPr>
              <w:pStyle w:val="aff"/>
              <w:spacing w:line="240" w:lineRule="auto"/>
              <w:ind w:firstLine="309"/>
              <w:rPr>
                <w:sz w:val="24"/>
              </w:rPr>
            </w:pPr>
            <w:r>
              <w:rPr>
                <w:sz w:val="24"/>
              </w:rPr>
              <w:t xml:space="preserve">Образ лета в творчестве российских художников. </w:t>
            </w:r>
          </w:p>
          <w:p w:rsidR="00445E9F" w:rsidRDefault="00445E9F">
            <w:pPr>
              <w:pStyle w:val="aff"/>
              <w:spacing w:line="240" w:lineRule="auto"/>
              <w:ind w:firstLine="189"/>
              <w:rPr>
                <w:sz w:val="24"/>
              </w:rPr>
            </w:pPr>
            <w:r>
              <w:rPr>
                <w:sz w:val="24"/>
              </w:rPr>
              <w:t>Картина и скульптура. Репродукция.</w:t>
            </w:r>
          </w:p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</w:tbl>
    <w:p w:rsidR="00445E9F" w:rsidRDefault="00445E9F" w:rsidP="00445E9F">
      <w:pPr>
        <w:jc w:val="center"/>
        <w:rPr>
          <w:b/>
        </w:rPr>
      </w:pPr>
      <w:r>
        <w:rPr>
          <w:b/>
        </w:rPr>
        <w:t>Тематическое планирование 2 класс 1 час в неделю 34 часа</w:t>
      </w:r>
    </w:p>
    <w:p w:rsidR="00445E9F" w:rsidRDefault="00445E9F" w:rsidP="00445E9F"/>
    <w:tbl>
      <w:tblPr>
        <w:tblW w:w="109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64"/>
        <w:gridCol w:w="992"/>
        <w:gridCol w:w="5669"/>
      </w:tblGrid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Кол.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body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Как и чем работает художник  </w:t>
            </w:r>
          </w:p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основных краски, строящие многоцветие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Смешивать</w:t>
            </w:r>
            <w:r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Учиться различать и сравнивать</w:t>
            </w:r>
            <w:r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Смешивать</w:t>
            </w:r>
            <w:r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гуашью. 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Развивать</w:t>
            </w:r>
            <w:r>
              <w:rPr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Изображать,</w:t>
            </w:r>
            <w:r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сопоставлять </w:t>
            </w:r>
            <w:r>
              <w:rPr>
                <w:sz w:val="24"/>
                <w:szCs w:val="24"/>
              </w:rPr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объёмное изображение живого с передачей характера.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из бумаги объекты игровой площадки.</w:t>
            </w:r>
          </w:p>
          <w:p w:rsidR="00445E9F" w:rsidRDefault="00445E9F">
            <w:pPr>
              <w:pStyle w:val="Sty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Повторять и закреплять </w:t>
            </w:r>
            <w:r>
              <w:rPr>
                <w:sz w:val="24"/>
                <w:szCs w:val="24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образ ночного города с помощью разнообразных неожиданных материалов. </w:t>
            </w:r>
            <w:r>
              <w:rPr>
                <w:b/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художника любой материал может стать </w:t>
            </w:r>
            <w:r>
              <w:rPr>
                <w:sz w:val="24"/>
                <w:szCs w:val="24"/>
              </w:rPr>
              <w:lastRenderedPageBreak/>
              <w:t>выразительным (обобщение темы четверти)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body"/>
              <w:spacing w:before="0" w:after="0"/>
              <w:rPr>
                <w:b/>
                <w:color w:val="000000"/>
              </w:rPr>
            </w:pPr>
            <w:r>
              <w:rPr>
                <w:b/>
              </w:rPr>
              <w:t>Реальность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Рассматривать, изучать, анализировать</w:t>
            </w:r>
            <w:r>
              <w:rPr>
                <w:sz w:val="24"/>
                <w:szCs w:val="24"/>
              </w:rPr>
              <w:t xml:space="preserve"> строение реальных животных. 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Изображать </w:t>
            </w:r>
            <w:r>
              <w:rPr>
                <w:sz w:val="24"/>
                <w:szCs w:val="24"/>
              </w:rPr>
              <w:t>животных ,выделяя пропорции частей тела.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Передавать</w:t>
            </w:r>
            <w:r>
              <w:rPr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Закреплять</w:t>
            </w:r>
            <w:r>
              <w:rPr>
                <w:sz w:val="24"/>
                <w:szCs w:val="24"/>
              </w:rPr>
              <w:t xml:space="preserve"> навыки работы от общего к частному.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Размышлять</w:t>
            </w:r>
            <w:r>
              <w:rPr>
                <w:sz w:val="24"/>
                <w:szCs w:val="24"/>
              </w:rPr>
              <w:t xml:space="preserve"> о возможностях изображения как реального, так и фантастического мира.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Придумывать </w:t>
            </w:r>
            <w:r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навыки работы гуашью.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 и учиться видеть</w:t>
            </w:r>
            <w:r>
              <w:rPr>
                <w:sz w:val="24"/>
                <w:szCs w:val="24"/>
              </w:rPr>
              <w:t xml:space="preserve"> украшения в природе.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Эмоционально </w:t>
            </w:r>
            <w:r>
              <w:rPr>
                <w:sz w:val="24"/>
                <w:szCs w:val="24"/>
              </w:rPr>
              <w:t>откликаться на красоту природы.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тушью, пером, углем, мелом.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Сравнивать, сопоставлять</w:t>
            </w:r>
            <w:r>
              <w:rPr>
                <w:sz w:val="24"/>
                <w:szCs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Осваивать:</w:t>
            </w:r>
            <w:r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графическими материалами (роллеры , тушь, фломастеры ) с помощью линий различной толщины.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Рассматривать</w:t>
            </w:r>
            <w:r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создании коллективной работы.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Сравнивать, сопоставлять</w:t>
            </w:r>
            <w:r>
              <w:rPr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приемы работы с бумагой.</w:t>
            </w:r>
          </w:p>
          <w:p w:rsidR="00445E9F" w:rsidRDefault="00445E9F">
            <w:pPr>
              <w:pStyle w:val="Sty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Придумывать</w:t>
            </w:r>
            <w:r>
              <w:rPr>
                <w:sz w:val="24"/>
                <w:szCs w:val="24"/>
              </w:rPr>
              <w:t xml:space="preserve"> разнообразные конструкции.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Участвовать</w:t>
            </w:r>
            <w:r>
              <w:rPr>
                <w:sz w:val="24"/>
                <w:szCs w:val="24"/>
              </w:rPr>
              <w:t xml:space="preserve"> в создании коллективной работы.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Повторять и закреплять</w:t>
            </w:r>
            <w:r>
              <w:rPr>
                <w:sz w:val="24"/>
                <w:szCs w:val="24"/>
              </w:rPr>
              <w:t xml:space="preserve"> полученные на предыдущих уроках знания. 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 xml:space="preserve">онимать </w:t>
            </w:r>
            <w:r>
              <w:rPr>
                <w:sz w:val="24"/>
                <w:szCs w:val="24"/>
              </w:rPr>
              <w:t>роль, взаимодействие в работе трёх Братьев-Мастеров, их триединство).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украшать</w:t>
            </w:r>
            <w:r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445E9F" w:rsidRDefault="00445E9F">
            <w:pPr>
              <w:pStyle w:val="Sty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Украшения и реальность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Украшения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body"/>
              <w:spacing w:before="0" w:after="0"/>
              <w:rPr>
                <w:b/>
                <w:color w:val="000000"/>
              </w:rPr>
            </w:pPr>
            <w:r>
              <w:rPr>
                <w:b/>
              </w:rPr>
              <w:t>О чем говорит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 характера изображаемых животных</w:t>
            </w: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 и рассматривать</w:t>
            </w:r>
            <w:r>
              <w:rPr>
                <w:sz w:val="24"/>
                <w:szCs w:val="24"/>
              </w:rPr>
              <w:t xml:space="preserve"> животных в различных состояниях.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Давать </w:t>
            </w:r>
            <w:r>
              <w:rPr>
                <w:sz w:val="24"/>
                <w:szCs w:val="24"/>
              </w:rPr>
              <w:t>устную зарисовку-характеристику зверей.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Входить в образ</w:t>
            </w:r>
            <w:r>
              <w:rPr>
                <w:sz w:val="24"/>
                <w:szCs w:val="24"/>
              </w:rPr>
              <w:t xml:space="preserve"> изображаемого животного.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гуашью.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 и анализировать</w:t>
            </w:r>
            <w:r>
              <w:rPr>
                <w:sz w:val="24"/>
                <w:szCs w:val="24"/>
              </w:rPr>
              <w:t xml:space="preserve"> возможности использования изобразительных средств  для создания доброго и злого образов. Учиться </w:t>
            </w: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 xml:space="preserve">эмоциональное состояние человека. </w:t>
            </w: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 сопоставлять</w:t>
            </w:r>
            <w:r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Овладевать </w:t>
            </w:r>
            <w:r>
              <w:rPr>
                <w:sz w:val="24"/>
                <w:szCs w:val="24"/>
              </w:rPr>
              <w:t>приемами работы с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Сравнивать и анализировать</w:t>
            </w:r>
            <w:r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Украшать</w:t>
            </w:r>
            <w:r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Сопереживать, принимать</w:t>
            </w:r>
            <w:r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характер линии, цвета, формы, способных раскрыть намерения человека.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Украшать</w:t>
            </w:r>
            <w:r>
              <w:rPr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Повторять и закреплять</w:t>
            </w:r>
            <w:r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445E9F" w:rsidRDefault="00445E9F">
            <w:pPr>
              <w:pStyle w:val="Sty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Обсуждать</w:t>
            </w:r>
            <w:r>
              <w:rPr>
                <w:sz w:val="24"/>
                <w:szCs w:val="24"/>
              </w:rPr>
              <w:t xml:space="preserve"> творческие работы на итоговой выставке, </w:t>
            </w:r>
            <w:r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характера человека: мужской образ</w:t>
            </w: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445E9F" w:rsidRDefault="00445E9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характера человека: женский образ</w:t>
            </w: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body"/>
              <w:spacing w:before="0" w:after="0"/>
              <w:rPr>
                <w:b/>
                <w:color w:val="000000"/>
              </w:rPr>
            </w:pPr>
            <w:r>
              <w:rPr>
                <w:b/>
              </w:rPr>
              <w:t>Как говорит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как средство выражения:</w:t>
            </w:r>
          </w:p>
          <w:p w:rsidR="00445E9F" w:rsidRDefault="00445E9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Расширять </w:t>
            </w:r>
            <w:r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 наблюдать</w:t>
            </w:r>
            <w:r>
              <w:rPr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Закреплять </w:t>
            </w:r>
            <w:r>
              <w:rPr>
                <w:sz w:val="24"/>
                <w:szCs w:val="24"/>
              </w:rPr>
              <w:t>умения работать кистью.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видеть </w:t>
            </w:r>
            <w:r>
              <w:rPr>
                <w:sz w:val="24"/>
                <w:szCs w:val="24"/>
              </w:rPr>
              <w:t>линии в окружающей действительности.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Получать представление</w:t>
            </w:r>
            <w:r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Фантазировать, изображать</w:t>
            </w:r>
            <w:r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 видеть</w:t>
            </w:r>
            <w:r>
              <w:rPr>
                <w:sz w:val="24"/>
                <w:szCs w:val="24"/>
              </w:rPr>
              <w:t xml:space="preserve"> линии в окружающей </w:t>
            </w:r>
            <w:r>
              <w:rPr>
                <w:sz w:val="24"/>
                <w:szCs w:val="24"/>
              </w:rPr>
              <w:lastRenderedPageBreak/>
              <w:t>действительности.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Наблюдать, рассматривать, любоваться</w:t>
            </w:r>
            <w:r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Осознавать,</w:t>
            </w:r>
            <w:r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445E9F" w:rsidRDefault="00445E9F">
            <w:pPr>
              <w:pStyle w:val="Style1"/>
              <w:adjustRightInd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>, что такое ритм.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Уметь</w:t>
            </w:r>
            <w:r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Расширять</w:t>
            </w:r>
            <w:r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>, что такое пропорции.</w:t>
            </w:r>
          </w:p>
          <w:p w:rsidR="00445E9F" w:rsidRDefault="00445E9F">
            <w:pPr>
              <w:pStyle w:val="Sty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Повторять и закреплять</w:t>
            </w:r>
            <w:r>
              <w:rPr>
                <w:sz w:val="24"/>
                <w:szCs w:val="24"/>
              </w:rPr>
              <w:t xml:space="preserve"> полученные знания и умения.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445E9F" w:rsidRDefault="00445E9F">
            <w:pPr>
              <w:pStyle w:val="Style1"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Сотрудничать </w:t>
            </w:r>
            <w:r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>
              <w:rPr>
                <w:b/>
                <w:sz w:val="24"/>
                <w:szCs w:val="24"/>
              </w:rPr>
              <w:t>уметь договариваться</w:t>
            </w:r>
            <w:r>
              <w:rPr>
                <w:sz w:val="24"/>
                <w:szCs w:val="24"/>
              </w:rPr>
              <w:t xml:space="preserve">, объяснять замысел, </w:t>
            </w:r>
            <w:r>
              <w:rPr>
                <w:b/>
                <w:sz w:val="24"/>
                <w:szCs w:val="24"/>
              </w:rPr>
              <w:t>уметь выполнять</w:t>
            </w:r>
            <w:r>
              <w:rPr>
                <w:sz w:val="24"/>
                <w:szCs w:val="24"/>
              </w:rPr>
              <w:t xml:space="preserve"> работу в границах заданной роли.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детские работы на выставке, </w:t>
            </w:r>
            <w:r>
              <w:rPr>
                <w:b/>
                <w:sz w:val="24"/>
                <w:szCs w:val="24"/>
              </w:rPr>
              <w:t xml:space="preserve">рассказывать </w:t>
            </w:r>
            <w:r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445E9F" w:rsidRDefault="00445E9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и уметь называть </w:t>
            </w:r>
            <w:r>
              <w:rPr>
                <w:sz w:val="24"/>
                <w:szCs w:val="24"/>
              </w:rPr>
              <w:t>задачи, которые решались в каждой четверти.</w:t>
            </w:r>
          </w:p>
          <w:p w:rsidR="00445E9F" w:rsidRDefault="00445E9F">
            <w:pPr>
              <w:pStyle w:val="Sty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Фантазировать и рассказывать</w:t>
            </w:r>
            <w:r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Линия как средство выражения: ритм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Линия как средство выражения: характер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Ритм пятен как средство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Пропорции выражают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445E9F" w:rsidRDefault="00445E9F" w:rsidP="00445E9F"/>
    <w:p w:rsidR="00445E9F" w:rsidRDefault="00445E9F" w:rsidP="00445E9F">
      <w:pPr>
        <w:jc w:val="center"/>
        <w:rPr>
          <w:b/>
        </w:rPr>
      </w:pPr>
      <w:r>
        <w:rPr>
          <w:b/>
        </w:rPr>
        <w:t>Тематическое планирование 3 класс 1 час в неделю 34 часа</w:t>
      </w:r>
    </w:p>
    <w:p w:rsidR="00445E9F" w:rsidRDefault="00445E9F" w:rsidP="00445E9F"/>
    <w:tbl>
      <w:tblPr>
        <w:tblW w:w="109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64"/>
        <w:gridCol w:w="992"/>
        <w:gridCol w:w="5669"/>
      </w:tblGrid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Кол.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Искусство в твоём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Твои игрушки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Характеризовать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эстетически оценивать </w:t>
            </w:r>
            <w:r>
              <w:rPr>
                <w:rStyle w:val="FontStyle104"/>
              </w:rPr>
              <w:t>разные виды игрушек, материалы, из которых они сделаны.</w:t>
            </w:r>
            <w:r>
              <w:rPr>
                <w:rStyle w:val="FontStyle106"/>
              </w:rPr>
              <w:t xml:space="preserve"> Понимать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06"/>
              </w:rPr>
              <w:t xml:space="preserve">объяснять </w:t>
            </w:r>
            <w:r>
              <w:rPr>
                <w:rStyle w:val="FontStyle145"/>
              </w:rPr>
              <w:t xml:space="preserve">единство </w:t>
            </w:r>
            <w:r>
              <w:rPr>
                <w:rStyle w:val="FontStyle104"/>
              </w:rPr>
              <w:t>материала, формы и внешнего оформ</w:t>
            </w:r>
            <w:r>
              <w:rPr>
                <w:rStyle w:val="FontStyle104"/>
              </w:rPr>
              <w:softHyphen/>
              <w:t>ления игрушек (украшения).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Выявлять </w:t>
            </w:r>
            <w:r>
              <w:rPr>
                <w:rStyle w:val="FontStyle10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Учиться видеть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объяснять </w:t>
            </w:r>
            <w:r>
              <w:rPr>
                <w:rStyle w:val="FontStyle104"/>
              </w:rPr>
              <w:t>образное содержание конструкции и украшения предмета.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lastRenderedPageBreak/>
              <w:t xml:space="preserve">Создавать </w:t>
            </w:r>
            <w:r>
              <w:rPr>
                <w:rStyle w:val="FontStyle104"/>
              </w:rPr>
              <w:t>выразительную пластическую форму игрушки и украшать ее, добиваясь целостности цветового реше</w:t>
            </w:r>
            <w:r>
              <w:rPr>
                <w:rStyle w:val="FontStyle104"/>
              </w:rPr>
              <w:softHyphen/>
              <w:t>ния.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Понимать </w:t>
            </w:r>
            <w:r>
              <w:rPr>
                <w:rStyle w:val="FontStyle104"/>
              </w:rPr>
              <w:t>роль цвета и декора в создании образа комнаты.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Рассказывать </w:t>
            </w:r>
            <w:r>
              <w:rPr>
                <w:rStyle w:val="FontStyle10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445E9F" w:rsidRDefault="00445E9F">
            <w:pPr>
              <w:pStyle w:val="af4"/>
              <w:widowControl w:val="0"/>
              <w:suppressLineNumbers/>
              <w:rPr>
                <w:b/>
                <w:i/>
                <w:sz w:val="24"/>
                <w:szCs w:val="24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Твои игрушки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Посуда у тебя дома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Обои и шторы у себя дома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Мамин платок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Твои книжки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Открытки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Обобщение» «Труд художника для твоего дома»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Памятники архитекту</w:t>
            </w:r>
            <w:r>
              <w:rPr>
                <w:rStyle w:val="FontStyle104"/>
              </w:rPr>
              <w:softHyphen/>
              <w:t>ры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Учиться видеть </w:t>
            </w:r>
            <w:r>
              <w:rPr>
                <w:rStyle w:val="FontStyle104"/>
              </w:rPr>
              <w:t>архитектурный об</w:t>
            </w:r>
            <w:r>
              <w:rPr>
                <w:rStyle w:val="FontStyle104"/>
              </w:rPr>
              <w:softHyphen/>
              <w:t>раз, образ городской среды.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Воспринимать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оценивать </w:t>
            </w:r>
            <w:r>
              <w:rPr>
                <w:rStyle w:val="FontStyle104"/>
              </w:rPr>
              <w:t>эстетические достоинства старинных и совре</w:t>
            </w:r>
            <w:r>
              <w:rPr>
                <w:rStyle w:val="FontStyle104"/>
              </w:rPr>
              <w:softHyphen/>
              <w:t>менных построек родного города (села).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Раскрывать </w:t>
            </w:r>
            <w:r>
              <w:rPr>
                <w:rStyle w:val="FontStyle104"/>
              </w:rPr>
              <w:t>особенности архитектурного образа города.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Понимать, </w:t>
            </w:r>
            <w:r>
              <w:rPr>
                <w:rStyle w:val="FontStyle104"/>
              </w:rPr>
              <w:t>что памятники архитектуры — это достояние народа, кото</w:t>
            </w:r>
            <w:r>
              <w:rPr>
                <w:rStyle w:val="FontStyle104"/>
              </w:rPr>
              <w:softHyphen/>
              <w:t>рое необходимо беречь.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Различать </w:t>
            </w:r>
            <w:r>
              <w:rPr>
                <w:rStyle w:val="FontStyle104"/>
              </w:rPr>
              <w:t>в архитектурном образе работу каждого из Братьев-Мастеров.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Изображать </w:t>
            </w:r>
            <w:r>
              <w:rPr>
                <w:rStyle w:val="FontStyle104"/>
              </w:rPr>
              <w:t>архитектуру своих родных мест, выстраивая композицию листа, передавая в рисунке неповтори</w:t>
            </w:r>
            <w:r>
              <w:rPr>
                <w:rStyle w:val="FontStyle104"/>
              </w:rPr>
              <w:softHyphen/>
              <w:t>мое своеобразие и ритмическую упорядоченность архитектурных форм.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Сравнивать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анализировать </w:t>
            </w:r>
            <w:r>
              <w:rPr>
                <w:rStyle w:val="FontStyle104"/>
              </w:rPr>
              <w:t>пар</w:t>
            </w:r>
            <w:r>
              <w:rPr>
                <w:rStyle w:val="FontStyle10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445E9F" w:rsidRDefault="00445E9F">
            <w:pPr>
              <w:pStyle w:val="af4"/>
              <w:widowControl w:val="0"/>
              <w:suppressLineNumbers/>
              <w:rPr>
                <w:b/>
                <w:i/>
                <w:sz w:val="24"/>
                <w:szCs w:val="24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Парки, скверы, бульва</w:t>
            </w:r>
            <w:r>
              <w:rPr>
                <w:rStyle w:val="FontStyle104"/>
              </w:rPr>
              <w:softHyphen/>
              <w:t>ры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Ажурные ограды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Волшебные фонари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</w:pPr>
            <w:r>
              <w:t>Витрины</w:t>
            </w:r>
          </w:p>
          <w:p w:rsidR="00445E9F" w:rsidRDefault="00445E9F">
            <w:pPr>
              <w:pStyle w:val="afa"/>
              <w:spacing w:before="0"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Удивительный транс</w:t>
            </w:r>
            <w:r>
              <w:rPr>
                <w:rStyle w:val="FontStyle104"/>
              </w:rPr>
              <w:softHyphen/>
              <w:t>порт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Обобщение : «Труд художника на ули</w:t>
            </w:r>
            <w:r>
              <w:rPr>
                <w:rStyle w:val="FontStyle104"/>
              </w:rPr>
              <w:softHyphen/>
              <w:t>цах твоего города (се</w:t>
            </w:r>
            <w:r>
              <w:rPr>
                <w:rStyle w:val="FontStyle104"/>
              </w:rPr>
              <w:softHyphen/>
              <w:t>ла)»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Художник и зрелище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rPr>
                <w:b/>
                <w:i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Художник в цирке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Понимать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объяснять </w:t>
            </w:r>
            <w:r>
              <w:rPr>
                <w:rStyle w:val="FontStyle104"/>
              </w:rPr>
              <w:t>важную роль художника в цирке (создание кра</w:t>
            </w:r>
            <w:r>
              <w:rPr>
                <w:rStyle w:val="FontStyle104"/>
              </w:rPr>
              <w:softHyphen/>
              <w:t>сочных декораций, костюмов, цирково</w:t>
            </w:r>
            <w:r>
              <w:rPr>
                <w:rStyle w:val="FontStyle104"/>
              </w:rPr>
              <w:softHyphen/>
              <w:t>го реквизита и т.д.).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Придумывать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создавать </w:t>
            </w:r>
            <w:r>
              <w:rPr>
                <w:rStyle w:val="FontStyle104"/>
              </w:rPr>
              <w:t>красоч</w:t>
            </w:r>
            <w:r>
              <w:rPr>
                <w:rStyle w:val="FontStyle104"/>
              </w:rPr>
              <w:softHyphen/>
              <w:t>ные выразительные рисунки или аппли</w:t>
            </w:r>
            <w:r>
              <w:rPr>
                <w:rStyle w:val="FontStyle10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445E9F" w:rsidRDefault="00445E9F">
            <w:pPr>
              <w:pStyle w:val="afa"/>
              <w:spacing w:before="0" w:after="0"/>
            </w:pPr>
            <w:r>
              <w:rPr>
                <w:rStyle w:val="FontStyle143"/>
              </w:rPr>
              <w:t xml:space="preserve">Учиться изображать </w:t>
            </w:r>
            <w:r>
              <w:rPr>
                <w:rStyle w:val="FontStyle104"/>
              </w:rPr>
              <w:t>яркое, весе</w:t>
            </w:r>
            <w:r>
              <w:rPr>
                <w:rStyle w:val="FontStyle104"/>
              </w:rPr>
              <w:softHyphen/>
              <w:t>лое, подвижное.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Сравнивать </w:t>
            </w:r>
            <w:r>
              <w:rPr>
                <w:rStyle w:val="FontStyle104"/>
              </w:rPr>
              <w:t xml:space="preserve">объекты, элементы театрально-сценического мира, </w:t>
            </w:r>
            <w:r>
              <w:rPr>
                <w:rStyle w:val="FontStyle143"/>
              </w:rPr>
              <w:t xml:space="preserve">видеть </w:t>
            </w:r>
            <w:r>
              <w:rPr>
                <w:rStyle w:val="FontStyle104"/>
              </w:rPr>
              <w:t>в них интересные выразительные реше</w:t>
            </w:r>
            <w:r>
              <w:rPr>
                <w:rStyle w:val="FontStyle104"/>
              </w:rPr>
              <w:softHyphen/>
              <w:t>ния, превращения простых материалов в яркие образы.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Понимать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уметь объяснять </w:t>
            </w:r>
            <w:r>
              <w:rPr>
                <w:rStyle w:val="FontStyle104"/>
              </w:rPr>
              <w:t>роль театрального художника в создании спектакля.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Создавать </w:t>
            </w:r>
            <w:r>
              <w:rPr>
                <w:rStyle w:val="FontStyle10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>
              <w:rPr>
                <w:rStyle w:val="FontStyle104"/>
              </w:rPr>
              <w:softHyphen/>
              <w:t>ными фигурками персонажей сказки для игры в спектакль.</w:t>
            </w:r>
          </w:p>
          <w:p w:rsidR="00445E9F" w:rsidRDefault="00445E9F">
            <w:pPr>
              <w:pStyle w:val="af4"/>
              <w:widowControl w:val="0"/>
              <w:suppressLineNumbers/>
              <w:rPr>
                <w:b/>
                <w:i/>
                <w:sz w:val="24"/>
                <w:szCs w:val="24"/>
              </w:rPr>
            </w:pPr>
            <w:r>
              <w:rPr>
                <w:rStyle w:val="FontStyle143"/>
                <w:sz w:val="24"/>
                <w:szCs w:val="24"/>
              </w:rPr>
              <w:t xml:space="preserve">Овладевать </w:t>
            </w:r>
            <w:r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>
              <w:rPr>
                <w:rStyle w:val="FontStyle104"/>
                <w:sz w:val="24"/>
                <w:szCs w:val="24"/>
              </w:rPr>
              <w:softHyphen/>
              <w:t>ции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Художник в театре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Театр кукол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Театр кукол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Маски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Маски</w:t>
            </w:r>
          </w:p>
          <w:p w:rsidR="00445E9F" w:rsidRDefault="00445E9F"/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Афиша и плакат</w:t>
            </w:r>
          </w:p>
          <w:p w:rsidR="00445E9F" w:rsidRDefault="00445E9F"/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Афиша и плакат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Праздник в городе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Праздник в городе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rStyle w:val="FontStyle104"/>
              </w:rPr>
            </w:pPr>
            <w:r>
              <w:rPr>
                <w:rStyle w:val="FontStyle104"/>
              </w:rPr>
              <w:t>Школьный карнавал (обобщение темы)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  <w:i/>
                <w:color w:val="000000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rStyle w:val="FontStyle104"/>
              </w:rPr>
            </w:pPr>
            <w:r>
              <w:rPr>
                <w:b/>
              </w:rPr>
              <w:t>Художник и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rPr>
                <w:b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Музей в жизни города</w:t>
            </w:r>
          </w:p>
          <w:p w:rsidR="00445E9F" w:rsidRDefault="00445E9F"/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Понимать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объяснять </w:t>
            </w:r>
            <w:r>
              <w:rPr>
                <w:rStyle w:val="FontStyle10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Иметь представление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называть </w:t>
            </w:r>
            <w:r>
              <w:rPr>
                <w:rStyle w:val="FontStyle104"/>
              </w:rPr>
              <w:t xml:space="preserve">самые значительные музеи искусств России — Государственную Третьяковскую галерею, </w:t>
            </w:r>
            <w:r>
              <w:rPr>
                <w:rStyle w:val="FontStyle104"/>
              </w:rPr>
              <w:lastRenderedPageBreak/>
              <w:t>Государственный рус</w:t>
            </w:r>
            <w:r>
              <w:rPr>
                <w:rStyle w:val="FontStyle104"/>
              </w:rPr>
              <w:softHyphen/>
              <w:t>ский музей, Эрмитаж, Музей изобрази</w:t>
            </w:r>
            <w:r>
              <w:rPr>
                <w:rStyle w:val="FontStyle104"/>
              </w:rPr>
              <w:softHyphen/>
              <w:t>тельных искусств имени А. С. Пушкина.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Иметь представление </w:t>
            </w:r>
            <w:r>
              <w:rPr>
                <w:rStyle w:val="FontStyle104"/>
              </w:rPr>
              <w:t>о самых разных видах музеев и роли художника в создании их экспозиций.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Иметь представление, </w:t>
            </w:r>
            <w:r>
              <w:rPr>
                <w:rStyle w:val="FontStyle104"/>
              </w:rPr>
              <w:t>что карти</w:t>
            </w:r>
            <w:r>
              <w:rPr>
                <w:rStyle w:val="FontStyle104"/>
              </w:rPr>
              <w:softHyphen/>
              <w:t>на — это особый мир, созданный ху</w:t>
            </w:r>
            <w:r>
              <w:rPr>
                <w:rStyle w:val="FontStyle104"/>
              </w:rPr>
              <w:softHyphen/>
              <w:t>дожником, наполненный его мыслями, чувствами и переживаниями.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Рассуждать </w:t>
            </w:r>
            <w:r>
              <w:rPr>
                <w:rStyle w:val="FontStyle10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Рассматривать </w:t>
            </w:r>
            <w:r>
              <w:rPr>
                <w:rStyle w:val="FontStyle104"/>
              </w:rPr>
              <w:t xml:space="preserve">и </w:t>
            </w:r>
            <w:r>
              <w:rPr>
                <w:rStyle w:val="FontStyle143"/>
              </w:rPr>
              <w:t xml:space="preserve">сравнивать </w:t>
            </w:r>
            <w:r>
              <w:rPr>
                <w:rStyle w:val="FontStyle104"/>
              </w:rPr>
              <w:t xml:space="preserve">картины-пейзажи, </w:t>
            </w:r>
            <w:r>
              <w:rPr>
                <w:rStyle w:val="FontStyle143"/>
              </w:rPr>
              <w:t xml:space="preserve">рассказывать </w:t>
            </w:r>
            <w:r>
              <w:rPr>
                <w:rStyle w:val="FontStyle104"/>
              </w:rPr>
              <w:t>о настрое</w:t>
            </w:r>
            <w:r>
              <w:rPr>
                <w:rStyle w:val="FontStyle104"/>
              </w:rPr>
              <w:softHyphen/>
              <w:t>нии и разных состояниях, которые ху</w:t>
            </w:r>
            <w:r>
              <w:rPr>
                <w:rStyle w:val="FontStyle10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Знать </w:t>
            </w:r>
            <w:r>
              <w:rPr>
                <w:rStyle w:val="FontStyle104"/>
              </w:rPr>
              <w:t>имена крупнейших русских художников-пейзажистов.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Изображать </w:t>
            </w:r>
            <w:r>
              <w:rPr>
                <w:rStyle w:val="FontStyle104"/>
              </w:rPr>
              <w:t>пейзаж по представлению с ярко выраженным настроением.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Выражать </w:t>
            </w:r>
            <w:r>
              <w:rPr>
                <w:rStyle w:val="FontStyle104"/>
              </w:rPr>
              <w:t>настроение в пейзаже цветом.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43"/>
              </w:rPr>
              <w:t xml:space="preserve">Иметь представление </w:t>
            </w:r>
            <w:r>
              <w:rPr>
                <w:rStyle w:val="FontStyle104"/>
              </w:rPr>
              <w:t>об изобрази</w:t>
            </w:r>
            <w:r>
              <w:rPr>
                <w:rStyle w:val="FontStyle104"/>
              </w:rPr>
              <w:softHyphen/>
              <w:t>тельном жанре — портрете и нескольких известных картинах-портретах.</w:t>
            </w:r>
          </w:p>
          <w:p w:rsidR="00445E9F" w:rsidRDefault="00445E9F">
            <w:pPr>
              <w:pStyle w:val="afa"/>
              <w:spacing w:before="0" w:after="0"/>
            </w:pPr>
            <w:r>
              <w:rPr>
                <w:rStyle w:val="FontStyle143"/>
              </w:rPr>
              <w:t xml:space="preserve">Рассказывать </w:t>
            </w:r>
            <w:r>
              <w:rPr>
                <w:rStyle w:val="FontStyle10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Картина — особый мир. Картина-пейзаж</w:t>
            </w:r>
          </w:p>
          <w:p w:rsidR="00445E9F" w:rsidRDefault="00445E9F"/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Картина — особый мир. Картина-пейзаж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Картина-портрет</w:t>
            </w:r>
          </w:p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Картина-натюрморт</w:t>
            </w:r>
          </w:p>
          <w:p w:rsidR="00445E9F" w:rsidRDefault="00445E9F"/>
          <w:p w:rsidR="00445E9F" w:rsidRDefault="00445E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a"/>
              <w:spacing w:before="0" w:after="0"/>
            </w:pPr>
            <w:r>
              <w:rPr>
                <w:rStyle w:val="FontStyle104"/>
              </w:rPr>
              <w:t>Картины исторические и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  <w:r>
              <w:rPr>
                <w:rStyle w:val="FontStyle104"/>
              </w:rPr>
              <w:t>Скульптура в музее и на улице</w:t>
            </w: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</w:p>
          <w:p w:rsidR="00445E9F" w:rsidRDefault="00445E9F">
            <w:pPr>
              <w:pStyle w:val="afa"/>
              <w:spacing w:before="0" w:after="0"/>
              <w:rPr>
                <w:rStyle w:val="FontStyle104"/>
              </w:rPr>
            </w:pPr>
          </w:p>
          <w:p w:rsidR="00445E9F" w:rsidRDefault="00445E9F">
            <w:pPr>
              <w:pStyle w:val="afa"/>
              <w:spacing w:before="0" w:after="0"/>
            </w:pPr>
            <w:r>
              <w:t>Художники и музеи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lang w:val="x-none"/>
              </w:rPr>
            </w:pPr>
          </w:p>
        </w:tc>
      </w:tr>
    </w:tbl>
    <w:p w:rsidR="00445E9F" w:rsidRDefault="00445E9F" w:rsidP="00445E9F"/>
    <w:p w:rsidR="00445E9F" w:rsidRDefault="00445E9F" w:rsidP="00445E9F">
      <w:pPr>
        <w:jc w:val="center"/>
        <w:rPr>
          <w:b/>
        </w:rPr>
      </w:pPr>
      <w:r>
        <w:rPr>
          <w:b/>
        </w:rPr>
        <w:t>Тематическое планирование 4 класс 1 час в неделю 34 часа</w:t>
      </w:r>
    </w:p>
    <w:p w:rsidR="00445E9F" w:rsidRDefault="00445E9F" w:rsidP="00445E9F"/>
    <w:tbl>
      <w:tblPr>
        <w:tblW w:w="1098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864"/>
        <w:gridCol w:w="992"/>
        <w:gridCol w:w="5669"/>
      </w:tblGrid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Кол.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af4"/>
              <w:widowControl w:val="0"/>
              <w:suppressLineNumber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ind w:left="163"/>
              <w:rPr>
                <w:b/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Пейзаж родной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красоту природы родного края.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живописными навыками работы гуашью.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Воспринимать </w:t>
            </w:r>
            <w:r>
              <w:rPr>
                <w:sz w:val="24"/>
                <w:szCs w:val="24"/>
              </w:rPr>
              <w:t xml:space="preserve">и эстетически </w:t>
            </w:r>
            <w:r>
              <w:rPr>
                <w:b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конструирования — </w:t>
            </w:r>
            <w:r>
              <w:rPr>
                <w:b/>
                <w:sz w:val="24"/>
                <w:szCs w:val="24"/>
              </w:rPr>
              <w:t>конструировать</w:t>
            </w:r>
            <w:r>
              <w:rPr>
                <w:sz w:val="24"/>
                <w:szCs w:val="24"/>
              </w:rPr>
              <w:t xml:space="preserve"> макет избы.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коллективной деятельности, </w:t>
            </w:r>
            <w:r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Приобретать представления </w:t>
            </w:r>
            <w:r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 и анализировать</w:t>
            </w:r>
            <w:r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Приобретать</w:t>
            </w:r>
            <w:r>
              <w:rPr>
                <w:sz w:val="24"/>
                <w:szCs w:val="24"/>
              </w:rPr>
              <w:t xml:space="preserve"> опыт эмоционального восприятия </w:t>
            </w:r>
            <w:r>
              <w:rPr>
                <w:sz w:val="24"/>
                <w:szCs w:val="24"/>
              </w:rPr>
              <w:lastRenderedPageBreak/>
              <w:t>традиционного народного костюма.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эстетически оценивать</w:t>
            </w:r>
            <w:r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сцены труда из крестьянской жизни.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</w:t>
            </w:r>
            <w:r>
              <w:rPr>
                <w:b/>
                <w:sz w:val="24"/>
                <w:szCs w:val="24"/>
              </w:rPr>
              <w:t xml:space="preserve"> оценивать</w:t>
            </w:r>
            <w:r>
              <w:rPr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и называть</w:t>
            </w:r>
            <w:r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445E9F" w:rsidRDefault="00445E9F">
            <w:r>
              <w:rPr>
                <w:b/>
              </w:rPr>
              <w:t>Создавать</w:t>
            </w:r>
            <w:r>
              <w:t xml:space="preserve"> индивидуальные композиционные работы и коллективные панно на тему народного праздника.</w:t>
            </w:r>
          </w:p>
          <w:p w:rsidR="00445E9F" w:rsidRDefault="00445E9F">
            <w:r>
              <w:rPr>
                <w:b/>
              </w:rPr>
              <w:t>Овладевать</w:t>
            </w:r>
            <w:r>
              <w:t xml:space="preserve"> на практике элементарными основами композиции.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r>
              <w:t>Деревня – деревянный мир.</w:t>
            </w:r>
          </w:p>
          <w:p w:rsidR="00445E9F" w:rsidRDefault="00445E9F"/>
          <w:p w:rsidR="00445E9F" w:rsidRDefault="00445E9F">
            <w:r>
              <w:t xml:space="preserve">Украшение деревянных построек и их значение. </w:t>
            </w:r>
          </w:p>
          <w:p w:rsidR="00445E9F" w:rsidRDefault="00445E9F"/>
          <w:p w:rsidR="00445E9F" w:rsidRDefault="00445E9F">
            <w:r>
              <w:t>Образ традиционного русского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r>
              <w:t>Образ красоты человека. Женский портрет.</w:t>
            </w:r>
          </w:p>
          <w:p w:rsidR="00445E9F" w:rsidRDefault="00445E9F"/>
          <w:p w:rsidR="00445E9F" w:rsidRDefault="00445E9F">
            <w:r>
              <w:t>Образ красоты человека. Мужской портрет.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af4"/>
              <w:widowControl w:val="0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Народные праздники.</w:t>
            </w:r>
          </w:p>
          <w:p w:rsidR="00445E9F" w:rsidRDefault="00445E9F">
            <w:r>
              <w:t>Коллективное панно.</w:t>
            </w:r>
          </w:p>
          <w:p w:rsidR="00445E9F" w:rsidRDefault="00445E9F">
            <w:r>
              <w:rPr>
                <w:i/>
              </w:rPr>
              <w:t>Обобщение темы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Родной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 и объяснять</w:t>
            </w:r>
            <w:r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445E9F" w:rsidRDefault="00445E9F">
            <w:r>
              <w:rPr>
                <w:b/>
              </w:rPr>
              <w:t>Создавать</w:t>
            </w:r>
            <w:r>
              <w:t xml:space="preserve"> макет древнерусского города.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 xml:space="preserve">Эстетически оценивать </w:t>
            </w:r>
            <w:r>
              <w:t>красоту древнерусской храмовой архитектуры.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Получать </w:t>
            </w:r>
            <w:r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Моделировать</w:t>
            </w:r>
            <w:r>
              <w:t xml:space="preserve"> или </w:t>
            </w:r>
            <w:r>
              <w:rPr>
                <w:b/>
              </w:rPr>
              <w:t>изображать</w:t>
            </w:r>
            <w:r>
              <w:t xml:space="preserve"> древнерусский храм (лепка или постройка макета здания; изобразительное решение).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и</w:t>
            </w:r>
            <w:r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 и моделировать</w:t>
            </w:r>
            <w:r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Учиться понимать</w:t>
            </w:r>
            <w:r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Интересоваться</w:t>
            </w:r>
            <w:r>
              <w:t xml:space="preserve"> историей своей страны.</w:t>
            </w:r>
          </w:p>
          <w:p w:rsidR="00445E9F" w:rsidRDefault="00445E9F">
            <w:r>
              <w:rPr>
                <w:b/>
              </w:rPr>
              <w:lastRenderedPageBreak/>
              <w:t>Знать и называть</w:t>
            </w:r>
            <w:r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</w:p>
          <w:p w:rsidR="00445E9F" w:rsidRDefault="00445E9F">
            <w:r>
              <w:rPr>
                <w:b/>
              </w:rPr>
              <w:t>Изображать</w:t>
            </w:r>
            <w:r>
              <w:t xml:space="preserve"> древнерусских воинов (князя и его дружину).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Овладевать</w:t>
            </w:r>
            <w:r>
              <w:t xml:space="preserve"> навыками изображения фигуры человека.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Воспринимать и эстетически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переживать</w:t>
            </w:r>
            <w:r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Рассуждать </w:t>
            </w:r>
            <w:r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Создавать</w:t>
            </w:r>
            <w:r>
              <w:t xml:space="preserve"> образ древнерусского города.</w:t>
            </w:r>
          </w:p>
          <w:p w:rsidR="00445E9F" w:rsidRDefault="00445E9F">
            <w:r>
              <w:rPr>
                <w:b/>
              </w:rPr>
              <w:t>Иметь представление</w:t>
            </w:r>
            <w: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445E9F" w:rsidRDefault="00445E9F">
            <w:r>
              <w:t xml:space="preserve"> </w:t>
            </w:r>
            <w:r>
              <w:rPr>
                <w:b/>
              </w:rPr>
              <w:t xml:space="preserve">Различать </w:t>
            </w:r>
            <w: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Выражать</w:t>
            </w:r>
            <w: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рать постройки, изображения, украшения при создании образа древнерусского города.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Сотрудничать</w:t>
            </w:r>
            <w:r>
              <w:t xml:space="preserve"> в процессе создания обшей композиции.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Древние соборы.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Города Русской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Древние воины – защитники.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Новгород. Псков. Владимир и Суздаль. Москва.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Узорочье теремов.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Пир в теремных палатах</w:t>
            </w:r>
          </w:p>
          <w:p w:rsidR="00445E9F" w:rsidRDefault="00445E9F">
            <w:r>
              <w:t xml:space="preserve"> </w:t>
            </w:r>
            <w:r>
              <w:rPr>
                <w:i/>
              </w:rPr>
              <w:t>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Каждый народ – художник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Страна восходящего солнца. Образ художественной культуры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Обрести знания</w:t>
            </w:r>
            <w:r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интерес</w:t>
            </w:r>
            <w:r>
              <w:rPr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Иметь представления </w:t>
            </w:r>
            <w:r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Воспринимать</w:t>
            </w:r>
            <w:r>
              <w:rPr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Сопоставлять</w:t>
            </w:r>
            <w:r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Понимать</w:t>
            </w:r>
            <w:r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женский образ в национальной одежды в традициях японского искусства.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Приобретать</w:t>
            </w:r>
            <w:r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Приобретать </w:t>
            </w:r>
            <w:r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Осваивать</w:t>
            </w:r>
            <w:r>
              <w:t xml:space="preserve"> новые эстетические представления о поэтической красоте мира.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 и объяснять</w:t>
            </w:r>
            <w:r>
              <w:rPr>
                <w:sz w:val="24"/>
                <w:szCs w:val="24"/>
              </w:rPr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 xml:space="preserve">сцены жизни людей в степи и в горах, </w:t>
            </w:r>
            <w:r>
              <w:rPr>
                <w:b/>
                <w:sz w:val="24"/>
                <w:szCs w:val="24"/>
              </w:rPr>
              <w:t>передавать</w:t>
            </w:r>
            <w:r>
              <w:rPr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>особенности художественной культуры Средней Азии.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Создавать</w:t>
            </w:r>
            <w:r>
              <w:rPr>
                <w:sz w:val="24"/>
                <w:szCs w:val="24"/>
              </w:rPr>
              <w:t xml:space="preserve"> образ древнего средне - азиатского города.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Эстетически воспринимать</w:t>
            </w:r>
            <w:r>
              <w:rPr>
                <w:sz w:val="24"/>
                <w:szCs w:val="24"/>
              </w:rPr>
              <w:t xml:space="preserve"> произведения искусства Древней Греции, </w:t>
            </w:r>
            <w:r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свое отношение к ним.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 отличать</w:t>
            </w:r>
            <w:r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 характеризовать</w:t>
            </w:r>
            <w:r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Осваивать </w:t>
            </w:r>
            <w:r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Создавать</w:t>
            </w:r>
            <w:r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Видеть и объяснять</w:t>
            </w:r>
            <w:r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коллективное панно.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Использовать и развивать</w:t>
            </w:r>
            <w:r>
              <w:rPr>
                <w:sz w:val="24"/>
                <w:szCs w:val="24"/>
              </w:rPr>
              <w:t xml:space="preserve"> навыки конструирования из бумаги (фасад храма). 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  <w:p w:rsidR="00445E9F" w:rsidRDefault="00445E9F">
            <w:r>
              <w:rPr>
                <w:b/>
              </w:rPr>
              <w:t>Осознавать</w:t>
            </w:r>
            <w:r>
              <w:t xml:space="preserve"> цельность каждой культуры, естественную взаимосвязь ее проявлений.</w:t>
            </w:r>
          </w:p>
          <w:p w:rsidR="00445E9F" w:rsidRDefault="00445E9F">
            <w:r>
              <w:rPr>
                <w:b/>
              </w:rPr>
              <w:t>Рассуждать</w:t>
            </w:r>
            <w:r>
              <w:t xml:space="preserve"> о богатстве и многообразии художественных культур народов мира.</w:t>
            </w:r>
          </w:p>
          <w:p w:rsidR="00445E9F" w:rsidRDefault="00445E9F">
            <w:r>
              <w:rPr>
                <w:b/>
              </w:rPr>
              <w:t xml:space="preserve">Узнавать </w:t>
            </w:r>
            <w:r>
              <w:t>по предъявляемым произведениям художественные культуры, с которыми знакомились на уроках.</w:t>
            </w:r>
          </w:p>
          <w:p w:rsidR="00445E9F" w:rsidRDefault="00445E9F">
            <w:r>
              <w:rPr>
                <w:b/>
              </w:rPr>
              <w:t>Соотносить</w:t>
            </w:r>
            <w:r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>Осознать</w:t>
            </w:r>
            <w: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Народ гор и степей.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Города в пустыне.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Древняя Эллада.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Европейские города средневековья.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 xml:space="preserve">Многообразие художественных культур в мире. </w:t>
            </w:r>
            <w:r>
              <w:rPr>
                <w:i/>
              </w:rPr>
              <w:t>(Обобщение темы)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  <w:rPr>
                <w:b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rPr>
                <w:b/>
                <w:i/>
              </w:rPr>
              <w:t>Искусство объединяет народы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445E9F" w:rsidRDefault="00445E9F">
            <w:pPr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Материнство.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Узнавать</w:t>
            </w:r>
            <w:r>
              <w:rPr>
                <w:sz w:val="24"/>
                <w:szCs w:val="24"/>
              </w:rPr>
              <w:t xml:space="preserve"> и приводить примеры произведений искусства, выражающих красоту материнства.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Рассказывать</w:t>
            </w:r>
            <w:r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>выразительные средства произведений.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навыки композиционного изображения.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Наблюдать </w:t>
            </w:r>
            <w:r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 объяснять,</w:t>
            </w:r>
            <w:r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Эмоционально откликаться</w:t>
            </w:r>
            <w:r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Изображать</w:t>
            </w:r>
            <w:r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Приобретать</w:t>
            </w:r>
            <w:r>
              <w:rPr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примеры памятников героям Отечества.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Приобретать </w:t>
            </w:r>
            <w:r>
              <w:rPr>
                <w:sz w:val="24"/>
                <w:szCs w:val="24"/>
              </w:rPr>
              <w:t>творческий опыт создания проекта памятника героям (в объеме).</w:t>
            </w:r>
          </w:p>
          <w:p w:rsidR="00445E9F" w:rsidRDefault="00445E9F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  <w:p w:rsidR="00445E9F" w:rsidRDefault="00445E9F">
            <w:r>
              <w:rPr>
                <w:b/>
              </w:rPr>
              <w:t>Приводить</w:t>
            </w:r>
            <w:r>
              <w:t xml:space="preserve"> примеры произведений изобразительного искусства, посвященных теме детства, юности, надежды , уметь выражать свое отношение к ним.</w:t>
            </w:r>
          </w:p>
          <w:p w:rsidR="00445E9F" w:rsidRDefault="00445E9F">
            <w:r>
              <w:rPr>
                <w:b/>
              </w:rPr>
              <w:t>Выражать</w:t>
            </w:r>
            <w:r>
              <w:t xml:space="preserve"> художественными средствами радость при изображении темы детства, юности, светлой мечты.</w:t>
            </w:r>
          </w:p>
          <w:p w:rsidR="00445E9F" w:rsidRDefault="00445E9F">
            <w:pPr>
              <w:rPr>
                <w:b/>
              </w:rPr>
            </w:pPr>
            <w:r>
              <w:rPr>
                <w:b/>
              </w:rPr>
              <w:t xml:space="preserve">Развивать </w:t>
            </w:r>
            <w:r>
              <w:t>композиционные навыки изображения и поэтического видения жизни.</w:t>
            </w:r>
          </w:p>
          <w:p w:rsidR="00445E9F" w:rsidRDefault="00445E9F">
            <w:r>
              <w:rPr>
                <w:b/>
              </w:rPr>
              <w:t>Объяснять и оценивать</w:t>
            </w:r>
            <w:r>
              <w:t xml:space="preserve"> свои впечатления от произведений искусства разных народов.</w:t>
            </w:r>
          </w:p>
          <w:p w:rsidR="00445E9F" w:rsidRDefault="00445E9F">
            <w:r>
              <w:rPr>
                <w:b/>
              </w:rPr>
              <w:t>Узнавать и называть,</w:t>
            </w:r>
            <w: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445E9F" w:rsidRDefault="00445E9F">
            <w:r>
              <w:rPr>
                <w:b/>
              </w:rPr>
              <w:t xml:space="preserve">Рассказывать </w:t>
            </w:r>
            <w:r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445E9F" w:rsidRDefault="00445E9F">
            <w:r>
              <w:rPr>
                <w:b/>
              </w:rPr>
              <w:t>Объяснять,</w:t>
            </w:r>
            <w: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  <w:p w:rsidR="00445E9F" w:rsidRDefault="00445E9F">
            <w:r>
              <w:rPr>
                <w:b/>
              </w:rPr>
              <w:t>Обсуждать и анализировать</w:t>
            </w:r>
            <w: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</w:p>
          <w:p w:rsidR="00445E9F" w:rsidRDefault="00445E9F">
            <w:r>
              <w:rPr>
                <w:b/>
              </w:rPr>
              <w:t>Участвовать</w:t>
            </w:r>
            <w:r>
              <w:t xml:space="preserve"> в обсуждении выставки.</w:t>
            </w: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Мудрость старости.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Сопереживание.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Герои-защитники.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>Юность и надежды.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  <w:tr w:rsidR="00445E9F" w:rsidTr="00445E9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F" w:rsidRDefault="00445E9F">
            <w:pPr>
              <w:rPr>
                <w:b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r>
              <w:t xml:space="preserve">Искусство народов мира. </w:t>
            </w:r>
          </w:p>
          <w:p w:rsidR="00445E9F" w:rsidRDefault="00445E9F">
            <w:pPr>
              <w:rPr>
                <w:i/>
              </w:rPr>
            </w:pPr>
            <w:r>
              <w:rPr>
                <w:i/>
              </w:rPr>
              <w:t>(Обобщение темы).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9F" w:rsidRDefault="00445E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9F" w:rsidRDefault="00445E9F">
            <w:pPr>
              <w:suppressAutoHyphens w:val="0"/>
            </w:pPr>
          </w:p>
        </w:tc>
      </w:tr>
    </w:tbl>
    <w:p w:rsidR="00445E9F" w:rsidRDefault="00445E9F" w:rsidP="00445E9F"/>
    <w:p w:rsidR="00445E9F" w:rsidRDefault="00445E9F" w:rsidP="00445E9F">
      <w:pPr>
        <w:jc w:val="center"/>
      </w:pPr>
      <w:r>
        <w:rPr>
          <w:b/>
        </w:rPr>
        <w:t>Требования к уровню подготовки обучающихся</w:t>
      </w:r>
    </w:p>
    <w:p w:rsidR="00445E9F" w:rsidRDefault="00445E9F" w:rsidP="00445E9F">
      <w:r>
        <w:t>В результате изучения курса «Изобразительное искусство» обучающийся 4 класса может усвоить</w:t>
      </w:r>
      <w:r>
        <w:rPr>
          <w:b/>
        </w:rPr>
        <w:t xml:space="preserve">: </w:t>
      </w:r>
    </w:p>
    <w:p w:rsidR="00445E9F" w:rsidRDefault="00445E9F" w:rsidP="00445E9F">
      <w:r>
        <w:t xml:space="preserve">- освоить основы первичных представлений о трех видах художественной деятельности: изображении на плоскости и в объеме; украшения или декоративная художественная деятельность с использованием различных художественных материалов: </w:t>
      </w:r>
    </w:p>
    <w:p w:rsidR="00445E9F" w:rsidRDefault="00445E9F" w:rsidP="00445E9F">
      <w:r>
        <w:t xml:space="preserve">- приобрести первичные навыки художественной работы в следующих видах искусства: живописи, графики, скульптуре, основах дизайна, декоративно - прикладных видах искусства; </w:t>
      </w:r>
    </w:p>
    <w:p w:rsidR="00445E9F" w:rsidRDefault="00445E9F" w:rsidP="00445E9F">
      <w:r>
        <w:t>- приобрести первичные навыки художественного восприятия различных видов и жанров изобразительного искусства;</w:t>
      </w:r>
    </w:p>
    <w:p w:rsidR="00445E9F" w:rsidRDefault="00445E9F" w:rsidP="00445E9F">
      <w:r>
        <w:t>- развить по возможности свои наблюдательные и познава</w:t>
      </w:r>
      <w:r>
        <w:softHyphen/>
        <w:t>тельные способности, эмоциональную отзывчивость на эстетиче</w:t>
      </w:r>
      <w:r>
        <w:softHyphen/>
        <w:t>ские явления в природе и деятельности человека;</w:t>
      </w:r>
    </w:p>
    <w:p w:rsidR="00445E9F" w:rsidRDefault="00445E9F" w:rsidP="00445E9F">
      <w:pPr>
        <w:shd w:val="clear" w:color="auto" w:fill="FFFFFF"/>
        <w:jc w:val="both"/>
      </w:pPr>
      <w:r>
        <w:t>- развить фантазию, воображение, проявляющиеся в кон</w:t>
      </w:r>
      <w:r>
        <w:softHyphen/>
        <w:t>кретных формах творческой художественной деятельности;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>- освоить выразительные возможности художественных ма</w:t>
      </w:r>
      <w:r>
        <w:softHyphen/>
        <w:t>териалов: гуашь, акварель, пастель и мелки, уголь, карандаш, пластилин, бумага для конструирования;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lastRenderedPageBreak/>
        <w:t>- приобрести навыки художественного восприятия различ</w:t>
      </w:r>
      <w:r>
        <w:softHyphen/>
        <w:t>ных видов искусства, начальное понимание особенностей образ</w:t>
      </w:r>
      <w:r>
        <w:softHyphen/>
        <w:t>ного языка разных видов искусства и их социальной роли, т. е. значение в жизни человека и общества;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>- научиться анализировать произведения искусства, обрес</w:t>
      </w:r>
      <w:r>
        <w:softHyphen/>
        <w:t>ти знание конкретных произведений выдающихся художников в различных видах искусства; научиться активно использовать ху</w:t>
      </w:r>
      <w:r>
        <w:softHyphen/>
        <w:t>дожественные термины и понятия;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>- овладеть опытом самостоятельной творческой деятельно</w:t>
      </w:r>
      <w:r>
        <w:softHyphen/>
        <w:t>сти, а также приобрести навыки коллективного творчества, уме</w:t>
      </w:r>
      <w:r>
        <w:softHyphen/>
        <w:t>ние взаимодействовать в процессе совместной художественной деятельности;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>-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</w:t>
      </w:r>
      <w:r>
        <w:softHyphen/>
        <w:t>строений, первичные представления об изображении человека на плоскости и в объеме;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>- приобрести навыки общения через выражение художест</w:t>
      </w:r>
      <w:r>
        <w:softHyphen/>
        <w:t>венного смысла, выражение эмоционального состояния, своего отношения в творческой художественной деятельности и при вос</w:t>
      </w:r>
      <w:r>
        <w:softHyphen/>
        <w:t>приятии произведений искусства и творчества своих товарищей;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</w:pPr>
      <w:r>
        <w:t xml:space="preserve"> - приобрести знания о роли художника в различных сферах жизнедеятельности человека, в организации форм общения лю</w:t>
      </w:r>
      <w:r>
        <w:softHyphen/>
        <w:t>дей, в создании среды жизни и предметного мира;</w:t>
      </w:r>
    </w:p>
    <w:p w:rsidR="00445E9F" w:rsidRDefault="00445E9F" w:rsidP="00445E9F">
      <w:pPr>
        <w:shd w:val="clear" w:color="auto" w:fill="FFFFFF"/>
        <w:tabs>
          <w:tab w:val="left" w:pos="60"/>
          <w:tab w:val="left" w:pos="140"/>
        </w:tabs>
        <w:jc w:val="both"/>
        <w:rPr>
          <w:b/>
        </w:rPr>
      </w:pPr>
      <w:r>
        <w:t xml:space="preserve">- сформировать представления о деятельности художника в синтетических и зрелищных видах искусства (в театре и кино).                                                         </w:t>
      </w:r>
    </w:p>
    <w:p w:rsidR="00445E9F" w:rsidRDefault="00445E9F" w:rsidP="00445E9F">
      <w:pPr>
        <w:rPr>
          <w:b/>
        </w:rPr>
      </w:pPr>
    </w:p>
    <w:p w:rsidR="00445E9F" w:rsidRDefault="00445E9F" w:rsidP="00445E9F">
      <w:r>
        <w:t xml:space="preserve">-   правильно сидеть за столом, правильно держать лист бумаги, карандаш, кисточку; </w:t>
      </w:r>
    </w:p>
    <w:p w:rsidR="00445E9F" w:rsidRDefault="00445E9F" w:rsidP="00445E9F">
      <w:r>
        <w:t xml:space="preserve">-   свободно работать карандашом, проводить линии различной толщины; </w:t>
      </w:r>
    </w:p>
    <w:p w:rsidR="00445E9F" w:rsidRDefault="00445E9F" w:rsidP="00445E9F">
      <w:r>
        <w:t xml:space="preserve">-   правильно располагать лист бумаги в зависимости от характера изображения; </w:t>
      </w:r>
    </w:p>
    <w:p w:rsidR="00445E9F" w:rsidRDefault="00445E9F" w:rsidP="00445E9F">
      <w:r>
        <w:t xml:space="preserve">-   анализировать произведения искусства; </w:t>
      </w:r>
    </w:p>
    <w:p w:rsidR="00445E9F" w:rsidRDefault="00445E9F" w:rsidP="00445E9F">
      <w:r>
        <w:t xml:space="preserve">-   активно использовать различные термины и понятия; </w:t>
      </w:r>
    </w:p>
    <w:p w:rsidR="00445E9F" w:rsidRDefault="00445E9F" w:rsidP="00445E9F">
      <w:r>
        <w:t xml:space="preserve">-   выполнять узоры из декоративно переработанных фигур животного и растительного мира, геометрических форм; </w:t>
      </w:r>
    </w:p>
    <w:p w:rsidR="00445E9F" w:rsidRDefault="00445E9F" w:rsidP="00445E9F">
      <w:r>
        <w:t xml:space="preserve">-   рисовать кистью, смешивая цвета, отличая теплые от холодных; </w:t>
      </w:r>
    </w:p>
    <w:p w:rsidR="00445E9F" w:rsidRDefault="00445E9F" w:rsidP="00445E9F">
      <w:pPr>
        <w:rPr>
          <w:b/>
          <w:bCs/>
        </w:rPr>
      </w:pPr>
      <w:r>
        <w:t>-   использовать приобретенные знания и умения в практической деятельности и повседневной жизни.</w:t>
      </w:r>
    </w:p>
    <w:p w:rsidR="00445E9F" w:rsidRDefault="00445E9F" w:rsidP="00445E9F">
      <w:pPr>
        <w:shd w:val="clear" w:color="auto" w:fill="FFFFFF"/>
        <w:ind w:right="11"/>
        <w:jc w:val="center"/>
        <w:rPr>
          <w:b/>
        </w:rPr>
      </w:pPr>
      <w:r>
        <w:rPr>
          <w:b/>
          <w:bCs/>
        </w:rPr>
        <w:tab/>
      </w:r>
    </w:p>
    <w:p w:rsidR="00445E9F" w:rsidRDefault="00445E9F" w:rsidP="00445E9F">
      <w:pPr>
        <w:pStyle w:val="af4"/>
        <w:jc w:val="center"/>
        <w:rPr>
          <w:b/>
        </w:rPr>
      </w:pPr>
      <w:r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445E9F" w:rsidRDefault="00445E9F" w:rsidP="00445E9F">
      <w:pPr>
        <w:jc w:val="center"/>
      </w:pPr>
      <w:r>
        <w:rPr>
          <w:b/>
        </w:rPr>
        <w:t>Критерии оценки устных индивидуальных и фронтальных ответов</w:t>
      </w:r>
    </w:p>
    <w:p w:rsidR="00445E9F" w:rsidRDefault="00445E9F" w:rsidP="00445E9F">
      <w:pPr>
        <w:numPr>
          <w:ilvl w:val="0"/>
          <w:numId w:val="15"/>
        </w:numPr>
        <w:tabs>
          <w:tab w:val="clear" w:pos="0"/>
          <w:tab w:val="num" w:pos="720"/>
        </w:tabs>
        <w:autoSpaceDE w:val="0"/>
        <w:jc w:val="both"/>
      </w:pPr>
      <w:r>
        <w:t>Активность участия.</w:t>
      </w:r>
    </w:p>
    <w:p w:rsidR="00445E9F" w:rsidRDefault="00445E9F" w:rsidP="00445E9F">
      <w:pPr>
        <w:numPr>
          <w:ilvl w:val="0"/>
          <w:numId w:val="15"/>
        </w:numPr>
        <w:tabs>
          <w:tab w:val="clear" w:pos="0"/>
          <w:tab w:val="num" w:pos="720"/>
        </w:tabs>
        <w:autoSpaceDE w:val="0"/>
        <w:jc w:val="both"/>
      </w:pPr>
      <w:r>
        <w:t>Умение собеседника прочувствовать суть вопроса.</w:t>
      </w:r>
    </w:p>
    <w:p w:rsidR="00445E9F" w:rsidRDefault="00445E9F" w:rsidP="00445E9F">
      <w:pPr>
        <w:numPr>
          <w:ilvl w:val="0"/>
          <w:numId w:val="15"/>
        </w:numPr>
        <w:tabs>
          <w:tab w:val="clear" w:pos="0"/>
          <w:tab w:val="num" w:pos="720"/>
        </w:tabs>
        <w:autoSpaceDE w:val="0"/>
        <w:jc w:val="both"/>
      </w:pPr>
      <w:r>
        <w:t>Искренность ответов, их развернутость, образность, аргументированность.</w:t>
      </w:r>
    </w:p>
    <w:p w:rsidR="00445E9F" w:rsidRDefault="00445E9F" w:rsidP="00445E9F">
      <w:pPr>
        <w:numPr>
          <w:ilvl w:val="0"/>
          <w:numId w:val="15"/>
        </w:numPr>
        <w:tabs>
          <w:tab w:val="clear" w:pos="0"/>
          <w:tab w:val="num" w:pos="720"/>
        </w:tabs>
        <w:autoSpaceDE w:val="0"/>
        <w:jc w:val="both"/>
      </w:pPr>
      <w:r>
        <w:t>Самостоятельность.</w:t>
      </w:r>
    </w:p>
    <w:p w:rsidR="00445E9F" w:rsidRDefault="00445E9F" w:rsidP="00445E9F">
      <w:pPr>
        <w:numPr>
          <w:ilvl w:val="0"/>
          <w:numId w:val="15"/>
        </w:numPr>
        <w:tabs>
          <w:tab w:val="clear" w:pos="0"/>
          <w:tab w:val="num" w:pos="720"/>
        </w:tabs>
        <w:autoSpaceDE w:val="0"/>
        <w:jc w:val="both"/>
        <w:rPr>
          <w:b/>
        </w:rPr>
      </w:pPr>
      <w:r>
        <w:t>Оригинальность суждений.</w:t>
      </w:r>
    </w:p>
    <w:p w:rsidR="00445E9F" w:rsidRDefault="00445E9F" w:rsidP="00445E9F">
      <w:pPr>
        <w:jc w:val="center"/>
      </w:pPr>
      <w:r>
        <w:rPr>
          <w:b/>
        </w:rPr>
        <w:t>Критерии и система оценки творческой работы</w:t>
      </w:r>
    </w:p>
    <w:p w:rsidR="00445E9F" w:rsidRDefault="00445E9F" w:rsidP="00445E9F">
      <w:pPr>
        <w:numPr>
          <w:ilvl w:val="0"/>
          <w:numId w:val="16"/>
        </w:numPr>
        <w:autoSpaceDE w:val="0"/>
        <w:jc w:val="both"/>
      </w:pPr>
      <w: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45E9F" w:rsidRDefault="00445E9F" w:rsidP="00445E9F">
      <w:pPr>
        <w:numPr>
          <w:ilvl w:val="0"/>
          <w:numId w:val="16"/>
        </w:numPr>
        <w:autoSpaceDE w:val="0"/>
        <w:jc w:val="both"/>
      </w:pPr>
      <w: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45E9F" w:rsidRDefault="00445E9F" w:rsidP="00445E9F">
      <w:pPr>
        <w:numPr>
          <w:ilvl w:val="0"/>
          <w:numId w:val="16"/>
        </w:numPr>
        <w:autoSpaceDE w:val="0"/>
        <w:jc w:val="both"/>
      </w:pPr>
      <w: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45E9F" w:rsidRDefault="00445E9F" w:rsidP="00445E9F">
      <w:pPr>
        <w:jc w:val="both"/>
        <w:rPr>
          <w:b/>
        </w:rPr>
      </w:pPr>
      <w:r>
        <w:t>Из всех этих компонентов складывается общая оценка работы обучающегося.</w:t>
      </w:r>
    </w:p>
    <w:p w:rsidR="00445E9F" w:rsidRDefault="00445E9F" w:rsidP="00445E9F">
      <w:pPr>
        <w:ind w:firstLine="709"/>
        <w:jc w:val="center"/>
      </w:pPr>
      <w:r>
        <w:rPr>
          <w:b/>
        </w:rPr>
        <w:t>Формы контроля уровня обученности</w:t>
      </w:r>
    </w:p>
    <w:p w:rsidR="00445E9F" w:rsidRDefault="00445E9F" w:rsidP="00445E9F">
      <w:pPr>
        <w:numPr>
          <w:ilvl w:val="0"/>
          <w:numId w:val="17"/>
        </w:numPr>
        <w:autoSpaceDE w:val="0"/>
        <w:jc w:val="both"/>
      </w:pPr>
      <w:r>
        <w:t>Викторины</w:t>
      </w:r>
    </w:p>
    <w:p w:rsidR="00445E9F" w:rsidRDefault="00445E9F" w:rsidP="00445E9F">
      <w:pPr>
        <w:numPr>
          <w:ilvl w:val="0"/>
          <w:numId w:val="17"/>
        </w:numPr>
        <w:autoSpaceDE w:val="0"/>
        <w:jc w:val="both"/>
      </w:pPr>
      <w:r>
        <w:t>Кроссворды</w:t>
      </w:r>
    </w:p>
    <w:p w:rsidR="00445E9F" w:rsidRDefault="00445E9F" w:rsidP="00445E9F">
      <w:pPr>
        <w:numPr>
          <w:ilvl w:val="0"/>
          <w:numId w:val="17"/>
        </w:numPr>
        <w:autoSpaceDE w:val="0"/>
        <w:jc w:val="both"/>
      </w:pPr>
      <w:r>
        <w:t>Отчетные выставки творческих  (индивидуальных и коллективных) работ</w:t>
      </w:r>
    </w:p>
    <w:p w:rsidR="00445E9F" w:rsidRDefault="00445E9F" w:rsidP="00445E9F">
      <w:pPr>
        <w:numPr>
          <w:ilvl w:val="0"/>
          <w:numId w:val="17"/>
        </w:numPr>
        <w:autoSpaceDE w:val="0"/>
        <w:jc w:val="both"/>
        <w:rPr>
          <w:b/>
          <w:caps/>
        </w:rPr>
      </w:pPr>
      <w:r>
        <w:lastRenderedPageBreak/>
        <w:t>Тестирование</w:t>
      </w:r>
    </w:p>
    <w:p w:rsidR="00445E9F" w:rsidRDefault="00445E9F" w:rsidP="00445E9F">
      <w:pPr>
        <w:autoSpaceDE w:val="0"/>
        <w:jc w:val="both"/>
      </w:pPr>
    </w:p>
    <w:p w:rsidR="00445E9F" w:rsidRDefault="00445E9F" w:rsidP="00445E9F">
      <w:pPr>
        <w:autoSpaceDE w:val="0"/>
        <w:jc w:val="both"/>
      </w:pPr>
    </w:p>
    <w:p w:rsidR="00445E9F" w:rsidRDefault="00445E9F" w:rsidP="00445E9F">
      <w:pPr>
        <w:autoSpaceDE w:val="0"/>
        <w:jc w:val="both"/>
      </w:pPr>
    </w:p>
    <w:p w:rsidR="00445E9F" w:rsidRDefault="00445E9F" w:rsidP="00445E9F">
      <w:pPr>
        <w:pStyle w:val="34"/>
        <w:shd w:val="clear" w:color="auto" w:fill="auto"/>
        <w:spacing w:after="0" w:line="504" w:lineRule="exact"/>
        <w:ind w:right="-31" w:firstLine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45E9F" w:rsidRDefault="00445E9F" w:rsidP="00445E9F">
      <w:pPr>
        <w:pStyle w:val="34"/>
        <w:shd w:val="clear" w:color="auto" w:fill="auto"/>
        <w:spacing w:after="0" w:line="504" w:lineRule="exact"/>
        <w:ind w:right="-31" w:firstLine="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Материально-техническое обеспечение образовательного процесса</w:t>
      </w:r>
    </w:p>
    <w:p w:rsidR="00445E9F" w:rsidRDefault="00445E9F" w:rsidP="00445E9F">
      <w:pPr>
        <w:pStyle w:val="34"/>
        <w:shd w:val="clear" w:color="auto" w:fill="auto"/>
        <w:spacing w:after="0" w:line="504" w:lineRule="exact"/>
        <w:ind w:right="-31" w:firstLine="85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Книгопечатная продукция</w:t>
      </w:r>
    </w:p>
    <w:p w:rsidR="00445E9F" w:rsidRDefault="00445E9F" w:rsidP="00445E9F">
      <w:pPr>
        <w:pStyle w:val="1"/>
        <w:tabs>
          <w:tab w:val="clear" w:pos="0"/>
          <w:tab w:val="num" w:pos="43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1. «Школа России» рабочие программы 1-4 классы Пособие для учителей общеобразовательных учреждений. – Москва: Просвещение, 2011. </w:t>
      </w:r>
      <w:r>
        <w:rPr>
          <w:i/>
          <w:sz w:val="24"/>
          <w:szCs w:val="24"/>
        </w:rPr>
        <w:t xml:space="preserve">авторы: </w:t>
      </w:r>
      <w:r>
        <w:rPr>
          <w:i/>
          <w:color w:val="000000"/>
          <w:sz w:val="24"/>
          <w:szCs w:val="24"/>
        </w:rPr>
        <w:t>Б.М.Неменский, Л.А.Неменская, Н.А.Горяева, А.С.Питерских.</w:t>
      </w:r>
      <w:r>
        <w:rPr>
          <w:i/>
          <w:sz w:val="24"/>
          <w:szCs w:val="24"/>
        </w:rPr>
        <w:t xml:space="preserve"> -  М.: Просвещение, 2011..</w:t>
      </w:r>
    </w:p>
    <w:p w:rsidR="00445E9F" w:rsidRDefault="00445E9F" w:rsidP="00445E9F">
      <w:pPr>
        <w:numPr>
          <w:ilvl w:val="0"/>
          <w:numId w:val="18"/>
        </w:numPr>
        <w:jc w:val="both"/>
      </w:pPr>
      <w:r>
        <w:t>Л.А.Неменская. Изобразительное искусство. Каждый народ – художник. 1 класс. учеб. для общеобразоват. организаций/ Л.А.Неменская; под редакцией Б.М.Неменского. – 2-е изд. – М.: Просвещение, 2012. – 143с.</w:t>
      </w:r>
    </w:p>
    <w:p w:rsidR="00445E9F" w:rsidRDefault="00445E9F" w:rsidP="00445E9F">
      <w:pPr>
        <w:numPr>
          <w:ilvl w:val="0"/>
          <w:numId w:val="18"/>
        </w:numPr>
        <w:jc w:val="both"/>
      </w:pPr>
      <w:r>
        <w:t>Л.А.Неменская. Изобразительное искусство. Каждый народ – художник. 2 класс. учеб. для общеобразоват. организаций/ Л.А.Неменская; под редакцией Б.М.Неменского. – 2-е изд. – М.: Просвещение, 2012. – 152с.</w:t>
      </w:r>
    </w:p>
    <w:p w:rsidR="00445E9F" w:rsidRDefault="00445E9F" w:rsidP="00445E9F">
      <w:pPr>
        <w:numPr>
          <w:ilvl w:val="0"/>
          <w:numId w:val="18"/>
        </w:numPr>
        <w:jc w:val="both"/>
      </w:pPr>
      <w:r>
        <w:t>Л.А.Неменская. Изобразительное искусство. Каждый народ – художник. 3 класс. учеб. для общеобразоват. организаций/ Л.А.Неменская; под редакцией Б.М.Неменского. – 4-е изд. – М.: Просвещение, 2014. – 148с.</w:t>
      </w:r>
    </w:p>
    <w:p w:rsidR="00445E9F" w:rsidRDefault="00445E9F" w:rsidP="00445E9F">
      <w:pPr>
        <w:numPr>
          <w:ilvl w:val="0"/>
          <w:numId w:val="18"/>
        </w:numPr>
        <w:jc w:val="both"/>
      </w:pPr>
      <w:r>
        <w:t>Л.А.Неменская. Изобразительное искусство. Каждый народ – художник. 4 класс. учеб. для общеобразоват. организаций/ Л.А.Неменская; под редакцией Б.М.Неменского. – 4-е изд. – М.: Просвещение, 2014. – 159с.</w:t>
      </w:r>
    </w:p>
    <w:p w:rsidR="00445E9F" w:rsidRDefault="00445E9F" w:rsidP="00445E9F">
      <w:pPr>
        <w:pStyle w:val="2c"/>
        <w:shd w:val="clear" w:color="auto" w:fill="auto"/>
        <w:spacing w:before="0" w:after="0" w:line="250" w:lineRule="exact"/>
        <w:ind w:right="-31" w:firstLine="851"/>
        <w:jc w:val="center"/>
        <w:rPr>
          <w:rStyle w:val="20pt"/>
          <w:rFonts w:ascii="Times New Roman" w:hAnsi="Times New Roman"/>
          <w:b/>
          <w:sz w:val="24"/>
          <w:szCs w:val="24"/>
        </w:rPr>
      </w:pPr>
    </w:p>
    <w:p w:rsidR="00445E9F" w:rsidRDefault="00445E9F" w:rsidP="00445E9F">
      <w:pPr>
        <w:pStyle w:val="2c"/>
        <w:shd w:val="clear" w:color="auto" w:fill="auto"/>
        <w:spacing w:before="0" w:after="0" w:line="250" w:lineRule="exact"/>
        <w:ind w:right="-31" w:firstLine="851"/>
        <w:jc w:val="center"/>
        <w:rPr>
          <w:b w:val="0"/>
        </w:rPr>
      </w:pPr>
      <w:r>
        <w:rPr>
          <w:rStyle w:val="20pt"/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445E9F" w:rsidRDefault="00445E9F" w:rsidP="00445E9F">
      <w:pPr>
        <w:pStyle w:val="1a"/>
        <w:shd w:val="clear" w:color="auto" w:fill="auto"/>
        <w:spacing w:before="0"/>
        <w:ind w:right="-3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Оборудование рабочего места учителя: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Классная доска с креплениями для таблиц, картинок.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Магнитная доска.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- Персональный компьютер 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Мультимедийный проектор.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Экспозиционный экран размером 150 X 150 см.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Принтер лазерный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Документ камера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Колонки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Style w:val="20pt"/>
          <w:rFonts w:ascii="Times New Roman" w:hAnsi="Times New Roman"/>
          <w:b w:val="0"/>
          <w:bCs w:val="0"/>
          <w:sz w:val="24"/>
          <w:szCs w:val="24"/>
        </w:rPr>
      </w:pPr>
    </w:p>
    <w:p w:rsidR="00445E9F" w:rsidRDefault="00445E9F" w:rsidP="00445E9F">
      <w:pPr>
        <w:pStyle w:val="2c"/>
        <w:shd w:val="clear" w:color="auto" w:fill="auto"/>
        <w:spacing w:before="0" w:after="0" w:line="240" w:lineRule="auto"/>
        <w:ind w:firstLine="851"/>
        <w:jc w:val="center"/>
        <w:rPr>
          <w:b w:val="0"/>
        </w:rPr>
      </w:pPr>
      <w:r>
        <w:rPr>
          <w:rStyle w:val="20pt"/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445E9F" w:rsidRDefault="00445E9F" w:rsidP="00445E9F">
      <w:pPr>
        <w:pStyle w:val="1a"/>
        <w:shd w:val="clear" w:color="auto" w:fill="auto"/>
        <w:spacing w:before="0" w:line="240" w:lineRule="auto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Мультимедийные (цифровые) образовательные ресурсы, соответствующие тематике программы</w:t>
      </w:r>
    </w:p>
    <w:p w:rsidR="00445E9F" w:rsidRDefault="00445E9F" w:rsidP="00445E9F">
      <w:pPr>
        <w:pStyle w:val="1a"/>
        <w:shd w:val="clear" w:color="auto" w:fill="auto"/>
        <w:spacing w:before="0" w:after="176" w:line="245" w:lineRule="exact"/>
        <w:ind w:right="-31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Аудиозаписи художественного исполнения изучаемых произведений (учеб. диск)</w:t>
      </w:r>
    </w:p>
    <w:p w:rsidR="00445E9F" w:rsidRDefault="00445E9F" w:rsidP="00445E9F">
      <w:pPr>
        <w:pStyle w:val="2c"/>
        <w:shd w:val="clear" w:color="auto" w:fill="auto"/>
        <w:spacing w:before="0" w:after="0" w:line="250" w:lineRule="exact"/>
        <w:ind w:right="-31" w:firstLine="85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Style w:val="20pt"/>
          <w:rFonts w:ascii="Times New Roman" w:hAnsi="Times New Roman"/>
          <w:b/>
          <w:sz w:val="24"/>
          <w:szCs w:val="24"/>
        </w:rPr>
        <w:t>Оборудование класса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Ученические стопы двухместные с комплектом стульев.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Стол учительский с тумбой.</w:t>
      </w:r>
    </w:p>
    <w:p w:rsidR="00445E9F" w:rsidRDefault="00445E9F" w:rsidP="00445E9F">
      <w:pPr>
        <w:pStyle w:val="1a"/>
        <w:shd w:val="clear" w:color="auto" w:fill="auto"/>
        <w:spacing w:before="0"/>
        <w:ind w:right="-3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Настенные доски (полки) для вывешивания иллюстративного материала.</w:t>
      </w:r>
    </w:p>
    <w:p w:rsidR="00D03C93" w:rsidRPr="00445E9F" w:rsidRDefault="00445E9F" w:rsidP="00445E9F">
      <w:r>
        <w:rPr>
          <w:color w:val="000000"/>
          <w:lang w:bidi="ru-RU"/>
        </w:rPr>
        <w:t>Держатели для схем и таблиц</w:t>
      </w:r>
      <w:bookmarkStart w:id="0" w:name="_GoBack"/>
      <w:bookmarkEnd w:id="0"/>
    </w:p>
    <w:sectPr w:rsidR="00D03C93" w:rsidRPr="0044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828F590"/>
    <w:name w:val="WW8Num2"/>
    <w:lvl w:ilvl="0">
      <w:start w:val="1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19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129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159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13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CF6AC6"/>
    <w:multiLevelType w:val="hybridMultilevel"/>
    <w:tmpl w:val="52C4AF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</w:num>
  <w:num w:numId="6">
    <w:abstractNumId w:val="9"/>
    <w:lvlOverride w:ilvl="0"/>
  </w:num>
  <w:num w:numId="7">
    <w:abstractNumId w:val="6"/>
    <w:lvlOverride w:ilvl="0"/>
  </w:num>
  <w:num w:numId="8">
    <w:abstractNumId w:val="2"/>
    <w:lvlOverride w:ilvl="0"/>
  </w:num>
  <w:num w:numId="9">
    <w:abstractNumId w:val="5"/>
    <w:lvlOverride w:ilvl="0"/>
  </w:num>
  <w:num w:numId="10">
    <w:abstractNumId w:val="3"/>
    <w:lvlOverride w:ilvl="0"/>
  </w:num>
  <w:num w:numId="11">
    <w:abstractNumId w:val="8"/>
    <w:lvlOverride w:ilvl="0"/>
  </w:num>
  <w:num w:numId="12">
    <w:abstractNumId w:val="12"/>
    <w:lvlOverride w:ilvl="0"/>
  </w:num>
  <w:num w:numId="13">
    <w:abstractNumId w:val="13"/>
    <w:lvlOverride w:ilvl="0"/>
  </w:num>
  <w:num w:numId="14">
    <w:abstractNumId w:val="11"/>
    <w:lvlOverride w:ilvl="0"/>
  </w:num>
  <w:num w:numId="15">
    <w:abstractNumId w:val="4"/>
    <w:lvlOverride w:ilvl="0"/>
  </w:num>
  <w:num w:numId="16">
    <w:abstractNumId w:val="7"/>
    <w:lvlOverride w:ilvl="0"/>
  </w:num>
  <w:num w:numId="17">
    <w:abstractNumId w:val="10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B"/>
    <w:rsid w:val="00445E9F"/>
    <w:rsid w:val="00547848"/>
    <w:rsid w:val="0072120B"/>
    <w:rsid w:val="00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0C66"/>
  <w15:chartTrackingRefBased/>
  <w15:docId w15:val="{48E8144A-675E-4E1E-9B95-42EB793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47848"/>
    <w:pPr>
      <w:keepNext/>
      <w:numPr>
        <w:numId w:val="1"/>
      </w:numPr>
      <w:autoSpaceDE w:val="0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48"/>
    <w:pPr>
      <w:suppressAutoHyphens w:val="0"/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848"/>
    <w:pPr>
      <w:suppressAutoHyphens w:val="0"/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48"/>
    <w:pPr>
      <w:suppressAutoHyphens w:val="0"/>
      <w:spacing w:before="280" w:line="360" w:lineRule="auto"/>
      <w:outlineLvl w:val="3"/>
    </w:pPr>
    <w:rPr>
      <w:rFonts w:ascii="Cambria" w:hAnsi="Cambria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4784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48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48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48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48"/>
    <w:pPr>
      <w:suppressAutoHyphens w:val="0"/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848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78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7848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7848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4784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47848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7848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7848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7848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styleId="a3">
    <w:name w:val="Hyperlink"/>
    <w:semiHidden/>
    <w:unhideWhenUsed/>
    <w:rsid w:val="005478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84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7848"/>
    <w:pPr>
      <w:spacing w:before="280" w:after="280"/>
    </w:pPr>
  </w:style>
  <w:style w:type="paragraph" w:styleId="a5">
    <w:name w:val="Normal (Web)"/>
    <w:basedOn w:val="a"/>
    <w:semiHidden/>
    <w:unhideWhenUsed/>
    <w:rsid w:val="00547848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547848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4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4784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54784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547848"/>
    <w:pPr>
      <w:suppressLineNumbers/>
      <w:spacing w:before="120" w:after="120"/>
    </w:pPr>
    <w:rPr>
      <w:rFonts w:cs="Mangal"/>
      <w:i/>
      <w:iCs/>
    </w:rPr>
  </w:style>
  <w:style w:type="paragraph" w:styleId="ad">
    <w:name w:val="endnote text"/>
    <w:basedOn w:val="a"/>
    <w:link w:val="ae"/>
    <w:semiHidden/>
    <w:unhideWhenUsed/>
    <w:rsid w:val="00547848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54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547848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semiHidden/>
    <w:rsid w:val="0054784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List"/>
    <w:basedOn w:val="af"/>
    <w:semiHidden/>
    <w:unhideWhenUsed/>
    <w:rsid w:val="00547848"/>
    <w:rPr>
      <w:rFonts w:cs="Mangal"/>
    </w:rPr>
  </w:style>
  <w:style w:type="paragraph" w:styleId="af2">
    <w:name w:val="Title"/>
    <w:basedOn w:val="a"/>
    <w:next w:val="af"/>
    <w:link w:val="af3"/>
    <w:qFormat/>
    <w:rsid w:val="00547848"/>
    <w:pPr>
      <w:jc w:val="center"/>
    </w:pPr>
    <w:rPr>
      <w:b/>
      <w:bCs/>
      <w:lang w:val="x-none"/>
    </w:rPr>
  </w:style>
  <w:style w:type="character" w:customStyle="1" w:styleId="af3">
    <w:name w:val="Заголовок Знак"/>
    <w:basedOn w:val="a0"/>
    <w:link w:val="af2"/>
    <w:rsid w:val="00547848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f4">
    <w:name w:val="Body Text Indent"/>
    <w:basedOn w:val="a"/>
    <w:link w:val="11"/>
    <w:semiHidden/>
    <w:unhideWhenUsed/>
    <w:rsid w:val="00547848"/>
    <w:pPr>
      <w:ind w:firstLine="720"/>
      <w:jc w:val="both"/>
    </w:pPr>
    <w:rPr>
      <w:color w:val="000000"/>
      <w:sz w:val="28"/>
      <w:szCs w:val="22"/>
    </w:rPr>
  </w:style>
  <w:style w:type="character" w:customStyle="1" w:styleId="af5">
    <w:name w:val="Основной текст с отступом Знак"/>
    <w:basedOn w:val="a0"/>
    <w:semiHidden/>
    <w:rsid w:val="005478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Subtitle"/>
    <w:basedOn w:val="a"/>
    <w:next w:val="a"/>
    <w:link w:val="af7"/>
    <w:uiPriority w:val="11"/>
    <w:qFormat/>
    <w:rsid w:val="00547848"/>
    <w:pPr>
      <w:suppressAutoHyphens w:val="0"/>
      <w:spacing w:after="320"/>
      <w:jc w:val="right"/>
    </w:pPr>
    <w:rPr>
      <w:i/>
      <w:iCs/>
      <w:color w:val="808080"/>
      <w:spacing w:val="10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547848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4784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7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78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78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5478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784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547848"/>
    <w:rPr>
      <w:rFonts w:ascii="Segoe UI" w:hAnsi="Segoe UI"/>
      <w:sz w:val="18"/>
      <w:szCs w:val="18"/>
      <w:lang w:val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7848"/>
    <w:rPr>
      <w:rFonts w:ascii="Segoe UI" w:eastAsia="Times New Roman" w:hAnsi="Segoe UI" w:cs="Times New Roman"/>
      <w:sz w:val="18"/>
      <w:szCs w:val="18"/>
      <w:lang w:val="x-none" w:eastAsia="zh-CN"/>
    </w:rPr>
  </w:style>
  <w:style w:type="paragraph" w:styleId="afa">
    <w:name w:val="No Spacing"/>
    <w:basedOn w:val="a"/>
    <w:uiPriority w:val="1"/>
    <w:qFormat/>
    <w:rsid w:val="00547848"/>
    <w:pPr>
      <w:spacing w:before="280" w:after="280"/>
    </w:pPr>
    <w:rPr>
      <w:lang w:val="x-none"/>
    </w:rPr>
  </w:style>
  <w:style w:type="paragraph" w:styleId="afb">
    <w:name w:val="List Paragraph"/>
    <w:basedOn w:val="a"/>
    <w:qFormat/>
    <w:rsid w:val="0054784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29"/>
    <w:qFormat/>
    <w:rsid w:val="00547848"/>
    <w:pPr>
      <w:suppressAutoHyphens w:val="0"/>
    </w:pPr>
    <w:rPr>
      <w:color w:val="5A5A5A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547848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47848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afd">
    <w:name w:val="Выделенная цитата Знак"/>
    <w:basedOn w:val="a0"/>
    <w:link w:val="afc"/>
    <w:uiPriority w:val="30"/>
    <w:rsid w:val="00547848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547848"/>
    <w:pPr>
      <w:keepNext w:val="0"/>
      <w:numPr>
        <w:numId w:val="0"/>
      </w:numPr>
      <w:suppressAutoHyphens w:val="0"/>
      <w:autoSpaceDE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ru-RU" w:eastAsia="ru-RU"/>
    </w:rPr>
  </w:style>
  <w:style w:type="paragraph" w:customStyle="1" w:styleId="27">
    <w:name w:val="Указатель2"/>
    <w:basedOn w:val="a"/>
    <w:rsid w:val="0054784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5478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47848"/>
    <w:pPr>
      <w:suppressLineNumbers/>
    </w:pPr>
    <w:rPr>
      <w:rFonts w:cs="Mangal"/>
    </w:rPr>
  </w:style>
  <w:style w:type="paragraph" w:customStyle="1" w:styleId="aff">
    <w:name w:val="Новый"/>
    <w:basedOn w:val="a"/>
    <w:rsid w:val="00547848"/>
    <w:pPr>
      <w:spacing w:line="360" w:lineRule="auto"/>
      <w:ind w:firstLine="454"/>
      <w:jc w:val="both"/>
    </w:pPr>
    <w:rPr>
      <w:sz w:val="28"/>
    </w:rPr>
  </w:style>
  <w:style w:type="paragraph" w:customStyle="1" w:styleId="14">
    <w:name w:val="Знак1"/>
    <w:basedOn w:val="a"/>
    <w:rsid w:val="005478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">
    <w:name w:val="body"/>
    <w:basedOn w:val="a"/>
    <w:rsid w:val="00547848"/>
    <w:pPr>
      <w:spacing w:before="280" w:after="280"/>
    </w:pPr>
  </w:style>
  <w:style w:type="paragraph" w:customStyle="1" w:styleId="razdel">
    <w:name w:val="razdel"/>
    <w:basedOn w:val="a"/>
    <w:rsid w:val="00547848"/>
    <w:pPr>
      <w:spacing w:before="280" w:after="280"/>
    </w:pPr>
  </w:style>
  <w:style w:type="paragraph" w:customStyle="1" w:styleId="podzag">
    <w:name w:val="podzag"/>
    <w:basedOn w:val="a"/>
    <w:rsid w:val="00547848"/>
    <w:pPr>
      <w:spacing w:before="280" w:after="280"/>
    </w:pPr>
  </w:style>
  <w:style w:type="paragraph" w:customStyle="1" w:styleId="aff0">
    <w:name w:val="Содержимое таблицы"/>
    <w:basedOn w:val="a"/>
    <w:rsid w:val="00547848"/>
    <w:pPr>
      <w:suppressLineNumbers/>
    </w:pPr>
  </w:style>
  <w:style w:type="paragraph" w:customStyle="1" w:styleId="aff1">
    <w:name w:val="Заголовок таблицы"/>
    <w:basedOn w:val="aff0"/>
    <w:rsid w:val="00547848"/>
    <w:pPr>
      <w:jc w:val="center"/>
    </w:pPr>
    <w:rPr>
      <w:b/>
      <w:bCs/>
    </w:rPr>
  </w:style>
  <w:style w:type="paragraph" w:customStyle="1" w:styleId="u-2-msonormal">
    <w:name w:val="u-2-msonormal"/>
    <w:basedOn w:val="a"/>
    <w:rsid w:val="005478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g-header-from">
    <w:name w:val="msg-header-from"/>
    <w:basedOn w:val="a"/>
    <w:rsid w:val="005478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Текст1"/>
    <w:basedOn w:val="a"/>
    <w:rsid w:val="00547848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 w:eastAsia="ru-RU"/>
    </w:rPr>
  </w:style>
  <w:style w:type="paragraph" w:customStyle="1" w:styleId="aff2">
    <w:name w:val="Знак"/>
    <w:basedOn w:val="a"/>
    <w:rsid w:val="0054784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6">
    <w:name w:val="c16"/>
    <w:basedOn w:val="a"/>
    <w:rsid w:val="005478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5478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3">
    <w:name w:val="Subtle Emphasis"/>
    <w:uiPriority w:val="19"/>
    <w:qFormat/>
    <w:rsid w:val="00547848"/>
    <w:rPr>
      <w:i/>
      <w:iCs/>
      <w:color w:val="5A5A5A"/>
    </w:rPr>
  </w:style>
  <w:style w:type="character" w:styleId="aff4">
    <w:name w:val="Intense Emphasis"/>
    <w:uiPriority w:val="21"/>
    <w:qFormat/>
    <w:rsid w:val="00547848"/>
    <w:rPr>
      <w:b/>
      <w:bCs/>
      <w:i/>
      <w:iCs/>
      <w:color w:val="auto"/>
      <w:u w:val="single"/>
    </w:rPr>
  </w:style>
  <w:style w:type="character" w:styleId="aff5">
    <w:name w:val="Subtle Reference"/>
    <w:uiPriority w:val="31"/>
    <w:qFormat/>
    <w:rsid w:val="00547848"/>
    <w:rPr>
      <w:smallCaps/>
    </w:rPr>
  </w:style>
  <w:style w:type="character" w:styleId="aff6">
    <w:name w:val="Intense Reference"/>
    <w:uiPriority w:val="32"/>
    <w:qFormat/>
    <w:rsid w:val="00547848"/>
    <w:rPr>
      <w:b/>
      <w:bCs/>
      <w:smallCaps/>
      <w:color w:val="auto"/>
    </w:rPr>
  </w:style>
  <w:style w:type="character" w:styleId="aff7">
    <w:name w:val="Book Title"/>
    <w:uiPriority w:val="33"/>
    <w:qFormat/>
    <w:rsid w:val="00547848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WW8Num1z0">
    <w:name w:val="WW8Num1z0"/>
    <w:rsid w:val="00547848"/>
  </w:style>
  <w:style w:type="character" w:customStyle="1" w:styleId="WW8Num1z1">
    <w:name w:val="WW8Num1z1"/>
    <w:rsid w:val="00547848"/>
  </w:style>
  <w:style w:type="character" w:customStyle="1" w:styleId="WW8Num1z2">
    <w:name w:val="WW8Num1z2"/>
    <w:rsid w:val="00547848"/>
  </w:style>
  <w:style w:type="character" w:customStyle="1" w:styleId="WW8Num1z3">
    <w:name w:val="WW8Num1z3"/>
    <w:rsid w:val="00547848"/>
  </w:style>
  <w:style w:type="character" w:customStyle="1" w:styleId="WW8Num1z4">
    <w:name w:val="WW8Num1z4"/>
    <w:rsid w:val="00547848"/>
  </w:style>
  <w:style w:type="character" w:customStyle="1" w:styleId="WW8Num1z5">
    <w:name w:val="WW8Num1z5"/>
    <w:rsid w:val="00547848"/>
  </w:style>
  <w:style w:type="character" w:customStyle="1" w:styleId="WW8Num1z6">
    <w:name w:val="WW8Num1z6"/>
    <w:rsid w:val="00547848"/>
  </w:style>
  <w:style w:type="character" w:customStyle="1" w:styleId="WW8Num1z7">
    <w:name w:val="WW8Num1z7"/>
    <w:rsid w:val="00547848"/>
  </w:style>
  <w:style w:type="character" w:customStyle="1" w:styleId="WW8Num1z8">
    <w:name w:val="WW8Num1z8"/>
    <w:rsid w:val="00547848"/>
  </w:style>
  <w:style w:type="character" w:customStyle="1" w:styleId="WW8Num2z0">
    <w:name w:val="WW8Num2z0"/>
    <w:rsid w:val="00547848"/>
    <w:rPr>
      <w:rFonts w:ascii="Symbol" w:hAnsi="Symbol" w:cs="Symbol" w:hint="default"/>
    </w:rPr>
  </w:style>
  <w:style w:type="character" w:customStyle="1" w:styleId="WW8Num3z0">
    <w:name w:val="WW8Num3z0"/>
    <w:rsid w:val="00547848"/>
    <w:rPr>
      <w:rFonts w:ascii="Symbol" w:hAnsi="Symbol" w:cs="Symbol" w:hint="default"/>
    </w:rPr>
  </w:style>
  <w:style w:type="character" w:customStyle="1" w:styleId="WW8Num4z0">
    <w:name w:val="WW8Num4z0"/>
    <w:rsid w:val="00547848"/>
    <w:rPr>
      <w:rFonts w:ascii="Symbol" w:hAnsi="Symbol" w:cs="Symbol" w:hint="default"/>
      <w:color w:val="auto"/>
    </w:rPr>
  </w:style>
  <w:style w:type="character" w:customStyle="1" w:styleId="WW8Num5z0">
    <w:name w:val="WW8Num5z0"/>
    <w:rsid w:val="00547848"/>
    <w:rPr>
      <w:rFonts w:ascii="Symbol" w:hAnsi="Symbol" w:cs="Symbol" w:hint="default"/>
    </w:rPr>
  </w:style>
  <w:style w:type="character" w:customStyle="1" w:styleId="WW8Num6z0">
    <w:name w:val="WW8Num6z0"/>
    <w:rsid w:val="00547848"/>
    <w:rPr>
      <w:rFonts w:ascii="Symbol" w:hAnsi="Symbol" w:cs="Symbol" w:hint="default"/>
      <w:sz w:val="20"/>
      <w:szCs w:val="20"/>
    </w:rPr>
  </w:style>
  <w:style w:type="character" w:customStyle="1" w:styleId="WW8Num6z1">
    <w:name w:val="WW8Num6z1"/>
    <w:rsid w:val="00547848"/>
  </w:style>
  <w:style w:type="character" w:customStyle="1" w:styleId="WW8Num6z2">
    <w:name w:val="WW8Num6z2"/>
    <w:rsid w:val="00547848"/>
  </w:style>
  <w:style w:type="character" w:customStyle="1" w:styleId="WW8Num6z3">
    <w:name w:val="WW8Num6z3"/>
    <w:rsid w:val="00547848"/>
  </w:style>
  <w:style w:type="character" w:customStyle="1" w:styleId="28">
    <w:name w:val="Основной шрифт абзаца2"/>
    <w:rsid w:val="00547848"/>
  </w:style>
  <w:style w:type="character" w:customStyle="1" w:styleId="WW8Num2z1">
    <w:name w:val="WW8Num2z1"/>
    <w:rsid w:val="00547848"/>
    <w:rPr>
      <w:rFonts w:ascii="Courier New" w:hAnsi="Courier New" w:cs="Courier New" w:hint="default"/>
    </w:rPr>
  </w:style>
  <w:style w:type="character" w:customStyle="1" w:styleId="WW8Num2z2">
    <w:name w:val="WW8Num2z2"/>
    <w:rsid w:val="00547848"/>
    <w:rPr>
      <w:rFonts w:ascii="Wingdings" w:hAnsi="Wingdings" w:cs="Wingdings" w:hint="default"/>
    </w:rPr>
  </w:style>
  <w:style w:type="character" w:customStyle="1" w:styleId="WW8Num3z1">
    <w:name w:val="WW8Num3z1"/>
    <w:rsid w:val="00547848"/>
    <w:rPr>
      <w:rFonts w:ascii="Courier New" w:hAnsi="Courier New" w:cs="Courier New" w:hint="default"/>
    </w:rPr>
  </w:style>
  <w:style w:type="character" w:customStyle="1" w:styleId="WW8Num3z2">
    <w:name w:val="WW8Num3z2"/>
    <w:rsid w:val="00547848"/>
    <w:rPr>
      <w:rFonts w:ascii="Wingdings" w:hAnsi="Wingdings" w:cs="Wingdings" w:hint="default"/>
    </w:rPr>
  </w:style>
  <w:style w:type="character" w:customStyle="1" w:styleId="WW8Num4z1">
    <w:name w:val="WW8Num4z1"/>
    <w:rsid w:val="00547848"/>
    <w:rPr>
      <w:rFonts w:ascii="Courier New" w:hAnsi="Courier New" w:cs="Courier New" w:hint="default"/>
    </w:rPr>
  </w:style>
  <w:style w:type="character" w:customStyle="1" w:styleId="WW8Num4z2">
    <w:name w:val="WW8Num4z2"/>
    <w:rsid w:val="00547848"/>
    <w:rPr>
      <w:rFonts w:ascii="Wingdings" w:hAnsi="Wingdings" w:cs="Wingdings" w:hint="default"/>
    </w:rPr>
  </w:style>
  <w:style w:type="character" w:customStyle="1" w:styleId="WW8Num4z3">
    <w:name w:val="WW8Num4z3"/>
    <w:rsid w:val="00547848"/>
    <w:rPr>
      <w:rFonts w:ascii="Symbol" w:hAnsi="Symbol" w:cs="Symbol" w:hint="default"/>
    </w:rPr>
  </w:style>
  <w:style w:type="character" w:customStyle="1" w:styleId="WW8Num5z1">
    <w:name w:val="WW8Num5z1"/>
    <w:rsid w:val="00547848"/>
  </w:style>
  <w:style w:type="character" w:customStyle="1" w:styleId="WW8Num5z2">
    <w:name w:val="WW8Num5z2"/>
    <w:rsid w:val="00547848"/>
  </w:style>
  <w:style w:type="character" w:customStyle="1" w:styleId="WW8Num5z3">
    <w:name w:val="WW8Num5z3"/>
    <w:rsid w:val="00547848"/>
  </w:style>
  <w:style w:type="character" w:customStyle="1" w:styleId="WW8Num5z4">
    <w:name w:val="WW8Num5z4"/>
    <w:rsid w:val="00547848"/>
  </w:style>
  <w:style w:type="character" w:customStyle="1" w:styleId="WW8Num5z5">
    <w:name w:val="WW8Num5z5"/>
    <w:rsid w:val="00547848"/>
  </w:style>
  <w:style w:type="character" w:customStyle="1" w:styleId="WW8Num5z6">
    <w:name w:val="WW8Num5z6"/>
    <w:rsid w:val="00547848"/>
  </w:style>
  <w:style w:type="character" w:customStyle="1" w:styleId="WW8Num5z7">
    <w:name w:val="WW8Num5z7"/>
    <w:rsid w:val="00547848"/>
  </w:style>
  <w:style w:type="character" w:customStyle="1" w:styleId="WW8Num5z8">
    <w:name w:val="WW8Num5z8"/>
    <w:rsid w:val="00547848"/>
  </w:style>
  <w:style w:type="character" w:customStyle="1" w:styleId="WW8Num6z4">
    <w:name w:val="WW8Num6z4"/>
    <w:rsid w:val="00547848"/>
  </w:style>
  <w:style w:type="character" w:customStyle="1" w:styleId="WW8Num6z5">
    <w:name w:val="WW8Num6z5"/>
    <w:rsid w:val="00547848"/>
  </w:style>
  <w:style w:type="character" w:customStyle="1" w:styleId="WW8Num6z6">
    <w:name w:val="WW8Num6z6"/>
    <w:rsid w:val="00547848"/>
  </w:style>
  <w:style w:type="character" w:customStyle="1" w:styleId="WW8Num6z7">
    <w:name w:val="WW8Num6z7"/>
    <w:rsid w:val="00547848"/>
  </w:style>
  <w:style w:type="character" w:customStyle="1" w:styleId="WW8Num6z8">
    <w:name w:val="WW8Num6z8"/>
    <w:rsid w:val="00547848"/>
  </w:style>
  <w:style w:type="character" w:customStyle="1" w:styleId="WW8Num7z0">
    <w:name w:val="WW8Num7z0"/>
    <w:rsid w:val="00547848"/>
    <w:rPr>
      <w:rFonts w:ascii="Symbol" w:hAnsi="Symbol" w:cs="Symbol" w:hint="default"/>
      <w:color w:val="auto"/>
    </w:rPr>
  </w:style>
  <w:style w:type="character" w:customStyle="1" w:styleId="WW8Num7z1">
    <w:name w:val="WW8Num7z1"/>
    <w:rsid w:val="00547848"/>
    <w:rPr>
      <w:rFonts w:ascii="Courier New" w:hAnsi="Courier New" w:cs="Courier New" w:hint="default"/>
    </w:rPr>
  </w:style>
  <w:style w:type="character" w:customStyle="1" w:styleId="WW8Num7z2">
    <w:name w:val="WW8Num7z2"/>
    <w:rsid w:val="00547848"/>
    <w:rPr>
      <w:rFonts w:ascii="Wingdings" w:hAnsi="Wingdings" w:cs="Wingdings" w:hint="default"/>
    </w:rPr>
  </w:style>
  <w:style w:type="character" w:customStyle="1" w:styleId="WW8Num7z3">
    <w:name w:val="WW8Num7z3"/>
    <w:rsid w:val="00547848"/>
    <w:rPr>
      <w:rFonts w:ascii="Symbol" w:hAnsi="Symbol" w:cs="Symbol" w:hint="default"/>
    </w:rPr>
  </w:style>
  <w:style w:type="character" w:customStyle="1" w:styleId="WW8Num8z0">
    <w:name w:val="WW8Num8z0"/>
    <w:rsid w:val="00547848"/>
    <w:rPr>
      <w:rFonts w:ascii="Symbol" w:hAnsi="Symbol" w:cs="Symbol" w:hint="default"/>
      <w:color w:val="auto"/>
    </w:rPr>
  </w:style>
  <w:style w:type="character" w:customStyle="1" w:styleId="WW8Num8z1">
    <w:name w:val="WW8Num8z1"/>
    <w:rsid w:val="00547848"/>
    <w:rPr>
      <w:rFonts w:ascii="Courier New" w:hAnsi="Courier New" w:cs="Courier New" w:hint="default"/>
    </w:rPr>
  </w:style>
  <w:style w:type="character" w:customStyle="1" w:styleId="WW8Num8z2">
    <w:name w:val="WW8Num8z2"/>
    <w:rsid w:val="00547848"/>
    <w:rPr>
      <w:rFonts w:ascii="Wingdings" w:hAnsi="Wingdings" w:cs="Wingdings" w:hint="default"/>
    </w:rPr>
  </w:style>
  <w:style w:type="character" w:customStyle="1" w:styleId="WW8Num8z3">
    <w:name w:val="WW8Num8z3"/>
    <w:rsid w:val="00547848"/>
    <w:rPr>
      <w:rFonts w:ascii="Symbol" w:hAnsi="Symbol" w:cs="Symbol" w:hint="default"/>
    </w:rPr>
  </w:style>
  <w:style w:type="character" w:customStyle="1" w:styleId="WW8Num9z0">
    <w:name w:val="WW8Num9z0"/>
    <w:rsid w:val="00547848"/>
    <w:rPr>
      <w:rFonts w:ascii="Symbol" w:hAnsi="Symbol" w:cs="Symbol" w:hint="default"/>
    </w:rPr>
  </w:style>
  <w:style w:type="character" w:customStyle="1" w:styleId="WW8Num9z1">
    <w:name w:val="WW8Num9z1"/>
    <w:rsid w:val="00547848"/>
    <w:rPr>
      <w:rFonts w:ascii="Courier New" w:hAnsi="Courier New" w:cs="Courier New" w:hint="default"/>
    </w:rPr>
  </w:style>
  <w:style w:type="character" w:customStyle="1" w:styleId="WW8Num9z2">
    <w:name w:val="WW8Num9z2"/>
    <w:rsid w:val="00547848"/>
    <w:rPr>
      <w:rFonts w:ascii="Wingdings" w:hAnsi="Wingdings" w:cs="Wingdings" w:hint="default"/>
    </w:rPr>
  </w:style>
  <w:style w:type="character" w:customStyle="1" w:styleId="WW8Num10z0">
    <w:name w:val="WW8Num10z0"/>
    <w:rsid w:val="00547848"/>
    <w:rPr>
      <w:color w:val="000000"/>
    </w:rPr>
  </w:style>
  <w:style w:type="character" w:customStyle="1" w:styleId="WW8Num10z1">
    <w:name w:val="WW8Num10z1"/>
    <w:rsid w:val="00547848"/>
  </w:style>
  <w:style w:type="character" w:customStyle="1" w:styleId="WW8Num10z2">
    <w:name w:val="WW8Num10z2"/>
    <w:rsid w:val="00547848"/>
  </w:style>
  <w:style w:type="character" w:customStyle="1" w:styleId="WW8Num10z3">
    <w:name w:val="WW8Num10z3"/>
    <w:rsid w:val="00547848"/>
  </w:style>
  <w:style w:type="character" w:customStyle="1" w:styleId="WW8Num10z4">
    <w:name w:val="WW8Num10z4"/>
    <w:rsid w:val="00547848"/>
  </w:style>
  <w:style w:type="character" w:customStyle="1" w:styleId="WW8Num10z5">
    <w:name w:val="WW8Num10z5"/>
    <w:rsid w:val="00547848"/>
  </w:style>
  <w:style w:type="character" w:customStyle="1" w:styleId="WW8Num10z6">
    <w:name w:val="WW8Num10z6"/>
    <w:rsid w:val="00547848"/>
  </w:style>
  <w:style w:type="character" w:customStyle="1" w:styleId="WW8Num10z7">
    <w:name w:val="WW8Num10z7"/>
    <w:rsid w:val="00547848"/>
  </w:style>
  <w:style w:type="character" w:customStyle="1" w:styleId="WW8Num10z8">
    <w:name w:val="WW8Num10z8"/>
    <w:rsid w:val="00547848"/>
  </w:style>
  <w:style w:type="character" w:customStyle="1" w:styleId="WW8Num11z0">
    <w:name w:val="WW8Num11z0"/>
    <w:rsid w:val="00547848"/>
    <w:rPr>
      <w:rFonts w:ascii="Symbol" w:hAnsi="Symbol" w:cs="Symbol" w:hint="default"/>
    </w:rPr>
  </w:style>
  <w:style w:type="character" w:customStyle="1" w:styleId="WW8Num11z1">
    <w:name w:val="WW8Num11z1"/>
    <w:rsid w:val="00547848"/>
    <w:rPr>
      <w:rFonts w:ascii="Courier New" w:hAnsi="Courier New" w:cs="Courier New" w:hint="default"/>
    </w:rPr>
  </w:style>
  <w:style w:type="character" w:customStyle="1" w:styleId="WW8Num11z2">
    <w:name w:val="WW8Num11z2"/>
    <w:rsid w:val="00547848"/>
    <w:rPr>
      <w:rFonts w:ascii="Wingdings" w:hAnsi="Wingdings" w:cs="Wingdings" w:hint="default"/>
    </w:rPr>
  </w:style>
  <w:style w:type="character" w:customStyle="1" w:styleId="WW8Num12z0">
    <w:name w:val="WW8Num12z0"/>
    <w:rsid w:val="00547848"/>
    <w:rPr>
      <w:rFonts w:ascii="Symbol" w:hAnsi="Symbol" w:cs="Symbol" w:hint="default"/>
    </w:rPr>
  </w:style>
  <w:style w:type="character" w:customStyle="1" w:styleId="WW8Num12z1">
    <w:name w:val="WW8Num12z1"/>
    <w:rsid w:val="00547848"/>
    <w:rPr>
      <w:rFonts w:ascii="Courier New" w:hAnsi="Courier New" w:cs="Courier New" w:hint="default"/>
    </w:rPr>
  </w:style>
  <w:style w:type="character" w:customStyle="1" w:styleId="WW8Num12z2">
    <w:name w:val="WW8Num12z2"/>
    <w:rsid w:val="00547848"/>
    <w:rPr>
      <w:rFonts w:ascii="Wingdings" w:hAnsi="Wingdings" w:cs="Wingdings" w:hint="default"/>
    </w:rPr>
  </w:style>
  <w:style w:type="character" w:customStyle="1" w:styleId="WW8Num13z0">
    <w:name w:val="WW8Num13z0"/>
    <w:rsid w:val="00547848"/>
    <w:rPr>
      <w:rFonts w:ascii="Symbol" w:hAnsi="Symbol" w:cs="Symbol" w:hint="default"/>
    </w:rPr>
  </w:style>
  <w:style w:type="character" w:customStyle="1" w:styleId="WW8Num13z1">
    <w:name w:val="WW8Num13z1"/>
    <w:rsid w:val="00547848"/>
  </w:style>
  <w:style w:type="character" w:customStyle="1" w:styleId="WW8Num13z2">
    <w:name w:val="WW8Num13z2"/>
    <w:rsid w:val="00547848"/>
  </w:style>
  <w:style w:type="character" w:customStyle="1" w:styleId="WW8Num13z3">
    <w:name w:val="WW8Num13z3"/>
    <w:rsid w:val="00547848"/>
  </w:style>
  <w:style w:type="character" w:customStyle="1" w:styleId="WW8Num13z4">
    <w:name w:val="WW8Num13z4"/>
    <w:rsid w:val="00547848"/>
  </w:style>
  <w:style w:type="character" w:customStyle="1" w:styleId="WW8Num13z5">
    <w:name w:val="WW8Num13z5"/>
    <w:rsid w:val="00547848"/>
  </w:style>
  <w:style w:type="character" w:customStyle="1" w:styleId="WW8Num13z6">
    <w:name w:val="WW8Num13z6"/>
    <w:rsid w:val="00547848"/>
  </w:style>
  <w:style w:type="character" w:customStyle="1" w:styleId="WW8Num13z7">
    <w:name w:val="WW8Num13z7"/>
    <w:rsid w:val="00547848"/>
  </w:style>
  <w:style w:type="character" w:customStyle="1" w:styleId="WW8Num13z8">
    <w:name w:val="WW8Num13z8"/>
    <w:rsid w:val="00547848"/>
  </w:style>
  <w:style w:type="character" w:customStyle="1" w:styleId="WW8Num14z0">
    <w:name w:val="WW8Num14z0"/>
    <w:rsid w:val="00547848"/>
    <w:rPr>
      <w:rFonts w:ascii="Symbol" w:hAnsi="Symbol" w:cs="Symbol" w:hint="default"/>
    </w:rPr>
  </w:style>
  <w:style w:type="character" w:customStyle="1" w:styleId="WW8Num14z1">
    <w:name w:val="WW8Num14z1"/>
    <w:rsid w:val="00547848"/>
    <w:rPr>
      <w:rFonts w:ascii="Courier New" w:hAnsi="Courier New" w:cs="Courier New" w:hint="default"/>
    </w:rPr>
  </w:style>
  <w:style w:type="character" w:customStyle="1" w:styleId="WW8Num14z2">
    <w:name w:val="WW8Num14z2"/>
    <w:rsid w:val="00547848"/>
    <w:rPr>
      <w:rFonts w:ascii="Wingdings" w:hAnsi="Wingdings" w:cs="Wingdings" w:hint="default"/>
    </w:rPr>
  </w:style>
  <w:style w:type="character" w:customStyle="1" w:styleId="WW8Num15z0">
    <w:name w:val="WW8Num15z0"/>
    <w:rsid w:val="00547848"/>
    <w:rPr>
      <w:rFonts w:ascii="Symbol" w:hAnsi="Symbol" w:cs="Symbol" w:hint="default"/>
    </w:rPr>
  </w:style>
  <w:style w:type="character" w:customStyle="1" w:styleId="WW8Num15z1">
    <w:name w:val="WW8Num15z1"/>
    <w:rsid w:val="00547848"/>
    <w:rPr>
      <w:rFonts w:ascii="Courier New" w:hAnsi="Courier New" w:cs="Courier New" w:hint="default"/>
    </w:rPr>
  </w:style>
  <w:style w:type="character" w:customStyle="1" w:styleId="WW8Num15z2">
    <w:name w:val="WW8Num15z2"/>
    <w:rsid w:val="00547848"/>
    <w:rPr>
      <w:rFonts w:ascii="Wingdings" w:hAnsi="Wingdings" w:cs="Wingdings" w:hint="default"/>
    </w:rPr>
  </w:style>
  <w:style w:type="character" w:customStyle="1" w:styleId="WW8Num16z0">
    <w:name w:val="WW8Num16z0"/>
    <w:rsid w:val="00547848"/>
    <w:rPr>
      <w:rFonts w:ascii="Symbol" w:hAnsi="Symbol" w:cs="Symbol" w:hint="default"/>
    </w:rPr>
  </w:style>
  <w:style w:type="character" w:customStyle="1" w:styleId="WW8Num16z1">
    <w:name w:val="WW8Num16z1"/>
    <w:rsid w:val="00547848"/>
    <w:rPr>
      <w:rFonts w:ascii="Courier New" w:hAnsi="Courier New" w:cs="Courier New" w:hint="default"/>
    </w:rPr>
  </w:style>
  <w:style w:type="character" w:customStyle="1" w:styleId="WW8Num16z2">
    <w:name w:val="WW8Num16z2"/>
    <w:rsid w:val="00547848"/>
    <w:rPr>
      <w:rFonts w:ascii="Wingdings" w:hAnsi="Wingdings" w:cs="Wingdings" w:hint="default"/>
    </w:rPr>
  </w:style>
  <w:style w:type="character" w:customStyle="1" w:styleId="WW8Num17z0">
    <w:name w:val="WW8Num17z0"/>
    <w:rsid w:val="00547848"/>
    <w:rPr>
      <w:rFonts w:ascii="Symbol" w:hAnsi="Symbol" w:cs="Symbol" w:hint="default"/>
    </w:rPr>
  </w:style>
  <w:style w:type="character" w:customStyle="1" w:styleId="WW8Num17z1">
    <w:name w:val="WW8Num17z1"/>
    <w:rsid w:val="00547848"/>
  </w:style>
  <w:style w:type="character" w:customStyle="1" w:styleId="WW8Num17z2">
    <w:name w:val="WW8Num17z2"/>
    <w:rsid w:val="00547848"/>
  </w:style>
  <w:style w:type="character" w:customStyle="1" w:styleId="WW8Num17z3">
    <w:name w:val="WW8Num17z3"/>
    <w:rsid w:val="00547848"/>
  </w:style>
  <w:style w:type="character" w:customStyle="1" w:styleId="WW8Num17z4">
    <w:name w:val="WW8Num17z4"/>
    <w:rsid w:val="00547848"/>
  </w:style>
  <w:style w:type="character" w:customStyle="1" w:styleId="WW8Num17z5">
    <w:name w:val="WW8Num17z5"/>
    <w:rsid w:val="00547848"/>
  </w:style>
  <w:style w:type="character" w:customStyle="1" w:styleId="WW8Num17z6">
    <w:name w:val="WW8Num17z6"/>
    <w:rsid w:val="00547848"/>
  </w:style>
  <w:style w:type="character" w:customStyle="1" w:styleId="WW8Num17z7">
    <w:name w:val="WW8Num17z7"/>
    <w:rsid w:val="00547848"/>
  </w:style>
  <w:style w:type="character" w:customStyle="1" w:styleId="WW8Num17z8">
    <w:name w:val="WW8Num17z8"/>
    <w:rsid w:val="00547848"/>
  </w:style>
  <w:style w:type="character" w:customStyle="1" w:styleId="WW8Num18z0">
    <w:name w:val="WW8Num18z0"/>
    <w:rsid w:val="00547848"/>
  </w:style>
  <w:style w:type="character" w:customStyle="1" w:styleId="WW8Num18z1">
    <w:name w:val="WW8Num18z1"/>
    <w:rsid w:val="00547848"/>
  </w:style>
  <w:style w:type="character" w:customStyle="1" w:styleId="WW8Num18z2">
    <w:name w:val="WW8Num18z2"/>
    <w:rsid w:val="00547848"/>
  </w:style>
  <w:style w:type="character" w:customStyle="1" w:styleId="WW8Num18z3">
    <w:name w:val="WW8Num18z3"/>
    <w:rsid w:val="00547848"/>
  </w:style>
  <w:style w:type="character" w:customStyle="1" w:styleId="WW8Num18z4">
    <w:name w:val="WW8Num18z4"/>
    <w:rsid w:val="00547848"/>
  </w:style>
  <w:style w:type="character" w:customStyle="1" w:styleId="WW8Num18z5">
    <w:name w:val="WW8Num18z5"/>
    <w:rsid w:val="00547848"/>
  </w:style>
  <w:style w:type="character" w:customStyle="1" w:styleId="WW8Num18z6">
    <w:name w:val="WW8Num18z6"/>
    <w:rsid w:val="00547848"/>
  </w:style>
  <w:style w:type="character" w:customStyle="1" w:styleId="WW8Num18z7">
    <w:name w:val="WW8Num18z7"/>
    <w:rsid w:val="00547848"/>
  </w:style>
  <w:style w:type="character" w:customStyle="1" w:styleId="WW8Num18z8">
    <w:name w:val="WW8Num18z8"/>
    <w:rsid w:val="00547848"/>
  </w:style>
  <w:style w:type="character" w:customStyle="1" w:styleId="WW8Num19z0">
    <w:name w:val="WW8Num19z0"/>
    <w:rsid w:val="0054784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47848"/>
    <w:rPr>
      <w:rFonts w:ascii="Courier New" w:hAnsi="Courier New" w:cs="Courier New" w:hint="default"/>
    </w:rPr>
  </w:style>
  <w:style w:type="character" w:customStyle="1" w:styleId="WW8Num19z2">
    <w:name w:val="WW8Num19z2"/>
    <w:rsid w:val="00547848"/>
    <w:rPr>
      <w:rFonts w:ascii="Wingdings" w:hAnsi="Wingdings" w:cs="Wingdings" w:hint="default"/>
    </w:rPr>
  </w:style>
  <w:style w:type="character" w:customStyle="1" w:styleId="WW8Num19z3">
    <w:name w:val="WW8Num19z3"/>
    <w:rsid w:val="00547848"/>
    <w:rPr>
      <w:rFonts w:ascii="Symbol" w:hAnsi="Symbol" w:cs="Symbol" w:hint="default"/>
    </w:rPr>
  </w:style>
  <w:style w:type="character" w:customStyle="1" w:styleId="WW8Num20z0">
    <w:name w:val="WW8Num20z0"/>
    <w:rsid w:val="00547848"/>
    <w:rPr>
      <w:rFonts w:ascii="Symbol" w:hAnsi="Symbol" w:cs="Symbol" w:hint="default"/>
    </w:rPr>
  </w:style>
  <w:style w:type="character" w:customStyle="1" w:styleId="WW8Num20z1">
    <w:name w:val="WW8Num20z1"/>
    <w:rsid w:val="00547848"/>
  </w:style>
  <w:style w:type="character" w:customStyle="1" w:styleId="WW8Num20z2">
    <w:name w:val="WW8Num20z2"/>
    <w:rsid w:val="00547848"/>
  </w:style>
  <w:style w:type="character" w:customStyle="1" w:styleId="WW8Num20z3">
    <w:name w:val="WW8Num20z3"/>
    <w:rsid w:val="00547848"/>
  </w:style>
  <w:style w:type="character" w:customStyle="1" w:styleId="WW8Num20z4">
    <w:name w:val="WW8Num20z4"/>
    <w:rsid w:val="00547848"/>
  </w:style>
  <w:style w:type="character" w:customStyle="1" w:styleId="WW8Num20z5">
    <w:name w:val="WW8Num20z5"/>
    <w:rsid w:val="00547848"/>
  </w:style>
  <w:style w:type="character" w:customStyle="1" w:styleId="WW8Num20z6">
    <w:name w:val="WW8Num20z6"/>
    <w:rsid w:val="00547848"/>
  </w:style>
  <w:style w:type="character" w:customStyle="1" w:styleId="WW8Num20z7">
    <w:name w:val="WW8Num20z7"/>
    <w:rsid w:val="00547848"/>
  </w:style>
  <w:style w:type="character" w:customStyle="1" w:styleId="WW8Num20z8">
    <w:name w:val="WW8Num20z8"/>
    <w:rsid w:val="00547848"/>
  </w:style>
  <w:style w:type="character" w:customStyle="1" w:styleId="WW8Num21z0">
    <w:name w:val="WW8Num21z0"/>
    <w:rsid w:val="00547848"/>
    <w:rPr>
      <w:rFonts w:ascii="Symbol" w:hAnsi="Symbol" w:cs="Symbol" w:hint="default"/>
    </w:rPr>
  </w:style>
  <w:style w:type="character" w:customStyle="1" w:styleId="WW8Num21z1">
    <w:name w:val="WW8Num21z1"/>
    <w:rsid w:val="00547848"/>
  </w:style>
  <w:style w:type="character" w:customStyle="1" w:styleId="WW8Num21z2">
    <w:name w:val="WW8Num21z2"/>
    <w:rsid w:val="00547848"/>
  </w:style>
  <w:style w:type="character" w:customStyle="1" w:styleId="WW8Num21z3">
    <w:name w:val="WW8Num21z3"/>
    <w:rsid w:val="00547848"/>
  </w:style>
  <w:style w:type="character" w:customStyle="1" w:styleId="WW8Num21z4">
    <w:name w:val="WW8Num21z4"/>
    <w:rsid w:val="00547848"/>
  </w:style>
  <w:style w:type="character" w:customStyle="1" w:styleId="WW8Num21z5">
    <w:name w:val="WW8Num21z5"/>
    <w:rsid w:val="00547848"/>
  </w:style>
  <w:style w:type="character" w:customStyle="1" w:styleId="WW8Num21z6">
    <w:name w:val="WW8Num21z6"/>
    <w:rsid w:val="00547848"/>
  </w:style>
  <w:style w:type="character" w:customStyle="1" w:styleId="WW8Num21z7">
    <w:name w:val="WW8Num21z7"/>
    <w:rsid w:val="00547848"/>
  </w:style>
  <w:style w:type="character" w:customStyle="1" w:styleId="WW8Num21z8">
    <w:name w:val="WW8Num21z8"/>
    <w:rsid w:val="00547848"/>
  </w:style>
  <w:style w:type="character" w:customStyle="1" w:styleId="WW8Num22z0">
    <w:name w:val="WW8Num22z0"/>
    <w:rsid w:val="00547848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547848"/>
    <w:rPr>
      <w:rFonts w:ascii="Courier New" w:hAnsi="Courier New" w:cs="Courier New" w:hint="default"/>
    </w:rPr>
  </w:style>
  <w:style w:type="character" w:customStyle="1" w:styleId="WW8Num22z2">
    <w:name w:val="WW8Num22z2"/>
    <w:rsid w:val="00547848"/>
    <w:rPr>
      <w:rFonts w:ascii="Wingdings" w:hAnsi="Wingdings" w:cs="Wingdings" w:hint="default"/>
    </w:rPr>
  </w:style>
  <w:style w:type="character" w:customStyle="1" w:styleId="WW8Num22z3">
    <w:name w:val="WW8Num22z3"/>
    <w:rsid w:val="00547848"/>
    <w:rPr>
      <w:rFonts w:ascii="Symbol" w:hAnsi="Symbol" w:cs="Symbol" w:hint="default"/>
    </w:rPr>
  </w:style>
  <w:style w:type="character" w:customStyle="1" w:styleId="WW8Num23z0">
    <w:name w:val="WW8Num23z0"/>
    <w:rsid w:val="00547848"/>
    <w:rPr>
      <w:rFonts w:ascii="Symbol" w:hAnsi="Symbol" w:cs="Symbol" w:hint="default"/>
    </w:rPr>
  </w:style>
  <w:style w:type="character" w:customStyle="1" w:styleId="WW8Num23z1">
    <w:name w:val="WW8Num23z1"/>
    <w:rsid w:val="00547848"/>
  </w:style>
  <w:style w:type="character" w:customStyle="1" w:styleId="WW8Num23z2">
    <w:name w:val="WW8Num23z2"/>
    <w:rsid w:val="00547848"/>
  </w:style>
  <w:style w:type="character" w:customStyle="1" w:styleId="WW8Num23z3">
    <w:name w:val="WW8Num23z3"/>
    <w:rsid w:val="00547848"/>
  </w:style>
  <w:style w:type="character" w:customStyle="1" w:styleId="WW8Num23z4">
    <w:name w:val="WW8Num23z4"/>
    <w:rsid w:val="00547848"/>
  </w:style>
  <w:style w:type="character" w:customStyle="1" w:styleId="WW8Num23z5">
    <w:name w:val="WW8Num23z5"/>
    <w:rsid w:val="00547848"/>
  </w:style>
  <w:style w:type="character" w:customStyle="1" w:styleId="WW8Num23z6">
    <w:name w:val="WW8Num23z6"/>
    <w:rsid w:val="00547848"/>
  </w:style>
  <w:style w:type="character" w:customStyle="1" w:styleId="WW8Num23z7">
    <w:name w:val="WW8Num23z7"/>
    <w:rsid w:val="00547848"/>
  </w:style>
  <w:style w:type="character" w:customStyle="1" w:styleId="WW8Num23z8">
    <w:name w:val="WW8Num23z8"/>
    <w:rsid w:val="00547848"/>
  </w:style>
  <w:style w:type="character" w:customStyle="1" w:styleId="WW8Num24z0">
    <w:name w:val="WW8Num24z0"/>
    <w:rsid w:val="00547848"/>
    <w:rPr>
      <w:rFonts w:ascii="Symbol" w:hAnsi="Symbol" w:cs="Symbol" w:hint="default"/>
    </w:rPr>
  </w:style>
  <w:style w:type="character" w:customStyle="1" w:styleId="WW8Num24z1">
    <w:name w:val="WW8Num24z1"/>
    <w:rsid w:val="00547848"/>
    <w:rPr>
      <w:rFonts w:ascii="Courier New" w:hAnsi="Courier New" w:cs="Courier New" w:hint="default"/>
    </w:rPr>
  </w:style>
  <w:style w:type="character" w:customStyle="1" w:styleId="WW8Num24z2">
    <w:name w:val="WW8Num24z2"/>
    <w:rsid w:val="00547848"/>
    <w:rPr>
      <w:rFonts w:ascii="Wingdings" w:hAnsi="Wingdings" w:cs="Wingdings" w:hint="default"/>
    </w:rPr>
  </w:style>
  <w:style w:type="character" w:customStyle="1" w:styleId="WW8Num25z0">
    <w:name w:val="WW8Num25z0"/>
    <w:rsid w:val="00547848"/>
    <w:rPr>
      <w:rFonts w:ascii="Symbol" w:hAnsi="Symbol" w:cs="Symbol" w:hint="default"/>
    </w:rPr>
  </w:style>
  <w:style w:type="character" w:customStyle="1" w:styleId="WW8Num25z1">
    <w:name w:val="WW8Num25z1"/>
    <w:rsid w:val="00547848"/>
  </w:style>
  <w:style w:type="character" w:customStyle="1" w:styleId="WW8Num25z2">
    <w:name w:val="WW8Num25z2"/>
    <w:rsid w:val="00547848"/>
  </w:style>
  <w:style w:type="character" w:customStyle="1" w:styleId="WW8Num25z3">
    <w:name w:val="WW8Num25z3"/>
    <w:rsid w:val="00547848"/>
  </w:style>
  <w:style w:type="character" w:customStyle="1" w:styleId="WW8Num25z4">
    <w:name w:val="WW8Num25z4"/>
    <w:rsid w:val="00547848"/>
  </w:style>
  <w:style w:type="character" w:customStyle="1" w:styleId="WW8Num25z5">
    <w:name w:val="WW8Num25z5"/>
    <w:rsid w:val="00547848"/>
  </w:style>
  <w:style w:type="character" w:customStyle="1" w:styleId="WW8Num25z6">
    <w:name w:val="WW8Num25z6"/>
    <w:rsid w:val="00547848"/>
  </w:style>
  <w:style w:type="character" w:customStyle="1" w:styleId="WW8Num25z7">
    <w:name w:val="WW8Num25z7"/>
    <w:rsid w:val="00547848"/>
  </w:style>
  <w:style w:type="character" w:customStyle="1" w:styleId="WW8Num25z8">
    <w:name w:val="WW8Num25z8"/>
    <w:rsid w:val="00547848"/>
  </w:style>
  <w:style w:type="character" w:customStyle="1" w:styleId="WW8Num26z0">
    <w:name w:val="WW8Num26z0"/>
    <w:rsid w:val="00547848"/>
    <w:rPr>
      <w:rFonts w:ascii="Symbol" w:hAnsi="Symbol" w:cs="Symbol" w:hint="default"/>
    </w:rPr>
  </w:style>
  <w:style w:type="character" w:customStyle="1" w:styleId="WW8Num26z1">
    <w:name w:val="WW8Num26z1"/>
    <w:rsid w:val="00547848"/>
  </w:style>
  <w:style w:type="character" w:customStyle="1" w:styleId="WW8Num26z2">
    <w:name w:val="WW8Num26z2"/>
    <w:rsid w:val="00547848"/>
  </w:style>
  <w:style w:type="character" w:customStyle="1" w:styleId="WW8Num26z3">
    <w:name w:val="WW8Num26z3"/>
    <w:rsid w:val="00547848"/>
  </w:style>
  <w:style w:type="character" w:customStyle="1" w:styleId="WW8Num26z4">
    <w:name w:val="WW8Num26z4"/>
    <w:rsid w:val="00547848"/>
  </w:style>
  <w:style w:type="character" w:customStyle="1" w:styleId="WW8Num26z5">
    <w:name w:val="WW8Num26z5"/>
    <w:rsid w:val="00547848"/>
  </w:style>
  <w:style w:type="character" w:customStyle="1" w:styleId="WW8Num26z6">
    <w:name w:val="WW8Num26z6"/>
    <w:rsid w:val="00547848"/>
  </w:style>
  <w:style w:type="character" w:customStyle="1" w:styleId="WW8Num26z7">
    <w:name w:val="WW8Num26z7"/>
    <w:rsid w:val="00547848"/>
  </w:style>
  <w:style w:type="character" w:customStyle="1" w:styleId="WW8Num26z8">
    <w:name w:val="WW8Num26z8"/>
    <w:rsid w:val="00547848"/>
  </w:style>
  <w:style w:type="character" w:customStyle="1" w:styleId="WW8Num27z0">
    <w:name w:val="WW8Num27z0"/>
    <w:rsid w:val="00547848"/>
    <w:rPr>
      <w:rFonts w:ascii="Symbol" w:hAnsi="Symbol" w:cs="Symbol" w:hint="default"/>
    </w:rPr>
  </w:style>
  <w:style w:type="character" w:customStyle="1" w:styleId="WW8Num27z1">
    <w:name w:val="WW8Num27z1"/>
    <w:rsid w:val="00547848"/>
    <w:rPr>
      <w:rFonts w:ascii="Courier New" w:hAnsi="Courier New" w:cs="Courier New" w:hint="default"/>
    </w:rPr>
  </w:style>
  <w:style w:type="character" w:customStyle="1" w:styleId="WW8Num27z2">
    <w:name w:val="WW8Num27z2"/>
    <w:rsid w:val="00547848"/>
    <w:rPr>
      <w:rFonts w:ascii="Wingdings" w:hAnsi="Wingdings" w:cs="Wingdings" w:hint="default"/>
    </w:rPr>
  </w:style>
  <w:style w:type="character" w:customStyle="1" w:styleId="WW8Num28z0">
    <w:name w:val="WW8Num28z0"/>
    <w:rsid w:val="00547848"/>
  </w:style>
  <w:style w:type="character" w:customStyle="1" w:styleId="WW8Num28z1">
    <w:name w:val="WW8Num28z1"/>
    <w:rsid w:val="00547848"/>
  </w:style>
  <w:style w:type="character" w:customStyle="1" w:styleId="WW8Num28z2">
    <w:name w:val="WW8Num28z2"/>
    <w:rsid w:val="00547848"/>
  </w:style>
  <w:style w:type="character" w:customStyle="1" w:styleId="WW8Num28z3">
    <w:name w:val="WW8Num28z3"/>
    <w:rsid w:val="00547848"/>
  </w:style>
  <w:style w:type="character" w:customStyle="1" w:styleId="WW8Num28z4">
    <w:name w:val="WW8Num28z4"/>
    <w:rsid w:val="00547848"/>
  </w:style>
  <w:style w:type="character" w:customStyle="1" w:styleId="WW8Num28z5">
    <w:name w:val="WW8Num28z5"/>
    <w:rsid w:val="00547848"/>
  </w:style>
  <w:style w:type="character" w:customStyle="1" w:styleId="WW8Num28z6">
    <w:name w:val="WW8Num28z6"/>
    <w:rsid w:val="00547848"/>
  </w:style>
  <w:style w:type="character" w:customStyle="1" w:styleId="WW8Num28z7">
    <w:name w:val="WW8Num28z7"/>
    <w:rsid w:val="00547848"/>
  </w:style>
  <w:style w:type="character" w:customStyle="1" w:styleId="WW8Num28z8">
    <w:name w:val="WW8Num28z8"/>
    <w:rsid w:val="00547848"/>
  </w:style>
  <w:style w:type="character" w:customStyle="1" w:styleId="WW8Num29z0">
    <w:name w:val="WW8Num29z0"/>
    <w:rsid w:val="00547848"/>
    <w:rPr>
      <w:rFonts w:ascii="Symbol" w:hAnsi="Symbol" w:cs="Symbol" w:hint="default"/>
    </w:rPr>
  </w:style>
  <w:style w:type="character" w:customStyle="1" w:styleId="WW8Num29z1">
    <w:name w:val="WW8Num29z1"/>
    <w:rsid w:val="00547848"/>
  </w:style>
  <w:style w:type="character" w:customStyle="1" w:styleId="WW8Num29z2">
    <w:name w:val="WW8Num29z2"/>
    <w:rsid w:val="00547848"/>
  </w:style>
  <w:style w:type="character" w:customStyle="1" w:styleId="WW8Num29z3">
    <w:name w:val="WW8Num29z3"/>
    <w:rsid w:val="00547848"/>
  </w:style>
  <w:style w:type="character" w:customStyle="1" w:styleId="WW8Num29z4">
    <w:name w:val="WW8Num29z4"/>
    <w:rsid w:val="00547848"/>
  </w:style>
  <w:style w:type="character" w:customStyle="1" w:styleId="WW8Num29z5">
    <w:name w:val="WW8Num29z5"/>
    <w:rsid w:val="00547848"/>
  </w:style>
  <w:style w:type="character" w:customStyle="1" w:styleId="WW8Num29z6">
    <w:name w:val="WW8Num29z6"/>
    <w:rsid w:val="00547848"/>
  </w:style>
  <w:style w:type="character" w:customStyle="1" w:styleId="WW8Num29z7">
    <w:name w:val="WW8Num29z7"/>
    <w:rsid w:val="00547848"/>
  </w:style>
  <w:style w:type="character" w:customStyle="1" w:styleId="WW8Num29z8">
    <w:name w:val="WW8Num29z8"/>
    <w:rsid w:val="00547848"/>
  </w:style>
  <w:style w:type="character" w:customStyle="1" w:styleId="WW8Num30z0">
    <w:name w:val="WW8Num30z0"/>
    <w:rsid w:val="00547848"/>
    <w:rPr>
      <w:rFonts w:ascii="Symbol" w:hAnsi="Symbol" w:cs="Symbol" w:hint="default"/>
    </w:rPr>
  </w:style>
  <w:style w:type="character" w:customStyle="1" w:styleId="WW8Num30z1">
    <w:name w:val="WW8Num30z1"/>
    <w:rsid w:val="00547848"/>
  </w:style>
  <w:style w:type="character" w:customStyle="1" w:styleId="WW8Num30z2">
    <w:name w:val="WW8Num30z2"/>
    <w:rsid w:val="00547848"/>
  </w:style>
  <w:style w:type="character" w:customStyle="1" w:styleId="WW8Num30z3">
    <w:name w:val="WW8Num30z3"/>
    <w:rsid w:val="00547848"/>
  </w:style>
  <w:style w:type="character" w:customStyle="1" w:styleId="WW8Num30z4">
    <w:name w:val="WW8Num30z4"/>
    <w:rsid w:val="00547848"/>
  </w:style>
  <w:style w:type="character" w:customStyle="1" w:styleId="WW8Num30z5">
    <w:name w:val="WW8Num30z5"/>
    <w:rsid w:val="00547848"/>
  </w:style>
  <w:style w:type="character" w:customStyle="1" w:styleId="WW8Num30z6">
    <w:name w:val="WW8Num30z6"/>
    <w:rsid w:val="00547848"/>
  </w:style>
  <w:style w:type="character" w:customStyle="1" w:styleId="WW8Num30z7">
    <w:name w:val="WW8Num30z7"/>
    <w:rsid w:val="00547848"/>
  </w:style>
  <w:style w:type="character" w:customStyle="1" w:styleId="WW8Num30z8">
    <w:name w:val="WW8Num30z8"/>
    <w:rsid w:val="00547848"/>
  </w:style>
  <w:style w:type="character" w:customStyle="1" w:styleId="WW8Num31z0">
    <w:name w:val="WW8Num31z0"/>
    <w:rsid w:val="00547848"/>
    <w:rPr>
      <w:rFonts w:ascii="Symbol" w:hAnsi="Symbol" w:cs="Symbol" w:hint="default"/>
    </w:rPr>
  </w:style>
  <w:style w:type="character" w:customStyle="1" w:styleId="WW8Num31z1">
    <w:name w:val="WW8Num31z1"/>
    <w:rsid w:val="00547848"/>
    <w:rPr>
      <w:rFonts w:ascii="Courier New" w:hAnsi="Courier New" w:cs="Courier New" w:hint="default"/>
    </w:rPr>
  </w:style>
  <w:style w:type="character" w:customStyle="1" w:styleId="WW8Num31z2">
    <w:name w:val="WW8Num31z2"/>
    <w:rsid w:val="00547848"/>
    <w:rPr>
      <w:rFonts w:ascii="Wingdings" w:hAnsi="Wingdings" w:cs="Wingdings" w:hint="default"/>
    </w:rPr>
  </w:style>
  <w:style w:type="character" w:customStyle="1" w:styleId="WW8Num32z0">
    <w:name w:val="WW8Num32z0"/>
    <w:rsid w:val="00547848"/>
    <w:rPr>
      <w:rFonts w:ascii="Symbol" w:hAnsi="Symbol" w:cs="Symbol" w:hint="default"/>
      <w:color w:val="auto"/>
    </w:rPr>
  </w:style>
  <w:style w:type="character" w:customStyle="1" w:styleId="WW8Num32z1">
    <w:name w:val="WW8Num32z1"/>
    <w:rsid w:val="00547848"/>
    <w:rPr>
      <w:rFonts w:ascii="Courier New" w:hAnsi="Courier New" w:cs="Courier New" w:hint="default"/>
    </w:rPr>
  </w:style>
  <w:style w:type="character" w:customStyle="1" w:styleId="WW8Num32z2">
    <w:name w:val="WW8Num32z2"/>
    <w:rsid w:val="00547848"/>
    <w:rPr>
      <w:rFonts w:ascii="Wingdings" w:hAnsi="Wingdings" w:cs="Wingdings" w:hint="default"/>
    </w:rPr>
  </w:style>
  <w:style w:type="character" w:customStyle="1" w:styleId="WW8Num32z3">
    <w:name w:val="WW8Num32z3"/>
    <w:rsid w:val="00547848"/>
    <w:rPr>
      <w:rFonts w:ascii="Symbol" w:hAnsi="Symbol" w:cs="Symbol" w:hint="default"/>
    </w:rPr>
  </w:style>
  <w:style w:type="character" w:customStyle="1" w:styleId="WW8Num33z0">
    <w:name w:val="WW8Num33z0"/>
    <w:rsid w:val="00547848"/>
    <w:rPr>
      <w:rFonts w:ascii="Symbol" w:hAnsi="Symbol" w:cs="Symbol" w:hint="default"/>
    </w:rPr>
  </w:style>
  <w:style w:type="character" w:customStyle="1" w:styleId="WW8Num33z1">
    <w:name w:val="WW8Num33z1"/>
    <w:rsid w:val="00547848"/>
    <w:rPr>
      <w:rFonts w:ascii="Courier New" w:hAnsi="Courier New" w:cs="Courier New" w:hint="default"/>
    </w:rPr>
  </w:style>
  <w:style w:type="character" w:customStyle="1" w:styleId="WW8Num33z2">
    <w:name w:val="WW8Num33z2"/>
    <w:rsid w:val="00547848"/>
    <w:rPr>
      <w:rFonts w:ascii="Wingdings" w:hAnsi="Wingdings" w:cs="Wingdings" w:hint="default"/>
    </w:rPr>
  </w:style>
  <w:style w:type="character" w:customStyle="1" w:styleId="WW8Num34z0">
    <w:name w:val="WW8Num34z0"/>
    <w:rsid w:val="00547848"/>
    <w:rPr>
      <w:rFonts w:ascii="Symbol" w:hAnsi="Symbol" w:cs="Symbol" w:hint="default"/>
    </w:rPr>
  </w:style>
  <w:style w:type="character" w:customStyle="1" w:styleId="WW8Num34z1">
    <w:name w:val="WW8Num34z1"/>
    <w:rsid w:val="00547848"/>
  </w:style>
  <w:style w:type="character" w:customStyle="1" w:styleId="WW8Num34z2">
    <w:name w:val="WW8Num34z2"/>
    <w:rsid w:val="00547848"/>
  </w:style>
  <w:style w:type="character" w:customStyle="1" w:styleId="WW8Num34z3">
    <w:name w:val="WW8Num34z3"/>
    <w:rsid w:val="00547848"/>
  </w:style>
  <w:style w:type="character" w:customStyle="1" w:styleId="WW8Num34z4">
    <w:name w:val="WW8Num34z4"/>
    <w:rsid w:val="00547848"/>
  </w:style>
  <w:style w:type="character" w:customStyle="1" w:styleId="WW8Num34z5">
    <w:name w:val="WW8Num34z5"/>
    <w:rsid w:val="00547848"/>
  </w:style>
  <w:style w:type="character" w:customStyle="1" w:styleId="WW8Num34z6">
    <w:name w:val="WW8Num34z6"/>
    <w:rsid w:val="00547848"/>
  </w:style>
  <w:style w:type="character" w:customStyle="1" w:styleId="WW8Num34z7">
    <w:name w:val="WW8Num34z7"/>
    <w:rsid w:val="00547848"/>
  </w:style>
  <w:style w:type="character" w:customStyle="1" w:styleId="WW8Num34z8">
    <w:name w:val="WW8Num34z8"/>
    <w:rsid w:val="00547848"/>
  </w:style>
  <w:style w:type="character" w:customStyle="1" w:styleId="WW8Num35z0">
    <w:name w:val="WW8Num35z0"/>
    <w:rsid w:val="00547848"/>
    <w:rPr>
      <w:rFonts w:ascii="Symbol" w:hAnsi="Symbol" w:cs="Symbol" w:hint="default"/>
      <w:color w:val="auto"/>
    </w:rPr>
  </w:style>
  <w:style w:type="character" w:customStyle="1" w:styleId="WW8Num35z1">
    <w:name w:val="WW8Num35z1"/>
    <w:rsid w:val="00547848"/>
    <w:rPr>
      <w:rFonts w:ascii="Courier New" w:hAnsi="Courier New" w:cs="Courier New" w:hint="default"/>
    </w:rPr>
  </w:style>
  <w:style w:type="character" w:customStyle="1" w:styleId="WW8Num35z2">
    <w:name w:val="WW8Num35z2"/>
    <w:rsid w:val="00547848"/>
    <w:rPr>
      <w:rFonts w:ascii="Wingdings" w:hAnsi="Wingdings" w:cs="Wingdings" w:hint="default"/>
    </w:rPr>
  </w:style>
  <w:style w:type="character" w:customStyle="1" w:styleId="WW8Num35z3">
    <w:name w:val="WW8Num35z3"/>
    <w:rsid w:val="00547848"/>
    <w:rPr>
      <w:rFonts w:ascii="Symbol" w:hAnsi="Symbol" w:cs="Symbol" w:hint="default"/>
    </w:rPr>
  </w:style>
  <w:style w:type="character" w:customStyle="1" w:styleId="WW8Num36z0">
    <w:name w:val="WW8Num36z0"/>
    <w:rsid w:val="00547848"/>
  </w:style>
  <w:style w:type="character" w:customStyle="1" w:styleId="WW8Num36z1">
    <w:name w:val="WW8Num36z1"/>
    <w:rsid w:val="00547848"/>
  </w:style>
  <w:style w:type="character" w:customStyle="1" w:styleId="WW8Num36z2">
    <w:name w:val="WW8Num36z2"/>
    <w:rsid w:val="00547848"/>
  </w:style>
  <w:style w:type="character" w:customStyle="1" w:styleId="WW8Num36z3">
    <w:name w:val="WW8Num36z3"/>
    <w:rsid w:val="00547848"/>
  </w:style>
  <w:style w:type="character" w:customStyle="1" w:styleId="WW8Num36z4">
    <w:name w:val="WW8Num36z4"/>
    <w:rsid w:val="00547848"/>
  </w:style>
  <w:style w:type="character" w:customStyle="1" w:styleId="WW8Num36z5">
    <w:name w:val="WW8Num36z5"/>
    <w:rsid w:val="00547848"/>
  </w:style>
  <w:style w:type="character" w:customStyle="1" w:styleId="WW8Num36z6">
    <w:name w:val="WW8Num36z6"/>
    <w:rsid w:val="00547848"/>
  </w:style>
  <w:style w:type="character" w:customStyle="1" w:styleId="WW8Num36z7">
    <w:name w:val="WW8Num36z7"/>
    <w:rsid w:val="00547848"/>
  </w:style>
  <w:style w:type="character" w:customStyle="1" w:styleId="WW8Num36z8">
    <w:name w:val="WW8Num36z8"/>
    <w:rsid w:val="00547848"/>
  </w:style>
  <w:style w:type="character" w:customStyle="1" w:styleId="WW8NumSt27z0">
    <w:name w:val="WW8NumSt27z0"/>
    <w:rsid w:val="00547848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547848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547848"/>
    <w:rPr>
      <w:rFonts w:ascii="Times New Roman" w:hAnsi="Times New Roman" w:cs="Times New Roman" w:hint="default"/>
    </w:rPr>
  </w:style>
  <w:style w:type="character" w:customStyle="1" w:styleId="WW8NumSt30z0">
    <w:name w:val="WW8NumSt30z0"/>
    <w:rsid w:val="00547848"/>
    <w:rPr>
      <w:rFonts w:ascii="Times New Roman" w:hAnsi="Times New Roman" w:cs="Times New Roman" w:hint="default"/>
    </w:rPr>
  </w:style>
  <w:style w:type="character" w:customStyle="1" w:styleId="WW8NumSt31z0">
    <w:name w:val="WW8NumSt31z0"/>
    <w:rsid w:val="00547848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54784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547848"/>
  </w:style>
  <w:style w:type="character" w:customStyle="1" w:styleId="aff8">
    <w:name w:val="Название Знак"/>
    <w:locked/>
    <w:rsid w:val="00547848"/>
    <w:rPr>
      <w:b/>
      <w:bCs/>
      <w:sz w:val="24"/>
      <w:szCs w:val="24"/>
      <w:lang w:bidi="ar-SA"/>
    </w:rPr>
  </w:style>
  <w:style w:type="character" w:customStyle="1" w:styleId="b-serp-urlitem">
    <w:name w:val="b-serp-url__item"/>
    <w:basedOn w:val="16"/>
    <w:rsid w:val="00547848"/>
  </w:style>
  <w:style w:type="character" w:customStyle="1" w:styleId="body1">
    <w:name w:val="body1"/>
    <w:basedOn w:val="16"/>
    <w:rsid w:val="00547848"/>
  </w:style>
  <w:style w:type="character" w:customStyle="1" w:styleId="aff9">
    <w:name w:val="Без интервала Знак"/>
    <w:rsid w:val="00547848"/>
    <w:rPr>
      <w:sz w:val="24"/>
      <w:szCs w:val="24"/>
      <w:lang w:bidi="ar-SA"/>
    </w:rPr>
  </w:style>
  <w:style w:type="character" w:customStyle="1" w:styleId="11">
    <w:name w:val="Основной текст с отступом Знак1"/>
    <w:basedOn w:val="a0"/>
    <w:link w:val="af4"/>
    <w:semiHidden/>
    <w:locked/>
    <w:rsid w:val="00547848"/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17">
    <w:name w:val="Название Знак1"/>
    <w:basedOn w:val="a0"/>
    <w:uiPriority w:val="10"/>
    <w:rsid w:val="00547848"/>
    <w:rPr>
      <w:rFonts w:ascii="Cambria" w:eastAsia="Times New Roman" w:hAnsi="Cambria" w:cs="Times New Roman" w:hint="default"/>
      <w:b/>
      <w:bCs/>
      <w:kern w:val="28"/>
      <w:sz w:val="32"/>
      <w:szCs w:val="32"/>
      <w:lang w:eastAsia="zh-CN"/>
    </w:rPr>
  </w:style>
  <w:style w:type="character" w:customStyle="1" w:styleId="18">
    <w:name w:val="Текст сноски Знак1"/>
    <w:basedOn w:val="a0"/>
    <w:uiPriority w:val="99"/>
    <w:semiHidden/>
    <w:rsid w:val="00547848"/>
    <w:rPr>
      <w:lang w:eastAsia="zh-CN"/>
    </w:rPr>
  </w:style>
  <w:style w:type="character" w:customStyle="1" w:styleId="19">
    <w:name w:val="Текст концевой сноски Знак1"/>
    <w:basedOn w:val="a0"/>
    <w:uiPriority w:val="99"/>
    <w:semiHidden/>
    <w:rsid w:val="00547848"/>
    <w:rPr>
      <w:lang w:eastAsia="zh-CN"/>
    </w:rPr>
  </w:style>
  <w:style w:type="character" w:customStyle="1" w:styleId="FontStyle64">
    <w:name w:val="Font Style64"/>
    <w:rsid w:val="00547848"/>
    <w:rPr>
      <w:rFonts w:ascii="Times New Roman" w:hAnsi="Times New Roman" w:cs="Times New Roman" w:hint="default"/>
      <w:sz w:val="20"/>
      <w:szCs w:val="20"/>
    </w:rPr>
  </w:style>
  <w:style w:type="character" w:customStyle="1" w:styleId="4Dotum">
    <w:name w:val="Основной текст (4) + Dotum"/>
    <w:aliases w:val="8 pt,Не курсив"/>
    <w:rsid w:val="00547848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547848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c3">
    <w:name w:val="c3"/>
    <w:basedOn w:val="a0"/>
    <w:rsid w:val="00547848"/>
  </w:style>
  <w:style w:type="character" w:customStyle="1" w:styleId="c13">
    <w:name w:val="c13"/>
    <w:basedOn w:val="a0"/>
    <w:rsid w:val="00547848"/>
  </w:style>
  <w:style w:type="character" w:customStyle="1" w:styleId="apple-converted-space">
    <w:name w:val="apple-converted-space"/>
    <w:basedOn w:val="a0"/>
    <w:rsid w:val="00547848"/>
  </w:style>
  <w:style w:type="table" w:styleId="affa">
    <w:name w:val="Table Grid"/>
    <w:basedOn w:val="a1"/>
    <w:rsid w:val="00547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Strong"/>
    <w:basedOn w:val="a0"/>
    <w:qFormat/>
    <w:rsid w:val="00547848"/>
    <w:rPr>
      <w:b/>
      <w:bCs/>
    </w:rPr>
  </w:style>
  <w:style w:type="paragraph" w:styleId="HTML">
    <w:name w:val="HTML Preformatted"/>
    <w:basedOn w:val="a"/>
    <w:link w:val="HTML1"/>
    <w:semiHidden/>
    <w:unhideWhenUsed/>
    <w:rsid w:val="0044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semiHidden/>
    <w:rsid w:val="00445E9F"/>
    <w:rPr>
      <w:rFonts w:ascii="Consolas" w:eastAsia="Times New Roman" w:hAnsi="Consolas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445E9F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45E9F"/>
    <w:pPr>
      <w:spacing w:after="120" w:line="480" w:lineRule="auto"/>
    </w:pPr>
  </w:style>
  <w:style w:type="paragraph" w:customStyle="1" w:styleId="affc">
    <w:name w:val="А_основной"/>
    <w:basedOn w:val="a"/>
    <w:rsid w:val="00445E9F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d">
    <w:name w:val="Основной текст_"/>
    <w:link w:val="1a"/>
    <w:locked/>
    <w:rsid w:val="00445E9F"/>
    <w:rPr>
      <w:rFonts w:ascii="Arial" w:eastAsia="Arial" w:hAnsi="Arial" w:cs="Arial"/>
      <w:spacing w:val="2"/>
      <w:shd w:val="clear" w:color="auto" w:fill="FFFFFF"/>
    </w:rPr>
  </w:style>
  <w:style w:type="paragraph" w:customStyle="1" w:styleId="1a">
    <w:name w:val="Основной текст1"/>
    <w:basedOn w:val="a"/>
    <w:link w:val="affd"/>
    <w:rsid w:val="00445E9F"/>
    <w:pPr>
      <w:widowControl w:val="0"/>
      <w:shd w:val="clear" w:color="auto" w:fill="FFFFFF"/>
      <w:suppressAutoHyphens w:val="0"/>
      <w:spacing w:before="300" w:line="250" w:lineRule="exact"/>
      <w:jc w:val="both"/>
    </w:pPr>
    <w:rPr>
      <w:rFonts w:ascii="Arial" w:eastAsia="Arial" w:hAnsi="Arial" w:cs="Arial"/>
      <w:spacing w:val="2"/>
      <w:sz w:val="22"/>
      <w:szCs w:val="22"/>
      <w:lang w:eastAsia="en-US"/>
    </w:rPr>
  </w:style>
  <w:style w:type="character" w:customStyle="1" w:styleId="29">
    <w:name w:val="Заголовок №2_"/>
    <w:link w:val="2a"/>
    <w:locked/>
    <w:rsid w:val="00445E9F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a">
    <w:name w:val="Заголовок №2"/>
    <w:basedOn w:val="a"/>
    <w:link w:val="29"/>
    <w:rsid w:val="00445E9F"/>
    <w:pPr>
      <w:widowControl w:val="0"/>
      <w:shd w:val="clear" w:color="auto" w:fill="FFFFFF"/>
      <w:suppressAutoHyphens w:val="0"/>
      <w:spacing w:before="24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  <w:lang w:eastAsia="en-US"/>
    </w:rPr>
  </w:style>
  <w:style w:type="character" w:customStyle="1" w:styleId="2b">
    <w:name w:val="Основной текст (2)_"/>
    <w:link w:val="2c"/>
    <w:locked/>
    <w:rsid w:val="00445E9F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445E9F"/>
    <w:pPr>
      <w:widowControl w:val="0"/>
      <w:shd w:val="clear" w:color="auto" w:fill="FFFFFF"/>
      <w:suppressAutoHyphens w:val="0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  <w:lang w:eastAsia="en-US"/>
    </w:rPr>
  </w:style>
  <w:style w:type="character" w:customStyle="1" w:styleId="33">
    <w:name w:val="Основной текст (3)_"/>
    <w:link w:val="34"/>
    <w:locked/>
    <w:rsid w:val="00445E9F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45E9F"/>
    <w:pPr>
      <w:widowControl w:val="0"/>
      <w:shd w:val="clear" w:color="auto" w:fill="FFFFFF"/>
      <w:suppressAutoHyphens w:val="0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en-US"/>
    </w:rPr>
  </w:style>
  <w:style w:type="paragraph" w:customStyle="1" w:styleId="35">
    <w:name w:val="Заголовок 3+"/>
    <w:basedOn w:val="a"/>
    <w:rsid w:val="00445E9F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affe">
    <w:name w:val="Îáû÷íûé"/>
    <w:basedOn w:val="a"/>
    <w:next w:val="a"/>
    <w:rsid w:val="00445E9F"/>
    <w:pPr>
      <w:autoSpaceDE w:val="0"/>
    </w:pPr>
    <w:rPr>
      <w:rFonts w:eastAsia="Arial Unicode MS" w:cs="Tahoma"/>
    </w:rPr>
  </w:style>
  <w:style w:type="paragraph" w:customStyle="1" w:styleId="Style1">
    <w:name w:val="Style 1"/>
    <w:uiPriority w:val="99"/>
    <w:rsid w:val="00445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basedOn w:val="a0"/>
    <w:semiHidden/>
    <w:locked/>
    <w:rsid w:val="00445E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445E9F"/>
  </w:style>
  <w:style w:type="character" w:customStyle="1" w:styleId="WW8Num3z4">
    <w:name w:val="WW8Num3z4"/>
    <w:rsid w:val="00445E9F"/>
  </w:style>
  <w:style w:type="character" w:customStyle="1" w:styleId="WW8Num3z5">
    <w:name w:val="WW8Num3z5"/>
    <w:rsid w:val="00445E9F"/>
  </w:style>
  <w:style w:type="character" w:customStyle="1" w:styleId="WW8Num3z6">
    <w:name w:val="WW8Num3z6"/>
    <w:rsid w:val="00445E9F"/>
  </w:style>
  <w:style w:type="character" w:customStyle="1" w:styleId="WW8Num3z7">
    <w:name w:val="WW8Num3z7"/>
    <w:rsid w:val="00445E9F"/>
  </w:style>
  <w:style w:type="character" w:customStyle="1" w:styleId="WW8Num3z8">
    <w:name w:val="WW8Num3z8"/>
    <w:rsid w:val="00445E9F"/>
  </w:style>
  <w:style w:type="character" w:customStyle="1" w:styleId="WW8Num4z4">
    <w:name w:val="WW8Num4z4"/>
    <w:rsid w:val="00445E9F"/>
  </w:style>
  <w:style w:type="character" w:customStyle="1" w:styleId="WW8Num4z5">
    <w:name w:val="WW8Num4z5"/>
    <w:rsid w:val="00445E9F"/>
  </w:style>
  <w:style w:type="character" w:customStyle="1" w:styleId="WW8Num4z6">
    <w:name w:val="WW8Num4z6"/>
    <w:rsid w:val="00445E9F"/>
  </w:style>
  <w:style w:type="character" w:customStyle="1" w:styleId="WW8Num4z7">
    <w:name w:val="WW8Num4z7"/>
    <w:rsid w:val="00445E9F"/>
  </w:style>
  <w:style w:type="character" w:customStyle="1" w:styleId="WW8Num4z8">
    <w:name w:val="WW8Num4z8"/>
    <w:rsid w:val="00445E9F"/>
  </w:style>
  <w:style w:type="character" w:customStyle="1" w:styleId="WW8Num7z4">
    <w:name w:val="WW8Num7z4"/>
    <w:rsid w:val="00445E9F"/>
  </w:style>
  <w:style w:type="character" w:customStyle="1" w:styleId="WW8Num7z5">
    <w:name w:val="WW8Num7z5"/>
    <w:rsid w:val="00445E9F"/>
  </w:style>
  <w:style w:type="character" w:customStyle="1" w:styleId="WW8Num7z6">
    <w:name w:val="WW8Num7z6"/>
    <w:rsid w:val="00445E9F"/>
  </w:style>
  <w:style w:type="character" w:customStyle="1" w:styleId="WW8Num7z7">
    <w:name w:val="WW8Num7z7"/>
    <w:rsid w:val="00445E9F"/>
  </w:style>
  <w:style w:type="character" w:customStyle="1" w:styleId="WW8Num7z8">
    <w:name w:val="WW8Num7z8"/>
    <w:rsid w:val="00445E9F"/>
  </w:style>
  <w:style w:type="character" w:customStyle="1" w:styleId="WW8Num11z3">
    <w:name w:val="WW8Num11z3"/>
    <w:rsid w:val="00445E9F"/>
  </w:style>
  <w:style w:type="character" w:customStyle="1" w:styleId="WW8Num11z4">
    <w:name w:val="WW8Num11z4"/>
    <w:rsid w:val="00445E9F"/>
  </w:style>
  <w:style w:type="character" w:customStyle="1" w:styleId="WW8Num11z5">
    <w:name w:val="WW8Num11z5"/>
    <w:rsid w:val="00445E9F"/>
  </w:style>
  <w:style w:type="character" w:customStyle="1" w:styleId="WW8Num11z6">
    <w:name w:val="WW8Num11z6"/>
    <w:rsid w:val="00445E9F"/>
  </w:style>
  <w:style w:type="character" w:customStyle="1" w:styleId="WW8Num11z7">
    <w:name w:val="WW8Num11z7"/>
    <w:rsid w:val="00445E9F"/>
  </w:style>
  <w:style w:type="character" w:customStyle="1" w:styleId="WW8Num11z8">
    <w:name w:val="WW8Num11z8"/>
    <w:rsid w:val="00445E9F"/>
  </w:style>
  <w:style w:type="character" w:customStyle="1" w:styleId="WW8Num12z3">
    <w:name w:val="WW8Num12z3"/>
    <w:rsid w:val="00445E9F"/>
  </w:style>
  <w:style w:type="character" w:customStyle="1" w:styleId="WW8Num12z4">
    <w:name w:val="WW8Num12z4"/>
    <w:rsid w:val="00445E9F"/>
  </w:style>
  <w:style w:type="character" w:customStyle="1" w:styleId="WW8Num12z5">
    <w:name w:val="WW8Num12z5"/>
    <w:rsid w:val="00445E9F"/>
  </w:style>
  <w:style w:type="character" w:customStyle="1" w:styleId="WW8Num12z6">
    <w:name w:val="WW8Num12z6"/>
    <w:rsid w:val="00445E9F"/>
  </w:style>
  <w:style w:type="character" w:customStyle="1" w:styleId="WW8Num12z7">
    <w:name w:val="WW8Num12z7"/>
    <w:rsid w:val="00445E9F"/>
  </w:style>
  <w:style w:type="character" w:customStyle="1" w:styleId="WW8Num12z8">
    <w:name w:val="WW8Num12z8"/>
    <w:rsid w:val="00445E9F"/>
  </w:style>
  <w:style w:type="character" w:customStyle="1" w:styleId="WW8Num14z3">
    <w:name w:val="WW8Num14z3"/>
    <w:rsid w:val="00445E9F"/>
  </w:style>
  <w:style w:type="character" w:customStyle="1" w:styleId="WW8Num14z4">
    <w:name w:val="WW8Num14z4"/>
    <w:rsid w:val="00445E9F"/>
  </w:style>
  <w:style w:type="character" w:customStyle="1" w:styleId="WW8Num14z5">
    <w:name w:val="WW8Num14z5"/>
    <w:rsid w:val="00445E9F"/>
  </w:style>
  <w:style w:type="character" w:customStyle="1" w:styleId="WW8Num14z6">
    <w:name w:val="WW8Num14z6"/>
    <w:rsid w:val="00445E9F"/>
  </w:style>
  <w:style w:type="character" w:customStyle="1" w:styleId="WW8Num14z7">
    <w:name w:val="WW8Num14z7"/>
    <w:rsid w:val="00445E9F"/>
  </w:style>
  <w:style w:type="character" w:customStyle="1" w:styleId="WW8Num14z8">
    <w:name w:val="WW8Num14z8"/>
    <w:rsid w:val="00445E9F"/>
  </w:style>
  <w:style w:type="character" w:customStyle="1" w:styleId="WW8Num15z3">
    <w:name w:val="WW8Num15z3"/>
    <w:rsid w:val="00445E9F"/>
  </w:style>
  <w:style w:type="character" w:customStyle="1" w:styleId="WW8Num15z4">
    <w:name w:val="WW8Num15z4"/>
    <w:rsid w:val="00445E9F"/>
  </w:style>
  <w:style w:type="character" w:customStyle="1" w:styleId="WW8Num15z5">
    <w:name w:val="WW8Num15z5"/>
    <w:rsid w:val="00445E9F"/>
  </w:style>
  <w:style w:type="character" w:customStyle="1" w:styleId="WW8Num15z6">
    <w:name w:val="WW8Num15z6"/>
    <w:rsid w:val="00445E9F"/>
  </w:style>
  <w:style w:type="character" w:customStyle="1" w:styleId="WW8Num15z7">
    <w:name w:val="WW8Num15z7"/>
    <w:rsid w:val="00445E9F"/>
  </w:style>
  <w:style w:type="character" w:customStyle="1" w:styleId="WW8Num15z8">
    <w:name w:val="WW8Num15z8"/>
    <w:rsid w:val="00445E9F"/>
  </w:style>
  <w:style w:type="character" w:customStyle="1" w:styleId="WW8Num19z4">
    <w:name w:val="WW8Num19z4"/>
    <w:rsid w:val="00445E9F"/>
  </w:style>
  <w:style w:type="character" w:customStyle="1" w:styleId="WW8Num19z5">
    <w:name w:val="WW8Num19z5"/>
    <w:rsid w:val="00445E9F"/>
  </w:style>
  <w:style w:type="character" w:customStyle="1" w:styleId="WW8Num19z6">
    <w:name w:val="WW8Num19z6"/>
    <w:rsid w:val="00445E9F"/>
  </w:style>
  <w:style w:type="character" w:customStyle="1" w:styleId="WW8Num19z7">
    <w:name w:val="WW8Num19z7"/>
    <w:rsid w:val="00445E9F"/>
  </w:style>
  <w:style w:type="character" w:customStyle="1" w:styleId="WW8Num19z8">
    <w:name w:val="WW8Num19z8"/>
    <w:rsid w:val="00445E9F"/>
  </w:style>
  <w:style w:type="character" w:customStyle="1" w:styleId="9pt">
    <w:name w:val="Основной текст + 9 pt"/>
    <w:aliases w:val="Интервал 0 pt"/>
    <w:rsid w:val="00445E9F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rsid w:val="00445E9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WW8Num24z3">
    <w:name w:val="WW8Num24z3"/>
    <w:rsid w:val="00445E9F"/>
  </w:style>
  <w:style w:type="character" w:customStyle="1" w:styleId="WW8Num24z4">
    <w:name w:val="WW8Num24z4"/>
    <w:rsid w:val="00445E9F"/>
  </w:style>
  <w:style w:type="character" w:customStyle="1" w:styleId="WW8Num24z5">
    <w:name w:val="WW8Num24z5"/>
    <w:rsid w:val="00445E9F"/>
  </w:style>
  <w:style w:type="character" w:customStyle="1" w:styleId="WW8Num24z6">
    <w:name w:val="WW8Num24z6"/>
    <w:rsid w:val="00445E9F"/>
  </w:style>
  <w:style w:type="character" w:customStyle="1" w:styleId="WW8Num24z7">
    <w:name w:val="WW8Num24z7"/>
    <w:rsid w:val="00445E9F"/>
  </w:style>
  <w:style w:type="character" w:customStyle="1" w:styleId="WW8Num24z8">
    <w:name w:val="WW8Num24z8"/>
    <w:rsid w:val="00445E9F"/>
  </w:style>
  <w:style w:type="character" w:customStyle="1" w:styleId="WW8Num27z3">
    <w:name w:val="WW8Num27z3"/>
    <w:rsid w:val="00445E9F"/>
  </w:style>
  <w:style w:type="character" w:customStyle="1" w:styleId="WW8Num27z4">
    <w:name w:val="WW8Num27z4"/>
    <w:rsid w:val="00445E9F"/>
  </w:style>
  <w:style w:type="character" w:customStyle="1" w:styleId="WW8Num27z5">
    <w:name w:val="WW8Num27z5"/>
    <w:rsid w:val="00445E9F"/>
  </w:style>
  <w:style w:type="character" w:customStyle="1" w:styleId="WW8Num27z6">
    <w:name w:val="WW8Num27z6"/>
    <w:rsid w:val="00445E9F"/>
  </w:style>
  <w:style w:type="character" w:customStyle="1" w:styleId="WW8Num27z7">
    <w:name w:val="WW8Num27z7"/>
    <w:rsid w:val="00445E9F"/>
  </w:style>
  <w:style w:type="character" w:customStyle="1" w:styleId="WW8Num27z8">
    <w:name w:val="WW8Num27z8"/>
    <w:rsid w:val="00445E9F"/>
  </w:style>
  <w:style w:type="character" w:customStyle="1" w:styleId="WW8Num33z3">
    <w:name w:val="WW8Num33z3"/>
    <w:rsid w:val="00445E9F"/>
  </w:style>
  <w:style w:type="character" w:customStyle="1" w:styleId="WW8Num33z4">
    <w:name w:val="WW8Num33z4"/>
    <w:rsid w:val="00445E9F"/>
  </w:style>
  <w:style w:type="character" w:customStyle="1" w:styleId="WW8Num33z5">
    <w:name w:val="WW8Num33z5"/>
    <w:rsid w:val="00445E9F"/>
  </w:style>
  <w:style w:type="character" w:customStyle="1" w:styleId="WW8Num33z6">
    <w:name w:val="WW8Num33z6"/>
    <w:rsid w:val="00445E9F"/>
  </w:style>
  <w:style w:type="character" w:customStyle="1" w:styleId="WW8Num33z7">
    <w:name w:val="WW8Num33z7"/>
    <w:rsid w:val="00445E9F"/>
  </w:style>
  <w:style w:type="character" w:customStyle="1" w:styleId="WW8Num33z8">
    <w:name w:val="WW8Num33z8"/>
    <w:rsid w:val="00445E9F"/>
  </w:style>
  <w:style w:type="character" w:customStyle="1" w:styleId="WW8Num35z4">
    <w:name w:val="WW8Num35z4"/>
    <w:rsid w:val="00445E9F"/>
  </w:style>
  <w:style w:type="character" w:customStyle="1" w:styleId="WW8Num35z5">
    <w:name w:val="WW8Num35z5"/>
    <w:rsid w:val="00445E9F"/>
  </w:style>
  <w:style w:type="character" w:customStyle="1" w:styleId="WW8Num35z6">
    <w:name w:val="WW8Num35z6"/>
    <w:rsid w:val="00445E9F"/>
  </w:style>
  <w:style w:type="character" w:customStyle="1" w:styleId="WW8Num35z7">
    <w:name w:val="WW8Num35z7"/>
    <w:rsid w:val="00445E9F"/>
  </w:style>
  <w:style w:type="character" w:customStyle="1" w:styleId="WW8Num35z8">
    <w:name w:val="WW8Num35z8"/>
    <w:rsid w:val="00445E9F"/>
  </w:style>
  <w:style w:type="character" w:customStyle="1" w:styleId="WW8Num37z0">
    <w:name w:val="WW8Num37z0"/>
    <w:rsid w:val="00445E9F"/>
    <w:rPr>
      <w:rFonts w:ascii="Symbol" w:hAnsi="Symbol" w:cs="Symbol" w:hint="default"/>
    </w:rPr>
  </w:style>
  <w:style w:type="character" w:customStyle="1" w:styleId="WW8Num37z1">
    <w:name w:val="WW8Num37z1"/>
    <w:rsid w:val="00445E9F"/>
    <w:rPr>
      <w:rFonts w:ascii="Courier New" w:hAnsi="Courier New" w:cs="Courier New" w:hint="default"/>
    </w:rPr>
  </w:style>
  <w:style w:type="character" w:customStyle="1" w:styleId="WW8Num37z2">
    <w:name w:val="WW8Num37z2"/>
    <w:rsid w:val="00445E9F"/>
    <w:rPr>
      <w:rFonts w:ascii="Wingdings" w:hAnsi="Wingdings" w:cs="Wingdings" w:hint="default"/>
    </w:rPr>
  </w:style>
  <w:style w:type="character" w:customStyle="1" w:styleId="WW8Num38z0">
    <w:name w:val="WW8Num38z0"/>
    <w:rsid w:val="00445E9F"/>
    <w:rPr>
      <w:rFonts w:ascii="Symbol" w:hAnsi="Symbol" w:cs="Symbol" w:hint="default"/>
      <w:color w:val="auto"/>
    </w:rPr>
  </w:style>
  <w:style w:type="character" w:customStyle="1" w:styleId="WW8Num38z1">
    <w:name w:val="WW8Num38z1"/>
    <w:rsid w:val="00445E9F"/>
    <w:rPr>
      <w:rFonts w:ascii="Courier New" w:hAnsi="Courier New" w:cs="Courier New" w:hint="default"/>
    </w:rPr>
  </w:style>
  <w:style w:type="character" w:customStyle="1" w:styleId="WW8Num38z2">
    <w:name w:val="WW8Num38z2"/>
    <w:rsid w:val="00445E9F"/>
    <w:rPr>
      <w:rFonts w:ascii="Wingdings" w:hAnsi="Wingdings" w:cs="Wingdings" w:hint="default"/>
    </w:rPr>
  </w:style>
  <w:style w:type="character" w:customStyle="1" w:styleId="WW8Num38z3">
    <w:name w:val="WW8Num38z3"/>
    <w:rsid w:val="00445E9F"/>
    <w:rPr>
      <w:rFonts w:ascii="Symbol" w:hAnsi="Symbol" w:cs="Symbol" w:hint="default"/>
    </w:rPr>
  </w:style>
  <w:style w:type="character" w:customStyle="1" w:styleId="WW8Num39z0">
    <w:name w:val="WW8Num39z0"/>
    <w:rsid w:val="00445E9F"/>
    <w:rPr>
      <w:rFonts w:ascii="Symbol" w:hAnsi="Symbol" w:cs="Symbol" w:hint="default"/>
    </w:rPr>
  </w:style>
  <w:style w:type="character" w:customStyle="1" w:styleId="WW8Num39z1">
    <w:name w:val="WW8Num39z1"/>
    <w:rsid w:val="00445E9F"/>
    <w:rPr>
      <w:rFonts w:ascii="Courier New" w:hAnsi="Courier New" w:cs="Courier New" w:hint="default"/>
    </w:rPr>
  </w:style>
  <w:style w:type="character" w:customStyle="1" w:styleId="WW8Num39z2">
    <w:name w:val="WW8Num39z2"/>
    <w:rsid w:val="00445E9F"/>
    <w:rPr>
      <w:rFonts w:ascii="Wingdings" w:hAnsi="Wingdings" w:cs="Wingdings" w:hint="default"/>
    </w:rPr>
  </w:style>
  <w:style w:type="character" w:customStyle="1" w:styleId="WW8Num40z0">
    <w:name w:val="WW8Num40z0"/>
    <w:rsid w:val="00445E9F"/>
    <w:rPr>
      <w:rFonts w:ascii="Symbol" w:hAnsi="Symbol" w:cs="Symbol" w:hint="default"/>
    </w:rPr>
  </w:style>
  <w:style w:type="character" w:customStyle="1" w:styleId="WW8Num40z1">
    <w:name w:val="WW8Num40z1"/>
    <w:rsid w:val="00445E9F"/>
    <w:rPr>
      <w:rFonts w:ascii="Courier New" w:hAnsi="Courier New" w:cs="Courier New" w:hint="default"/>
    </w:rPr>
  </w:style>
  <w:style w:type="character" w:customStyle="1" w:styleId="WW8Num40z2">
    <w:name w:val="WW8Num40z2"/>
    <w:rsid w:val="00445E9F"/>
    <w:rPr>
      <w:rFonts w:ascii="Wingdings" w:hAnsi="Wingdings" w:cs="Wingdings" w:hint="default"/>
    </w:rPr>
  </w:style>
  <w:style w:type="character" w:customStyle="1" w:styleId="WW8Num41z0">
    <w:name w:val="WW8Num41z0"/>
    <w:rsid w:val="00445E9F"/>
    <w:rPr>
      <w:rFonts w:ascii="Symbol" w:hAnsi="Symbol" w:cs="Symbol" w:hint="default"/>
    </w:rPr>
  </w:style>
  <w:style w:type="character" w:customStyle="1" w:styleId="WW8Num41z1">
    <w:name w:val="WW8Num41z1"/>
    <w:rsid w:val="00445E9F"/>
  </w:style>
  <w:style w:type="character" w:customStyle="1" w:styleId="WW8Num41z2">
    <w:name w:val="WW8Num41z2"/>
    <w:rsid w:val="00445E9F"/>
  </w:style>
  <w:style w:type="character" w:customStyle="1" w:styleId="WW8Num41z3">
    <w:name w:val="WW8Num41z3"/>
    <w:rsid w:val="00445E9F"/>
  </w:style>
  <w:style w:type="character" w:customStyle="1" w:styleId="WW8Num41z4">
    <w:name w:val="WW8Num41z4"/>
    <w:rsid w:val="00445E9F"/>
  </w:style>
  <w:style w:type="character" w:customStyle="1" w:styleId="WW8Num41z5">
    <w:name w:val="WW8Num41z5"/>
    <w:rsid w:val="00445E9F"/>
  </w:style>
  <w:style w:type="character" w:customStyle="1" w:styleId="WW8Num41z6">
    <w:name w:val="WW8Num41z6"/>
    <w:rsid w:val="00445E9F"/>
  </w:style>
  <w:style w:type="character" w:customStyle="1" w:styleId="WW8Num41z7">
    <w:name w:val="WW8Num41z7"/>
    <w:rsid w:val="00445E9F"/>
  </w:style>
  <w:style w:type="character" w:customStyle="1" w:styleId="WW8Num41z8">
    <w:name w:val="WW8Num41z8"/>
    <w:rsid w:val="00445E9F"/>
  </w:style>
  <w:style w:type="character" w:customStyle="1" w:styleId="WW8Num42z0">
    <w:name w:val="WW8Num42z0"/>
    <w:rsid w:val="00445E9F"/>
    <w:rPr>
      <w:rFonts w:ascii="Symbol" w:hAnsi="Symbol" w:cs="Symbol" w:hint="default"/>
    </w:rPr>
  </w:style>
  <w:style w:type="character" w:customStyle="1" w:styleId="WW8Num42z1">
    <w:name w:val="WW8Num42z1"/>
    <w:rsid w:val="00445E9F"/>
    <w:rPr>
      <w:rFonts w:ascii="Courier New" w:hAnsi="Courier New" w:cs="Courier New" w:hint="default"/>
    </w:rPr>
  </w:style>
  <w:style w:type="character" w:customStyle="1" w:styleId="WW8Num42z2">
    <w:name w:val="WW8Num42z2"/>
    <w:rsid w:val="00445E9F"/>
    <w:rPr>
      <w:rFonts w:ascii="Wingdings" w:hAnsi="Wingdings" w:cs="Wingdings" w:hint="default"/>
    </w:rPr>
  </w:style>
  <w:style w:type="character" w:customStyle="1" w:styleId="WW8Num43z0">
    <w:name w:val="WW8Num43z0"/>
    <w:rsid w:val="00445E9F"/>
    <w:rPr>
      <w:rFonts w:ascii="Symbol" w:hAnsi="Symbol" w:cs="Symbol" w:hint="default"/>
      <w:color w:val="auto"/>
    </w:rPr>
  </w:style>
  <w:style w:type="character" w:customStyle="1" w:styleId="WW8Num43z1">
    <w:name w:val="WW8Num43z1"/>
    <w:rsid w:val="00445E9F"/>
    <w:rPr>
      <w:rFonts w:ascii="Courier New" w:hAnsi="Courier New" w:cs="Courier New" w:hint="default"/>
    </w:rPr>
  </w:style>
  <w:style w:type="character" w:customStyle="1" w:styleId="WW8Num43z2">
    <w:name w:val="WW8Num43z2"/>
    <w:rsid w:val="00445E9F"/>
    <w:rPr>
      <w:rFonts w:ascii="Wingdings" w:hAnsi="Wingdings" w:cs="Wingdings" w:hint="default"/>
    </w:rPr>
  </w:style>
  <w:style w:type="character" w:customStyle="1" w:styleId="WW8Num43z3">
    <w:name w:val="WW8Num43z3"/>
    <w:rsid w:val="00445E9F"/>
    <w:rPr>
      <w:rFonts w:ascii="Symbol" w:hAnsi="Symbol" w:cs="Symbol" w:hint="default"/>
    </w:rPr>
  </w:style>
  <w:style w:type="character" w:customStyle="1" w:styleId="WW8Num44z0">
    <w:name w:val="WW8Num44z0"/>
    <w:rsid w:val="00445E9F"/>
  </w:style>
  <w:style w:type="character" w:customStyle="1" w:styleId="WW8Num44z1">
    <w:name w:val="WW8Num44z1"/>
    <w:rsid w:val="00445E9F"/>
  </w:style>
  <w:style w:type="character" w:customStyle="1" w:styleId="WW8Num44z2">
    <w:name w:val="WW8Num44z2"/>
    <w:rsid w:val="00445E9F"/>
  </w:style>
  <w:style w:type="character" w:customStyle="1" w:styleId="WW8Num44z3">
    <w:name w:val="WW8Num44z3"/>
    <w:rsid w:val="00445E9F"/>
  </w:style>
  <w:style w:type="character" w:customStyle="1" w:styleId="WW8Num44z4">
    <w:name w:val="WW8Num44z4"/>
    <w:rsid w:val="00445E9F"/>
  </w:style>
  <w:style w:type="character" w:customStyle="1" w:styleId="WW8Num44z5">
    <w:name w:val="WW8Num44z5"/>
    <w:rsid w:val="00445E9F"/>
  </w:style>
  <w:style w:type="character" w:customStyle="1" w:styleId="WW8Num44z6">
    <w:name w:val="WW8Num44z6"/>
    <w:rsid w:val="00445E9F"/>
  </w:style>
  <w:style w:type="character" w:customStyle="1" w:styleId="WW8Num44z7">
    <w:name w:val="WW8Num44z7"/>
    <w:rsid w:val="00445E9F"/>
  </w:style>
  <w:style w:type="character" w:customStyle="1" w:styleId="WW8Num44z8">
    <w:name w:val="WW8Num44z8"/>
    <w:rsid w:val="00445E9F"/>
  </w:style>
  <w:style w:type="character" w:customStyle="1" w:styleId="WW8Num45z0">
    <w:name w:val="WW8Num45z0"/>
    <w:rsid w:val="00445E9F"/>
    <w:rPr>
      <w:rFonts w:ascii="Symbol" w:hAnsi="Symbol" w:cs="Symbol" w:hint="default"/>
    </w:rPr>
  </w:style>
  <w:style w:type="character" w:customStyle="1" w:styleId="WW8Num45z1">
    <w:name w:val="WW8Num45z1"/>
    <w:rsid w:val="00445E9F"/>
    <w:rPr>
      <w:rFonts w:ascii="Courier New" w:hAnsi="Courier New" w:cs="Courier New" w:hint="default"/>
    </w:rPr>
  </w:style>
  <w:style w:type="character" w:customStyle="1" w:styleId="WW8Num45z2">
    <w:name w:val="WW8Num45z2"/>
    <w:rsid w:val="00445E9F"/>
    <w:rPr>
      <w:rFonts w:ascii="Wingdings" w:hAnsi="Wingdings" w:cs="Wingdings" w:hint="default"/>
    </w:rPr>
  </w:style>
  <w:style w:type="character" w:customStyle="1" w:styleId="HTML2">
    <w:name w:val="Стандартный HTML Знак2"/>
    <w:rsid w:val="00445E9F"/>
    <w:rPr>
      <w:rFonts w:ascii="Courier New" w:hAnsi="Courier New" w:cs="Courier New" w:hint="default"/>
      <w:sz w:val="24"/>
      <w:szCs w:val="24"/>
    </w:rPr>
  </w:style>
  <w:style w:type="character" w:customStyle="1" w:styleId="afff">
    <w:name w:val="Текст Знак"/>
    <w:rsid w:val="00445E9F"/>
    <w:rPr>
      <w:rFonts w:ascii="Courier New" w:hAnsi="Courier New" w:cs="Courier New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445E9F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FontStyle104">
    <w:name w:val="Font Style104"/>
    <w:uiPriority w:val="99"/>
    <w:rsid w:val="00445E9F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uiPriority w:val="99"/>
    <w:rsid w:val="00445E9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6">
    <w:name w:val="Font Style106"/>
    <w:uiPriority w:val="99"/>
    <w:rsid w:val="00445E9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5">
    <w:name w:val="Font Style145"/>
    <w:uiPriority w:val="99"/>
    <w:rsid w:val="00445E9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13107</Words>
  <Characters>74715</Characters>
  <Application>Microsoft Office Word</Application>
  <DocSecurity>0</DocSecurity>
  <Lines>622</Lines>
  <Paragraphs>175</Paragraphs>
  <ScaleCrop>false</ScaleCrop>
  <Company/>
  <LinksUpToDate>false</LinksUpToDate>
  <CharactersWithSpaces>87647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Koshka</cp:lastModifiedBy>
  <cp:revision>5</cp:revision>
  <dcterms:created xsi:type="dcterms:W3CDTF">2017-08-06T18:51:00Z</dcterms:created>
  <dcterms:modified xsi:type="dcterms:W3CDTF">2017-08-06T18:57:00Z</dcterms:modified>
</cp:coreProperties>
</file>