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689C" w:rsidRPr="00856B45" w:rsidRDefault="00EB689C" w:rsidP="00756ADF">
      <w:pPr>
        <w:jc w:val="center"/>
        <w:rPr>
          <w:i/>
        </w:rPr>
      </w:pPr>
    </w:p>
    <w:p w:rsidR="00EB689C" w:rsidRPr="00856B45" w:rsidRDefault="00EB689C" w:rsidP="00756ADF">
      <w:pPr>
        <w:jc w:val="center"/>
        <w:rPr>
          <w:b/>
        </w:rPr>
      </w:pPr>
      <w:r w:rsidRPr="00856B45">
        <w:rPr>
          <w:b/>
        </w:rPr>
        <w:t>ПОЯСНИТЕЛЬНПЯ ЗАПИСКА</w:t>
      </w:r>
    </w:p>
    <w:p w:rsidR="009A6DFE" w:rsidRPr="00856B45" w:rsidRDefault="009A6DFE" w:rsidP="00756ADF">
      <w:pPr>
        <w:jc w:val="both"/>
        <w:rPr>
          <w:i/>
        </w:rPr>
      </w:pPr>
    </w:p>
    <w:p w:rsidR="00EB689C" w:rsidRPr="00856B45" w:rsidRDefault="00756ADF" w:rsidP="00756ADF">
      <w:pPr>
        <w:pStyle w:val="1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EB689C" w:rsidRPr="00856B45">
        <w:rPr>
          <w:sz w:val="24"/>
          <w:szCs w:val="24"/>
        </w:rPr>
        <w:t>Рабочая  учебная прог</w:t>
      </w:r>
      <w:r w:rsidR="007F764F" w:rsidRPr="00856B45">
        <w:rPr>
          <w:sz w:val="24"/>
          <w:szCs w:val="24"/>
        </w:rPr>
        <w:t xml:space="preserve">рамма по окружающему миру  для </w:t>
      </w:r>
      <w:r w:rsidR="007F764F" w:rsidRPr="00856B45">
        <w:rPr>
          <w:sz w:val="24"/>
          <w:szCs w:val="24"/>
          <w:lang w:val="ru-RU"/>
        </w:rPr>
        <w:t>1</w:t>
      </w:r>
      <w:r w:rsidR="00EB689C" w:rsidRPr="00856B45">
        <w:rPr>
          <w:sz w:val="24"/>
          <w:szCs w:val="24"/>
        </w:rPr>
        <w:t xml:space="preserve">  класса разработана и    составлена в соответствии с федеральным государственным общеобразовательн</w:t>
      </w:r>
      <w:r w:rsidR="0002108B" w:rsidRPr="00856B45">
        <w:rPr>
          <w:sz w:val="24"/>
          <w:szCs w:val="24"/>
        </w:rPr>
        <w:t xml:space="preserve">ым стандартом </w:t>
      </w:r>
      <w:r w:rsidR="00EB689C" w:rsidRPr="00856B45">
        <w:rPr>
          <w:sz w:val="24"/>
          <w:szCs w:val="24"/>
        </w:rPr>
        <w:t xml:space="preserve">начального  общего образования 2010 года, </w:t>
      </w:r>
      <w:r w:rsidR="007F764F" w:rsidRPr="00856B45">
        <w:rPr>
          <w:sz w:val="24"/>
          <w:szCs w:val="24"/>
          <w:lang w:val="ru-RU"/>
        </w:rPr>
        <w:t>к</w:t>
      </w:r>
      <w:r w:rsidR="00B561BC" w:rsidRPr="00856B45">
        <w:rPr>
          <w:sz w:val="24"/>
          <w:szCs w:val="24"/>
        </w:rPr>
        <w:t>концепции</w:t>
      </w:r>
      <w:r w:rsidR="00EB689C" w:rsidRPr="00856B45">
        <w:rPr>
          <w:sz w:val="24"/>
          <w:szCs w:val="24"/>
        </w:rPr>
        <w:t xml:space="preserve"> духовно-нравственного развития и воспитания личности гражданина России, планируемых результатов начального общего образования  по окружающему миру с учетом  авторской программы -  «Окружающий мир. Начальная школа», автор: А.Плешаков. </w:t>
      </w:r>
      <w:r w:rsidR="007F764F" w:rsidRPr="00856B45">
        <w:rPr>
          <w:sz w:val="24"/>
          <w:szCs w:val="24"/>
        </w:rPr>
        <w:t>-  М.: Просвещение, 201</w:t>
      </w:r>
      <w:r w:rsidR="007F764F" w:rsidRPr="00856B45">
        <w:rPr>
          <w:sz w:val="24"/>
          <w:szCs w:val="24"/>
          <w:lang w:val="ru-RU"/>
        </w:rPr>
        <w:t>5.</w:t>
      </w:r>
    </w:p>
    <w:p w:rsidR="007F764F" w:rsidRPr="00856B45" w:rsidRDefault="007F764F" w:rsidP="00756ADF">
      <w:pPr>
        <w:numPr>
          <w:ilvl w:val="0"/>
          <w:numId w:val="39"/>
        </w:numPr>
        <w:suppressAutoHyphens w:val="0"/>
        <w:ind w:left="0" w:firstLine="0"/>
        <w:jc w:val="both"/>
      </w:pPr>
      <w:r w:rsidRPr="00856B45">
        <w:rPr>
          <w:bCs/>
          <w:shd w:val="clear" w:color="auto" w:fill="FFFFFF"/>
        </w:rPr>
        <w:t>Учебник в 2 частях. А.А. Плешаков М., «Просвещение»,2015.</w:t>
      </w:r>
    </w:p>
    <w:p w:rsidR="007F764F" w:rsidRPr="00856B45" w:rsidRDefault="007F764F" w:rsidP="00756ADF">
      <w:pPr>
        <w:numPr>
          <w:ilvl w:val="0"/>
          <w:numId w:val="39"/>
        </w:numPr>
        <w:suppressAutoHyphens w:val="0"/>
        <w:ind w:left="0" w:firstLine="0"/>
        <w:rPr>
          <w:bCs/>
          <w:shd w:val="clear" w:color="auto" w:fill="FFFFFF"/>
        </w:rPr>
      </w:pPr>
      <w:r w:rsidRPr="00856B45">
        <w:rPr>
          <w:bCs/>
          <w:shd w:val="clear" w:color="auto" w:fill="FFFFFF"/>
        </w:rPr>
        <w:t>Рабочая тетрадь в 2 частях А.А. Плешаков М., «Просвещение»,2016.</w:t>
      </w:r>
    </w:p>
    <w:p w:rsidR="007F764F" w:rsidRPr="00856B45" w:rsidRDefault="007F764F" w:rsidP="00756ADF"/>
    <w:p w:rsidR="00060EFB" w:rsidRPr="00856B45" w:rsidRDefault="00060EFB" w:rsidP="00756ADF">
      <w:pPr>
        <w:jc w:val="center"/>
        <w:rPr>
          <w:b/>
        </w:rPr>
      </w:pPr>
      <w:r w:rsidRPr="00856B45">
        <w:rPr>
          <w:b/>
        </w:rPr>
        <w:t>Нормативно-правовая база</w:t>
      </w:r>
    </w:p>
    <w:p w:rsidR="00060EFB" w:rsidRPr="00856B45" w:rsidRDefault="00060EFB" w:rsidP="00756ADF">
      <w:pPr>
        <w:pStyle w:val="ae"/>
        <w:numPr>
          <w:ilvl w:val="0"/>
          <w:numId w:val="8"/>
        </w:numPr>
        <w:suppressAutoHyphens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56B45">
        <w:rPr>
          <w:rFonts w:ascii="Times New Roman" w:hAnsi="Times New Roman" w:cs="Times New Roman"/>
          <w:sz w:val="24"/>
          <w:szCs w:val="24"/>
        </w:rPr>
        <w:t>Закон РФ «Об образовании» № 273-ФЗ, от   29.12.12 года.</w:t>
      </w:r>
    </w:p>
    <w:p w:rsidR="00060EFB" w:rsidRPr="00856B45" w:rsidRDefault="00060EFB" w:rsidP="00756ADF">
      <w:pPr>
        <w:pStyle w:val="1"/>
        <w:keepNext w:val="0"/>
        <w:numPr>
          <w:ilvl w:val="0"/>
          <w:numId w:val="8"/>
        </w:numPr>
        <w:suppressAutoHyphens w:val="0"/>
        <w:autoSpaceDE/>
        <w:ind w:firstLine="0"/>
        <w:rPr>
          <w:sz w:val="24"/>
          <w:szCs w:val="24"/>
        </w:rPr>
      </w:pPr>
      <w:r w:rsidRPr="00856B45">
        <w:rPr>
          <w:sz w:val="24"/>
          <w:szCs w:val="24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учреждениях""</w:t>
      </w:r>
    </w:p>
    <w:p w:rsidR="00060EFB" w:rsidRPr="00856B45" w:rsidRDefault="00060EFB" w:rsidP="00756ADF">
      <w:pPr>
        <w:pStyle w:val="1"/>
        <w:keepNext w:val="0"/>
        <w:numPr>
          <w:ilvl w:val="0"/>
          <w:numId w:val="8"/>
        </w:numPr>
        <w:suppressAutoHyphens w:val="0"/>
        <w:autoSpaceDE/>
        <w:ind w:firstLine="0"/>
        <w:rPr>
          <w:sz w:val="24"/>
          <w:szCs w:val="24"/>
        </w:rPr>
      </w:pPr>
      <w:r w:rsidRPr="00856B45">
        <w:rPr>
          <w:sz w:val="24"/>
          <w:szCs w:val="24"/>
        </w:rPr>
        <w:t>Федеральный перечень учебников на текущий год.</w:t>
      </w:r>
    </w:p>
    <w:p w:rsidR="00060EFB" w:rsidRPr="00856B45" w:rsidRDefault="00E96610" w:rsidP="00756ADF">
      <w:pPr>
        <w:pStyle w:val="ae"/>
        <w:numPr>
          <w:ilvl w:val="0"/>
          <w:numId w:val="8"/>
        </w:numPr>
        <w:suppressAutoHyphens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56B45">
        <w:rPr>
          <w:rFonts w:ascii="Times New Roman" w:hAnsi="Times New Roman" w:cs="Times New Roman"/>
          <w:sz w:val="24"/>
          <w:szCs w:val="24"/>
        </w:rPr>
        <w:t>Устав  ЧОУ</w:t>
      </w:r>
      <w:proofErr w:type="gramEnd"/>
      <w:r w:rsidRPr="00856B45">
        <w:rPr>
          <w:rFonts w:ascii="Times New Roman" w:hAnsi="Times New Roman" w:cs="Times New Roman"/>
          <w:sz w:val="24"/>
          <w:szCs w:val="24"/>
        </w:rPr>
        <w:t xml:space="preserve"> «Аметист»</w:t>
      </w:r>
    </w:p>
    <w:p w:rsidR="00060EFB" w:rsidRPr="00856B45" w:rsidRDefault="00060EFB" w:rsidP="00756ADF">
      <w:pPr>
        <w:pStyle w:val="ae"/>
        <w:numPr>
          <w:ilvl w:val="0"/>
          <w:numId w:val="8"/>
        </w:numPr>
        <w:suppressAutoHyphens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56B45">
        <w:rPr>
          <w:rFonts w:ascii="Times New Roman" w:hAnsi="Times New Roman" w:cs="Times New Roman"/>
          <w:sz w:val="24"/>
          <w:szCs w:val="24"/>
        </w:rPr>
        <w:t>Учебный  план</w:t>
      </w:r>
      <w:proofErr w:type="gramEnd"/>
      <w:r w:rsidRPr="00856B45">
        <w:rPr>
          <w:rFonts w:ascii="Times New Roman" w:hAnsi="Times New Roman" w:cs="Times New Roman"/>
          <w:sz w:val="24"/>
          <w:szCs w:val="24"/>
        </w:rPr>
        <w:t xml:space="preserve"> </w:t>
      </w:r>
      <w:r w:rsidR="00E96610" w:rsidRPr="00856B45">
        <w:rPr>
          <w:rFonts w:ascii="Times New Roman" w:hAnsi="Times New Roman" w:cs="Times New Roman"/>
          <w:sz w:val="24"/>
          <w:szCs w:val="24"/>
        </w:rPr>
        <w:t>ЧОУ «Аметист»</w:t>
      </w:r>
    </w:p>
    <w:p w:rsidR="00E96610" w:rsidRPr="00856B45" w:rsidRDefault="00060EFB" w:rsidP="00756ADF">
      <w:pPr>
        <w:pStyle w:val="ae"/>
        <w:numPr>
          <w:ilvl w:val="0"/>
          <w:numId w:val="8"/>
        </w:numPr>
        <w:suppressAutoHyphens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56B45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</w:t>
      </w:r>
      <w:proofErr w:type="gramStart"/>
      <w:r w:rsidRPr="00856B45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E96610" w:rsidRPr="00856B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0EFB" w:rsidRPr="00856B45" w:rsidRDefault="00060EFB" w:rsidP="00756ADF">
      <w:pPr>
        <w:pStyle w:val="ae"/>
        <w:numPr>
          <w:ilvl w:val="0"/>
          <w:numId w:val="8"/>
        </w:numPr>
        <w:suppressAutoHyphens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56B45">
        <w:rPr>
          <w:rFonts w:ascii="Times New Roman" w:hAnsi="Times New Roman" w:cs="Times New Roman"/>
          <w:sz w:val="24"/>
          <w:szCs w:val="24"/>
        </w:rPr>
        <w:t>Примерная программа по предмету с указанием библиографических данных.</w:t>
      </w:r>
    </w:p>
    <w:p w:rsidR="00E96610" w:rsidRPr="00856B45" w:rsidRDefault="00060EFB" w:rsidP="00756ADF">
      <w:pPr>
        <w:pStyle w:val="ae"/>
        <w:numPr>
          <w:ilvl w:val="0"/>
          <w:numId w:val="8"/>
        </w:numPr>
        <w:suppressAutoHyphens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56B45">
        <w:rPr>
          <w:rFonts w:ascii="Times New Roman" w:hAnsi="Times New Roman" w:cs="Times New Roman"/>
          <w:sz w:val="24"/>
          <w:szCs w:val="24"/>
        </w:rPr>
        <w:t>Положение о рабочей программе учеб</w:t>
      </w:r>
      <w:r w:rsidR="00E96610" w:rsidRPr="00856B45">
        <w:rPr>
          <w:rFonts w:ascii="Times New Roman" w:hAnsi="Times New Roman" w:cs="Times New Roman"/>
          <w:sz w:val="24"/>
          <w:szCs w:val="24"/>
        </w:rPr>
        <w:t>ных предметов (курсов, модулей).</w:t>
      </w:r>
    </w:p>
    <w:p w:rsidR="00060EFB" w:rsidRPr="00856B45" w:rsidRDefault="00060EFB" w:rsidP="00756ADF">
      <w:pPr>
        <w:pStyle w:val="ae"/>
        <w:numPr>
          <w:ilvl w:val="0"/>
          <w:numId w:val="8"/>
        </w:numPr>
        <w:suppressAutoHyphens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56B45">
        <w:rPr>
          <w:rFonts w:ascii="Times New Roman" w:hAnsi="Times New Roman" w:cs="Times New Roman"/>
          <w:sz w:val="24"/>
          <w:szCs w:val="24"/>
        </w:rPr>
        <w:t>Положение о промежуточной и итогов</w:t>
      </w:r>
      <w:r w:rsidR="00E96610" w:rsidRPr="00856B45">
        <w:rPr>
          <w:rFonts w:ascii="Times New Roman" w:hAnsi="Times New Roman" w:cs="Times New Roman"/>
          <w:sz w:val="24"/>
          <w:szCs w:val="24"/>
        </w:rPr>
        <w:t>ой аттестации ЧОУ «Аметист»</w:t>
      </w:r>
    </w:p>
    <w:p w:rsidR="00FF43F5" w:rsidRPr="00856B45" w:rsidRDefault="00FF43F5" w:rsidP="00756ADF"/>
    <w:p w:rsidR="00FF43F5" w:rsidRPr="00856B45" w:rsidRDefault="000F0ED1" w:rsidP="00756ADF">
      <w:r>
        <w:t xml:space="preserve">                  </w:t>
      </w:r>
      <w:r w:rsidR="00FF43F5" w:rsidRPr="00856B45">
        <w:t>При реализации рабочей программы используются методы и средства обучения и воспитания, образовательные технологии, не наносящие вреда физическому и психическому здоровью обучающихся</w:t>
      </w:r>
      <w:r w:rsidR="004C4911" w:rsidRPr="00856B45">
        <w:t>.</w:t>
      </w:r>
    </w:p>
    <w:p w:rsidR="00FF43F5" w:rsidRPr="00856B45" w:rsidRDefault="00FF43F5" w:rsidP="00756ADF">
      <w:pPr>
        <w:rPr>
          <w:b/>
        </w:rPr>
      </w:pPr>
    </w:p>
    <w:p w:rsidR="007F764F" w:rsidRDefault="007F764F" w:rsidP="00756ADF">
      <w:pPr>
        <w:jc w:val="both"/>
        <w:rPr>
          <w:b/>
        </w:rPr>
      </w:pPr>
    </w:p>
    <w:p w:rsidR="00856B45" w:rsidRPr="00856B45" w:rsidRDefault="00856B45" w:rsidP="00756ADF">
      <w:pPr>
        <w:jc w:val="both"/>
      </w:pPr>
    </w:p>
    <w:p w:rsidR="00856B45" w:rsidRDefault="007F764F" w:rsidP="00756ADF">
      <w:pPr>
        <w:pStyle w:val="body"/>
        <w:spacing w:before="0" w:after="0"/>
        <w:jc w:val="center"/>
        <w:rPr>
          <w:b/>
          <w:color w:val="000000"/>
        </w:rPr>
      </w:pPr>
      <w:r w:rsidRPr="00856B45">
        <w:rPr>
          <w:b/>
          <w:color w:val="000000"/>
        </w:rPr>
        <w:t xml:space="preserve">СОДЕРЖАНИЕ ПРОГРАММЫ </w:t>
      </w:r>
    </w:p>
    <w:p w:rsidR="007F764F" w:rsidRPr="00856B45" w:rsidRDefault="007F764F" w:rsidP="00756ADF">
      <w:pPr>
        <w:pStyle w:val="body"/>
        <w:spacing w:before="0" w:after="0"/>
        <w:jc w:val="center"/>
        <w:rPr>
          <w:b/>
          <w:color w:val="000000"/>
        </w:rPr>
      </w:pPr>
      <w:r w:rsidRPr="00856B45">
        <w:rPr>
          <w:b/>
          <w:color w:val="000000"/>
        </w:rPr>
        <w:t>1 класс – 66 часов</w:t>
      </w:r>
    </w:p>
    <w:p w:rsidR="007F764F" w:rsidRPr="00856B45" w:rsidRDefault="007F764F" w:rsidP="00756ADF">
      <w:pPr>
        <w:pStyle w:val="body"/>
        <w:spacing w:before="0" w:after="0"/>
        <w:jc w:val="center"/>
        <w:rPr>
          <w:b/>
          <w:color w:val="000000"/>
        </w:rPr>
      </w:pPr>
    </w:p>
    <w:p w:rsidR="007F764F" w:rsidRPr="00856B45" w:rsidRDefault="007F764F" w:rsidP="00756ADF">
      <w:pPr>
        <w:shd w:val="clear" w:color="auto" w:fill="FFFFFF"/>
        <w:rPr>
          <w:b/>
          <w:bCs/>
        </w:rPr>
      </w:pPr>
      <w:r w:rsidRPr="00856B45">
        <w:rPr>
          <w:b/>
          <w:bCs/>
          <w:color w:val="000000"/>
        </w:rPr>
        <w:t xml:space="preserve">Введение (1 ч) </w:t>
      </w:r>
    </w:p>
    <w:p w:rsidR="007F764F" w:rsidRPr="00856B45" w:rsidRDefault="007F764F" w:rsidP="00756ADF">
      <w:pPr>
        <w:pStyle w:val="aa"/>
        <w:spacing w:after="0"/>
        <w:jc w:val="both"/>
        <w:rPr>
          <w:color w:val="000000"/>
        </w:rPr>
      </w:pPr>
      <w:r w:rsidRPr="00856B45">
        <w:rPr>
          <w:color w:val="000000"/>
        </w:rPr>
        <w:t>Мир вокруг нас, его многообразие. Учимся задавать воп</w:t>
      </w:r>
      <w:r w:rsidRPr="00856B45">
        <w:rPr>
          <w:color w:val="000000"/>
        </w:rPr>
        <w:softHyphen/>
        <w:t>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7F764F" w:rsidRPr="00856B45" w:rsidRDefault="007F764F" w:rsidP="00756ADF">
      <w:pPr>
        <w:pStyle w:val="aa"/>
        <w:spacing w:after="0"/>
        <w:jc w:val="both"/>
      </w:pPr>
      <w:r w:rsidRPr="00856B45">
        <w:rPr>
          <w:b/>
          <w:bCs/>
          <w:i/>
          <w:iCs/>
          <w:color w:val="000000"/>
        </w:rPr>
        <w:t xml:space="preserve">Экскурсии: </w:t>
      </w:r>
      <w:r w:rsidRPr="00856B45">
        <w:t>Знакомство со школой. Знакомство с дорогой от дома до школы и правилами безопасности в пути.</w:t>
      </w:r>
    </w:p>
    <w:p w:rsidR="007F764F" w:rsidRPr="00856B45" w:rsidRDefault="007F764F" w:rsidP="00756ADF">
      <w:pPr>
        <w:shd w:val="clear" w:color="auto" w:fill="FFFFFF"/>
        <w:jc w:val="both"/>
        <w:rPr>
          <w:b/>
          <w:bCs/>
        </w:rPr>
      </w:pPr>
      <w:r w:rsidRPr="00856B45">
        <w:rPr>
          <w:b/>
          <w:bCs/>
          <w:color w:val="000000"/>
        </w:rPr>
        <w:t>Что и кто? (20ч)</w:t>
      </w:r>
    </w:p>
    <w:p w:rsidR="007F764F" w:rsidRPr="00856B45" w:rsidRDefault="007F764F" w:rsidP="00756ADF">
      <w:pPr>
        <w:shd w:val="clear" w:color="auto" w:fill="FFFFFF"/>
        <w:jc w:val="both"/>
      </w:pPr>
      <w:r w:rsidRPr="00856B45">
        <w:rPr>
          <w:color w:val="000000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7F764F" w:rsidRPr="00856B45" w:rsidRDefault="007F764F" w:rsidP="00756ADF">
      <w:pPr>
        <w:shd w:val="clear" w:color="auto" w:fill="FFFFFF"/>
        <w:jc w:val="both"/>
      </w:pPr>
      <w:r w:rsidRPr="00856B45">
        <w:rPr>
          <w:color w:val="000000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7F764F" w:rsidRPr="00856B45" w:rsidRDefault="007F764F" w:rsidP="00756ADF">
      <w:pPr>
        <w:shd w:val="clear" w:color="auto" w:fill="FFFFFF"/>
        <w:jc w:val="both"/>
      </w:pPr>
      <w:r w:rsidRPr="00856B45">
        <w:rPr>
          <w:color w:val="000000"/>
        </w:rPr>
        <w:t>Что растет на подоконнике и клумбе. Знакомство с от</w:t>
      </w:r>
      <w:r w:rsidRPr="00856B45">
        <w:rPr>
          <w:color w:val="000000"/>
        </w:rPr>
        <w:softHyphen/>
        <w:t>дельными представителями комнатных растений и растений цветника (по выбору учителя).</w:t>
      </w:r>
    </w:p>
    <w:p w:rsidR="007F764F" w:rsidRPr="00856B45" w:rsidRDefault="007F764F" w:rsidP="00756ADF">
      <w:pPr>
        <w:shd w:val="clear" w:color="auto" w:fill="FFFFFF"/>
        <w:jc w:val="both"/>
      </w:pPr>
      <w:r w:rsidRPr="00856B45">
        <w:rPr>
          <w:color w:val="000000"/>
        </w:rPr>
        <w:t>Что это за дерево. Распознавание деревьев своей местнос</w:t>
      </w:r>
      <w:r w:rsidRPr="00856B45">
        <w:rPr>
          <w:color w:val="000000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7F764F" w:rsidRPr="00856B45" w:rsidRDefault="007F764F" w:rsidP="00756ADF">
      <w:pPr>
        <w:shd w:val="clear" w:color="auto" w:fill="FFFFFF"/>
        <w:jc w:val="both"/>
      </w:pPr>
      <w:r w:rsidRPr="00856B45">
        <w:rPr>
          <w:color w:val="000000"/>
        </w:rPr>
        <w:t>Части растения: корень, стебель, лист, цветок, плод с се</w:t>
      </w:r>
      <w:r w:rsidRPr="00856B45">
        <w:rPr>
          <w:color w:val="000000"/>
        </w:rPr>
        <w:softHyphen/>
        <w:t>менами. Знакомство с разнообразием плодов и семян.</w:t>
      </w:r>
    </w:p>
    <w:p w:rsidR="007F764F" w:rsidRPr="00856B45" w:rsidRDefault="007F764F" w:rsidP="00756ADF">
      <w:pPr>
        <w:shd w:val="clear" w:color="auto" w:fill="FFFFFF"/>
        <w:jc w:val="both"/>
      </w:pPr>
      <w:r w:rsidRPr="00856B45">
        <w:rPr>
          <w:color w:val="000000"/>
        </w:rPr>
        <w:lastRenderedPageBreak/>
        <w:t>Кто такие насекомые, рыбы, птицы, звери. Знакомство с разнообразием животных, их внешним строением.</w:t>
      </w:r>
    </w:p>
    <w:p w:rsidR="007F764F" w:rsidRPr="00856B45" w:rsidRDefault="007F764F" w:rsidP="00756ADF">
      <w:pPr>
        <w:shd w:val="clear" w:color="auto" w:fill="FFFFFF"/>
        <w:jc w:val="both"/>
      </w:pPr>
      <w:r w:rsidRPr="00856B45">
        <w:rPr>
          <w:color w:val="000000"/>
        </w:rPr>
        <w:t>Что окружает нас дома. Разнообразие и назначение пред</w:t>
      </w:r>
      <w:r w:rsidRPr="00856B45">
        <w:rPr>
          <w:color w:val="000000"/>
        </w:rPr>
        <w:softHyphen/>
        <w:t>метов домашнего обихода. Компьютер, его части и назначение.</w:t>
      </w:r>
    </w:p>
    <w:p w:rsidR="007F764F" w:rsidRPr="00856B45" w:rsidRDefault="007F764F" w:rsidP="00756ADF">
      <w:pPr>
        <w:shd w:val="clear" w:color="auto" w:fill="FFFFFF"/>
        <w:jc w:val="both"/>
      </w:pPr>
      <w:r w:rsidRPr="00856B45">
        <w:rPr>
          <w:color w:val="000000"/>
        </w:rPr>
        <w:t>Обучение безопасному обращению с вещами, компьюте</w:t>
      </w:r>
      <w:r w:rsidRPr="00856B45">
        <w:rPr>
          <w:color w:val="000000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7F764F" w:rsidRPr="00856B45" w:rsidRDefault="007F764F" w:rsidP="00756ADF">
      <w:pPr>
        <w:shd w:val="clear" w:color="auto" w:fill="FFFFFF"/>
        <w:jc w:val="both"/>
      </w:pPr>
      <w:r w:rsidRPr="00856B45">
        <w:rPr>
          <w:color w:val="000000"/>
        </w:rPr>
        <w:t>Наша Родина – Россия. Природа, города, народы России (на примерах по выбору учителя). Знакомство с государ</w:t>
      </w:r>
      <w:r w:rsidRPr="00856B45">
        <w:rPr>
          <w:color w:val="000000"/>
        </w:rPr>
        <w:softHyphen/>
        <w:t>ственными символами России: флагом, гербом, гимном. Наш город (село) – часть большой страны.</w:t>
      </w:r>
    </w:p>
    <w:p w:rsidR="007F764F" w:rsidRPr="00856B45" w:rsidRDefault="007F764F" w:rsidP="00756ADF">
      <w:pPr>
        <w:shd w:val="clear" w:color="auto" w:fill="FFFFFF"/>
        <w:jc w:val="both"/>
      </w:pPr>
      <w:r w:rsidRPr="00856B45">
        <w:rPr>
          <w:color w:val="000000"/>
        </w:rPr>
        <w:t>Планета Земля, ее форма. Глобус – модель Земли. Суша и вода на Земле. Изображение нашей страны на глобусе.</w:t>
      </w:r>
    </w:p>
    <w:p w:rsidR="007F764F" w:rsidRPr="00856B45" w:rsidRDefault="007F764F" w:rsidP="00756ADF">
      <w:pPr>
        <w:pStyle w:val="aa"/>
        <w:spacing w:after="0"/>
        <w:jc w:val="both"/>
      </w:pPr>
      <w:r w:rsidRPr="00856B45">
        <w:rPr>
          <w:b/>
          <w:bCs/>
          <w:i/>
          <w:iCs/>
          <w:color w:val="000000"/>
        </w:rPr>
        <w:t xml:space="preserve">Экскурсии: </w:t>
      </w:r>
      <w:r w:rsidRPr="00856B45">
        <w:t>Что у нас над головой? Что у нас под ногами? Знакомство с растениями цветника. Что такое зоопарк?</w:t>
      </w:r>
    </w:p>
    <w:p w:rsidR="007F764F" w:rsidRPr="00856B45" w:rsidRDefault="007F764F" w:rsidP="00756ADF">
      <w:pPr>
        <w:pStyle w:val="aa"/>
        <w:spacing w:after="0"/>
        <w:jc w:val="both"/>
      </w:pPr>
      <w:r w:rsidRPr="00856B45">
        <w:rPr>
          <w:b/>
          <w:bCs/>
          <w:i/>
          <w:iCs/>
          <w:color w:val="000000"/>
        </w:rPr>
        <w:t xml:space="preserve">Практические работы: </w:t>
      </w:r>
      <w:r w:rsidRPr="00856B45"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7F764F" w:rsidRPr="00856B45" w:rsidRDefault="007F764F" w:rsidP="00756ADF">
      <w:pPr>
        <w:shd w:val="clear" w:color="auto" w:fill="FFFFFF"/>
        <w:jc w:val="both"/>
        <w:rPr>
          <w:b/>
          <w:bCs/>
          <w:color w:val="000000"/>
        </w:rPr>
      </w:pPr>
      <w:r w:rsidRPr="00856B45">
        <w:rPr>
          <w:b/>
          <w:bCs/>
          <w:color w:val="000000"/>
        </w:rPr>
        <w:t>Как, откуда и куда? (12 ч)</w:t>
      </w:r>
    </w:p>
    <w:p w:rsidR="007F764F" w:rsidRPr="00856B45" w:rsidRDefault="007F764F" w:rsidP="00756ADF">
      <w:pPr>
        <w:shd w:val="clear" w:color="auto" w:fill="FFFFFF"/>
        <w:jc w:val="both"/>
      </w:pPr>
      <w:r w:rsidRPr="00856B45">
        <w:rPr>
          <w:color w:val="000000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7F764F" w:rsidRPr="00856B45" w:rsidRDefault="007F764F" w:rsidP="00756ADF">
      <w:pPr>
        <w:shd w:val="clear" w:color="auto" w:fill="FFFFFF"/>
        <w:jc w:val="both"/>
        <w:rPr>
          <w:b/>
          <w:bCs/>
          <w:color w:val="000000"/>
        </w:rPr>
      </w:pPr>
      <w:r w:rsidRPr="00856B45">
        <w:rPr>
          <w:color w:val="000000"/>
        </w:rPr>
        <w:t>Роль электричества в быту. Откуда в наш дом приходит электричество. Правила безопасного обращения с электро</w:t>
      </w:r>
      <w:r w:rsidRPr="00856B45">
        <w:rPr>
          <w:color w:val="000000"/>
        </w:rPr>
        <w:softHyphen/>
        <w:t>приборами. Сборка простейшей электрической цепи (по ус</w:t>
      </w:r>
      <w:r w:rsidRPr="00856B45">
        <w:rPr>
          <w:color w:val="000000"/>
        </w:rPr>
        <w:softHyphen/>
        <w:t>мотрению учителя).</w:t>
      </w:r>
    </w:p>
    <w:p w:rsidR="007F764F" w:rsidRPr="00856B45" w:rsidRDefault="007F764F" w:rsidP="00756ADF">
      <w:pPr>
        <w:shd w:val="clear" w:color="auto" w:fill="FFFFFF"/>
        <w:jc w:val="both"/>
      </w:pPr>
      <w:r w:rsidRPr="00856B45">
        <w:rPr>
          <w:color w:val="000000"/>
        </w:rPr>
        <w:t>Изучение свойств снега и льда. Откуда берутся снег и лед.</w:t>
      </w:r>
    </w:p>
    <w:p w:rsidR="007F764F" w:rsidRPr="00856B45" w:rsidRDefault="007F764F" w:rsidP="00756ADF">
      <w:pPr>
        <w:pStyle w:val="31"/>
        <w:spacing w:after="0"/>
        <w:ind w:left="0"/>
        <w:jc w:val="both"/>
        <w:rPr>
          <w:sz w:val="24"/>
          <w:szCs w:val="24"/>
        </w:rPr>
      </w:pPr>
      <w:r w:rsidRPr="00856B45">
        <w:rPr>
          <w:sz w:val="24"/>
          <w:szCs w:val="24"/>
        </w:rPr>
        <w:t>Как живут растения и животные. Знакомство с призна</w:t>
      </w:r>
      <w:r w:rsidRPr="00856B45">
        <w:rPr>
          <w:sz w:val="24"/>
          <w:szCs w:val="24"/>
        </w:rPr>
        <w:softHyphen/>
        <w:t>ками живого и условиями, необходимыми для жизни орга</w:t>
      </w:r>
      <w:r w:rsidRPr="00856B45">
        <w:rPr>
          <w:sz w:val="24"/>
          <w:szCs w:val="24"/>
        </w:rPr>
        <w:softHyphen/>
        <w:t>низмов. Простейшие правила ухода за комнатными растени</w:t>
      </w:r>
      <w:r w:rsidRPr="00856B45">
        <w:rPr>
          <w:sz w:val="24"/>
          <w:szCs w:val="24"/>
        </w:rPr>
        <w:softHyphen/>
        <w:t>ями, кошкой, собакой. Птицы, прилетающие к кормушке. За</w:t>
      </w:r>
      <w:r w:rsidRPr="00856B45">
        <w:rPr>
          <w:sz w:val="24"/>
          <w:szCs w:val="24"/>
        </w:rPr>
        <w:softHyphen/>
        <w:t>бота о птицах зимой.</w:t>
      </w:r>
    </w:p>
    <w:p w:rsidR="007F764F" w:rsidRPr="00856B45" w:rsidRDefault="007F764F" w:rsidP="00756ADF">
      <w:pPr>
        <w:pStyle w:val="23"/>
        <w:spacing w:after="0" w:line="240" w:lineRule="auto"/>
        <w:ind w:left="0"/>
        <w:jc w:val="both"/>
      </w:pPr>
      <w:r w:rsidRPr="00856B45">
        <w:t>Как путешествует письмо. Откуда берутся хорошо изве</w:t>
      </w:r>
      <w:r w:rsidRPr="00856B45">
        <w:softHyphen/>
        <w:t>стные детям продукты питания, например шоколад, изюм, мед и др. (по усмотрению учителя).</w:t>
      </w:r>
    </w:p>
    <w:p w:rsidR="007F764F" w:rsidRPr="00856B45" w:rsidRDefault="007F764F" w:rsidP="00756ADF">
      <w:pPr>
        <w:shd w:val="clear" w:color="auto" w:fill="FFFFFF"/>
        <w:jc w:val="both"/>
      </w:pPr>
      <w:r w:rsidRPr="00856B45">
        <w:rPr>
          <w:color w:val="000000"/>
        </w:rPr>
        <w:t>Откуда берутся бытовой мусор и вещества, загрязняющие окружающую среду. Как сделать Землю чище.</w:t>
      </w:r>
    </w:p>
    <w:p w:rsidR="007F764F" w:rsidRPr="00856B45" w:rsidRDefault="007F764F" w:rsidP="00756ADF">
      <w:pPr>
        <w:pStyle w:val="aa"/>
        <w:spacing w:after="0"/>
        <w:jc w:val="both"/>
        <w:rPr>
          <w:color w:val="000000"/>
        </w:rPr>
      </w:pPr>
      <w:r w:rsidRPr="00856B45">
        <w:rPr>
          <w:b/>
          <w:bCs/>
          <w:i/>
          <w:iCs/>
          <w:color w:val="000000"/>
        </w:rPr>
        <w:t xml:space="preserve">Практические работы: </w:t>
      </w:r>
      <w:r w:rsidRPr="00856B45"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7F764F" w:rsidRPr="00856B45" w:rsidRDefault="007F764F" w:rsidP="00756ADF">
      <w:pPr>
        <w:shd w:val="clear" w:color="auto" w:fill="FFFFFF"/>
        <w:jc w:val="both"/>
        <w:rPr>
          <w:b/>
          <w:bCs/>
          <w:color w:val="000000"/>
        </w:rPr>
      </w:pPr>
      <w:r w:rsidRPr="00856B45">
        <w:rPr>
          <w:b/>
          <w:bCs/>
          <w:color w:val="000000"/>
        </w:rPr>
        <w:t>Где и когда? (11ч)</w:t>
      </w:r>
    </w:p>
    <w:p w:rsidR="007F764F" w:rsidRPr="00856B45" w:rsidRDefault="007F764F" w:rsidP="00756ADF">
      <w:pPr>
        <w:shd w:val="clear" w:color="auto" w:fill="FFFFFF"/>
        <w:jc w:val="both"/>
      </w:pPr>
      <w:r w:rsidRPr="00856B45">
        <w:rPr>
          <w:color w:val="000000"/>
        </w:rPr>
        <w:t>Представление о времени. Настоящее, прошлое, будущее. Дни недели и времена года.</w:t>
      </w:r>
    </w:p>
    <w:p w:rsidR="007F764F" w:rsidRPr="00856B45" w:rsidRDefault="007F764F" w:rsidP="00756ADF">
      <w:pPr>
        <w:shd w:val="clear" w:color="auto" w:fill="FFFFFF"/>
        <w:jc w:val="both"/>
      </w:pPr>
      <w:r w:rsidRPr="00856B45">
        <w:rPr>
          <w:color w:val="000000"/>
        </w:rPr>
        <w:t>Холодные и жаркие районы Земли.</w:t>
      </w:r>
    </w:p>
    <w:p w:rsidR="007F764F" w:rsidRPr="00856B45" w:rsidRDefault="007F764F" w:rsidP="00756ADF">
      <w:pPr>
        <w:shd w:val="clear" w:color="auto" w:fill="FFFFFF"/>
        <w:jc w:val="both"/>
      </w:pPr>
      <w:r w:rsidRPr="00856B45">
        <w:rPr>
          <w:color w:val="000000"/>
        </w:rPr>
        <w:t>Перелетные птицы. Где они зимуют и как ученые узнали об этом.</w:t>
      </w:r>
    </w:p>
    <w:p w:rsidR="007F764F" w:rsidRPr="00856B45" w:rsidRDefault="007F764F" w:rsidP="00756ADF">
      <w:pPr>
        <w:shd w:val="clear" w:color="auto" w:fill="FFFFFF"/>
        <w:jc w:val="both"/>
      </w:pPr>
      <w:r w:rsidRPr="00856B45">
        <w:rPr>
          <w:color w:val="000000"/>
        </w:rPr>
        <w:t>Представление о далеком прошлом Земли. Динозавры – удивительные животные прошлого. Как ученые изучают ди</w:t>
      </w:r>
      <w:r w:rsidRPr="00856B45">
        <w:rPr>
          <w:color w:val="000000"/>
        </w:rPr>
        <w:softHyphen/>
        <w:t>нозавров.</w:t>
      </w:r>
    </w:p>
    <w:p w:rsidR="007F764F" w:rsidRPr="00856B45" w:rsidRDefault="007F764F" w:rsidP="00756ADF">
      <w:pPr>
        <w:shd w:val="clear" w:color="auto" w:fill="FFFFFF"/>
        <w:jc w:val="both"/>
      </w:pPr>
      <w:r w:rsidRPr="00856B45">
        <w:rPr>
          <w:color w:val="000000"/>
        </w:rPr>
        <w:t>Одежда людей в прошлом и теперь.</w:t>
      </w:r>
    </w:p>
    <w:p w:rsidR="007F764F" w:rsidRPr="00856B45" w:rsidRDefault="007F764F" w:rsidP="00756ADF">
      <w:pPr>
        <w:shd w:val="clear" w:color="auto" w:fill="FFFFFF"/>
        <w:jc w:val="both"/>
      </w:pPr>
      <w:r w:rsidRPr="00856B45">
        <w:rPr>
          <w:color w:val="000000"/>
        </w:rPr>
        <w:t>История велосипеда, его устройство. Велосипед в твоей жизни. Правила безопасного обращения с велосипедом.</w:t>
      </w:r>
    </w:p>
    <w:p w:rsidR="007F764F" w:rsidRPr="00856B45" w:rsidRDefault="007F764F" w:rsidP="00756ADF">
      <w:pPr>
        <w:shd w:val="clear" w:color="auto" w:fill="FFFFFF"/>
        <w:jc w:val="both"/>
      </w:pPr>
      <w:r w:rsidRPr="00856B45">
        <w:rPr>
          <w:color w:val="000000"/>
        </w:rPr>
        <w:t>Профессии взрослых. Кем ты хочешь стать. Каким может быть окружающий мир в будущем. Зависит ли это от тебя.</w:t>
      </w:r>
    </w:p>
    <w:p w:rsidR="007F764F" w:rsidRPr="00856B45" w:rsidRDefault="007F764F" w:rsidP="00756ADF">
      <w:pPr>
        <w:shd w:val="clear" w:color="auto" w:fill="FFFFFF"/>
        <w:jc w:val="both"/>
        <w:rPr>
          <w:b/>
          <w:bCs/>
          <w:color w:val="000000"/>
        </w:rPr>
      </w:pPr>
      <w:r w:rsidRPr="00856B45">
        <w:rPr>
          <w:b/>
          <w:bCs/>
          <w:color w:val="000000"/>
        </w:rPr>
        <w:t xml:space="preserve">Почему и зачем? (22 ч) </w:t>
      </w:r>
    </w:p>
    <w:p w:rsidR="007F764F" w:rsidRPr="00856B45" w:rsidRDefault="007F764F" w:rsidP="00756ADF">
      <w:pPr>
        <w:shd w:val="clear" w:color="auto" w:fill="FFFFFF"/>
        <w:jc w:val="both"/>
      </w:pPr>
      <w:r w:rsidRPr="00856B45">
        <w:rPr>
          <w:color w:val="000000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7F764F" w:rsidRPr="00856B45" w:rsidRDefault="007F764F" w:rsidP="00756ADF">
      <w:pPr>
        <w:shd w:val="clear" w:color="auto" w:fill="FFFFFF"/>
        <w:jc w:val="both"/>
      </w:pPr>
      <w:r w:rsidRPr="00856B45">
        <w:rPr>
          <w:color w:val="000000"/>
        </w:rPr>
        <w:t>Почему идет дождь и дует ветер. Роль дождя и ветра в жизни растений, животных, человека.</w:t>
      </w:r>
    </w:p>
    <w:p w:rsidR="007F764F" w:rsidRPr="00856B45" w:rsidRDefault="007F764F" w:rsidP="00756ADF">
      <w:pPr>
        <w:shd w:val="clear" w:color="auto" w:fill="FFFFFF"/>
        <w:jc w:val="both"/>
      </w:pPr>
      <w:r w:rsidRPr="00856B45">
        <w:rPr>
          <w:color w:val="000000"/>
        </w:rPr>
        <w:t>Звуки окружающего мира. Почему бывает эхо. Как беречь уши.</w:t>
      </w:r>
    </w:p>
    <w:p w:rsidR="007F764F" w:rsidRPr="00856B45" w:rsidRDefault="007F764F" w:rsidP="00756ADF">
      <w:pPr>
        <w:shd w:val="clear" w:color="auto" w:fill="FFFFFF"/>
        <w:jc w:val="both"/>
      </w:pPr>
      <w:r w:rsidRPr="00856B45">
        <w:rPr>
          <w:color w:val="000000"/>
        </w:rPr>
        <w:t>Цвета радуги. Почему радуга разноцветная.</w:t>
      </w:r>
    </w:p>
    <w:p w:rsidR="007F764F" w:rsidRPr="00856B45" w:rsidRDefault="007F764F" w:rsidP="00756ADF">
      <w:pPr>
        <w:shd w:val="clear" w:color="auto" w:fill="FFFFFF"/>
        <w:jc w:val="both"/>
      </w:pPr>
      <w:r w:rsidRPr="00856B45">
        <w:rPr>
          <w:color w:val="000000"/>
        </w:rPr>
        <w:t>Объяснение названий растений и животных, например медуница, недотрога, жук-носорог и др. (по усмотрению учи</w:t>
      </w:r>
      <w:r w:rsidRPr="00856B45">
        <w:rPr>
          <w:color w:val="000000"/>
        </w:rPr>
        <w:softHyphen/>
        <w:t>теля). Что эти названия рассказывают о своих хозяевах.</w:t>
      </w:r>
    </w:p>
    <w:p w:rsidR="007F764F" w:rsidRPr="00856B45" w:rsidRDefault="007F764F" w:rsidP="00756ADF">
      <w:pPr>
        <w:pStyle w:val="aa"/>
        <w:spacing w:after="0"/>
        <w:jc w:val="both"/>
        <w:rPr>
          <w:color w:val="000000"/>
        </w:rPr>
      </w:pPr>
      <w:r w:rsidRPr="00856B45">
        <w:rPr>
          <w:color w:val="000000"/>
        </w:rPr>
        <w:t>Почему в лесу нужно соблюдать тишину. Почему не нуж</w:t>
      </w:r>
      <w:r w:rsidRPr="00856B45">
        <w:rPr>
          <w:color w:val="000000"/>
        </w:rPr>
        <w:softHyphen/>
        <w:t>но рвать цветы и ловить бабочек.</w:t>
      </w:r>
    </w:p>
    <w:p w:rsidR="007F764F" w:rsidRPr="00856B45" w:rsidRDefault="007F764F" w:rsidP="00756ADF">
      <w:pPr>
        <w:shd w:val="clear" w:color="auto" w:fill="FFFFFF"/>
        <w:jc w:val="both"/>
      </w:pPr>
      <w:r w:rsidRPr="00856B45">
        <w:rPr>
          <w:color w:val="000000"/>
        </w:rPr>
        <w:lastRenderedPageBreak/>
        <w:t>Разнообразие овощей и фруктов. Витамины. Почему ово</w:t>
      </w:r>
      <w:r w:rsidRPr="00856B45">
        <w:rPr>
          <w:color w:val="000000"/>
        </w:rPr>
        <w:softHyphen/>
        <w:t>щи и фрукты перед едой надо мыть. Почему нужно чистить зубы и мыть руки.</w:t>
      </w:r>
    </w:p>
    <w:p w:rsidR="007F764F" w:rsidRPr="00856B45" w:rsidRDefault="007F764F" w:rsidP="00756ADF">
      <w:pPr>
        <w:shd w:val="clear" w:color="auto" w:fill="FFFFFF"/>
        <w:jc w:val="both"/>
      </w:pPr>
      <w:r w:rsidRPr="00856B45">
        <w:rPr>
          <w:color w:val="000000"/>
        </w:rPr>
        <w:t>Зачем мы спим ночью. Правила подготовки ко сну.</w:t>
      </w:r>
    </w:p>
    <w:p w:rsidR="007F764F" w:rsidRPr="00856B45" w:rsidRDefault="007F764F" w:rsidP="00756ADF">
      <w:pPr>
        <w:shd w:val="clear" w:color="auto" w:fill="FFFFFF"/>
        <w:jc w:val="both"/>
      </w:pPr>
      <w:r w:rsidRPr="00856B45">
        <w:rPr>
          <w:color w:val="000000"/>
        </w:rPr>
        <w:t>Зачем нужны автомобили. Устройство автомобиля. Авто</w:t>
      </w:r>
      <w:r w:rsidRPr="00856B45">
        <w:rPr>
          <w:color w:val="000000"/>
        </w:rPr>
        <w:softHyphen/>
        <w:t>мобили в прошлом и теперь. Какими могут быть автомоби</w:t>
      </w:r>
      <w:r w:rsidRPr="00856B45">
        <w:rPr>
          <w:color w:val="000000"/>
        </w:rPr>
        <w:softHyphen/>
        <w:t>ли будущего.</w:t>
      </w:r>
    </w:p>
    <w:p w:rsidR="007F764F" w:rsidRPr="00856B45" w:rsidRDefault="007F764F" w:rsidP="00756ADF">
      <w:pPr>
        <w:shd w:val="clear" w:color="auto" w:fill="FFFFFF"/>
        <w:jc w:val="both"/>
      </w:pPr>
      <w:r w:rsidRPr="00856B45">
        <w:rPr>
          <w:color w:val="000000"/>
        </w:rPr>
        <w:t>Поезд и железная дорога. Поезда метро, пригородные по</w:t>
      </w:r>
      <w:r w:rsidRPr="00856B45">
        <w:rPr>
          <w:color w:val="000000"/>
        </w:rPr>
        <w:softHyphen/>
        <w:t>езда, поезда дальнего следования.</w:t>
      </w:r>
    </w:p>
    <w:p w:rsidR="007F764F" w:rsidRPr="00856B45" w:rsidRDefault="007F764F" w:rsidP="00756ADF">
      <w:pPr>
        <w:shd w:val="clear" w:color="auto" w:fill="FFFFFF"/>
        <w:jc w:val="both"/>
      </w:pPr>
      <w:r w:rsidRPr="00856B45">
        <w:rPr>
          <w:color w:val="000000"/>
        </w:rPr>
        <w:t>Назначение самолетов. Устройство самолета. Самолеты в прошлом и теперь.</w:t>
      </w:r>
    </w:p>
    <w:p w:rsidR="007F764F" w:rsidRPr="00856B45" w:rsidRDefault="007F764F" w:rsidP="00756ADF">
      <w:pPr>
        <w:shd w:val="clear" w:color="auto" w:fill="FFFFFF"/>
        <w:jc w:val="both"/>
      </w:pPr>
      <w:r w:rsidRPr="00856B45">
        <w:rPr>
          <w:color w:val="000000"/>
        </w:rPr>
        <w:t>Назначение судов. Устройство судна. Спасательные сред</w:t>
      </w:r>
      <w:r w:rsidRPr="00856B45">
        <w:rPr>
          <w:color w:val="000000"/>
        </w:rPr>
        <w:softHyphen/>
        <w:t>ства на корабле.</w:t>
      </w:r>
    </w:p>
    <w:p w:rsidR="007F764F" w:rsidRPr="00856B45" w:rsidRDefault="007F764F" w:rsidP="00756ADF">
      <w:pPr>
        <w:shd w:val="clear" w:color="auto" w:fill="FFFFFF"/>
        <w:jc w:val="both"/>
      </w:pPr>
      <w:r w:rsidRPr="00856B45">
        <w:rPr>
          <w:color w:val="000000"/>
        </w:rPr>
        <w:t>Зачем летают в космос. Искусственные спутники Земли, их назначение. Космические станции.</w:t>
      </w:r>
    </w:p>
    <w:p w:rsidR="007F764F" w:rsidRPr="00856B45" w:rsidRDefault="007F764F" w:rsidP="00756ADF">
      <w:pPr>
        <w:shd w:val="clear" w:color="auto" w:fill="FFFFFF"/>
        <w:jc w:val="both"/>
      </w:pPr>
      <w:r w:rsidRPr="00856B45">
        <w:rPr>
          <w:color w:val="000000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7F764F" w:rsidRPr="00856B45" w:rsidRDefault="007F764F" w:rsidP="00756ADF">
      <w:pPr>
        <w:pStyle w:val="aa"/>
        <w:spacing w:after="0"/>
        <w:rPr>
          <w:lang w:val="ru-RU"/>
        </w:rPr>
      </w:pPr>
      <w:r w:rsidRPr="00856B45">
        <w:rPr>
          <w:bCs/>
          <w:iCs/>
          <w:color w:val="000000"/>
        </w:rPr>
        <w:t>Практическая работа:</w:t>
      </w:r>
      <w:r w:rsidRPr="00856B45">
        <w:rPr>
          <w:b/>
          <w:bCs/>
          <w:i/>
          <w:iCs/>
          <w:color w:val="000000"/>
        </w:rPr>
        <w:t xml:space="preserve"> </w:t>
      </w:r>
      <w:r w:rsidRPr="00856B45">
        <w:t>Простейшие правила гигиены.</w:t>
      </w:r>
    </w:p>
    <w:p w:rsidR="00756ADF" w:rsidRDefault="00756ADF" w:rsidP="00756ADF">
      <w:pPr>
        <w:shd w:val="clear" w:color="auto" w:fill="FFFFFF"/>
        <w:autoSpaceDE w:val="0"/>
        <w:autoSpaceDN w:val="0"/>
        <w:adjustRightInd w:val="0"/>
        <w:jc w:val="center"/>
        <w:rPr>
          <w:b/>
          <w:lang w:eastAsia="ru-RU"/>
        </w:rPr>
      </w:pPr>
    </w:p>
    <w:p w:rsidR="00756ADF" w:rsidRPr="00EB7490" w:rsidRDefault="00756ADF" w:rsidP="00756ADF">
      <w:pPr>
        <w:shd w:val="clear" w:color="auto" w:fill="FFFFFF"/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>Планируемые р</w:t>
      </w:r>
      <w:r w:rsidRPr="00D57835">
        <w:rPr>
          <w:b/>
          <w:lang w:eastAsia="ru-RU"/>
        </w:rPr>
        <w:t>езультаты изучения курса</w:t>
      </w:r>
      <w:r>
        <w:rPr>
          <w:b/>
          <w:lang w:eastAsia="ru-RU"/>
        </w:rPr>
        <w:t xml:space="preserve"> в 1 классе</w:t>
      </w:r>
    </w:p>
    <w:p w:rsidR="00756ADF" w:rsidRPr="00D57835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Pr="00D57835">
        <w:rPr>
          <w:lang w:eastAsia="ru-RU"/>
        </w:rPr>
        <w:t xml:space="preserve">Освоение курса «Окружающий мир» вносит существенный вклад в достижение </w:t>
      </w:r>
      <w:r w:rsidRPr="00987351">
        <w:rPr>
          <w:b/>
          <w:bCs/>
          <w:i/>
          <w:lang w:eastAsia="ru-RU"/>
        </w:rPr>
        <w:t>личностных результатов</w:t>
      </w:r>
      <w:r w:rsidRPr="00D57835">
        <w:rPr>
          <w:b/>
          <w:bCs/>
          <w:lang w:eastAsia="ru-RU"/>
        </w:rPr>
        <w:t xml:space="preserve"> </w:t>
      </w:r>
      <w:r w:rsidRPr="00D57835">
        <w:rPr>
          <w:lang w:eastAsia="ru-RU"/>
        </w:rPr>
        <w:t>начального об</w:t>
      </w:r>
      <w:r w:rsidRPr="00D57835">
        <w:rPr>
          <w:lang w:eastAsia="ru-RU"/>
        </w:rPr>
        <w:softHyphen/>
        <w:t>разования, а именно:</w:t>
      </w:r>
    </w:p>
    <w:p w:rsidR="00756ADF" w:rsidRPr="00D57835" w:rsidRDefault="00756ADF" w:rsidP="00756ADF">
      <w:pPr>
        <w:jc w:val="both"/>
        <w:rPr>
          <w:lang w:eastAsia="ru-RU"/>
        </w:rPr>
      </w:pPr>
      <w:r w:rsidRPr="00D57835">
        <w:rPr>
          <w:lang w:eastAsia="ru-RU"/>
        </w:rPr>
        <w:t>1) формирование основ российской гражданской иден</w:t>
      </w:r>
      <w:r w:rsidRPr="00D57835">
        <w:rPr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D57835">
        <w:rPr>
          <w:lang w:eastAsia="ru-RU"/>
        </w:rPr>
        <w:softHyphen/>
        <w:t>тации;</w:t>
      </w:r>
    </w:p>
    <w:p w:rsidR="00756ADF" w:rsidRPr="00D57835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D57835">
        <w:rPr>
          <w:lang w:eastAsia="ru-RU"/>
        </w:rPr>
        <w:softHyphen/>
        <w:t>роды, народов, культур и религий;</w:t>
      </w:r>
    </w:p>
    <w:p w:rsidR="00756ADF" w:rsidRPr="00D57835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3) формирование уважительного отношения к иному мне</w:t>
      </w:r>
      <w:r w:rsidRPr="00D57835">
        <w:rPr>
          <w:lang w:eastAsia="ru-RU"/>
        </w:rPr>
        <w:softHyphen/>
        <w:t>нию, истории и культуре других народов;</w:t>
      </w:r>
    </w:p>
    <w:p w:rsidR="00756ADF" w:rsidRPr="00D57835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756ADF" w:rsidRPr="00D57835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D57835">
        <w:rPr>
          <w:lang w:eastAsia="ru-RU"/>
        </w:rPr>
        <w:softHyphen/>
        <w:t>ностного смысла учения;</w:t>
      </w:r>
    </w:p>
    <w:p w:rsidR="00756ADF" w:rsidRPr="00D57835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56ADF" w:rsidRPr="00D57835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7) формирование эстетических потребностей, ценностей и чувств;</w:t>
      </w:r>
    </w:p>
    <w:p w:rsidR="00756ADF" w:rsidRPr="00D57835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8) развитие этических чувств, доброжелательности и эмо</w:t>
      </w:r>
      <w:r w:rsidRPr="00D57835">
        <w:rPr>
          <w:lang w:eastAsia="ru-RU"/>
        </w:rPr>
        <w:softHyphen/>
        <w:t>ционально-нравственной отзывчивости, понимания и сопере</w:t>
      </w:r>
      <w:r w:rsidRPr="00D57835">
        <w:rPr>
          <w:lang w:eastAsia="ru-RU"/>
        </w:rPr>
        <w:softHyphen/>
        <w:t>живания чувствам других людей;</w:t>
      </w:r>
    </w:p>
    <w:p w:rsidR="00756ADF" w:rsidRPr="00D57835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9) развитие навыков сотрудничества со взрослыми и свер</w:t>
      </w:r>
      <w:r w:rsidRPr="00D57835">
        <w:rPr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756ADF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10) формирование установки на безопасный, здоровый об</w:t>
      </w:r>
      <w:r w:rsidRPr="00D57835">
        <w:rPr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56ADF" w:rsidRPr="00D57835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</w:p>
    <w:p w:rsidR="00756ADF" w:rsidRPr="00D57835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 xml:space="preserve">Изучение курса «Окружающий мир» играет значительную роль в достижении </w:t>
      </w:r>
      <w:r w:rsidRPr="00987351">
        <w:rPr>
          <w:b/>
          <w:bCs/>
          <w:i/>
          <w:lang w:eastAsia="ru-RU"/>
        </w:rPr>
        <w:t>метапредметных результатов</w:t>
      </w:r>
      <w:r w:rsidRPr="00D57835">
        <w:rPr>
          <w:b/>
          <w:bCs/>
          <w:lang w:eastAsia="ru-RU"/>
        </w:rPr>
        <w:t xml:space="preserve"> </w:t>
      </w:r>
      <w:r w:rsidRPr="00D57835">
        <w:rPr>
          <w:lang w:eastAsia="ru-RU"/>
        </w:rPr>
        <w:t xml:space="preserve">начального образования, таких как: </w:t>
      </w:r>
    </w:p>
    <w:p w:rsidR="00756ADF" w:rsidRPr="00D57835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756ADF" w:rsidRPr="00D57835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2) освоение способов решения проблем творческого и по</w:t>
      </w:r>
      <w:r w:rsidRPr="00D57835">
        <w:rPr>
          <w:lang w:eastAsia="ru-RU"/>
        </w:rPr>
        <w:softHyphen/>
        <w:t>искового характера;</w:t>
      </w:r>
    </w:p>
    <w:p w:rsidR="00756ADF" w:rsidRPr="00D57835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D57835">
        <w:rPr>
          <w:lang w:eastAsia="ru-RU"/>
        </w:rPr>
        <w:softHyphen/>
        <w:t>фективные способы достижения результата;</w:t>
      </w:r>
    </w:p>
    <w:p w:rsidR="00756ADF" w:rsidRPr="00D57835" w:rsidRDefault="00756ADF" w:rsidP="00756ADF">
      <w:pPr>
        <w:jc w:val="both"/>
        <w:rPr>
          <w:lang w:eastAsia="ru-RU"/>
        </w:rPr>
      </w:pPr>
      <w:r w:rsidRPr="00D57835">
        <w:rPr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56ADF" w:rsidRPr="00D57835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 xml:space="preserve">5) освоение начальных форм познавательной и личностной рефлексии; </w:t>
      </w:r>
    </w:p>
    <w:p w:rsidR="00756ADF" w:rsidRPr="00D57835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lastRenderedPageBreak/>
        <w:t>6) использование знаково-символических средств пред</w:t>
      </w:r>
      <w:r w:rsidRPr="00D57835">
        <w:rPr>
          <w:lang w:eastAsia="ru-RU"/>
        </w:rPr>
        <w:softHyphen/>
        <w:t>ставления информации для создания моделей изучаемых объ</w:t>
      </w:r>
      <w:r w:rsidRPr="00D57835">
        <w:rPr>
          <w:lang w:eastAsia="ru-RU"/>
        </w:rPr>
        <w:softHyphen/>
        <w:t>ектов и процессов, схем решения учебных и практических задач;</w:t>
      </w:r>
    </w:p>
    <w:p w:rsidR="00756ADF" w:rsidRPr="00D57835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7) активное использование речевых средств и средств ин</w:t>
      </w:r>
      <w:r w:rsidRPr="00D57835">
        <w:rPr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756ADF" w:rsidRPr="00D57835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D57835">
        <w:rPr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D57835">
        <w:rPr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756ADF" w:rsidRPr="00D57835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9) овладение логическими действиями сравнения, анализа, синтеза, обобщения, классификации по родовидовым при</w:t>
      </w:r>
      <w:r w:rsidRPr="00D57835">
        <w:rPr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756ADF" w:rsidRPr="00D57835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10) готовность слушать собеседника и вести диалог; готов</w:t>
      </w:r>
      <w:r w:rsidRPr="00D57835">
        <w:rPr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56ADF" w:rsidRPr="00D57835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56ADF" w:rsidRPr="00D57835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12) овладение начальными сведениями о сущности и осо</w:t>
      </w:r>
      <w:r w:rsidRPr="00D57835">
        <w:rPr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D57835">
        <w:rPr>
          <w:lang w:eastAsia="ru-RU"/>
        </w:rPr>
        <w:softHyphen/>
        <w:t xml:space="preserve">ющий мир»; </w:t>
      </w:r>
    </w:p>
    <w:p w:rsidR="00756ADF" w:rsidRPr="00D57835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13) овла</w:t>
      </w:r>
      <w:r>
        <w:rPr>
          <w:lang w:eastAsia="ru-RU"/>
        </w:rPr>
        <w:t>дение базовыми предметными и мета</w:t>
      </w:r>
      <w:r w:rsidRPr="00D57835">
        <w:rPr>
          <w:lang w:eastAsia="ru-RU"/>
        </w:rPr>
        <w:t>предметными понятиями, отражающими существенные связи и отношения между объектами и процессами;</w:t>
      </w:r>
    </w:p>
    <w:p w:rsidR="00756ADF" w:rsidRPr="00D57835" w:rsidRDefault="00756ADF" w:rsidP="00756ADF">
      <w:pPr>
        <w:jc w:val="both"/>
        <w:rPr>
          <w:lang w:eastAsia="ru-RU"/>
        </w:rPr>
      </w:pPr>
      <w:r w:rsidRPr="00D57835">
        <w:rPr>
          <w:lang w:eastAsia="ru-RU"/>
        </w:rPr>
        <w:t>14) умение работать в материальной и информационной сре</w:t>
      </w:r>
      <w:r w:rsidRPr="00D57835">
        <w:rPr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756ADF" w:rsidRPr="00987351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i/>
          <w:lang w:eastAsia="ru-RU"/>
        </w:rPr>
      </w:pPr>
      <w:r w:rsidRPr="00D57835">
        <w:rPr>
          <w:lang w:eastAsia="ru-RU"/>
        </w:rPr>
        <w:t>При изучении курса «Окружающий мир» достигаются следу</w:t>
      </w:r>
      <w:r w:rsidRPr="00D57835">
        <w:rPr>
          <w:lang w:eastAsia="ru-RU"/>
        </w:rPr>
        <w:softHyphen/>
        <w:t xml:space="preserve">ющие </w:t>
      </w:r>
      <w:r w:rsidRPr="00987351">
        <w:rPr>
          <w:b/>
          <w:bCs/>
          <w:i/>
          <w:lang w:eastAsia="ru-RU"/>
        </w:rPr>
        <w:t>предметные результаты:</w:t>
      </w:r>
    </w:p>
    <w:p w:rsidR="00756ADF" w:rsidRPr="00D57835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1) понимание особой роли России в мировой истории, вос</w:t>
      </w:r>
      <w:r w:rsidRPr="00D57835">
        <w:rPr>
          <w:lang w:eastAsia="ru-RU"/>
        </w:rPr>
        <w:softHyphen/>
        <w:t>питание чувства гордости за национальные свершения, откры</w:t>
      </w:r>
      <w:r w:rsidRPr="00D57835">
        <w:rPr>
          <w:lang w:eastAsia="ru-RU"/>
        </w:rPr>
        <w:softHyphen/>
        <w:t>тия, победы;</w:t>
      </w:r>
    </w:p>
    <w:p w:rsidR="00756ADF" w:rsidRPr="00D57835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756ADF" w:rsidRPr="00D57835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D57835">
        <w:rPr>
          <w:lang w:eastAsia="ru-RU"/>
        </w:rPr>
        <w:t>здоровьесберегающего</w:t>
      </w:r>
      <w:proofErr w:type="spellEnd"/>
      <w:r w:rsidRPr="00D57835">
        <w:rPr>
          <w:lang w:eastAsia="ru-RU"/>
        </w:rPr>
        <w:t xml:space="preserve"> поведения в природной и социальной среде;</w:t>
      </w:r>
    </w:p>
    <w:p w:rsidR="00756ADF" w:rsidRPr="00D57835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4) освоение доступных способов изучения природы и обще</w:t>
      </w:r>
      <w:r w:rsidRPr="00D57835">
        <w:rPr>
          <w:lang w:eastAsia="ru-RU"/>
        </w:rPr>
        <w:softHyphen/>
        <w:t>ства (наблюдение, запись, измерение, опыт, сравнение, клас</w:t>
      </w:r>
      <w:r w:rsidRPr="00D57835">
        <w:rPr>
          <w:lang w:eastAsia="ru-RU"/>
        </w:rPr>
        <w:softHyphen/>
        <w:t>сификация и др. с получением информации из семейных ар</w:t>
      </w:r>
      <w:r w:rsidRPr="00D57835">
        <w:rPr>
          <w:lang w:eastAsia="ru-RU"/>
        </w:rPr>
        <w:softHyphen/>
        <w:t>хивов, от окружающих людей, в открытом информационном пространстве);</w:t>
      </w:r>
    </w:p>
    <w:p w:rsidR="00756ADF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D57835">
        <w:rPr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756ADF" w:rsidRPr="00D57835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</w:p>
    <w:p w:rsidR="00756ADF" w:rsidRDefault="00756ADF" w:rsidP="00756ADF">
      <w:r>
        <w:t xml:space="preserve">                                                         </w:t>
      </w:r>
    </w:p>
    <w:p w:rsidR="00756ADF" w:rsidRPr="008D3751" w:rsidRDefault="00756ADF" w:rsidP="00756ADF">
      <w:pPr>
        <w:rPr>
          <w:bCs/>
          <w:color w:val="000000"/>
        </w:rPr>
      </w:pPr>
      <w:r>
        <w:t xml:space="preserve">                                                         </w:t>
      </w:r>
      <w:r w:rsidRPr="00987351">
        <w:rPr>
          <w:b/>
          <w:szCs w:val="28"/>
        </w:rPr>
        <w:t xml:space="preserve">Учебно-тематический </w:t>
      </w:r>
      <w:proofErr w:type="gramStart"/>
      <w:r w:rsidRPr="00987351">
        <w:rPr>
          <w:b/>
          <w:szCs w:val="28"/>
        </w:rPr>
        <w:t>план  по</w:t>
      </w:r>
      <w:proofErr w:type="gramEnd"/>
      <w:r w:rsidRPr="00987351">
        <w:rPr>
          <w:b/>
          <w:szCs w:val="28"/>
        </w:rPr>
        <w:t xml:space="preserve"> окружающему миру</w:t>
      </w:r>
    </w:p>
    <w:tbl>
      <w:tblPr>
        <w:tblW w:w="105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103"/>
        <w:gridCol w:w="1993"/>
        <w:gridCol w:w="2529"/>
        <w:gridCol w:w="2104"/>
      </w:tblGrid>
      <w:tr w:rsidR="00303104" w:rsidTr="000F0ED1">
        <w:trPr>
          <w:trHeight w:val="250"/>
        </w:trPr>
        <w:tc>
          <w:tcPr>
            <w:tcW w:w="261" w:type="dxa"/>
            <w:vMerge w:val="restart"/>
            <w:shd w:val="clear" w:color="auto" w:fill="auto"/>
          </w:tcPr>
          <w:p w:rsidR="00756ADF" w:rsidRPr="000F0ED1" w:rsidRDefault="00756ADF" w:rsidP="000F0ED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298" w:type="dxa"/>
            <w:vMerge w:val="restart"/>
            <w:shd w:val="clear" w:color="auto" w:fill="auto"/>
          </w:tcPr>
          <w:p w:rsidR="00756ADF" w:rsidRPr="000F0ED1" w:rsidRDefault="00756ADF" w:rsidP="000F0ED1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170" w:type="dxa"/>
            <w:vMerge w:val="restart"/>
            <w:shd w:val="clear" w:color="auto" w:fill="auto"/>
          </w:tcPr>
          <w:p w:rsidR="00756ADF" w:rsidRPr="000F0ED1" w:rsidRDefault="00756ADF" w:rsidP="000F0ED1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801" w:type="dxa"/>
            <w:gridSpan w:val="2"/>
            <w:shd w:val="clear" w:color="auto" w:fill="auto"/>
          </w:tcPr>
          <w:p w:rsidR="00756ADF" w:rsidRPr="000F0ED1" w:rsidRDefault="00756ADF" w:rsidP="000F0ED1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03104" w:rsidTr="000F0ED1">
        <w:trPr>
          <w:trHeight w:val="263"/>
        </w:trPr>
        <w:tc>
          <w:tcPr>
            <w:tcW w:w="261" w:type="dxa"/>
            <w:vMerge/>
            <w:shd w:val="clear" w:color="auto" w:fill="auto"/>
          </w:tcPr>
          <w:p w:rsidR="00756ADF" w:rsidRPr="000F0ED1" w:rsidRDefault="00756ADF" w:rsidP="000F0ED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vMerge/>
            <w:shd w:val="clear" w:color="auto" w:fill="auto"/>
          </w:tcPr>
          <w:p w:rsidR="00756ADF" w:rsidRPr="000F0ED1" w:rsidRDefault="00756ADF" w:rsidP="000F0ED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shd w:val="clear" w:color="auto" w:fill="auto"/>
          </w:tcPr>
          <w:p w:rsidR="00756ADF" w:rsidRPr="000F0ED1" w:rsidRDefault="00756ADF" w:rsidP="000F0ED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756ADF" w:rsidRPr="000F0ED1" w:rsidRDefault="00756ADF" w:rsidP="000F0ED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2160" w:type="dxa"/>
            <w:shd w:val="clear" w:color="auto" w:fill="auto"/>
          </w:tcPr>
          <w:p w:rsidR="00756ADF" w:rsidRPr="000F0ED1" w:rsidRDefault="00756ADF" w:rsidP="000F0ED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303104" w:rsidTr="000F0ED1">
        <w:trPr>
          <w:trHeight w:val="390"/>
        </w:trPr>
        <w:tc>
          <w:tcPr>
            <w:tcW w:w="261" w:type="dxa"/>
            <w:shd w:val="clear" w:color="auto" w:fill="auto"/>
          </w:tcPr>
          <w:p w:rsidR="00756ADF" w:rsidRPr="000F0ED1" w:rsidRDefault="00756ADF" w:rsidP="000F0ED1">
            <w:pPr>
              <w:pStyle w:val="ae"/>
              <w:numPr>
                <w:ilvl w:val="0"/>
                <w:numId w:val="42"/>
              </w:numPr>
              <w:suppressAutoHyphens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shd w:val="clear" w:color="auto" w:fill="auto"/>
          </w:tcPr>
          <w:p w:rsidR="00756ADF" w:rsidRPr="000F0ED1" w:rsidRDefault="00756ADF" w:rsidP="000F0ED1">
            <w:pPr>
              <w:pStyle w:val="c6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0ED1">
              <w:rPr>
                <w:rStyle w:val="c14"/>
                <w:color w:val="000000"/>
              </w:rPr>
              <w:t xml:space="preserve">Введение </w:t>
            </w:r>
          </w:p>
        </w:tc>
        <w:tc>
          <w:tcPr>
            <w:tcW w:w="2170" w:type="dxa"/>
            <w:shd w:val="clear" w:color="auto" w:fill="auto"/>
          </w:tcPr>
          <w:p w:rsidR="00756ADF" w:rsidRPr="000F0ED1" w:rsidRDefault="00756ADF" w:rsidP="000F0ED1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1" w:type="dxa"/>
            <w:shd w:val="clear" w:color="auto" w:fill="auto"/>
          </w:tcPr>
          <w:p w:rsidR="00756ADF" w:rsidRPr="000F0ED1" w:rsidRDefault="00756ADF" w:rsidP="000F0ED1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56ADF" w:rsidRPr="000F0ED1" w:rsidRDefault="00756ADF" w:rsidP="000F0ED1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3104" w:rsidTr="000F0ED1">
        <w:trPr>
          <w:trHeight w:val="250"/>
        </w:trPr>
        <w:tc>
          <w:tcPr>
            <w:tcW w:w="261" w:type="dxa"/>
            <w:shd w:val="clear" w:color="auto" w:fill="auto"/>
          </w:tcPr>
          <w:p w:rsidR="00756ADF" w:rsidRPr="000F0ED1" w:rsidRDefault="00756ADF" w:rsidP="000F0ED1">
            <w:pPr>
              <w:pStyle w:val="ae"/>
              <w:numPr>
                <w:ilvl w:val="0"/>
                <w:numId w:val="42"/>
              </w:numPr>
              <w:suppressAutoHyphens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shd w:val="clear" w:color="auto" w:fill="auto"/>
          </w:tcPr>
          <w:p w:rsidR="00756ADF" w:rsidRPr="000F0ED1" w:rsidRDefault="00756ADF" w:rsidP="000F0ED1">
            <w:pPr>
              <w:pStyle w:val="c6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0ED1">
              <w:rPr>
                <w:rStyle w:val="c14"/>
                <w:color w:val="000000"/>
              </w:rPr>
              <w:t>Что и Кто?</w:t>
            </w:r>
            <w:r w:rsidRPr="000F0ED1">
              <w:rPr>
                <w:rStyle w:val="apple-converted-space"/>
                <w:bCs/>
                <w:color w:val="000000"/>
              </w:rPr>
              <w:t> </w:t>
            </w:r>
          </w:p>
        </w:tc>
        <w:tc>
          <w:tcPr>
            <w:tcW w:w="2170" w:type="dxa"/>
            <w:shd w:val="clear" w:color="auto" w:fill="auto"/>
          </w:tcPr>
          <w:p w:rsidR="00756ADF" w:rsidRPr="000F0ED1" w:rsidRDefault="00756ADF" w:rsidP="000F0ED1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1" w:type="dxa"/>
            <w:shd w:val="clear" w:color="auto" w:fill="auto"/>
          </w:tcPr>
          <w:p w:rsidR="00756ADF" w:rsidRPr="000F0ED1" w:rsidRDefault="00756ADF" w:rsidP="000F0ED1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0" w:type="dxa"/>
            <w:shd w:val="clear" w:color="auto" w:fill="auto"/>
          </w:tcPr>
          <w:p w:rsidR="00756ADF" w:rsidRPr="000F0ED1" w:rsidRDefault="00756ADF" w:rsidP="000F0ED1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3104" w:rsidTr="000F0ED1">
        <w:trPr>
          <w:trHeight w:val="250"/>
        </w:trPr>
        <w:tc>
          <w:tcPr>
            <w:tcW w:w="261" w:type="dxa"/>
            <w:shd w:val="clear" w:color="auto" w:fill="auto"/>
          </w:tcPr>
          <w:p w:rsidR="00756ADF" w:rsidRPr="000F0ED1" w:rsidRDefault="00756ADF" w:rsidP="000F0ED1">
            <w:pPr>
              <w:pStyle w:val="ae"/>
              <w:numPr>
                <w:ilvl w:val="0"/>
                <w:numId w:val="42"/>
              </w:numPr>
              <w:suppressAutoHyphens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shd w:val="clear" w:color="auto" w:fill="auto"/>
          </w:tcPr>
          <w:p w:rsidR="00756ADF" w:rsidRPr="000F0ED1" w:rsidRDefault="00756ADF" w:rsidP="000F0ED1">
            <w:pPr>
              <w:pStyle w:val="c2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0ED1">
              <w:rPr>
                <w:rStyle w:val="c14"/>
                <w:color w:val="000000"/>
              </w:rPr>
              <w:t>Как, откуда и куда?</w:t>
            </w:r>
            <w:r w:rsidRPr="000F0ED1">
              <w:rPr>
                <w:rStyle w:val="apple-converted-space"/>
                <w:bCs/>
                <w:color w:val="000000"/>
              </w:rPr>
              <w:t> </w:t>
            </w:r>
          </w:p>
        </w:tc>
        <w:tc>
          <w:tcPr>
            <w:tcW w:w="2170" w:type="dxa"/>
            <w:shd w:val="clear" w:color="auto" w:fill="auto"/>
          </w:tcPr>
          <w:p w:rsidR="00756ADF" w:rsidRPr="000F0ED1" w:rsidRDefault="00756ADF" w:rsidP="000F0ED1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1" w:type="dxa"/>
            <w:shd w:val="clear" w:color="auto" w:fill="auto"/>
          </w:tcPr>
          <w:p w:rsidR="00756ADF" w:rsidRPr="000F0ED1" w:rsidRDefault="00756ADF" w:rsidP="000F0ED1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756ADF" w:rsidRPr="000F0ED1" w:rsidRDefault="00756ADF" w:rsidP="000F0ED1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3104" w:rsidTr="000F0ED1">
        <w:trPr>
          <w:trHeight w:val="250"/>
        </w:trPr>
        <w:tc>
          <w:tcPr>
            <w:tcW w:w="261" w:type="dxa"/>
            <w:shd w:val="clear" w:color="auto" w:fill="auto"/>
          </w:tcPr>
          <w:p w:rsidR="00756ADF" w:rsidRPr="000F0ED1" w:rsidRDefault="00756ADF" w:rsidP="000F0ED1">
            <w:pPr>
              <w:pStyle w:val="ae"/>
              <w:numPr>
                <w:ilvl w:val="0"/>
                <w:numId w:val="42"/>
              </w:numPr>
              <w:suppressAutoHyphens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shd w:val="clear" w:color="auto" w:fill="auto"/>
          </w:tcPr>
          <w:p w:rsidR="00756ADF" w:rsidRPr="000F0ED1" w:rsidRDefault="00756ADF" w:rsidP="000F0ED1">
            <w:pPr>
              <w:pStyle w:val="c51"/>
              <w:spacing w:before="0" w:beforeAutospacing="0" w:after="0" w:afterAutospacing="0"/>
              <w:ind w:left="6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0ED1">
              <w:rPr>
                <w:rStyle w:val="c14"/>
                <w:color w:val="000000"/>
              </w:rPr>
              <w:t>Где и когда?</w:t>
            </w:r>
            <w:r w:rsidRPr="000F0ED1">
              <w:rPr>
                <w:rStyle w:val="apple-converted-space"/>
                <w:bCs/>
                <w:color w:val="000000"/>
              </w:rPr>
              <w:t> </w:t>
            </w:r>
          </w:p>
        </w:tc>
        <w:tc>
          <w:tcPr>
            <w:tcW w:w="2170" w:type="dxa"/>
            <w:shd w:val="clear" w:color="auto" w:fill="auto"/>
          </w:tcPr>
          <w:p w:rsidR="00756ADF" w:rsidRPr="000F0ED1" w:rsidRDefault="00756ADF" w:rsidP="000F0ED1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1" w:type="dxa"/>
            <w:shd w:val="clear" w:color="auto" w:fill="auto"/>
          </w:tcPr>
          <w:p w:rsidR="00756ADF" w:rsidRPr="000F0ED1" w:rsidRDefault="00756ADF" w:rsidP="000F0ED1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756ADF" w:rsidRPr="000F0ED1" w:rsidRDefault="00756ADF" w:rsidP="000F0ED1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3104" w:rsidTr="000F0ED1">
        <w:trPr>
          <w:trHeight w:val="250"/>
        </w:trPr>
        <w:tc>
          <w:tcPr>
            <w:tcW w:w="261" w:type="dxa"/>
            <w:shd w:val="clear" w:color="auto" w:fill="auto"/>
          </w:tcPr>
          <w:p w:rsidR="00756ADF" w:rsidRPr="000F0ED1" w:rsidRDefault="00756ADF" w:rsidP="000F0ED1">
            <w:pPr>
              <w:pStyle w:val="ae"/>
              <w:numPr>
                <w:ilvl w:val="0"/>
                <w:numId w:val="42"/>
              </w:numPr>
              <w:suppressAutoHyphens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shd w:val="clear" w:color="auto" w:fill="auto"/>
          </w:tcPr>
          <w:p w:rsidR="00756ADF" w:rsidRPr="000F0ED1" w:rsidRDefault="00756ADF" w:rsidP="000F0ED1">
            <w:pPr>
              <w:pStyle w:val="c51"/>
              <w:spacing w:before="0" w:beforeAutospacing="0" w:after="0" w:afterAutospacing="0"/>
              <w:ind w:right="10"/>
              <w:jc w:val="both"/>
              <w:rPr>
                <w:rStyle w:val="c14"/>
                <w:rFonts w:ascii="Arial" w:hAnsi="Arial" w:cs="Arial"/>
                <w:color w:val="000000"/>
                <w:sz w:val="22"/>
                <w:szCs w:val="22"/>
              </w:rPr>
            </w:pPr>
            <w:r w:rsidRPr="000F0ED1">
              <w:rPr>
                <w:rStyle w:val="c14"/>
                <w:color w:val="000000"/>
              </w:rPr>
              <w:t>Почему и зачем?</w:t>
            </w:r>
            <w:r w:rsidRPr="000F0ED1">
              <w:rPr>
                <w:rStyle w:val="apple-converted-space"/>
                <w:bCs/>
                <w:color w:val="000000"/>
              </w:rPr>
              <w:t> </w:t>
            </w:r>
          </w:p>
        </w:tc>
        <w:tc>
          <w:tcPr>
            <w:tcW w:w="2170" w:type="dxa"/>
            <w:shd w:val="clear" w:color="auto" w:fill="auto"/>
          </w:tcPr>
          <w:p w:rsidR="00756ADF" w:rsidRPr="000F0ED1" w:rsidRDefault="00756ADF" w:rsidP="000F0ED1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1" w:type="dxa"/>
            <w:shd w:val="clear" w:color="auto" w:fill="auto"/>
          </w:tcPr>
          <w:p w:rsidR="00756ADF" w:rsidRPr="000F0ED1" w:rsidRDefault="00756ADF" w:rsidP="000F0ED1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0" w:type="dxa"/>
            <w:shd w:val="clear" w:color="auto" w:fill="auto"/>
          </w:tcPr>
          <w:p w:rsidR="00756ADF" w:rsidRPr="000F0ED1" w:rsidRDefault="00756ADF" w:rsidP="000F0ED1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3104" w:rsidTr="000F0ED1">
        <w:trPr>
          <w:trHeight w:val="250"/>
        </w:trPr>
        <w:tc>
          <w:tcPr>
            <w:tcW w:w="261" w:type="dxa"/>
            <w:shd w:val="clear" w:color="auto" w:fill="auto"/>
          </w:tcPr>
          <w:p w:rsidR="00756ADF" w:rsidRPr="000F0ED1" w:rsidRDefault="00756ADF" w:rsidP="000F0ED1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shd w:val="clear" w:color="auto" w:fill="auto"/>
          </w:tcPr>
          <w:p w:rsidR="00756ADF" w:rsidRPr="000F0ED1" w:rsidRDefault="00756ADF" w:rsidP="000F0ED1">
            <w:pPr>
              <w:pStyle w:val="c51"/>
              <w:spacing w:before="0" w:beforeAutospacing="0" w:after="0" w:afterAutospacing="0"/>
              <w:ind w:right="10"/>
              <w:jc w:val="both"/>
              <w:rPr>
                <w:rStyle w:val="c14"/>
                <w:bCs/>
                <w:color w:val="000000"/>
              </w:rPr>
            </w:pPr>
            <w:r w:rsidRPr="000F0ED1">
              <w:rPr>
                <w:rStyle w:val="c14"/>
                <w:color w:val="000000"/>
              </w:rPr>
              <w:t>Итого</w:t>
            </w:r>
          </w:p>
        </w:tc>
        <w:tc>
          <w:tcPr>
            <w:tcW w:w="2170" w:type="dxa"/>
            <w:shd w:val="clear" w:color="auto" w:fill="auto"/>
          </w:tcPr>
          <w:p w:rsidR="00756ADF" w:rsidRPr="000F0ED1" w:rsidRDefault="00756ADF" w:rsidP="000F0ED1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41" w:type="dxa"/>
            <w:shd w:val="clear" w:color="auto" w:fill="auto"/>
          </w:tcPr>
          <w:p w:rsidR="00756ADF" w:rsidRPr="000F0ED1" w:rsidRDefault="00756ADF" w:rsidP="000F0ED1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60" w:type="dxa"/>
            <w:shd w:val="clear" w:color="auto" w:fill="auto"/>
          </w:tcPr>
          <w:p w:rsidR="00756ADF" w:rsidRPr="000F0ED1" w:rsidRDefault="00756ADF" w:rsidP="000F0ED1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56ADF" w:rsidRDefault="00756ADF" w:rsidP="00756ADF">
      <w:pPr>
        <w:pStyle w:val="c54"/>
        <w:spacing w:before="0" w:beforeAutospacing="0" w:after="0" w:afterAutospacing="0"/>
        <w:rPr>
          <w:rStyle w:val="c83"/>
          <w:b/>
          <w:bCs/>
          <w:color w:val="000000"/>
          <w:sz w:val="28"/>
          <w:szCs w:val="28"/>
        </w:rPr>
      </w:pPr>
    </w:p>
    <w:p w:rsidR="00756ADF" w:rsidRPr="00480F86" w:rsidRDefault="00756ADF" w:rsidP="00756ADF">
      <w:pPr>
        <w:pStyle w:val="c54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2"/>
        </w:rPr>
      </w:pPr>
      <w:r w:rsidRPr="00480F86">
        <w:rPr>
          <w:rStyle w:val="c83"/>
          <w:b/>
          <w:bCs/>
          <w:color w:val="000000"/>
          <w:szCs w:val="28"/>
        </w:rPr>
        <w:lastRenderedPageBreak/>
        <w:t>Содержание программы.</w:t>
      </w:r>
    </w:p>
    <w:p w:rsidR="00756ADF" w:rsidRPr="003D0CBF" w:rsidRDefault="00756ADF" w:rsidP="00756ADF">
      <w:pPr>
        <w:pStyle w:val="c65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56ADF">
        <w:rPr>
          <w:rStyle w:val="c14"/>
          <w:b/>
          <w:color w:val="000000"/>
        </w:rPr>
        <w:t>Введение (1)</w:t>
      </w:r>
    </w:p>
    <w:p w:rsidR="00756ADF" w:rsidRPr="00E3522B" w:rsidRDefault="00756ADF" w:rsidP="00756ADF">
      <w:pPr>
        <w:pStyle w:val="c5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3522B">
        <w:rPr>
          <w:color w:val="000000"/>
        </w:rPr>
        <w:t>«Задавайте во</w:t>
      </w:r>
      <w:r w:rsidRPr="00E3522B">
        <w:rPr>
          <w:color w:val="000000"/>
        </w:rPr>
        <w:softHyphen/>
        <w:t>просы!»</w:t>
      </w:r>
      <w:r w:rsidRPr="00756ADF">
        <w:rPr>
          <w:rStyle w:val="c3"/>
          <w:color w:val="000000"/>
        </w:rPr>
        <w:t>.</w:t>
      </w:r>
    </w:p>
    <w:p w:rsidR="00756ADF" w:rsidRPr="003D0CBF" w:rsidRDefault="00756ADF" w:rsidP="00756ADF">
      <w:pPr>
        <w:pStyle w:val="c65"/>
        <w:spacing w:before="0" w:beforeAutospacing="0" w:after="0" w:afterAutospacing="0"/>
        <w:ind w:left="6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56ADF">
        <w:rPr>
          <w:rStyle w:val="c14"/>
          <w:b/>
          <w:color w:val="000000"/>
        </w:rPr>
        <w:t>Что и Кто?</w:t>
      </w:r>
      <w:r w:rsidRPr="003D0CBF">
        <w:rPr>
          <w:rStyle w:val="apple-converted-space"/>
          <w:b/>
          <w:bCs/>
          <w:color w:val="000000"/>
        </w:rPr>
        <w:t> </w:t>
      </w:r>
      <w:r>
        <w:rPr>
          <w:rStyle w:val="apple-converted-space"/>
          <w:b/>
          <w:bCs/>
          <w:color w:val="000000"/>
        </w:rPr>
        <w:t>(20)</w:t>
      </w:r>
    </w:p>
    <w:p w:rsidR="00756ADF" w:rsidRPr="000E21FB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0E21FB">
        <w:rPr>
          <w:bCs/>
          <w:lang w:eastAsia="ru-RU"/>
        </w:rPr>
        <w:t>Что такое Родина?</w:t>
      </w:r>
    </w:p>
    <w:p w:rsidR="00756ADF" w:rsidRPr="000E21FB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0E21FB">
        <w:rPr>
          <w:bCs/>
          <w:lang w:eastAsia="ru-RU"/>
        </w:rPr>
        <w:t>Что мы знаем о народах России?</w:t>
      </w:r>
    </w:p>
    <w:p w:rsidR="00756ADF" w:rsidRPr="000E21FB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0E21FB">
        <w:rPr>
          <w:bCs/>
          <w:lang w:eastAsia="ru-RU"/>
        </w:rPr>
        <w:t>Что мы знаем о Москве?</w:t>
      </w:r>
    </w:p>
    <w:p w:rsidR="00756ADF" w:rsidRPr="000E21FB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0E21FB">
        <w:rPr>
          <w:bCs/>
          <w:lang w:eastAsia="ru-RU"/>
        </w:rPr>
        <w:t>Проект «Моя малая Родина»</w:t>
      </w:r>
    </w:p>
    <w:p w:rsidR="00756ADF" w:rsidRPr="000E21FB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0E21FB">
        <w:rPr>
          <w:bCs/>
          <w:lang w:eastAsia="ru-RU"/>
        </w:rPr>
        <w:t>Что у нас над головой?</w:t>
      </w:r>
    </w:p>
    <w:p w:rsidR="00756ADF" w:rsidRPr="000E21FB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0E21FB">
        <w:rPr>
          <w:bCs/>
          <w:lang w:eastAsia="ru-RU"/>
        </w:rPr>
        <w:t>Что у нас под ногами?</w:t>
      </w:r>
    </w:p>
    <w:p w:rsidR="00756ADF" w:rsidRPr="000E21FB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0E21FB">
        <w:rPr>
          <w:bCs/>
          <w:lang w:eastAsia="ru-RU"/>
        </w:rPr>
        <w:t>Что общего у разных растений?</w:t>
      </w:r>
    </w:p>
    <w:p w:rsidR="00756ADF" w:rsidRPr="000E21FB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0E21FB">
        <w:rPr>
          <w:bCs/>
          <w:lang w:eastAsia="ru-RU"/>
        </w:rPr>
        <w:t>Что растёт на подоконнике?</w:t>
      </w:r>
    </w:p>
    <w:p w:rsidR="00756ADF" w:rsidRPr="000E21FB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0E21FB">
        <w:rPr>
          <w:bCs/>
          <w:lang w:eastAsia="ru-RU"/>
        </w:rPr>
        <w:t>Что растёт на клумбе?</w:t>
      </w:r>
    </w:p>
    <w:p w:rsidR="00756ADF" w:rsidRPr="000E21FB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0E21FB">
        <w:rPr>
          <w:bCs/>
          <w:lang w:eastAsia="ru-RU"/>
        </w:rPr>
        <w:t>Что это за листья?</w:t>
      </w:r>
    </w:p>
    <w:p w:rsidR="00756ADF" w:rsidRPr="000E21FB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0E21FB">
        <w:rPr>
          <w:bCs/>
          <w:lang w:eastAsia="ru-RU"/>
        </w:rPr>
        <w:t>Что такое хвоинки?</w:t>
      </w:r>
    </w:p>
    <w:p w:rsidR="00756ADF" w:rsidRPr="000E21FB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0E21FB">
        <w:rPr>
          <w:bCs/>
          <w:lang w:eastAsia="ru-RU"/>
        </w:rPr>
        <w:t>Кто такие насекомые?</w:t>
      </w:r>
    </w:p>
    <w:p w:rsidR="00756ADF" w:rsidRPr="000E21FB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0E21FB">
        <w:rPr>
          <w:bCs/>
          <w:lang w:eastAsia="ru-RU"/>
        </w:rPr>
        <w:t>Кто такие рыбы?</w:t>
      </w:r>
    </w:p>
    <w:p w:rsidR="00756ADF" w:rsidRPr="000E21FB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0E21FB">
        <w:rPr>
          <w:bCs/>
          <w:lang w:eastAsia="ru-RU"/>
        </w:rPr>
        <w:t>Кто такие птицы?</w:t>
      </w:r>
    </w:p>
    <w:p w:rsidR="00756ADF" w:rsidRPr="000E21FB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0E21FB">
        <w:rPr>
          <w:bCs/>
          <w:lang w:eastAsia="ru-RU"/>
        </w:rPr>
        <w:t>Кто такие звери?</w:t>
      </w:r>
    </w:p>
    <w:p w:rsidR="00756ADF" w:rsidRPr="000E21FB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0E21FB">
        <w:rPr>
          <w:bCs/>
          <w:lang w:eastAsia="ru-RU"/>
        </w:rPr>
        <w:t>Что окружает нас дома?</w:t>
      </w:r>
    </w:p>
    <w:p w:rsidR="00756ADF" w:rsidRPr="000E21FB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0E21FB">
        <w:rPr>
          <w:bCs/>
          <w:lang w:eastAsia="ru-RU"/>
        </w:rPr>
        <w:t>Что умеет компьютер?</w:t>
      </w:r>
    </w:p>
    <w:p w:rsidR="00756ADF" w:rsidRPr="000E21FB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0E21FB">
        <w:rPr>
          <w:bCs/>
          <w:lang w:eastAsia="ru-RU"/>
        </w:rPr>
        <w:t>Что умеет компьютер?</w:t>
      </w:r>
    </w:p>
    <w:p w:rsidR="00756ADF" w:rsidRPr="000E21FB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0E21FB">
        <w:rPr>
          <w:bCs/>
          <w:lang w:eastAsia="ru-RU"/>
        </w:rPr>
        <w:t>На что похожа наша планета?</w:t>
      </w:r>
    </w:p>
    <w:p w:rsidR="00756ADF" w:rsidRPr="000E21FB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0E21FB">
        <w:rPr>
          <w:bCs/>
          <w:lang w:eastAsia="ru-RU"/>
        </w:rPr>
        <w:t xml:space="preserve">Проверим себя и оценим свои достижения по разделу «Что и кто?» </w:t>
      </w:r>
    </w:p>
    <w:p w:rsidR="00756ADF" w:rsidRPr="003D0CBF" w:rsidRDefault="00756ADF" w:rsidP="00756ADF">
      <w:pPr>
        <w:pStyle w:val="c26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56ADF">
        <w:rPr>
          <w:rStyle w:val="c14"/>
          <w:b/>
          <w:color w:val="000000"/>
        </w:rPr>
        <w:t>Как, откуда и куда?</w:t>
      </w:r>
      <w:r w:rsidRPr="003D0CBF">
        <w:rPr>
          <w:rStyle w:val="apple-converted-space"/>
          <w:b/>
          <w:bCs/>
          <w:color w:val="000000"/>
        </w:rPr>
        <w:t> </w:t>
      </w:r>
      <w:r>
        <w:rPr>
          <w:rStyle w:val="apple-converted-space"/>
          <w:b/>
          <w:bCs/>
          <w:color w:val="000000"/>
        </w:rPr>
        <w:t>(12)</w:t>
      </w:r>
    </w:p>
    <w:p w:rsidR="00756ADF" w:rsidRPr="005C4A2A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5C4A2A">
        <w:rPr>
          <w:bCs/>
          <w:lang w:eastAsia="ru-RU"/>
        </w:rPr>
        <w:t>Как живёт семья? Проект «Моя семья»</w:t>
      </w:r>
    </w:p>
    <w:p w:rsidR="00756ADF" w:rsidRPr="005C4A2A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5C4A2A">
        <w:rPr>
          <w:bCs/>
          <w:lang w:eastAsia="ru-RU"/>
        </w:rPr>
        <w:t>Откуда в наш дом приходит вода и куда она уходит?</w:t>
      </w:r>
    </w:p>
    <w:p w:rsidR="00756ADF" w:rsidRPr="005C4A2A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5C4A2A">
        <w:rPr>
          <w:bCs/>
          <w:lang w:eastAsia="ru-RU"/>
        </w:rPr>
        <w:t>Откуда в наш дом приходит электричество?</w:t>
      </w:r>
    </w:p>
    <w:p w:rsidR="00756ADF" w:rsidRPr="005C4A2A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5C4A2A">
        <w:rPr>
          <w:bCs/>
          <w:lang w:eastAsia="ru-RU"/>
        </w:rPr>
        <w:t>Как путешествует письмо?</w:t>
      </w:r>
    </w:p>
    <w:p w:rsidR="00756ADF" w:rsidRPr="005C4A2A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5C4A2A">
        <w:rPr>
          <w:bCs/>
          <w:lang w:eastAsia="ru-RU"/>
        </w:rPr>
        <w:t>Куда текут реки?</w:t>
      </w:r>
    </w:p>
    <w:p w:rsidR="00756ADF" w:rsidRPr="005C4A2A" w:rsidRDefault="00756ADF" w:rsidP="00756ADF">
      <w:pPr>
        <w:rPr>
          <w:bCs/>
          <w:lang w:eastAsia="ru-RU"/>
        </w:rPr>
      </w:pPr>
      <w:r w:rsidRPr="005C4A2A">
        <w:rPr>
          <w:bCs/>
          <w:lang w:eastAsia="ru-RU"/>
        </w:rPr>
        <w:t>Откуда берутся снег и лёд?</w:t>
      </w:r>
    </w:p>
    <w:p w:rsidR="00756ADF" w:rsidRPr="005C4A2A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5C4A2A">
        <w:rPr>
          <w:bCs/>
          <w:lang w:eastAsia="ru-RU"/>
        </w:rPr>
        <w:t>Как живут растения?</w:t>
      </w:r>
    </w:p>
    <w:p w:rsidR="00756ADF" w:rsidRPr="005C4A2A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5C4A2A">
        <w:rPr>
          <w:bCs/>
          <w:lang w:eastAsia="ru-RU"/>
        </w:rPr>
        <w:t>Как живут животные?</w:t>
      </w:r>
    </w:p>
    <w:p w:rsidR="00756ADF" w:rsidRPr="005C4A2A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5C4A2A">
        <w:rPr>
          <w:bCs/>
          <w:lang w:eastAsia="ru-RU"/>
        </w:rPr>
        <w:t>Как зимой помочь птицам?</w:t>
      </w:r>
    </w:p>
    <w:p w:rsidR="00756ADF" w:rsidRPr="005C4A2A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5C4A2A">
        <w:rPr>
          <w:bCs/>
          <w:lang w:eastAsia="ru-RU"/>
        </w:rPr>
        <w:t>Откуда берётся и куда девается мусор?</w:t>
      </w:r>
    </w:p>
    <w:p w:rsidR="00756ADF" w:rsidRPr="005C4A2A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5C4A2A">
        <w:rPr>
          <w:bCs/>
          <w:lang w:eastAsia="ru-RU"/>
        </w:rPr>
        <w:t>Откуда в снежках грязь?</w:t>
      </w:r>
    </w:p>
    <w:p w:rsidR="00756ADF" w:rsidRPr="005C4A2A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5C4A2A">
        <w:rPr>
          <w:bCs/>
          <w:lang w:eastAsia="ru-RU"/>
        </w:rPr>
        <w:t>Проверим себя и оценим свои достижения по разделу «Как, откуда и куда?» Презентация проекта «Моя семья»</w:t>
      </w:r>
    </w:p>
    <w:p w:rsidR="00756ADF" w:rsidRPr="003D0CBF" w:rsidRDefault="00756ADF" w:rsidP="00756ADF">
      <w:pPr>
        <w:pStyle w:val="c51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_Hlk525413309"/>
      <w:r w:rsidRPr="00756ADF">
        <w:rPr>
          <w:rStyle w:val="c14"/>
          <w:b/>
          <w:color w:val="000000"/>
        </w:rPr>
        <w:t>Где и когда?</w:t>
      </w:r>
      <w:r w:rsidRPr="003D0CBF">
        <w:rPr>
          <w:rStyle w:val="apple-converted-space"/>
          <w:b/>
          <w:bCs/>
          <w:color w:val="000000"/>
        </w:rPr>
        <w:t> </w:t>
      </w:r>
      <w:r>
        <w:rPr>
          <w:rStyle w:val="apple-converted-space"/>
          <w:b/>
          <w:bCs/>
          <w:color w:val="000000"/>
        </w:rPr>
        <w:t>(11)</w:t>
      </w:r>
    </w:p>
    <w:bookmarkEnd w:id="0"/>
    <w:p w:rsidR="00756ADF" w:rsidRPr="005C4A2A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5C4A2A">
        <w:rPr>
          <w:bCs/>
          <w:lang w:eastAsia="ru-RU"/>
        </w:rPr>
        <w:t>Когда учиться интересно?</w:t>
      </w:r>
    </w:p>
    <w:p w:rsidR="00756ADF" w:rsidRPr="005C4A2A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5C4A2A">
        <w:rPr>
          <w:bCs/>
          <w:lang w:eastAsia="ru-RU"/>
        </w:rPr>
        <w:t>Проект «Мой класс и моя школа»</w:t>
      </w:r>
    </w:p>
    <w:p w:rsidR="00756ADF" w:rsidRPr="005C4A2A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5C4A2A">
        <w:rPr>
          <w:bCs/>
          <w:lang w:eastAsia="ru-RU"/>
        </w:rPr>
        <w:t>Когда придёт суббота?</w:t>
      </w:r>
    </w:p>
    <w:p w:rsidR="00756ADF" w:rsidRPr="005C4A2A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5C4A2A">
        <w:rPr>
          <w:bCs/>
          <w:lang w:eastAsia="ru-RU"/>
        </w:rPr>
        <w:t>Когда наступит лето?</w:t>
      </w:r>
    </w:p>
    <w:p w:rsidR="00756ADF" w:rsidRPr="005C4A2A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5C4A2A">
        <w:rPr>
          <w:bCs/>
          <w:lang w:eastAsia="ru-RU"/>
        </w:rPr>
        <w:t>Где живут белые медведи?</w:t>
      </w:r>
    </w:p>
    <w:p w:rsidR="00756ADF" w:rsidRPr="005C4A2A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5C4A2A">
        <w:rPr>
          <w:bCs/>
          <w:lang w:eastAsia="ru-RU"/>
        </w:rPr>
        <w:t>Где живут слоны?</w:t>
      </w:r>
    </w:p>
    <w:p w:rsidR="00756ADF" w:rsidRPr="005C4A2A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5C4A2A">
        <w:rPr>
          <w:bCs/>
          <w:lang w:eastAsia="ru-RU"/>
        </w:rPr>
        <w:t>Где зимуют птицы?</w:t>
      </w:r>
    </w:p>
    <w:p w:rsidR="00756ADF" w:rsidRPr="005C4A2A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5C4A2A">
        <w:rPr>
          <w:bCs/>
          <w:lang w:eastAsia="ru-RU"/>
        </w:rPr>
        <w:t>Когда появилась одежда?</w:t>
      </w:r>
    </w:p>
    <w:p w:rsidR="00756ADF" w:rsidRPr="005C4A2A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5C4A2A">
        <w:rPr>
          <w:bCs/>
          <w:lang w:eastAsia="ru-RU"/>
        </w:rPr>
        <w:t>Когда изобрели велосипед?</w:t>
      </w:r>
    </w:p>
    <w:p w:rsidR="00756ADF" w:rsidRPr="005C4A2A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5C4A2A">
        <w:rPr>
          <w:bCs/>
          <w:lang w:eastAsia="ru-RU"/>
        </w:rPr>
        <w:t>Когда мы станем взрослыми?</w:t>
      </w:r>
    </w:p>
    <w:p w:rsidR="00756ADF" w:rsidRPr="005C4A2A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5C4A2A">
        <w:rPr>
          <w:bCs/>
          <w:lang w:eastAsia="ru-RU"/>
        </w:rPr>
        <w:t>Проверим себя и оценим свои достижения по разделу «Где и когда?» Презентация проекта «Мой класс и моя школа»</w:t>
      </w:r>
    </w:p>
    <w:p w:rsidR="00756ADF" w:rsidRPr="003D0CBF" w:rsidRDefault="00756ADF" w:rsidP="00756ADF">
      <w:pPr>
        <w:pStyle w:val="c51"/>
        <w:spacing w:before="0" w:beforeAutospacing="0" w:after="0" w:afterAutospacing="0"/>
        <w:ind w:right="1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56ADF">
        <w:rPr>
          <w:rStyle w:val="c14"/>
          <w:b/>
          <w:color w:val="000000"/>
        </w:rPr>
        <w:t>Почему и зачем?</w:t>
      </w:r>
      <w:r w:rsidRPr="003D0CBF">
        <w:rPr>
          <w:rStyle w:val="apple-converted-space"/>
          <w:b/>
          <w:bCs/>
          <w:color w:val="000000"/>
        </w:rPr>
        <w:t> </w:t>
      </w:r>
      <w:r>
        <w:rPr>
          <w:rStyle w:val="apple-converted-space"/>
          <w:b/>
          <w:bCs/>
          <w:color w:val="000000"/>
        </w:rPr>
        <w:t>(22)</w:t>
      </w:r>
    </w:p>
    <w:p w:rsidR="00756ADF" w:rsidRPr="000E21FB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0E21FB">
        <w:rPr>
          <w:bCs/>
          <w:lang w:eastAsia="ru-RU"/>
        </w:rPr>
        <w:t>Почему Солнце светит днём, а звёзды ночью?</w:t>
      </w:r>
    </w:p>
    <w:p w:rsidR="00756ADF" w:rsidRPr="000E21FB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0E21FB">
        <w:rPr>
          <w:bCs/>
          <w:lang w:eastAsia="ru-RU"/>
        </w:rPr>
        <w:lastRenderedPageBreak/>
        <w:t>Почему Луна бывает разной?</w:t>
      </w:r>
    </w:p>
    <w:p w:rsidR="00756ADF" w:rsidRPr="000E21FB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0E21FB">
        <w:rPr>
          <w:bCs/>
          <w:lang w:eastAsia="ru-RU"/>
        </w:rPr>
        <w:t>Почему идёт дождь и дует ветер?</w:t>
      </w:r>
    </w:p>
    <w:p w:rsidR="00756ADF" w:rsidRPr="000E21FB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0E21FB">
        <w:rPr>
          <w:bCs/>
          <w:lang w:eastAsia="ru-RU"/>
        </w:rPr>
        <w:t>Почему звенит звонок?</w:t>
      </w:r>
    </w:p>
    <w:p w:rsidR="00756ADF" w:rsidRPr="000E21FB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0E21FB">
        <w:rPr>
          <w:bCs/>
          <w:lang w:eastAsia="ru-RU"/>
        </w:rPr>
        <w:t>Почему радуга разноцветная?</w:t>
      </w:r>
    </w:p>
    <w:p w:rsidR="00756ADF" w:rsidRPr="000E21FB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0E21FB">
        <w:rPr>
          <w:bCs/>
          <w:lang w:eastAsia="ru-RU"/>
        </w:rPr>
        <w:t>Почему мы любим кошек и собак?</w:t>
      </w:r>
    </w:p>
    <w:p w:rsidR="00756ADF" w:rsidRPr="000E21FB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0E21FB">
        <w:rPr>
          <w:bCs/>
          <w:lang w:eastAsia="ru-RU"/>
        </w:rPr>
        <w:t>Проект «Мои домашние питомцы»</w:t>
      </w:r>
    </w:p>
    <w:p w:rsidR="00756ADF" w:rsidRPr="000E21FB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0E21FB">
        <w:rPr>
          <w:bCs/>
          <w:lang w:eastAsia="ru-RU"/>
        </w:rPr>
        <w:t>Почему мы не будем рвать цветы и ловить бабочек?</w:t>
      </w:r>
    </w:p>
    <w:p w:rsidR="00756ADF" w:rsidRPr="000E21FB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0E21FB">
        <w:rPr>
          <w:bCs/>
          <w:lang w:eastAsia="ru-RU"/>
        </w:rPr>
        <w:t>Почему в лесу мы будем соблюдать тишину?</w:t>
      </w:r>
    </w:p>
    <w:p w:rsidR="00756ADF" w:rsidRPr="000E21FB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0E21FB">
        <w:rPr>
          <w:bCs/>
          <w:lang w:eastAsia="ru-RU"/>
        </w:rPr>
        <w:t>Зачем мы спим ночью?</w:t>
      </w:r>
    </w:p>
    <w:p w:rsidR="00756ADF" w:rsidRPr="000E21FB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0E21FB">
        <w:rPr>
          <w:bCs/>
          <w:lang w:eastAsia="ru-RU"/>
        </w:rPr>
        <w:t>Почему нужно есть много овощей и фруктов?</w:t>
      </w:r>
    </w:p>
    <w:p w:rsidR="00756ADF" w:rsidRPr="000E21FB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0E21FB">
        <w:rPr>
          <w:bCs/>
          <w:lang w:eastAsia="ru-RU"/>
        </w:rPr>
        <w:t>Почему нужно чистить зубы и мыть руки?</w:t>
      </w:r>
    </w:p>
    <w:p w:rsidR="00756ADF" w:rsidRPr="000E21FB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0E21FB">
        <w:rPr>
          <w:bCs/>
          <w:lang w:eastAsia="ru-RU"/>
        </w:rPr>
        <w:t>Зачем нам телефон и телевизор?</w:t>
      </w:r>
    </w:p>
    <w:p w:rsidR="00756ADF" w:rsidRPr="000E21FB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0E21FB">
        <w:rPr>
          <w:bCs/>
          <w:lang w:eastAsia="ru-RU"/>
        </w:rPr>
        <w:t>Зачем нужны автомобили?</w:t>
      </w:r>
    </w:p>
    <w:p w:rsidR="00756ADF" w:rsidRPr="000E21FB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0E21FB">
        <w:rPr>
          <w:bCs/>
          <w:lang w:eastAsia="ru-RU"/>
        </w:rPr>
        <w:t>Зачем нужны поезда?</w:t>
      </w:r>
    </w:p>
    <w:p w:rsidR="00756ADF" w:rsidRPr="000E21FB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0E21FB">
        <w:rPr>
          <w:bCs/>
          <w:lang w:eastAsia="ru-RU"/>
        </w:rPr>
        <w:t>Зачем строят корабли?</w:t>
      </w:r>
    </w:p>
    <w:p w:rsidR="00756ADF" w:rsidRPr="000E21FB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0E21FB">
        <w:rPr>
          <w:bCs/>
          <w:lang w:eastAsia="ru-RU"/>
        </w:rPr>
        <w:t>Зачем строят самолёты?</w:t>
      </w:r>
    </w:p>
    <w:p w:rsidR="00756ADF" w:rsidRPr="000E21FB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0E21FB">
        <w:rPr>
          <w:bCs/>
          <w:lang w:eastAsia="ru-RU"/>
        </w:rPr>
        <w:t>Почему в автомобиле и поезде нужно соблю</w:t>
      </w:r>
      <w:r w:rsidRPr="000E21FB">
        <w:rPr>
          <w:bCs/>
          <w:lang w:eastAsia="ru-RU"/>
        </w:rPr>
        <w:softHyphen/>
        <w:t>дать правила безопасности?</w:t>
      </w:r>
    </w:p>
    <w:p w:rsidR="00756ADF" w:rsidRPr="000E21FB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0E21FB">
        <w:rPr>
          <w:bCs/>
          <w:lang w:eastAsia="ru-RU"/>
        </w:rPr>
        <w:t>Почему на корабле и в самолёте нужно со</w:t>
      </w:r>
      <w:r w:rsidRPr="000E21FB">
        <w:rPr>
          <w:bCs/>
          <w:lang w:eastAsia="ru-RU"/>
        </w:rPr>
        <w:softHyphen/>
        <w:t>блюдать правила безопасности?</w:t>
      </w:r>
    </w:p>
    <w:p w:rsidR="00756ADF" w:rsidRDefault="00756ADF" w:rsidP="00756ADF">
      <w:pPr>
        <w:pStyle w:val="c22"/>
        <w:spacing w:before="0" w:beforeAutospacing="0" w:after="0" w:afterAutospacing="0"/>
        <w:ind w:right="86"/>
        <w:jc w:val="both"/>
        <w:rPr>
          <w:rFonts w:ascii="Arial" w:hAnsi="Arial" w:cs="Arial"/>
          <w:color w:val="000000"/>
          <w:sz w:val="22"/>
          <w:szCs w:val="22"/>
        </w:rPr>
      </w:pPr>
      <w:r w:rsidRPr="00756ADF">
        <w:rPr>
          <w:rStyle w:val="c3"/>
          <w:color w:val="000000"/>
        </w:rPr>
        <w:t xml:space="preserve">Зачем люди осваивают космос? </w:t>
      </w:r>
    </w:p>
    <w:p w:rsidR="00756ADF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  <w:r w:rsidRPr="00912D45">
        <w:rPr>
          <w:lang w:eastAsia="ru-RU"/>
        </w:rPr>
        <w:t>Почему мы часто слышим слово «экология»?</w:t>
      </w:r>
      <w:r>
        <w:rPr>
          <w:lang w:eastAsia="ru-RU"/>
        </w:rPr>
        <w:t xml:space="preserve"> </w:t>
      </w:r>
    </w:p>
    <w:p w:rsidR="00756ADF" w:rsidRDefault="00756ADF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  <w:r w:rsidRPr="00912D45">
        <w:rPr>
          <w:bCs/>
          <w:lang w:eastAsia="ru-RU"/>
        </w:rPr>
        <w:t>Проверим</w:t>
      </w:r>
      <w:r>
        <w:rPr>
          <w:bCs/>
          <w:lang w:eastAsia="ru-RU"/>
        </w:rPr>
        <w:t xml:space="preserve"> себя и оценим свои достижения.</w:t>
      </w:r>
    </w:p>
    <w:p w:rsidR="000F0ED1" w:rsidRDefault="000F0ED1" w:rsidP="00756ADF">
      <w:pPr>
        <w:shd w:val="clear" w:color="auto" w:fill="FFFFFF"/>
        <w:autoSpaceDE w:val="0"/>
        <w:autoSpaceDN w:val="0"/>
        <w:adjustRightInd w:val="0"/>
        <w:jc w:val="both"/>
        <w:rPr>
          <w:bCs/>
          <w:lang w:eastAsia="ru-RU"/>
        </w:rPr>
      </w:pPr>
    </w:p>
    <w:p w:rsidR="00756ADF" w:rsidRDefault="00756ADF" w:rsidP="00756ADF">
      <w:pPr>
        <w:jc w:val="center"/>
        <w:rPr>
          <w:rFonts w:eastAsia="Calibri"/>
          <w:b/>
          <w:bCs/>
        </w:rPr>
      </w:pPr>
      <w:r w:rsidRPr="00912D8D">
        <w:rPr>
          <w:rFonts w:eastAsia="Calibri"/>
          <w:b/>
          <w:bCs/>
        </w:rPr>
        <w:t xml:space="preserve">Требования к знаниям и </w:t>
      </w:r>
      <w:proofErr w:type="gramStart"/>
      <w:r w:rsidRPr="00912D8D">
        <w:rPr>
          <w:rFonts w:eastAsia="Calibri"/>
          <w:b/>
          <w:bCs/>
        </w:rPr>
        <w:t xml:space="preserve">умениям </w:t>
      </w:r>
      <w:r w:rsidRPr="00A816A1">
        <w:rPr>
          <w:rFonts w:eastAsia="Calibri"/>
          <w:b/>
          <w:bCs/>
        </w:rPr>
        <w:t xml:space="preserve"> учащихся</w:t>
      </w:r>
      <w:proofErr w:type="gramEnd"/>
      <w:r w:rsidRPr="00A816A1">
        <w:rPr>
          <w:rFonts w:eastAsia="Calibri"/>
          <w:b/>
          <w:bCs/>
        </w:rPr>
        <w:t xml:space="preserve"> по окружающему миру</w:t>
      </w:r>
      <w:r w:rsidRPr="00912D8D">
        <w:rPr>
          <w:rFonts w:eastAsia="Calibri"/>
          <w:b/>
          <w:bCs/>
        </w:rPr>
        <w:t xml:space="preserve"> к концу 1 класса</w:t>
      </w:r>
    </w:p>
    <w:p w:rsidR="00756ADF" w:rsidRPr="00A816A1" w:rsidRDefault="00756ADF" w:rsidP="00756ADF">
      <w:pPr>
        <w:rPr>
          <w:rFonts w:eastAsia="Calibri"/>
        </w:rPr>
      </w:pPr>
      <w:r w:rsidRPr="00A816A1">
        <w:rPr>
          <w:rFonts w:eastAsia="Calibri"/>
          <w:b/>
          <w:bCs/>
        </w:rPr>
        <w:br/>
      </w:r>
      <w:r w:rsidRPr="00A816A1">
        <w:rPr>
          <w:rFonts w:eastAsia="Calibri"/>
          <w:b/>
          <w:i/>
        </w:rPr>
        <w:t>Иметь представление о следующих связях в рамках изученного материала:</w:t>
      </w:r>
      <w:r w:rsidRPr="00A816A1">
        <w:rPr>
          <w:rFonts w:eastAsia="Calibri"/>
          <w:b/>
          <w:i/>
        </w:rPr>
        <w:br/>
      </w:r>
      <w:r w:rsidRPr="00A816A1">
        <w:rPr>
          <w:rFonts w:eastAsia="Calibri"/>
        </w:rPr>
        <w:t>Между живой и неживой природой;</w:t>
      </w:r>
      <w:r w:rsidRPr="00A816A1">
        <w:rPr>
          <w:rFonts w:eastAsia="Calibri"/>
        </w:rPr>
        <w:br/>
        <w:t>Между деятельностью человека и состоянием природы;</w:t>
      </w:r>
      <w:r w:rsidRPr="00A816A1">
        <w:rPr>
          <w:rFonts w:eastAsia="Calibri"/>
        </w:rPr>
        <w:br/>
        <w:t>Между представителями разных поколений в семье, школе, в ближайшем окружении.</w:t>
      </w:r>
      <w:r w:rsidRPr="00A816A1">
        <w:rPr>
          <w:rFonts w:eastAsia="Calibri"/>
        </w:rPr>
        <w:br/>
      </w:r>
      <w:r w:rsidRPr="00A816A1">
        <w:rPr>
          <w:rFonts w:eastAsia="Calibri"/>
          <w:b/>
          <w:i/>
        </w:rPr>
        <w:t xml:space="preserve">Владеть </w:t>
      </w:r>
      <w:proofErr w:type="spellStart"/>
      <w:r w:rsidRPr="00A816A1">
        <w:rPr>
          <w:rFonts w:eastAsia="Calibri"/>
          <w:b/>
          <w:i/>
        </w:rPr>
        <w:t>общеучебными</w:t>
      </w:r>
      <w:proofErr w:type="spellEnd"/>
      <w:r w:rsidRPr="00A816A1">
        <w:rPr>
          <w:rFonts w:eastAsia="Calibri"/>
          <w:b/>
          <w:i/>
        </w:rPr>
        <w:t xml:space="preserve"> умениями:</w:t>
      </w:r>
      <w:r w:rsidRPr="00A816A1">
        <w:rPr>
          <w:rFonts w:eastAsia="Calibri"/>
          <w:b/>
          <w:i/>
        </w:rPr>
        <w:br/>
      </w:r>
      <w:r w:rsidRPr="00A816A1">
        <w:rPr>
          <w:rFonts w:eastAsia="Calibri"/>
        </w:rPr>
        <w:t>Уметь слушать и отвечать на заданный вопрос;</w:t>
      </w:r>
      <w:r w:rsidRPr="00A816A1">
        <w:rPr>
          <w:rFonts w:eastAsia="Calibri"/>
        </w:rPr>
        <w:br/>
        <w:t>Уметь ориентироваться в учебнике;</w:t>
      </w:r>
      <w:r w:rsidRPr="00A816A1">
        <w:rPr>
          <w:rFonts w:eastAsia="Calibri"/>
        </w:rPr>
        <w:br/>
        <w:t>Различать заданные объекты по названным признакам.</w:t>
      </w:r>
    </w:p>
    <w:p w:rsidR="00756ADF" w:rsidRPr="00A816A1" w:rsidRDefault="00756ADF" w:rsidP="00756ADF">
      <w:pPr>
        <w:rPr>
          <w:rFonts w:eastAsia="Calibri"/>
        </w:rPr>
      </w:pPr>
      <w:r w:rsidRPr="00A816A1">
        <w:rPr>
          <w:rFonts w:eastAsia="Calibri"/>
          <w:b/>
          <w:i/>
        </w:rPr>
        <w:t>Иметь представление о следующих явлениях и объектах:</w:t>
      </w:r>
      <w:r w:rsidRPr="00A816A1">
        <w:rPr>
          <w:rFonts w:eastAsia="Calibri"/>
          <w:b/>
          <w:i/>
        </w:rPr>
        <w:br/>
      </w:r>
      <w:r w:rsidRPr="00A816A1">
        <w:rPr>
          <w:rFonts w:eastAsia="Calibri"/>
        </w:rPr>
        <w:t>О непрерывном развитии мира и его изменчивости;</w:t>
      </w:r>
      <w:r w:rsidRPr="00A816A1">
        <w:rPr>
          <w:rFonts w:eastAsia="Calibri"/>
        </w:rPr>
        <w:br/>
        <w:t>О значении Солнца для жизни на Земле;</w:t>
      </w:r>
      <w:r w:rsidRPr="00A816A1">
        <w:rPr>
          <w:rFonts w:eastAsia="Calibri"/>
        </w:rPr>
        <w:br/>
        <w:t>О живой и неживой природе;</w:t>
      </w:r>
      <w:r w:rsidRPr="00A816A1">
        <w:rPr>
          <w:rFonts w:eastAsia="Calibri"/>
        </w:rPr>
        <w:br/>
        <w:t>О разнообразии природы России.</w:t>
      </w:r>
    </w:p>
    <w:p w:rsidR="00756ADF" w:rsidRPr="00A816A1" w:rsidRDefault="00756ADF" w:rsidP="00756ADF">
      <w:pPr>
        <w:rPr>
          <w:rFonts w:eastAsia="Calibri"/>
        </w:rPr>
      </w:pPr>
      <w:r w:rsidRPr="00A816A1">
        <w:rPr>
          <w:rFonts w:eastAsia="Calibri"/>
          <w:b/>
          <w:i/>
        </w:rPr>
        <w:t>Знать:</w:t>
      </w:r>
      <w:r w:rsidRPr="00A816A1">
        <w:rPr>
          <w:rFonts w:eastAsia="Calibri"/>
          <w:b/>
          <w:i/>
        </w:rPr>
        <w:br/>
      </w:r>
      <w:r w:rsidRPr="00A816A1">
        <w:rPr>
          <w:rFonts w:eastAsia="Calibri"/>
        </w:rPr>
        <w:t>Компоненты окружающего мира (природа, человек, сделанное или придуманное человеком);</w:t>
      </w:r>
      <w:r w:rsidRPr="00A816A1">
        <w:rPr>
          <w:rFonts w:eastAsia="Calibri"/>
        </w:rPr>
        <w:br/>
        <w:t>Основные части растений;</w:t>
      </w:r>
      <w:r w:rsidRPr="00A816A1">
        <w:rPr>
          <w:rFonts w:eastAsia="Calibri"/>
        </w:rPr>
        <w:br/>
        <w:t>Родственные связи в семье;</w:t>
      </w:r>
      <w:r w:rsidRPr="00A816A1">
        <w:rPr>
          <w:rFonts w:eastAsia="Calibri"/>
        </w:rPr>
        <w:br/>
        <w:t>Правила поведения в общественных местах и на улице;</w:t>
      </w:r>
      <w:r w:rsidRPr="00A816A1">
        <w:rPr>
          <w:rFonts w:eastAsia="Calibri"/>
        </w:rPr>
        <w:br/>
        <w:t>Правила вежливого общения (приветствия, прощания с разными людьми по возрасту и родству).</w:t>
      </w:r>
    </w:p>
    <w:p w:rsidR="00756ADF" w:rsidRDefault="00756ADF" w:rsidP="00756ADF">
      <w:pPr>
        <w:rPr>
          <w:rFonts w:eastAsia="Calibri"/>
        </w:rPr>
      </w:pPr>
      <w:r w:rsidRPr="00A816A1">
        <w:rPr>
          <w:rFonts w:eastAsia="Calibri"/>
          <w:b/>
          <w:i/>
        </w:rPr>
        <w:t>Уметь:</w:t>
      </w:r>
      <w:r w:rsidRPr="00A816A1">
        <w:rPr>
          <w:rFonts w:eastAsia="Calibri"/>
        </w:rPr>
        <w:br/>
        <w:t>Различать объекты природы и объекты, созданные человеком;</w:t>
      </w:r>
      <w:r w:rsidRPr="00A816A1">
        <w:rPr>
          <w:rFonts w:eastAsia="Calibri"/>
        </w:rPr>
        <w:br/>
        <w:t>Различать объекты живой и неживой природы, приводить примеры;</w:t>
      </w:r>
      <w:r w:rsidRPr="00A816A1">
        <w:rPr>
          <w:rFonts w:eastAsia="Calibri"/>
        </w:rPr>
        <w:br/>
        <w:t>Различать растения — деревья, кустарники, травы, приводить примеры;</w:t>
      </w:r>
      <w:r w:rsidRPr="00A816A1">
        <w:rPr>
          <w:rFonts w:eastAsia="Calibri"/>
        </w:rPr>
        <w:br/>
        <w:t>Приводить примеры животных;</w:t>
      </w:r>
      <w:r w:rsidRPr="00A816A1">
        <w:rPr>
          <w:rFonts w:eastAsia="Calibri"/>
        </w:rPr>
        <w:br/>
        <w:t>Использовать в общении правила вежливости.</w:t>
      </w:r>
    </w:p>
    <w:p w:rsidR="000F0ED1" w:rsidRDefault="000F0ED1" w:rsidP="00756ADF">
      <w:pPr>
        <w:rPr>
          <w:rFonts w:eastAsia="Calibri"/>
        </w:rPr>
      </w:pPr>
    </w:p>
    <w:p w:rsidR="000F0ED1" w:rsidRDefault="000F0ED1" w:rsidP="00756ADF">
      <w:pPr>
        <w:rPr>
          <w:rFonts w:eastAsia="Calibri"/>
        </w:rPr>
      </w:pPr>
    </w:p>
    <w:p w:rsidR="000F0ED1" w:rsidRPr="00912D8D" w:rsidRDefault="000F0ED1" w:rsidP="00756ADF">
      <w:pPr>
        <w:rPr>
          <w:rFonts w:eastAsia="Calibri"/>
        </w:rPr>
      </w:pPr>
    </w:p>
    <w:p w:rsidR="00756ADF" w:rsidRPr="00912D8D" w:rsidRDefault="00756ADF" w:rsidP="00756ADF">
      <w:pPr>
        <w:rPr>
          <w:rFonts w:eastAsia="Calibri"/>
        </w:rPr>
      </w:pPr>
      <w:r w:rsidRPr="00912D8D">
        <w:rPr>
          <w:rFonts w:eastAsia="Calibri"/>
        </w:rPr>
        <w:lastRenderedPageBreak/>
        <w:t xml:space="preserve"> </w:t>
      </w:r>
    </w:p>
    <w:p w:rsidR="00756ADF" w:rsidRPr="00912D8D" w:rsidRDefault="00756ADF" w:rsidP="00756ADF">
      <w:pPr>
        <w:jc w:val="center"/>
        <w:rPr>
          <w:b/>
        </w:rPr>
      </w:pPr>
      <w:r w:rsidRPr="00912D8D">
        <w:rPr>
          <w:b/>
        </w:rPr>
        <w:t xml:space="preserve"> Виды и формы контроля</w:t>
      </w:r>
    </w:p>
    <w:p w:rsidR="00756ADF" w:rsidRPr="00D57835" w:rsidRDefault="00756ADF" w:rsidP="00756ADF">
      <w:pPr>
        <w:rPr>
          <w:b/>
        </w:rPr>
      </w:pPr>
      <w:r w:rsidRPr="00D57835">
        <w:rPr>
          <w:b/>
        </w:rPr>
        <w:t>Текущий</w:t>
      </w:r>
    </w:p>
    <w:p w:rsidR="00756ADF" w:rsidRPr="00D57835" w:rsidRDefault="00756ADF" w:rsidP="00756ADF">
      <w:r w:rsidRPr="00D57835">
        <w:t>1.Устный опрос</w:t>
      </w:r>
    </w:p>
    <w:p w:rsidR="00756ADF" w:rsidRPr="00D57835" w:rsidRDefault="00756ADF" w:rsidP="00756ADF">
      <w:r w:rsidRPr="00D57835">
        <w:t>2.Проверочная работа</w:t>
      </w:r>
    </w:p>
    <w:p w:rsidR="00756ADF" w:rsidRPr="00D57835" w:rsidRDefault="00756ADF" w:rsidP="00756ADF">
      <w:r w:rsidRPr="00D57835">
        <w:t>3.Тест</w:t>
      </w:r>
    </w:p>
    <w:p w:rsidR="00756ADF" w:rsidRPr="00D57835" w:rsidRDefault="00756ADF" w:rsidP="00756ADF">
      <w:r w:rsidRPr="00D57835">
        <w:t>4.Контрольная работа</w:t>
      </w:r>
    </w:p>
    <w:p w:rsidR="00756ADF" w:rsidRPr="00D57835" w:rsidRDefault="00756ADF" w:rsidP="00756ADF">
      <w:pPr>
        <w:rPr>
          <w:b/>
        </w:rPr>
      </w:pPr>
      <w:r w:rsidRPr="00D57835">
        <w:rPr>
          <w:b/>
        </w:rPr>
        <w:t>Итоговый</w:t>
      </w:r>
    </w:p>
    <w:p w:rsidR="00756ADF" w:rsidRDefault="00756ADF" w:rsidP="00756ADF">
      <w:r w:rsidRPr="00D57835">
        <w:t>1.Комплексная контрольная работа</w:t>
      </w:r>
    </w:p>
    <w:p w:rsidR="00756ADF" w:rsidRDefault="00756ADF" w:rsidP="00756ADF">
      <w:pPr>
        <w:contextualSpacing/>
        <w:jc w:val="both"/>
        <w:rPr>
          <w:rStyle w:val="a6"/>
          <w:b w:val="0"/>
          <w:color w:val="000000"/>
        </w:rPr>
      </w:pPr>
    </w:p>
    <w:p w:rsidR="00756ADF" w:rsidRPr="00D57835" w:rsidRDefault="00756ADF" w:rsidP="00756ADF">
      <w:pPr>
        <w:rPr>
          <w:b/>
        </w:rPr>
      </w:pPr>
      <w:r w:rsidRPr="00D57835">
        <w:rPr>
          <w:b/>
        </w:rPr>
        <w:t>Педагогические технологии</w:t>
      </w:r>
    </w:p>
    <w:p w:rsidR="00756ADF" w:rsidRPr="00D57835" w:rsidRDefault="00756ADF" w:rsidP="00756ADF">
      <w:pPr>
        <w:jc w:val="both"/>
        <w:rPr>
          <w:bCs/>
        </w:rPr>
      </w:pPr>
      <w:r w:rsidRPr="00D57835">
        <w:t xml:space="preserve">1. </w:t>
      </w:r>
      <w:r w:rsidRPr="00D57835">
        <w:rPr>
          <w:bCs/>
        </w:rPr>
        <w:t xml:space="preserve">Технология формирования приемов учебной работы. </w:t>
      </w:r>
    </w:p>
    <w:p w:rsidR="00756ADF" w:rsidRPr="00D57835" w:rsidRDefault="00756ADF" w:rsidP="00756ADF">
      <w:pPr>
        <w:jc w:val="both"/>
        <w:rPr>
          <w:bCs/>
        </w:rPr>
      </w:pPr>
      <w:r w:rsidRPr="00D57835">
        <w:rPr>
          <w:bCs/>
        </w:rPr>
        <w:t xml:space="preserve">2.Технология дифференцированного обучения. </w:t>
      </w:r>
    </w:p>
    <w:p w:rsidR="00756ADF" w:rsidRPr="00D57835" w:rsidRDefault="00756ADF" w:rsidP="00756ADF">
      <w:pPr>
        <w:jc w:val="both"/>
        <w:rPr>
          <w:bCs/>
        </w:rPr>
      </w:pPr>
      <w:r w:rsidRPr="00D57835">
        <w:rPr>
          <w:bCs/>
        </w:rPr>
        <w:t>3."Технология учебно-игровой</w:t>
      </w:r>
      <w:r w:rsidRPr="00D57835">
        <w:t xml:space="preserve"> </w:t>
      </w:r>
      <w:r w:rsidRPr="00D57835">
        <w:rPr>
          <w:bCs/>
        </w:rPr>
        <w:t>"деятельности</w:t>
      </w:r>
    </w:p>
    <w:p w:rsidR="00756ADF" w:rsidRPr="00D57835" w:rsidRDefault="00756ADF" w:rsidP="00756ADF">
      <w:pPr>
        <w:jc w:val="both"/>
      </w:pPr>
      <w:r w:rsidRPr="00D57835">
        <w:t>4.Технологии развивающего обучения</w:t>
      </w:r>
    </w:p>
    <w:p w:rsidR="00756ADF" w:rsidRPr="00ED2B98" w:rsidRDefault="00756ADF" w:rsidP="00756ADF">
      <w:pPr>
        <w:jc w:val="both"/>
      </w:pPr>
      <w:r>
        <w:t xml:space="preserve">5.Использование ИКТ. </w:t>
      </w:r>
    </w:p>
    <w:p w:rsidR="00756ADF" w:rsidRPr="00D57835" w:rsidRDefault="00756ADF" w:rsidP="000F0ED1">
      <w:pPr>
        <w:jc w:val="center"/>
        <w:rPr>
          <w:b/>
        </w:rPr>
      </w:pPr>
      <w:r w:rsidRPr="00D57835">
        <w:rPr>
          <w:b/>
        </w:rPr>
        <w:t>Контроль УУД</w:t>
      </w:r>
    </w:p>
    <w:p w:rsidR="00756ADF" w:rsidRPr="000F0ED1" w:rsidRDefault="00756ADF" w:rsidP="00756ADF">
      <w:pPr>
        <w:contextualSpacing/>
        <w:jc w:val="both"/>
        <w:rPr>
          <w:rStyle w:val="a6"/>
          <w:b w:val="0"/>
          <w:color w:val="000000"/>
        </w:rPr>
      </w:pPr>
      <w:r w:rsidRPr="000F0ED1">
        <w:t xml:space="preserve">                  Контроль универсальных учебных действий осуществляется через диагностические работы, позволяющие выявить, </w:t>
      </w:r>
      <w:proofErr w:type="gramStart"/>
      <w:r w:rsidRPr="000F0ED1">
        <w:t>насколько  успешно</w:t>
      </w:r>
      <w:proofErr w:type="gramEnd"/>
      <w:r w:rsidRPr="000F0ED1">
        <w:t xml:space="preserve"> идёт личностное развитие каждого ребёнка.  Диагностические </w:t>
      </w:r>
      <w:proofErr w:type="gramStart"/>
      <w:r w:rsidRPr="000F0ED1">
        <w:t>материалы  опубликованы</w:t>
      </w:r>
      <w:proofErr w:type="gramEnd"/>
      <w:r w:rsidRPr="000F0ED1">
        <w:t xml:space="preserve">  в пособии Т.В. Меркулова, А.Г. Теплицкая, Т.В. </w:t>
      </w:r>
      <w:proofErr w:type="spellStart"/>
      <w:r w:rsidRPr="000F0ED1">
        <w:t>Беглова</w:t>
      </w:r>
      <w:proofErr w:type="spellEnd"/>
      <w:r w:rsidRPr="000F0ED1">
        <w:t xml:space="preserve"> </w:t>
      </w:r>
      <w:r w:rsidRPr="000F0ED1">
        <w:rPr>
          <w:rStyle w:val="a6"/>
          <w:b w:val="0"/>
          <w:color w:val="000000"/>
        </w:rPr>
        <w:t>«Учимся Учиться и Действовать» (мониторинг метапредметных универсальных учебных действий).Самара: Издательский дом «Федоров», 2012г.</w:t>
      </w:r>
      <w:r w:rsidRPr="000F0ED1">
        <w:rPr>
          <w:rStyle w:val="FontStyle11"/>
          <w:color w:val="000000"/>
        </w:rPr>
        <w:t xml:space="preserve"> </w:t>
      </w:r>
      <w:r w:rsidRPr="000F0ED1">
        <w:rPr>
          <w:rStyle w:val="a6"/>
          <w:b w:val="0"/>
          <w:color w:val="000000"/>
        </w:rPr>
        <w:t xml:space="preserve">Это издание является инструментом мониторинга метапредметных УУД в начальной школе. Выявляется уровень развития, а в дальнейшем – сформированности УУД. </w:t>
      </w:r>
    </w:p>
    <w:p w:rsidR="00756ADF" w:rsidRPr="000F0ED1" w:rsidRDefault="00756ADF" w:rsidP="00756ADF">
      <w:pPr>
        <w:contextualSpacing/>
        <w:jc w:val="both"/>
        <w:rPr>
          <w:rStyle w:val="a6"/>
          <w:b w:val="0"/>
          <w:color w:val="000000"/>
        </w:rPr>
      </w:pPr>
      <w:r w:rsidRPr="000F0ED1">
        <w:rPr>
          <w:rStyle w:val="a6"/>
          <w:b w:val="0"/>
          <w:color w:val="000000"/>
        </w:rPr>
        <w:tab/>
        <w:t>В каждом варианте 16 диагностических модулей, которые имеют одинаковую структуру: введение, образец, три диагностических задания (А, Б, В) и дополнительное задание.</w:t>
      </w:r>
    </w:p>
    <w:p w:rsidR="00756ADF" w:rsidRPr="000F0ED1" w:rsidRDefault="00756ADF" w:rsidP="00756ADF">
      <w:pPr>
        <w:contextualSpacing/>
        <w:jc w:val="both"/>
        <w:rPr>
          <w:rStyle w:val="a6"/>
          <w:b w:val="0"/>
          <w:color w:val="000000"/>
        </w:rPr>
      </w:pPr>
      <w:r w:rsidRPr="000F0ED1">
        <w:rPr>
          <w:rStyle w:val="a6"/>
          <w:b w:val="0"/>
          <w:color w:val="000000"/>
        </w:rPr>
        <w:tab/>
        <w:t>Каждый элемент модуля имеет свою специфику и назначение. К каждому модулю описывается сюжетно-игровая ситуация, далее следует краткое описание образца. Наличие образца обусловлено тем, что в первом классе целью мониторинга является диагностика первого этапа развития УУД – выполнения учебного действия по образцу. На выполнение одного диагностического модуля отводится не более 15 минут.</w:t>
      </w:r>
    </w:p>
    <w:p w:rsidR="00756ADF" w:rsidRPr="000F0ED1" w:rsidRDefault="00756ADF" w:rsidP="00756ADF">
      <w:pPr>
        <w:contextualSpacing/>
        <w:jc w:val="both"/>
        <w:rPr>
          <w:rStyle w:val="a6"/>
          <w:b w:val="0"/>
          <w:color w:val="000000"/>
        </w:rPr>
      </w:pPr>
    </w:p>
    <w:p w:rsidR="00756ADF" w:rsidRPr="00912D8D" w:rsidRDefault="00756ADF" w:rsidP="000F0ED1">
      <w:pPr>
        <w:contextualSpacing/>
        <w:jc w:val="center"/>
        <w:rPr>
          <w:b/>
          <w:bCs/>
          <w:color w:val="000000"/>
        </w:rPr>
      </w:pPr>
      <w:r w:rsidRPr="00912D8D">
        <w:rPr>
          <w:b/>
        </w:rPr>
        <w:t>Критерии и нормы оценки знаний обучающихся</w:t>
      </w:r>
    </w:p>
    <w:p w:rsidR="00756ADF" w:rsidRDefault="00756ADF" w:rsidP="000F0ED1">
      <w:pPr>
        <w:shd w:val="clear" w:color="auto" w:fill="FFFFFF"/>
        <w:ind w:right="48"/>
        <w:jc w:val="center"/>
        <w:rPr>
          <w:rFonts w:eastAsia="Calibri"/>
          <w:b/>
          <w:bCs/>
          <w:i/>
          <w:iCs/>
          <w:color w:val="000000"/>
        </w:rPr>
      </w:pPr>
      <w:r w:rsidRPr="00D57835">
        <w:rPr>
          <w:rFonts w:eastAsia="Calibri"/>
          <w:b/>
          <w:bCs/>
          <w:i/>
          <w:iCs/>
          <w:color w:val="000000"/>
        </w:rPr>
        <w:t>Особенности организации контроля</w:t>
      </w:r>
      <w:r w:rsidRPr="00D57835">
        <w:rPr>
          <w:rFonts w:eastAsia="Calibri"/>
        </w:rPr>
        <w:t xml:space="preserve"> </w:t>
      </w:r>
      <w:r w:rsidRPr="00D57835">
        <w:rPr>
          <w:rFonts w:eastAsia="Calibri"/>
          <w:b/>
          <w:bCs/>
          <w:i/>
          <w:iCs/>
          <w:color w:val="000000"/>
        </w:rPr>
        <w:t>по окружающему миру</w:t>
      </w:r>
    </w:p>
    <w:p w:rsidR="000F0ED1" w:rsidRDefault="000F0ED1" w:rsidP="000F0ED1">
      <w:pPr>
        <w:shd w:val="clear" w:color="auto" w:fill="FFFFFF"/>
        <w:ind w:right="48"/>
        <w:jc w:val="center"/>
        <w:rPr>
          <w:rFonts w:eastAsia="Calibri"/>
          <w:b/>
          <w:bCs/>
          <w:i/>
          <w:iCs/>
          <w:color w:val="000000"/>
        </w:rPr>
      </w:pPr>
    </w:p>
    <w:p w:rsidR="00756ADF" w:rsidRPr="00323F36" w:rsidRDefault="00756ADF" w:rsidP="00756ADF">
      <w:pPr>
        <w:shd w:val="clear" w:color="auto" w:fill="FFFFFF"/>
        <w:ind w:right="48"/>
        <w:jc w:val="both"/>
      </w:pPr>
      <w:r w:rsidRPr="00323F36">
        <w:rPr>
          <w:b/>
          <w:bCs/>
          <w:i/>
          <w:color w:val="000000"/>
          <w:spacing w:val="-3"/>
        </w:rPr>
        <w:t xml:space="preserve"> Отметки </w:t>
      </w:r>
      <w:r w:rsidRPr="00323F36">
        <w:rPr>
          <w:b/>
          <w:i/>
          <w:color w:val="000000"/>
          <w:spacing w:val="-3"/>
        </w:rPr>
        <w:t>в 1классе не выставляются.</w:t>
      </w:r>
      <w:r w:rsidRPr="00ED2B98">
        <w:rPr>
          <w:b/>
          <w:color w:val="000000"/>
          <w:spacing w:val="-3"/>
        </w:rPr>
        <w:t xml:space="preserve"> </w:t>
      </w:r>
      <w:r w:rsidRPr="00ED2B98">
        <w:rPr>
          <w:color w:val="000000"/>
          <w:spacing w:val="-3"/>
        </w:rPr>
        <w:t xml:space="preserve"> В случаях яркого, полного ответа, само</w:t>
      </w:r>
      <w:r w:rsidRPr="00ED2B98">
        <w:rPr>
          <w:color w:val="000000"/>
          <w:spacing w:val="-3"/>
        </w:rPr>
        <w:softHyphen/>
      </w:r>
      <w:r w:rsidRPr="00ED2B98">
        <w:rPr>
          <w:color w:val="000000"/>
          <w:spacing w:val="-4"/>
        </w:rPr>
        <w:t xml:space="preserve">стоятельно выполненного рисунка, модели и т.д.  и во всех остальных </w:t>
      </w:r>
      <w:r w:rsidRPr="00ED2B98">
        <w:rPr>
          <w:color w:val="000000"/>
          <w:spacing w:val="-6"/>
        </w:rPr>
        <w:t xml:space="preserve">случаях учитель одобряет, хвалит ребенка. </w:t>
      </w:r>
    </w:p>
    <w:p w:rsidR="00756ADF" w:rsidRPr="00D57835" w:rsidRDefault="00756ADF" w:rsidP="00756ADF">
      <w:pPr>
        <w:shd w:val="clear" w:color="auto" w:fill="FFFFFF"/>
        <w:jc w:val="both"/>
        <w:rPr>
          <w:rFonts w:eastAsia="Calibri"/>
        </w:rPr>
      </w:pPr>
      <w:r w:rsidRPr="00D57835">
        <w:rPr>
          <w:rFonts w:eastAsia="Calibri"/>
          <w:color w:val="000000"/>
        </w:rPr>
        <w:t>Специфичность содержания предметов, со</w:t>
      </w:r>
      <w:r w:rsidRPr="00D57835">
        <w:rPr>
          <w:rFonts w:eastAsia="Calibri"/>
          <w:color w:val="000000"/>
        </w:rPr>
        <w:softHyphen/>
        <w:t>ставляющих образовательную область «Окру</w:t>
      </w:r>
      <w:r w:rsidRPr="00D57835">
        <w:rPr>
          <w:rFonts w:eastAsia="Calibri"/>
          <w:color w:val="000000"/>
        </w:rPr>
        <w:softHyphen/>
        <w:t>жающий мир», оказывает влияние на содержа</w:t>
      </w:r>
      <w:r w:rsidRPr="00D57835">
        <w:rPr>
          <w:rFonts w:eastAsia="Calibri"/>
          <w:color w:val="000000"/>
        </w:rPr>
        <w:softHyphen/>
        <w:t>ние и формы контроля. Основная цель контро</w:t>
      </w:r>
      <w:r w:rsidRPr="00D57835">
        <w:rPr>
          <w:rFonts w:eastAsia="Calibri"/>
          <w:color w:val="000000"/>
        </w:rPr>
        <w:softHyphen/>
        <w:t>ля - проверка знания фактов учебного матери</w:t>
      </w:r>
      <w:r w:rsidRPr="00D57835">
        <w:rPr>
          <w:rFonts w:eastAsia="Calibri"/>
          <w:color w:val="000000"/>
        </w:rPr>
        <w:softHyphen/>
        <w:t>ала, умения детей делать простейшие выводы, высказывать обобщенные суждения, приво</w:t>
      </w:r>
      <w:r w:rsidRPr="00D57835">
        <w:rPr>
          <w:rFonts w:eastAsia="Calibri"/>
          <w:color w:val="000000"/>
        </w:rPr>
        <w:softHyphen/>
        <w:t>дить примеры из дополнительных источников, применять комплексные знания.</w:t>
      </w:r>
    </w:p>
    <w:p w:rsidR="00756ADF" w:rsidRPr="00D57835" w:rsidRDefault="00756ADF" w:rsidP="00756ADF">
      <w:pPr>
        <w:pStyle w:val="23"/>
        <w:spacing w:after="0" w:line="240" w:lineRule="auto"/>
      </w:pPr>
      <w:r w:rsidRPr="00D57835">
        <w:t xml:space="preserve">Для контроля и оценки знаний и умений по предметам этой образовательной области используются индивидуальная и фронтальная устные проверки, </w:t>
      </w:r>
      <w:proofErr w:type="gramStart"/>
      <w:r w:rsidRPr="00D57835">
        <w:t>различные письменные работы</w:t>
      </w:r>
      <w:proofErr w:type="gramEnd"/>
      <w:r w:rsidRPr="00D57835">
        <w:t xml:space="preserve"> которые не требуют развернутого ответа с большой затратой времени, а также самостоятельные практические работы с картами, приборами, мо</w:t>
      </w:r>
      <w:r w:rsidRPr="00D57835">
        <w:softHyphen/>
        <w:t>делями, лабораторным оборудованием.</w:t>
      </w:r>
    </w:p>
    <w:p w:rsidR="00756ADF" w:rsidRPr="00D57835" w:rsidRDefault="00756ADF" w:rsidP="00756ADF">
      <w:pPr>
        <w:shd w:val="clear" w:color="auto" w:fill="FFFFFF"/>
        <w:jc w:val="both"/>
        <w:rPr>
          <w:rFonts w:eastAsia="Calibri"/>
        </w:rPr>
      </w:pPr>
      <w:r w:rsidRPr="00D57835">
        <w:rPr>
          <w:rFonts w:eastAsia="Calibri"/>
          <w:b/>
          <w:bCs/>
          <w:i/>
          <w:iCs/>
          <w:color w:val="000000"/>
        </w:rPr>
        <w:t>Фронтальный опрос</w:t>
      </w:r>
      <w:r w:rsidRPr="00D57835">
        <w:rPr>
          <w:rFonts w:eastAsia="Calibri"/>
          <w:color w:val="000000"/>
        </w:rPr>
        <w:t xml:space="preserve"> проводится как беседа-полилог,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– проверка осознанности усвоения учебной программы, это определяет необходимость </w:t>
      </w:r>
      <w:r w:rsidRPr="00D57835">
        <w:rPr>
          <w:rFonts w:eastAsia="Calibri"/>
          <w:color w:val="000000"/>
        </w:rPr>
        <w:lastRenderedPageBreak/>
        <w:t>подбора таких вопросов, которые проверяют не только знания фактического материал (повторить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</w:t>
      </w:r>
    </w:p>
    <w:p w:rsidR="00756ADF" w:rsidRPr="00D57835" w:rsidRDefault="00756ADF" w:rsidP="00756ADF">
      <w:pPr>
        <w:shd w:val="clear" w:color="auto" w:fill="FFFFFF"/>
        <w:jc w:val="both"/>
        <w:rPr>
          <w:rFonts w:eastAsia="Calibri"/>
        </w:rPr>
      </w:pPr>
      <w:r w:rsidRPr="00D57835">
        <w:rPr>
          <w:rFonts w:eastAsia="Calibri"/>
          <w:b/>
          <w:bCs/>
          <w:i/>
          <w:iCs/>
          <w:color w:val="000000"/>
        </w:rPr>
        <w:t>Индивидуальный устный опрос</w:t>
      </w:r>
      <w:r w:rsidRPr="00D57835">
        <w:rPr>
          <w:rFonts w:eastAsia="Calibri"/>
          <w:color w:val="000000"/>
        </w:rPr>
        <w:t xml:space="preserve"> также имеет свои специфические особенности на уроках по предметам данной образовательной области. Можно выделить следующие формы индивидуального опроса: рассказ-описание и рассказ-рассуждение.</w:t>
      </w:r>
    </w:p>
    <w:p w:rsidR="00756ADF" w:rsidRPr="00D57835" w:rsidRDefault="00756ADF" w:rsidP="00756ADF">
      <w:pPr>
        <w:pStyle w:val="aa"/>
        <w:spacing w:after="0"/>
        <w:jc w:val="both"/>
        <w:rPr>
          <w:color w:val="000000"/>
        </w:rPr>
      </w:pPr>
      <w:r w:rsidRPr="00D57835">
        <w:rPr>
          <w:color w:val="000000"/>
        </w:rPr>
        <w:t>Рассказ-описание.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самостоятельно выполненных рисунков и схем.</w:t>
      </w:r>
    </w:p>
    <w:p w:rsidR="00756ADF" w:rsidRPr="00D57835" w:rsidRDefault="00756ADF" w:rsidP="00756ADF">
      <w:pPr>
        <w:pStyle w:val="aa"/>
        <w:spacing w:after="0"/>
        <w:jc w:val="both"/>
        <w:rPr>
          <w:color w:val="000000"/>
        </w:rPr>
      </w:pPr>
      <w:r w:rsidRPr="00D57835">
        <w:rPr>
          <w:color w:val="000000"/>
        </w:rPr>
        <w:t>Рассказ-рассуждение 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 п. Этот вид опроса очень важен для проверки уровня развития школьника, сформированности логического мышления, воображения, связной речи-рассуждения.</w:t>
      </w:r>
    </w:p>
    <w:p w:rsidR="00756ADF" w:rsidRPr="00D57835" w:rsidRDefault="00756ADF" w:rsidP="00756ADF">
      <w:pPr>
        <w:pStyle w:val="aa"/>
        <w:spacing w:after="0"/>
        <w:jc w:val="both"/>
        <w:rPr>
          <w:color w:val="000000"/>
        </w:rPr>
      </w:pPr>
      <w:r w:rsidRPr="00D57835">
        <w:rPr>
          <w:color w:val="000000"/>
        </w:rPr>
        <w:t xml:space="preserve">При письменной проверке знаний по предметам естественно-научного и обществоведческого направления используются также контрольные работы, которые не требуют полного, обстоятельного ответа, что связано с недостаточными возможностями письменной речи младших школьников. Целесообразны поэтому </w:t>
      </w:r>
      <w:r w:rsidRPr="00D57835">
        <w:rPr>
          <w:b/>
          <w:bCs/>
          <w:i/>
          <w:iCs/>
          <w:color w:val="000000"/>
        </w:rPr>
        <w:t>тестовые задания</w:t>
      </w:r>
      <w:r w:rsidRPr="00D57835">
        <w:rPr>
          <w:color w:val="000000"/>
        </w:rPr>
        <w:t xml:space="preserve"> по нескольким вариантам на поиск ошибки, выбор ответа, продолжение или исправление высказывания и др. Имеют большое значение и работы с индивидуальными карточками-заданиями: дети заполняют таблицы, рисуют или дополняют схемы, диаграммы, выбирают правильную дату и т. п. Эти задания целесообразно строить как дифференцированные, что позволит проверить и учесть в дальнейшей работе индивидуальный темп продвижения детей.</w:t>
      </w:r>
    </w:p>
    <w:p w:rsidR="00756ADF" w:rsidRPr="00D57835" w:rsidRDefault="00756ADF" w:rsidP="00756ADF">
      <w:pPr>
        <w:pStyle w:val="aa"/>
        <w:spacing w:after="0"/>
        <w:jc w:val="both"/>
        <w:rPr>
          <w:color w:val="000000"/>
        </w:rPr>
      </w:pPr>
      <w:r w:rsidRPr="00D57835">
        <w:rPr>
          <w:color w:val="000000"/>
        </w:rPr>
        <w:t xml:space="preserve">Интересной формой письменной формой контроля сформированности представлений об окружающем мире являются </w:t>
      </w:r>
      <w:r w:rsidRPr="00D57835">
        <w:rPr>
          <w:b/>
          <w:bCs/>
          <w:i/>
          <w:iCs/>
          <w:color w:val="000000"/>
        </w:rPr>
        <w:t>графические работы.</w:t>
      </w:r>
      <w:r w:rsidRPr="00D57835">
        <w:rPr>
          <w:color w:val="000000"/>
        </w:rPr>
        <w:t xml:space="preserve"> Здесь учитель проверяет осмысленность имеющихся у школьника знаний, умение передать мысль не словом, а образом, моделью, рисунком-схемой.</w:t>
      </w:r>
    </w:p>
    <w:p w:rsidR="00756ADF" w:rsidRPr="00D57835" w:rsidRDefault="00756ADF" w:rsidP="00756ADF">
      <w:pPr>
        <w:pStyle w:val="aa"/>
        <w:spacing w:after="0"/>
        <w:jc w:val="both"/>
        <w:rPr>
          <w:color w:val="000000"/>
        </w:rPr>
      </w:pPr>
      <w:r w:rsidRPr="00D57835">
        <w:rPr>
          <w:color w:val="000000"/>
        </w:rPr>
        <w:t>Специфической формой контроля, сочетающей в себе элементы как устного, так и письменного опроса, является работа с приборами, лабораторным оборудованием, моделями. Эта форма контроля используется в основном на уроках, формирующих естественно-научные представления детей. Основная цель этих проверочных работ: определение уровня развития умений школьников работать с оборудованием, планировать наблюдение или опыт, вести самостоятельно практическую работу.</w:t>
      </w:r>
    </w:p>
    <w:p w:rsidR="00756ADF" w:rsidRPr="00D57835" w:rsidRDefault="00756ADF" w:rsidP="00756ADF">
      <w:pPr>
        <w:pStyle w:val="aa"/>
        <w:spacing w:after="0"/>
        <w:jc w:val="both"/>
      </w:pPr>
    </w:p>
    <w:p w:rsidR="00756ADF" w:rsidRPr="00D57835" w:rsidRDefault="00756ADF" w:rsidP="000F0ED1">
      <w:pPr>
        <w:shd w:val="clear" w:color="auto" w:fill="FFFFFF"/>
        <w:tabs>
          <w:tab w:val="left" w:pos="0"/>
        </w:tabs>
        <w:ind w:right="2"/>
        <w:jc w:val="center"/>
        <w:rPr>
          <w:rFonts w:eastAsia="Calibri"/>
          <w:b/>
          <w:bCs/>
          <w:i/>
          <w:iCs/>
          <w:color w:val="000000"/>
        </w:rPr>
      </w:pPr>
      <w:r w:rsidRPr="00D57835">
        <w:rPr>
          <w:rFonts w:eastAsia="Calibri"/>
          <w:b/>
          <w:bCs/>
          <w:i/>
          <w:iCs/>
          <w:color w:val="000000"/>
        </w:rPr>
        <w:t>Классификация ошибок и недочетов,</w:t>
      </w:r>
      <w:r w:rsidRPr="00D57835">
        <w:rPr>
          <w:rFonts w:eastAsia="Calibri"/>
        </w:rPr>
        <w:t xml:space="preserve"> </w:t>
      </w:r>
      <w:r w:rsidRPr="00D57835">
        <w:rPr>
          <w:rFonts w:eastAsia="Calibri"/>
          <w:b/>
          <w:bCs/>
          <w:i/>
          <w:iCs/>
          <w:color w:val="000000"/>
        </w:rPr>
        <w:t>влияющих на снижение оценки</w:t>
      </w:r>
    </w:p>
    <w:p w:rsidR="00756ADF" w:rsidRPr="00D57835" w:rsidRDefault="00756ADF" w:rsidP="00756ADF">
      <w:pPr>
        <w:shd w:val="clear" w:color="auto" w:fill="FFFFFF"/>
        <w:tabs>
          <w:tab w:val="left" w:pos="0"/>
        </w:tabs>
        <w:ind w:right="2"/>
        <w:jc w:val="both"/>
        <w:rPr>
          <w:rFonts w:eastAsia="Calibri"/>
          <w:b/>
          <w:bCs/>
        </w:rPr>
      </w:pPr>
      <w:r w:rsidRPr="00D57835">
        <w:rPr>
          <w:rFonts w:eastAsia="Calibri"/>
          <w:b/>
          <w:bCs/>
          <w:i/>
          <w:iCs/>
          <w:color w:val="000000"/>
        </w:rPr>
        <w:t>Ошибки:</w:t>
      </w:r>
    </w:p>
    <w:p w:rsidR="00756ADF" w:rsidRPr="00D57835" w:rsidRDefault="00756ADF" w:rsidP="00756ADF">
      <w:pPr>
        <w:numPr>
          <w:ilvl w:val="0"/>
          <w:numId w:val="40"/>
        </w:numPr>
        <w:shd w:val="clear" w:color="auto" w:fill="FFFFFF"/>
        <w:tabs>
          <w:tab w:val="clear" w:pos="720"/>
          <w:tab w:val="left" w:pos="360"/>
        </w:tabs>
        <w:suppressAutoHyphens w:val="0"/>
        <w:ind w:left="360" w:firstLine="0"/>
        <w:jc w:val="both"/>
        <w:rPr>
          <w:rFonts w:eastAsia="Calibri"/>
          <w:color w:val="000000"/>
        </w:rPr>
      </w:pPr>
      <w:r w:rsidRPr="00D57835">
        <w:rPr>
          <w:rFonts w:eastAsia="Calibri"/>
          <w:color w:val="000000"/>
        </w:rPr>
        <w:t>неправильное определение понятия, за</w:t>
      </w:r>
      <w:r w:rsidRPr="00D57835">
        <w:rPr>
          <w:rFonts w:eastAsia="Calibri"/>
          <w:color w:val="000000"/>
        </w:rPr>
        <w:softHyphen/>
        <w:t>мена существенной характеристики понятия несущественной;</w:t>
      </w:r>
    </w:p>
    <w:p w:rsidR="00756ADF" w:rsidRPr="00D57835" w:rsidRDefault="00756ADF" w:rsidP="00756ADF">
      <w:pPr>
        <w:numPr>
          <w:ilvl w:val="0"/>
          <w:numId w:val="40"/>
        </w:numPr>
        <w:shd w:val="clear" w:color="auto" w:fill="FFFFFF"/>
        <w:tabs>
          <w:tab w:val="clear" w:pos="720"/>
          <w:tab w:val="left" w:pos="360"/>
        </w:tabs>
        <w:suppressAutoHyphens w:val="0"/>
        <w:ind w:left="360" w:firstLine="0"/>
        <w:jc w:val="both"/>
        <w:rPr>
          <w:rFonts w:eastAsia="Calibri"/>
          <w:color w:val="000000"/>
        </w:rPr>
      </w:pPr>
      <w:r w:rsidRPr="00D57835">
        <w:rPr>
          <w:rFonts w:eastAsia="Calibri"/>
          <w:color w:val="000000"/>
        </w:rPr>
        <w:t>нарушение последовательности в описа</w:t>
      </w:r>
      <w:r w:rsidRPr="00D57835">
        <w:rPr>
          <w:rFonts w:eastAsia="Calibri"/>
          <w:color w:val="000000"/>
        </w:rPr>
        <w:softHyphen/>
        <w:t>нии объекта (явления) в тех случаях, когда она является существенной;</w:t>
      </w:r>
    </w:p>
    <w:p w:rsidR="00756ADF" w:rsidRPr="00D57835" w:rsidRDefault="00756ADF" w:rsidP="00756ADF">
      <w:pPr>
        <w:numPr>
          <w:ilvl w:val="0"/>
          <w:numId w:val="40"/>
        </w:numPr>
        <w:shd w:val="clear" w:color="auto" w:fill="FFFFFF"/>
        <w:tabs>
          <w:tab w:val="clear" w:pos="720"/>
          <w:tab w:val="left" w:pos="360"/>
        </w:tabs>
        <w:suppressAutoHyphens w:val="0"/>
        <w:ind w:left="360" w:firstLine="0"/>
        <w:jc w:val="both"/>
        <w:rPr>
          <w:rFonts w:eastAsia="Calibri"/>
          <w:color w:val="000000"/>
        </w:rPr>
      </w:pPr>
      <w:r w:rsidRPr="00D57835">
        <w:rPr>
          <w:rFonts w:eastAsia="Calibri"/>
          <w:color w:val="000000"/>
        </w:rPr>
        <w:t>неправильное раскрытие (в рассказе-рас</w:t>
      </w:r>
      <w:r w:rsidRPr="00D57835">
        <w:rPr>
          <w:rFonts w:eastAsia="Calibri"/>
          <w:color w:val="000000"/>
        </w:rPr>
        <w:softHyphen/>
        <w:t>суждении) причины, закономерности, условия протекания того или иного изученного явления;</w:t>
      </w:r>
    </w:p>
    <w:p w:rsidR="00756ADF" w:rsidRPr="00D57835" w:rsidRDefault="00756ADF" w:rsidP="00756ADF">
      <w:pPr>
        <w:numPr>
          <w:ilvl w:val="0"/>
          <w:numId w:val="40"/>
        </w:numPr>
        <w:shd w:val="clear" w:color="auto" w:fill="FFFFFF"/>
        <w:tabs>
          <w:tab w:val="clear" w:pos="720"/>
          <w:tab w:val="left" w:pos="360"/>
        </w:tabs>
        <w:suppressAutoHyphens w:val="0"/>
        <w:ind w:left="360" w:firstLine="0"/>
        <w:jc w:val="both"/>
        <w:rPr>
          <w:rFonts w:eastAsia="Calibri"/>
          <w:color w:val="000000"/>
        </w:rPr>
      </w:pPr>
      <w:r w:rsidRPr="00D57835">
        <w:rPr>
          <w:rFonts w:eastAsia="Calibri"/>
          <w:color w:val="000000"/>
        </w:rPr>
        <w:t>ошибки в сравнении объектов, их классифи</w:t>
      </w:r>
      <w:r w:rsidRPr="00D57835">
        <w:rPr>
          <w:rFonts w:eastAsia="Calibri"/>
          <w:color w:val="000000"/>
        </w:rPr>
        <w:softHyphen/>
        <w:t>кации на группы по существенным признакам;</w:t>
      </w:r>
    </w:p>
    <w:p w:rsidR="00756ADF" w:rsidRPr="00D57835" w:rsidRDefault="00756ADF" w:rsidP="00756ADF">
      <w:pPr>
        <w:numPr>
          <w:ilvl w:val="0"/>
          <w:numId w:val="40"/>
        </w:numPr>
        <w:shd w:val="clear" w:color="auto" w:fill="FFFFFF"/>
        <w:tabs>
          <w:tab w:val="clear" w:pos="720"/>
          <w:tab w:val="left" w:pos="360"/>
        </w:tabs>
        <w:suppressAutoHyphens w:val="0"/>
        <w:ind w:left="360" w:firstLine="0"/>
        <w:jc w:val="both"/>
        <w:rPr>
          <w:rFonts w:eastAsia="Calibri"/>
          <w:color w:val="000000"/>
        </w:rPr>
      </w:pPr>
      <w:r w:rsidRPr="00D57835">
        <w:rPr>
          <w:rFonts w:eastAsia="Calibri"/>
          <w:color w:val="000000"/>
        </w:rPr>
        <w:t>незнание фактического материала, неуме</w:t>
      </w:r>
      <w:r w:rsidRPr="00D57835">
        <w:rPr>
          <w:rFonts w:eastAsia="Calibri"/>
          <w:color w:val="000000"/>
        </w:rPr>
        <w:softHyphen/>
        <w:t>ние привести самостоятельные примеры, под</w:t>
      </w:r>
      <w:r w:rsidRPr="00D57835">
        <w:rPr>
          <w:rFonts w:eastAsia="Calibri"/>
          <w:color w:val="000000"/>
        </w:rPr>
        <w:softHyphen/>
        <w:t>тверждающие высказанное суждение;</w:t>
      </w:r>
    </w:p>
    <w:p w:rsidR="00756ADF" w:rsidRPr="00D57835" w:rsidRDefault="00756ADF" w:rsidP="00756ADF">
      <w:pPr>
        <w:numPr>
          <w:ilvl w:val="0"/>
          <w:numId w:val="40"/>
        </w:numPr>
        <w:shd w:val="clear" w:color="auto" w:fill="FFFFFF"/>
        <w:tabs>
          <w:tab w:val="clear" w:pos="720"/>
          <w:tab w:val="left" w:pos="360"/>
          <w:tab w:val="left" w:pos="466"/>
        </w:tabs>
        <w:suppressAutoHyphens w:val="0"/>
        <w:ind w:left="360" w:firstLine="0"/>
        <w:jc w:val="both"/>
        <w:rPr>
          <w:rFonts w:eastAsia="Calibri"/>
          <w:color w:val="000000"/>
        </w:rPr>
      </w:pPr>
      <w:r w:rsidRPr="00D57835">
        <w:rPr>
          <w:rFonts w:eastAsia="Calibri"/>
          <w:color w:val="000000"/>
        </w:rPr>
        <w:lastRenderedPageBreak/>
        <w:t>отсутствие умения выполнять рисунок, схему, неправильное заполнение таблицы; не</w:t>
      </w:r>
      <w:r w:rsidRPr="00D57835">
        <w:rPr>
          <w:rFonts w:eastAsia="Calibri"/>
          <w:color w:val="000000"/>
        </w:rPr>
        <w:softHyphen/>
        <w:t xml:space="preserve"> умение подтвердить свой ответ схемой, рисун</w:t>
      </w:r>
      <w:r w:rsidRPr="00D57835">
        <w:rPr>
          <w:rFonts w:eastAsia="Calibri"/>
          <w:color w:val="000000"/>
        </w:rPr>
        <w:softHyphen/>
        <w:t>ком, иллюстративным материалом;</w:t>
      </w:r>
    </w:p>
    <w:p w:rsidR="00756ADF" w:rsidRPr="00D57835" w:rsidRDefault="00756ADF" w:rsidP="00756ADF">
      <w:pPr>
        <w:numPr>
          <w:ilvl w:val="0"/>
          <w:numId w:val="40"/>
        </w:numPr>
        <w:shd w:val="clear" w:color="auto" w:fill="FFFFFF"/>
        <w:tabs>
          <w:tab w:val="clear" w:pos="720"/>
          <w:tab w:val="left" w:pos="360"/>
          <w:tab w:val="left" w:pos="466"/>
        </w:tabs>
        <w:suppressAutoHyphens w:val="0"/>
        <w:ind w:left="360" w:firstLine="0"/>
        <w:jc w:val="both"/>
        <w:rPr>
          <w:rFonts w:eastAsia="Calibri"/>
          <w:color w:val="000000"/>
        </w:rPr>
      </w:pPr>
      <w:r w:rsidRPr="00D57835">
        <w:rPr>
          <w:rFonts w:eastAsia="Calibri"/>
          <w:color w:val="000000"/>
        </w:rPr>
        <w:t>ошибки при постановке опыта, приводя</w:t>
      </w:r>
      <w:r w:rsidRPr="00D57835">
        <w:rPr>
          <w:rFonts w:eastAsia="Calibri"/>
          <w:color w:val="000000"/>
        </w:rPr>
        <w:softHyphen/>
        <w:t>щие к неправильному результату;</w:t>
      </w:r>
    </w:p>
    <w:p w:rsidR="00756ADF" w:rsidRPr="00D57835" w:rsidRDefault="00756ADF" w:rsidP="00756ADF">
      <w:pPr>
        <w:numPr>
          <w:ilvl w:val="0"/>
          <w:numId w:val="40"/>
        </w:numPr>
        <w:shd w:val="clear" w:color="auto" w:fill="FFFFFF"/>
        <w:tabs>
          <w:tab w:val="clear" w:pos="720"/>
          <w:tab w:val="left" w:pos="360"/>
          <w:tab w:val="left" w:pos="521"/>
        </w:tabs>
        <w:suppressAutoHyphens w:val="0"/>
        <w:ind w:left="360" w:firstLine="0"/>
        <w:jc w:val="both"/>
        <w:rPr>
          <w:rFonts w:eastAsia="Calibri"/>
        </w:rPr>
      </w:pPr>
      <w:r w:rsidRPr="00D57835">
        <w:rPr>
          <w:rFonts w:eastAsia="Calibri"/>
          <w:color w:val="000000"/>
        </w:rPr>
        <w:t>неумение ориентироваться на карте и плане, затруднения в правильном показе изу</w:t>
      </w:r>
      <w:r w:rsidRPr="00D57835">
        <w:rPr>
          <w:rFonts w:eastAsia="Calibri"/>
          <w:color w:val="000000"/>
        </w:rPr>
        <w:softHyphen/>
        <w:t>ченных объектов (природоведческих и истори</w:t>
      </w:r>
      <w:r w:rsidRPr="00D57835">
        <w:rPr>
          <w:rFonts w:eastAsia="Calibri"/>
          <w:color w:val="000000"/>
        </w:rPr>
        <w:softHyphen/>
        <w:t>ческих).</w:t>
      </w:r>
    </w:p>
    <w:p w:rsidR="00756ADF" w:rsidRPr="00D57835" w:rsidRDefault="00756ADF" w:rsidP="00756ADF">
      <w:pPr>
        <w:shd w:val="clear" w:color="auto" w:fill="FFFFFF"/>
        <w:jc w:val="both"/>
        <w:rPr>
          <w:rFonts w:eastAsia="Calibri"/>
          <w:b/>
          <w:bCs/>
        </w:rPr>
      </w:pPr>
      <w:r w:rsidRPr="00D57835">
        <w:rPr>
          <w:rFonts w:eastAsia="Calibri"/>
          <w:b/>
          <w:bCs/>
          <w:i/>
          <w:iCs/>
          <w:color w:val="000000"/>
        </w:rPr>
        <w:t>Недочеты:</w:t>
      </w:r>
    </w:p>
    <w:p w:rsidR="00756ADF" w:rsidRPr="00D57835" w:rsidRDefault="00756ADF" w:rsidP="00756ADF">
      <w:pPr>
        <w:numPr>
          <w:ilvl w:val="0"/>
          <w:numId w:val="41"/>
        </w:numPr>
        <w:shd w:val="clear" w:color="auto" w:fill="FFFFFF"/>
        <w:tabs>
          <w:tab w:val="clear" w:pos="720"/>
          <w:tab w:val="left" w:pos="360"/>
        </w:tabs>
        <w:suppressAutoHyphens w:val="0"/>
        <w:ind w:left="360" w:firstLine="0"/>
        <w:jc w:val="both"/>
        <w:rPr>
          <w:rFonts w:eastAsia="Calibri"/>
          <w:color w:val="000000"/>
        </w:rPr>
      </w:pPr>
      <w:r w:rsidRPr="00D57835">
        <w:rPr>
          <w:rFonts w:eastAsia="Calibri"/>
          <w:color w:val="000000"/>
        </w:rPr>
        <w:t>преобладание при описании объекта не</w:t>
      </w:r>
      <w:r w:rsidRPr="00D57835">
        <w:rPr>
          <w:rFonts w:eastAsia="Calibri"/>
          <w:color w:val="000000"/>
        </w:rPr>
        <w:softHyphen/>
        <w:t>существенных его признаков;</w:t>
      </w:r>
    </w:p>
    <w:p w:rsidR="00756ADF" w:rsidRPr="00D57835" w:rsidRDefault="00756ADF" w:rsidP="00756ADF">
      <w:pPr>
        <w:numPr>
          <w:ilvl w:val="0"/>
          <w:numId w:val="41"/>
        </w:numPr>
        <w:shd w:val="clear" w:color="auto" w:fill="FFFFFF"/>
        <w:tabs>
          <w:tab w:val="clear" w:pos="720"/>
          <w:tab w:val="left" w:pos="360"/>
        </w:tabs>
        <w:suppressAutoHyphens w:val="0"/>
        <w:ind w:left="360" w:firstLine="0"/>
        <w:jc w:val="both"/>
        <w:rPr>
          <w:rFonts w:eastAsia="Calibri"/>
          <w:color w:val="000000"/>
        </w:rPr>
      </w:pPr>
      <w:r w:rsidRPr="00D57835">
        <w:rPr>
          <w:rFonts w:eastAsia="Calibri"/>
          <w:color w:val="000000"/>
        </w:rPr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756ADF" w:rsidRPr="00D57835" w:rsidRDefault="00756ADF" w:rsidP="00756ADF">
      <w:pPr>
        <w:numPr>
          <w:ilvl w:val="0"/>
          <w:numId w:val="41"/>
        </w:numPr>
        <w:shd w:val="clear" w:color="auto" w:fill="FFFFFF"/>
        <w:tabs>
          <w:tab w:val="clear" w:pos="720"/>
          <w:tab w:val="left" w:pos="360"/>
        </w:tabs>
        <w:suppressAutoHyphens w:val="0"/>
        <w:ind w:left="360" w:firstLine="0"/>
        <w:jc w:val="both"/>
        <w:rPr>
          <w:rFonts w:eastAsia="Calibri"/>
          <w:color w:val="000000"/>
        </w:rPr>
      </w:pPr>
      <w:r w:rsidRPr="00D57835">
        <w:rPr>
          <w:rFonts w:eastAsia="Calibri"/>
          <w:color w:val="000000"/>
        </w:rPr>
        <w:t>отдельные нарушения последовательнос</w:t>
      </w:r>
      <w:r w:rsidRPr="00D57835">
        <w:rPr>
          <w:rFonts w:eastAsia="Calibri"/>
          <w:color w:val="000000"/>
        </w:rPr>
        <w:softHyphen/>
        <w:t>ти операций при проведении опыта, не приво</w:t>
      </w:r>
      <w:r w:rsidRPr="00D57835">
        <w:rPr>
          <w:rFonts w:eastAsia="Calibri"/>
          <w:color w:val="000000"/>
        </w:rPr>
        <w:softHyphen/>
        <w:t>дящие к неправильному результату;</w:t>
      </w:r>
    </w:p>
    <w:p w:rsidR="00756ADF" w:rsidRPr="00D57835" w:rsidRDefault="00756ADF" w:rsidP="00756ADF">
      <w:pPr>
        <w:numPr>
          <w:ilvl w:val="0"/>
          <w:numId w:val="41"/>
        </w:numPr>
        <w:shd w:val="clear" w:color="auto" w:fill="FFFFFF"/>
        <w:tabs>
          <w:tab w:val="clear" w:pos="720"/>
          <w:tab w:val="left" w:pos="360"/>
          <w:tab w:val="left" w:pos="490"/>
        </w:tabs>
        <w:suppressAutoHyphens w:val="0"/>
        <w:ind w:left="360" w:firstLine="0"/>
        <w:jc w:val="both"/>
        <w:rPr>
          <w:rFonts w:eastAsia="Calibri"/>
          <w:color w:val="000000"/>
        </w:rPr>
      </w:pPr>
      <w:proofErr w:type="gramStart"/>
      <w:r w:rsidRPr="00D57835">
        <w:rPr>
          <w:rFonts w:eastAsia="Calibri"/>
          <w:color w:val="000000"/>
        </w:rPr>
        <w:t>неточности  в</w:t>
      </w:r>
      <w:proofErr w:type="gramEnd"/>
      <w:r w:rsidRPr="00D57835">
        <w:rPr>
          <w:rFonts w:eastAsia="Calibri"/>
          <w:color w:val="000000"/>
        </w:rPr>
        <w:t xml:space="preserve"> определении  назначения прибора, его применение осуществляется после наводящих вопросов;</w:t>
      </w:r>
    </w:p>
    <w:p w:rsidR="00756ADF" w:rsidRPr="004E2201" w:rsidRDefault="00756ADF" w:rsidP="00756ADF">
      <w:pPr>
        <w:numPr>
          <w:ilvl w:val="0"/>
          <w:numId w:val="41"/>
        </w:numPr>
        <w:shd w:val="clear" w:color="auto" w:fill="FFFFFF"/>
        <w:tabs>
          <w:tab w:val="clear" w:pos="720"/>
          <w:tab w:val="left" w:pos="360"/>
          <w:tab w:val="left" w:pos="490"/>
        </w:tabs>
        <w:suppressAutoHyphens w:val="0"/>
        <w:ind w:left="360" w:firstLine="0"/>
        <w:jc w:val="both"/>
        <w:rPr>
          <w:rFonts w:eastAsia="Calibri"/>
          <w:color w:val="000000"/>
        </w:rPr>
      </w:pPr>
      <w:r w:rsidRPr="00D57835">
        <w:rPr>
          <w:rFonts w:eastAsia="Calibri"/>
          <w:color w:val="000000"/>
        </w:rPr>
        <w:t>неточности при нахождении объекта на карте.</w:t>
      </w:r>
    </w:p>
    <w:p w:rsidR="00756ADF" w:rsidRDefault="00756ADF" w:rsidP="00756ADF">
      <w:pPr>
        <w:shd w:val="clear" w:color="auto" w:fill="FFFFFF"/>
      </w:pPr>
      <w:r>
        <w:t xml:space="preserve">                                                                    </w:t>
      </w:r>
    </w:p>
    <w:p w:rsidR="00756ADF" w:rsidRPr="00D57835" w:rsidRDefault="00756ADF" w:rsidP="000F0ED1">
      <w:pPr>
        <w:shd w:val="clear" w:color="auto" w:fill="FFFFFF"/>
        <w:jc w:val="center"/>
        <w:rPr>
          <w:rFonts w:eastAsia="Calibri"/>
          <w:b/>
          <w:bCs/>
          <w:i/>
          <w:iCs/>
          <w:color w:val="000000"/>
        </w:rPr>
      </w:pPr>
      <w:r w:rsidRPr="00D57835">
        <w:rPr>
          <w:rFonts w:eastAsia="Calibri"/>
          <w:b/>
          <w:bCs/>
          <w:i/>
          <w:iCs/>
          <w:color w:val="000000"/>
        </w:rPr>
        <w:t>Характеристика словесной оценки (оценочное суждение)</w:t>
      </w:r>
    </w:p>
    <w:p w:rsidR="00756ADF" w:rsidRPr="00D57835" w:rsidRDefault="00756ADF" w:rsidP="00756ADF">
      <w:pPr>
        <w:pStyle w:val="23"/>
        <w:spacing w:after="0" w:line="240" w:lineRule="auto"/>
      </w:pPr>
      <w:r w:rsidRPr="00D57835"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756ADF" w:rsidRPr="00131DA6" w:rsidRDefault="00756ADF" w:rsidP="00756ADF">
      <w:pPr>
        <w:pStyle w:val="23"/>
        <w:spacing w:after="0" w:line="240" w:lineRule="auto"/>
      </w:pPr>
      <w:r w:rsidRPr="00D57835">
        <w:t>Оцено</w:t>
      </w:r>
      <w:r>
        <w:t xml:space="preserve">чное </w:t>
      </w:r>
      <w:proofErr w:type="gramStart"/>
      <w:r>
        <w:t>суждение  раскрывает</w:t>
      </w:r>
      <w:proofErr w:type="gramEnd"/>
      <w:r w:rsidRPr="00D57835">
        <w:t xml:space="preserve"> как полож</w:t>
      </w:r>
      <w:r>
        <w:t xml:space="preserve">ительные, так и отрицательные </w:t>
      </w:r>
      <w:r w:rsidRPr="00D57835">
        <w:t xml:space="preserve"> стороны</w:t>
      </w:r>
      <w:r>
        <w:t xml:space="preserve"> работы</w:t>
      </w:r>
      <w:r w:rsidRPr="00D57835">
        <w:t>, а также пути устранения недочетов и ошибок.</w:t>
      </w:r>
    </w:p>
    <w:p w:rsidR="007F764F" w:rsidRDefault="007F764F" w:rsidP="00756ADF">
      <w:pPr>
        <w:jc w:val="both"/>
        <w:rPr>
          <w:b/>
        </w:rPr>
      </w:pPr>
    </w:p>
    <w:p w:rsidR="00303104" w:rsidRDefault="00303104" w:rsidP="00756ADF">
      <w:pPr>
        <w:jc w:val="both"/>
        <w:rPr>
          <w:b/>
        </w:rPr>
      </w:pPr>
    </w:p>
    <w:p w:rsidR="00303104" w:rsidRDefault="00303104" w:rsidP="00756ADF">
      <w:pPr>
        <w:jc w:val="both"/>
        <w:rPr>
          <w:b/>
        </w:rPr>
      </w:pPr>
    </w:p>
    <w:p w:rsidR="00303104" w:rsidRDefault="00303104" w:rsidP="00756ADF">
      <w:pPr>
        <w:jc w:val="both"/>
        <w:rPr>
          <w:b/>
        </w:rPr>
      </w:pPr>
    </w:p>
    <w:p w:rsidR="00303104" w:rsidRDefault="00303104" w:rsidP="00756ADF">
      <w:pPr>
        <w:jc w:val="both"/>
        <w:rPr>
          <w:b/>
        </w:rPr>
      </w:pPr>
    </w:p>
    <w:p w:rsidR="00303104" w:rsidRDefault="00303104" w:rsidP="00756ADF">
      <w:pPr>
        <w:jc w:val="both"/>
        <w:rPr>
          <w:b/>
        </w:rPr>
      </w:pPr>
    </w:p>
    <w:p w:rsidR="00303104" w:rsidRDefault="00303104" w:rsidP="00756ADF">
      <w:pPr>
        <w:jc w:val="both"/>
        <w:rPr>
          <w:b/>
        </w:rPr>
      </w:pPr>
    </w:p>
    <w:p w:rsidR="00303104" w:rsidRDefault="00303104" w:rsidP="00756ADF">
      <w:pPr>
        <w:jc w:val="both"/>
        <w:rPr>
          <w:b/>
        </w:rPr>
      </w:pPr>
    </w:p>
    <w:p w:rsidR="00303104" w:rsidRDefault="00303104" w:rsidP="00756ADF">
      <w:pPr>
        <w:jc w:val="both"/>
        <w:rPr>
          <w:b/>
        </w:rPr>
      </w:pPr>
    </w:p>
    <w:p w:rsidR="00303104" w:rsidRDefault="00303104" w:rsidP="00756ADF">
      <w:pPr>
        <w:jc w:val="both"/>
        <w:rPr>
          <w:b/>
        </w:rPr>
      </w:pPr>
    </w:p>
    <w:p w:rsidR="00303104" w:rsidRDefault="00303104" w:rsidP="00756ADF">
      <w:pPr>
        <w:jc w:val="both"/>
        <w:rPr>
          <w:b/>
        </w:rPr>
      </w:pPr>
    </w:p>
    <w:p w:rsidR="00303104" w:rsidRDefault="00303104" w:rsidP="00756ADF">
      <w:pPr>
        <w:jc w:val="both"/>
        <w:rPr>
          <w:b/>
        </w:rPr>
      </w:pPr>
    </w:p>
    <w:p w:rsidR="00303104" w:rsidRDefault="00303104" w:rsidP="00756ADF">
      <w:pPr>
        <w:jc w:val="both"/>
        <w:rPr>
          <w:b/>
        </w:rPr>
      </w:pPr>
    </w:p>
    <w:p w:rsidR="00303104" w:rsidRDefault="00303104" w:rsidP="00756ADF">
      <w:pPr>
        <w:jc w:val="both"/>
        <w:rPr>
          <w:b/>
        </w:rPr>
      </w:pPr>
    </w:p>
    <w:p w:rsidR="00303104" w:rsidRDefault="00303104" w:rsidP="00756ADF">
      <w:pPr>
        <w:jc w:val="both"/>
        <w:rPr>
          <w:b/>
        </w:rPr>
      </w:pPr>
    </w:p>
    <w:p w:rsidR="00303104" w:rsidRDefault="00303104" w:rsidP="00756ADF">
      <w:pPr>
        <w:jc w:val="both"/>
        <w:rPr>
          <w:b/>
        </w:rPr>
      </w:pPr>
    </w:p>
    <w:p w:rsidR="00303104" w:rsidRDefault="00303104" w:rsidP="00756ADF">
      <w:pPr>
        <w:jc w:val="both"/>
        <w:rPr>
          <w:b/>
        </w:rPr>
      </w:pPr>
    </w:p>
    <w:p w:rsidR="00303104" w:rsidRDefault="00303104" w:rsidP="00756ADF">
      <w:pPr>
        <w:jc w:val="both"/>
        <w:rPr>
          <w:b/>
        </w:rPr>
      </w:pPr>
    </w:p>
    <w:p w:rsidR="00303104" w:rsidRDefault="00303104" w:rsidP="00756ADF">
      <w:pPr>
        <w:jc w:val="both"/>
        <w:rPr>
          <w:b/>
        </w:rPr>
      </w:pPr>
    </w:p>
    <w:p w:rsidR="00303104" w:rsidRDefault="00303104" w:rsidP="00756ADF">
      <w:pPr>
        <w:jc w:val="both"/>
        <w:rPr>
          <w:b/>
        </w:rPr>
      </w:pPr>
    </w:p>
    <w:p w:rsidR="00303104" w:rsidRDefault="00303104" w:rsidP="00756ADF">
      <w:pPr>
        <w:jc w:val="both"/>
        <w:rPr>
          <w:b/>
        </w:rPr>
      </w:pPr>
    </w:p>
    <w:p w:rsidR="00303104" w:rsidRDefault="00303104" w:rsidP="00756ADF">
      <w:pPr>
        <w:jc w:val="both"/>
        <w:rPr>
          <w:b/>
        </w:rPr>
      </w:pPr>
    </w:p>
    <w:p w:rsidR="00303104" w:rsidRDefault="00303104" w:rsidP="00756ADF">
      <w:pPr>
        <w:jc w:val="both"/>
        <w:rPr>
          <w:b/>
        </w:rPr>
      </w:pPr>
    </w:p>
    <w:p w:rsidR="00303104" w:rsidRDefault="00303104" w:rsidP="00756ADF">
      <w:pPr>
        <w:jc w:val="both"/>
        <w:rPr>
          <w:b/>
        </w:rPr>
      </w:pPr>
    </w:p>
    <w:p w:rsidR="00303104" w:rsidRDefault="00303104" w:rsidP="00756ADF">
      <w:pPr>
        <w:jc w:val="both"/>
        <w:rPr>
          <w:b/>
        </w:rPr>
      </w:pPr>
    </w:p>
    <w:p w:rsidR="00303104" w:rsidRDefault="00303104" w:rsidP="00756ADF">
      <w:pPr>
        <w:jc w:val="both"/>
        <w:rPr>
          <w:b/>
        </w:rPr>
      </w:pPr>
    </w:p>
    <w:p w:rsidR="00303104" w:rsidRDefault="00303104" w:rsidP="00756ADF">
      <w:pPr>
        <w:jc w:val="both"/>
        <w:rPr>
          <w:b/>
        </w:rPr>
      </w:pPr>
    </w:p>
    <w:p w:rsidR="00303104" w:rsidRDefault="00303104" w:rsidP="00756ADF">
      <w:pPr>
        <w:jc w:val="both"/>
        <w:rPr>
          <w:b/>
        </w:rPr>
      </w:pPr>
    </w:p>
    <w:p w:rsidR="00303104" w:rsidRDefault="00303104" w:rsidP="00756ADF">
      <w:pPr>
        <w:jc w:val="both"/>
        <w:rPr>
          <w:b/>
        </w:rPr>
      </w:pPr>
    </w:p>
    <w:p w:rsidR="00303104" w:rsidRPr="00756ADF" w:rsidRDefault="00303104" w:rsidP="00756ADF">
      <w:pPr>
        <w:jc w:val="both"/>
        <w:rPr>
          <w:b/>
        </w:rPr>
      </w:pPr>
      <w:bookmarkStart w:id="1" w:name="_GoBack"/>
      <w:bookmarkEnd w:id="1"/>
    </w:p>
    <w:p w:rsidR="00856B45" w:rsidRPr="00856B45" w:rsidRDefault="00856B45" w:rsidP="00756ADF">
      <w:pPr>
        <w:jc w:val="both"/>
        <w:rPr>
          <w:b/>
          <w:lang w:val="x-none"/>
        </w:rPr>
      </w:pPr>
    </w:p>
    <w:p w:rsidR="009A6DFE" w:rsidRPr="00856B45" w:rsidRDefault="009A6DFE" w:rsidP="00756ADF">
      <w:pPr>
        <w:pStyle w:val="af4"/>
        <w:suppressLineNumbers w:val="0"/>
        <w:rPr>
          <w:bCs w:val="0"/>
        </w:rPr>
      </w:pPr>
      <w:r w:rsidRPr="00856B45">
        <w:rPr>
          <w:bCs w:val="0"/>
        </w:rPr>
        <w:t>Календарно-тематическое планирование по окружающему миру 1 класс</w:t>
      </w:r>
    </w:p>
    <w:p w:rsidR="009A6DFE" w:rsidRPr="00856B45" w:rsidRDefault="009A6DFE" w:rsidP="00756AD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839"/>
        <w:gridCol w:w="5991"/>
        <w:gridCol w:w="2495"/>
      </w:tblGrid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Дата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Тема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Скорректировать</w:t>
            </w:r>
          </w:p>
        </w:tc>
      </w:tr>
      <w:tr w:rsidR="000F0ED1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D1" w:rsidRPr="00856B45" w:rsidRDefault="000F0ED1" w:rsidP="00756AD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D1" w:rsidRPr="00856B45" w:rsidRDefault="000F0ED1" w:rsidP="00756ADF"/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D1" w:rsidRPr="000F0ED1" w:rsidRDefault="000F0ED1" w:rsidP="000F0ED1">
            <w:pPr>
              <w:pStyle w:val="c65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56ADF">
              <w:rPr>
                <w:rStyle w:val="c14"/>
                <w:b/>
                <w:color w:val="000000"/>
              </w:rPr>
              <w:t>Введение (1)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D1" w:rsidRPr="00856B45" w:rsidRDefault="000F0ED1" w:rsidP="00756ADF"/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Задавайте вопросы.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0F0ED1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D1" w:rsidRPr="00856B45" w:rsidRDefault="000F0ED1" w:rsidP="00756AD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D1" w:rsidRPr="00856B45" w:rsidRDefault="000F0ED1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D1" w:rsidRPr="000F0ED1" w:rsidRDefault="000F0ED1" w:rsidP="000F0ED1">
            <w:pPr>
              <w:pStyle w:val="c65"/>
              <w:spacing w:before="0" w:beforeAutospacing="0" w:after="0" w:afterAutospacing="0"/>
              <w:ind w:left="6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56ADF">
              <w:rPr>
                <w:rStyle w:val="c14"/>
                <w:b/>
                <w:color w:val="000000"/>
              </w:rPr>
              <w:t>Что и Кто?</w:t>
            </w:r>
            <w:r w:rsidRPr="003D0CBF"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apple-converted-space"/>
                <w:b/>
                <w:bCs/>
                <w:color w:val="000000"/>
              </w:rPr>
              <w:t>(20)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D1" w:rsidRPr="00856B45" w:rsidRDefault="000F0ED1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Что такое Родина?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Что мы знаем о народах России?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Что мы знаем о Москве?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Проект «Моя малая Родина».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Что у нас над головой?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Что у нас под ногами?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Что общего у разных растений?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Что растет на подоконнике?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Что растет на клумбе?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Что это за листья?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Что такое хвоинки?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Кто такие насекомые?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Кто такие рыбы?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Кто такие птицы?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Кто такие звери?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Что окружает нас дома?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Что умеет компьютер?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Что вокруг нас может быть опасным?</w:t>
            </w:r>
            <w:r w:rsidR="000F0ED1">
              <w:t xml:space="preserve"> </w:t>
            </w:r>
            <w:proofErr w:type="gramStart"/>
            <w:r w:rsidRPr="00856B45">
              <w:t>Правила</w:t>
            </w:r>
            <w:proofErr w:type="gramEnd"/>
            <w:r w:rsidRPr="00856B45">
              <w:t xml:space="preserve"> дорожного движения.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На что похожа наша планета?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Проверим себя и оценим свои достижения по разделу «Кто? и что?».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0F0ED1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D1" w:rsidRPr="00856B45" w:rsidRDefault="000F0ED1" w:rsidP="00756AD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D1" w:rsidRPr="00856B45" w:rsidRDefault="000F0ED1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D1" w:rsidRPr="000F0ED1" w:rsidRDefault="000F0ED1" w:rsidP="000F0ED1">
            <w:pPr>
              <w:pStyle w:val="c26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56ADF">
              <w:rPr>
                <w:rStyle w:val="c14"/>
                <w:b/>
                <w:color w:val="000000"/>
              </w:rPr>
              <w:t>Как, откуда и куда?</w:t>
            </w:r>
            <w:r w:rsidRPr="003D0CBF"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apple-converted-space"/>
                <w:b/>
                <w:bCs/>
                <w:color w:val="000000"/>
              </w:rPr>
              <w:t>(12)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D1" w:rsidRPr="00856B45" w:rsidRDefault="000F0ED1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Как живет моя семья.</w:t>
            </w:r>
            <w:r w:rsidR="000F0ED1">
              <w:t xml:space="preserve"> </w:t>
            </w:r>
            <w:r w:rsidRPr="00856B45">
              <w:t>Проект «Моя семья».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Откуда в наш дом приходит вода и куда она уходит?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Откуда в наш дом приходит электричество?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Как путешествует письмо?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Куда текут реки?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Откуда берутся снег и лед?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Как живут растения?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Как живут животные?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Как зимой помочь птицам?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Откуда берется и куда девается мусор?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 xml:space="preserve">Откуда в снежках </w:t>
            </w:r>
            <w:proofErr w:type="spellStart"/>
            <w:proofErr w:type="gramStart"/>
            <w:r w:rsidRPr="00856B45">
              <w:t>грязь?Эскурсия</w:t>
            </w:r>
            <w:proofErr w:type="spellEnd"/>
            <w:proofErr w:type="gramEnd"/>
            <w:r w:rsidRPr="00856B45">
              <w:t xml:space="preserve"> «Зимние изменения в природе»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Проверим себя и оценим свои достижения по разделу «</w:t>
            </w:r>
            <w:proofErr w:type="spellStart"/>
            <w:proofErr w:type="gramStart"/>
            <w:r w:rsidRPr="00856B45">
              <w:t>Как?Откуда</w:t>
            </w:r>
            <w:proofErr w:type="spellEnd"/>
            <w:proofErr w:type="gramEnd"/>
            <w:r w:rsidRPr="00856B45">
              <w:t xml:space="preserve"> и </w:t>
            </w:r>
            <w:proofErr w:type="spellStart"/>
            <w:r w:rsidRPr="00856B45">
              <w:t>куда?»Проект</w:t>
            </w:r>
            <w:proofErr w:type="spellEnd"/>
            <w:r w:rsidRPr="00856B45">
              <w:t xml:space="preserve"> «Моя семья».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0F0ED1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D1" w:rsidRPr="00856B45" w:rsidRDefault="000F0ED1" w:rsidP="00756AD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D1" w:rsidRPr="00856B45" w:rsidRDefault="000F0ED1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D1" w:rsidRPr="000F0ED1" w:rsidRDefault="000F0ED1" w:rsidP="000F0ED1">
            <w:pPr>
              <w:pStyle w:val="c51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56ADF">
              <w:rPr>
                <w:rStyle w:val="c14"/>
                <w:b/>
                <w:color w:val="000000"/>
              </w:rPr>
              <w:t>Где и когда?</w:t>
            </w:r>
            <w:r w:rsidRPr="003D0CBF"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apple-converted-space"/>
                <w:b/>
                <w:bCs/>
                <w:color w:val="000000"/>
              </w:rPr>
              <w:t>(11)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D1" w:rsidRPr="00856B45" w:rsidRDefault="000F0ED1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Когда учиться интересно.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Проект «Мой класс и школа».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Когда придет суббота?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Когда наступит лето?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 xml:space="preserve">Где </w:t>
            </w:r>
            <w:proofErr w:type="gramStart"/>
            <w:r w:rsidRPr="00856B45">
              <w:t>живут  белые</w:t>
            </w:r>
            <w:proofErr w:type="gramEnd"/>
            <w:r w:rsidRPr="00856B45">
              <w:t xml:space="preserve"> медведи?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lastRenderedPageBreak/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Где живут белые слоны?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proofErr w:type="gramStart"/>
            <w:r w:rsidRPr="00856B45">
              <w:t>Где  зимуют</w:t>
            </w:r>
            <w:proofErr w:type="gramEnd"/>
            <w:r w:rsidRPr="00856B45">
              <w:t xml:space="preserve"> птицы?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Как появилась одежда?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Когда изобрели велосипед?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Когда мы станем взрослыми?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 xml:space="preserve">Проверим себя и оценим наши достижения по разделу «Где? и </w:t>
            </w:r>
            <w:proofErr w:type="spellStart"/>
            <w:r w:rsidRPr="00856B45">
              <w:t>когда</w:t>
            </w:r>
            <w:proofErr w:type="gramStart"/>
            <w:r w:rsidRPr="00856B45">
              <w:t>?»Презентация</w:t>
            </w:r>
            <w:proofErr w:type="spellEnd"/>
            <w:proofErr w:type="gramEnd"/>
            <w:r w:rsidRPr="00856B45">
              <w:t xml:space="preserve"> проекта «Мой </w:t>
            </w:r>
            <w:proofErr w:type="spellStart"/>
            <w:r w:rsidRPr="00856B45">
              <w:t>класс,моя</w:t>
            </w:r>
            <w:proofErr w:type="spellEnd"/>
            <w:r w:rsidRPr="00856B45">
              <w:t xml:space="preserve"> школа».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303104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104" w:rsidRPr="00856B45" w:rsidRDefault="00303104" w:rsidP="00756AD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104" w:rsidRPr="00856B45" w:rsidRDefault="00303104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104" w:rsidRPr="00303104" w:rsidRDefault="00303104" w:rsidP="00303104">
            <w:pPr>
              <w:pStyle w:val="c51"/>
              <w:spacing w:before="0" w:beforeAutospacing="0" w:after="0" w:afterAutospacing="0"/>
              <w:ind w:right="1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56ADF">
              <w:rPr>
                <w:rStyle w:val="c14"/>
                <w:b/>
                <w:color w:val="000000"/>
              </w:rPr>
              <w:t>Почему и зачем?</w:t>
            </w:r>
            <w:r w:rsidRPr="003D0CBF"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apple-converted-space"/>
                <w:b/>
                <w:bCs/>
                <w:color w:val="000000"/>
              </w:rPr>
              <w:t>(22)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104" w:rsidRPr="00856B45" w:rsidRDefault="00303104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Почему Солнце светит днем, а звезды ночью?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Почему Луна бывает разной?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Почему идет дождь и дует ветер?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Почему звенит звонок?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Почему радуга разноцветная?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Почему мы любим кошек и собак?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Проект «Мои домашние питомцы».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Почему мы не будем рвать цветы и ловить бабочек?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Почему в лесу мы будем соблюдать тишину?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Зачем мы спим ночью?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Почему нужно есть много овощей и фруктов?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Почему нужно чистить зубы и мыть руки?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Зачем нам телефон и телевизор?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Зачем нужны автомобили?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Зачем нужны поезда?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Зачем строят корабли?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Зачем строят самолеты?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 xml:space="preserve">Почему в </w:t>
            </w:r>
            <w:proofErr w:type="spellStart"/>
            <w:proofErr w:type="gramStart"/>
            <w:r w:rsidRPr="00856B45">
              <w:t>автомобиле,самолете</w:t>
            </w:r>
            <w:proofErr w:type="gramEnd"/>
            <w:r w:rsidRPr="00856B45">
              <w:t>,поезде</w:t>
            </w:r>
            <w:proofErr w:type="spellEnd"/>
            <w:r w:rsidRPr="00856B45">
              <w:t xml:space="preserve"> и на корабле нужно соблюдать правила безопасности?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Зачем люди осваивают космос?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Почему мы часто слышим слово «экология»?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Проверим себя и оценим свои достижения по разделу «Почему и зачем?» Презентация проекта «Мои домашние питомцы»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  <w:tr w:rsidR="009A6DFE" w:rsidRPr="00856B45" w:rsidTr="00856B4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r w:rsidRPr="00856B45"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DFE" w:rsidRPr="00856B45" w:rsidRDefault="009A6DFE" w:rsidP="00756ADF">
            <w:pPr>
              <w:rPr>
                <w:lang w:eastAsia="en-US"/>
              </w:rPr>
            </w:pPr>
            <w:proofErr w:type="spellStart"/>
            <w:r w:rsidRPr="00856B45">
              <w:t>КВН.Повторение</w:t>
            </w:r>
            <w:proofErr w:type="spellEnd"/>
            <w:r w:rsidRPr="00856B45">
              <w:t>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FE" w:rsidRPr="00856B45" w:rsidRDefault="009A6DFE" w:rsidP="00756ADF">
            <w:pPr>
              <w:rPr>
                <w:lang w:eastAsia="en-US"/>
              </w:rPr>
            </w:pPr>
          </w:p>
        </w:tc>
      </w:tr>
    </w:tbl>
    <w:p w:rsidR="009A6DFE" w:rsidRPr="00856B45" w:rsidRDefault="009A6DFE" w:rsidP="00756ADF">
      <w:pPr>
        <w:rPr>
          <w:lang w:eastAsia="en-US"/>
        </w:rPr>
      </w:pPr>
    </w:p>
    <w:p w:rsidR="009A6DFE" w:rsidRPr="00856B45" w:rsidRDefault="009A6DFE" w:rsidP="00756ADF"/>
    <w:sectPr w:rsidR="009A6DFE" w:rsidRPr="00856B45" w:rsidSect="00756ADF">
      <w:footerReference w:type="default" r:id="rId8"/>
      <w:type w:val="continuous"/>
      <w:pgSz w:w="11906" w:h="16838"/>
      <w:pgMar w:top="851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612" w:rsidRDefault="005F3612" w:rsidP="000F0ED1">
      <w:r>
        <w:separator/>
      </w:r>
    </w:p>
  </w:endnote>
  <w:endnote w:type="continuationSeparator" w:id="0">
    <w:p w:rsidR="005F3612" w:rsidRDefault="005F3612" w:rsidP="000F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ED1" w:rsidRDefault="000F0ED1">
    <w:pPr>
      <w:pStyle w:val="aff2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0F0ED1" w:rsidRDefault="000F0ED1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612" w:rsidRDefault="005F3612" w:rsidP="000F0ED1">
      <w:r>
        <w:separator/>
      </w:r>
    </w:p>
  </w:footnote>
  <w:footnote w:type="continuationSeparator" w:id="0">
    <w:p w:rsidR="005F3612" w:rsidRDefault="005F3612" w:rsidP="000F0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6" w15:restartNumberingAfterBreak="0">
    <w:nsid w:val="02D55DF6"/>
    <w:multiLevelType w:val="multilevel"/>
    <w:tmpl w:val="D72C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ED6FCA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585977"/>
    <w:multiLevelType w:val="hybridMultilevel"/>
    <w:tmpl w:val="DE40F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526D64"/>
    <w:multiLevelType w:val="hybridMultilevel"/>
    <w:tmpl w:val="E920375E"/>
    <w:lvl w:ilvl="0" w:tplc="75D4C98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0" w15:restartNumberingAfterBreak="0">
    <w:nsid w:val="102228B3"/>
    <w:multiLevelType w:val="multilevel"/>
    <w:tmpl w:val="0A02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061B2"/>
    <w:multiLevelType w:val="hybridMultilevel"/>
    <w:tmpl w:val="C9C662F6"/>
    <w:lvl w:ilvl="0" w:tplc="3D7E99E0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 w15:restartNumberingAfterBreak="0">
    <w:nsid w:val="1CD601D3"/>
    <w:multiLevelType w:val="multilevel"/>
    <w:tmpl w:val="309A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A55023"/>
    <w:multiLevelType w:val="multilevel"/>
    <w:tmpl w:val="385E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07D9"/>
    <w:multiLevelType w:val="hybridMultilevel"/>
    <w:tmpl w:val="8814F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EA7AF3"/>
    <w:multiLevelType w:val="hybridMultilevel"/>
    <w:tmpl w:val="1534EE98"/>
    <w:lvl w:ilvl="0" w:tplc="04190001">
      <w:start w:val="1"/>
      <w:numFmt w:val="decimal"/>
      <w:lvlText w:val="%1."/>
      <w:lvlJc w:val="left"/>
      <w:pPr>
        <w:tabs>
          <w:tab w:val="num" w:pos="3589"/>
        </w:tabs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ACE2DB7"/>
    <w:multiLevelType w:val="hybridMultilevel"/>
    <w:tmpl w:val="07580D56"/>
    <w:lvl w:ilvl="0" w:tplc="2286D7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34787"/>
    <w:multiLevelType w:val="multilevel"/>
    <w:tmpl w:val="9F94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15145"/>
    <w:multiLevelType w:val="multilevel"/>
    <w:tmpl w:val="1370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82020F"/>
    <w:multiLevelType w:val="hybridMultilevel"/>
    <w:tmpl w:val="6BAACD9E"/>
    <w:lvl w:ilvl="0" w:tplc="041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02DAB"/>
    <w:multiLevelType w:val="hybridMultilevel"/>
    <w:tmpl w:val="411E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45A4F"/>
    <w:multiLevelType w:val="hybridMultilevel"/>
    <w:tmpl w:val="81AE9238"/>
    <w:lvl w:ilvl="0" w:tplc="C46AA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2C5440"/>
    <w:multiLevelType w:val="hybridMultilevel"/>
    <w:tmpl w:val="9D94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5DD3449"/>
    <w:multiLevelType w:val="hybridMultilevel"/>
    <w:tmpl w:val="1B46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B092502"/>
    <w:multiLevelType w:val="multilevel"/>
    <w:tmpl w:val="EE46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81B6C"/>
    <w:multiLevelType w:val="hybridMultilevel"/>
    <w:tmpl w:val="5B5A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C770BC8"/>
    <w:multiLevelType w:val="hybridMultilevel"/>
    <w:tmpl w:val="774C0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776F2C"/>
    <w:multiLevelType w:val="multilevel"/>
    <w:tmpl w:val="637E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B1F97"/>
    <w:multiLevelType w:val="multilevel"/>
    <w:tmpl w:val="9DAC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B2D97"/>
    <w:multiLevelType w:val="multilevel"/>
    <w:tmpl w:val="7292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14A3F"/>
    <w:multiLevelType w:val="multilevel"/>
    <w:tmpl w:val="227A299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E627A4"/>
    <w:multiLevelType w:val="multilevel"/>
    <w:tmpl w:val="D5B2C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A5062B"/>
    <w:multiLevelType w:val="multilevel"/>
    <w:tmpl w:val="823E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30B45"/>
    <w:multiLevelType w:val="multilevel"/>
    <w:tmpl w:val="91165D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F71A63"/>
    <w:multiLevelType w:val="hybridMultilevel"/>
    <w:tmpl w:val="F774A33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B2824"/>
    <w:multiLevelType w:val="multilevel"/>
    <w:tmpl w:val="31F8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24"/>
  </w:num>
  <w:num w:numId="11">
    <w:abstractNumId w:val="15"/>
  </w:num>
  <w:num w:numId="12">
    <w:abstractNumId w:val="17"/>
  </w:num>
  <w:num w:numId="13">
    <w:abstractNumId w:val="20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27"/>
  </w:num>
  <w:num w:numId="40">
    <w:abstractNumId w:val="19"/>
  </w:num>
  <w:num w:numId="41">
    <w:abstractNumId w:val="26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108B"/>
    <w:rsid w:val="0002108B"/>
    <w:rsid w:val="0002158A"/>
    <w:rsid w:val="00060EFB"/>
    <w:rsid w:val="000F0ED1"/>
    <w:rsid w:val="00133232"/>
    <w:rsid w:val="001834BE"/>
    <w:rsid w:val="001D3370"/>
    <w:rsid w:val="002828A4"/>
    <w:rsid w:val="002D4C49"/>
    <w:rsid w:val="00303104"/>
    <w:rsid w:val="00342E43"/>
    <w:rsid w:val="003D73A7"/>
    <w:rsid w:val="00404F5E"/>
    <w:rsid w:val="00411201"/>
    <w:rsid w:val="00472037"/>
    <w:rsid w:val="004C4911"/>
    <w:rsid w:val="005471CA"/>
    <w:rsid w:val="005C1F7E"/>
    <w:rsid w:val="005F3612"/>
    <w:rsid w:val="00610AE8"/>
    <w:rsid w:val="00636195"/>
    <w:rsid w:val="00653CEA"/>
    <w:rsid w:val="006B0760"/>
    <w:rsid w:val="006B2D2B"/>
    <w:rsid w:val="00744215"/>
    <w:rsid w:val="00756ADF"/>
    <w:rsid w:val="007B5D3C"/>
    <w:rsid w:val="007E3803"/>
    <w:rsid w:val="007F764F"/>
    <w:rsid w:val="00856B45"/>
    <w:rsid w:val="00884540"/>
    <w:rsid w:val="0093387A"/>
    <w:rsid w:val="009A6DFE"/>
    <w:rsid w:val="009F2D60"/>
    <w:rsid w:val="00A87B58"/>
    <w:rsid w:val="00B561BC"/>
    <w:rsid w:val="00BC281A"/>
    <w:rsid w:val="00BE530C"/>
    <w:rsid w:val="00C03723"/>
    <w:rsid w:val="00CA3C40"/>
    <w:rsid w:val="00CA674A"/>
    <w:rsid w:val="00CF3F75"/>
    <w:rsid w:val="00DE4329"/>
    <w:rsid w:val="00E12EFA"/>
    <w:rsid w:val="00E72B13"/>
    <w:rsid w:val="00E96610"/>
    <w:rsid w:val="00EB689C"/>
    <w:rsid w:val="00F73E4A"/>
    <w:rsid w:val="00F92189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9DEA18"/>
  <w15:chartTrackingRefBased/>
  <w15:docId w15:val="{BD21ED7C-BC19-4849-8B18-AAE167D6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autoSpaceDE w:val="0"/>
      <w:outlineLvl w:val="0"/>
    </w:pPr>
    <w:rPr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72037"/>
    <w:pPr>
      <w:suppressAutoHyphens w:val="0"/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72037"/>
    <w:pPr>
      <w:suppressAutoHyphens w:val="0"/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037"/>
    <w:pPr>
      <w:suppressAutoHyphens w:val="0"/>
      <w:spacing w:before="280" w:line="360" w:lineRule="auto"/>
      <w:outlineLvl w:val="3"/>
    </w:pPr>
    <w:rPr>
      <w:rFonts w:ascii="Cambria" w:hAnsi="Cambria"/>
      <w:b/>
      <w:bCs/>
      <w:i/>
      <w:iCs/>
      <w:lang w:eastAsia="ru-RU"/>
    </w:rPr>
  </w:style>
  <w:style w:type="paragraph" w:styleId="5">
    <w:name w:val="heading 5"/>
    <w:basedOn w:val="a"/>
    <w:next w:val="a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2037"/>
    <w:pPr>
      <w:suppressAutoHyphens w:val="0"/>
      <w:spacing w:before="280" w:after="80" w:line="360" w:lineRule="auto"/>
      <w:outlineLvl w:val="5"/>
    </w:pPr>
    <w:rPr>
      <w:rFonts w:ascii="Cambria" w:hAnsi="Cambria"/>
      <w:b/>
      <w:bCs/>
      <w:i/>
      <w:i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2037"/>
    <w:pPr>
      <w:suppressAutoHyphens w:val="0"/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2037"/>
    <w:pPr>
      <w:suppressAutoHyphens w:val="0"/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2037"/>
    <w:pPr>
      <w:suppressAutoHyphens w:val="0"/>
      <w:spacing w:before="280" w:line="360" w:lineRule="auto"/>
      <w:outlineLvl w:val="8"/>
    </w:pPr>
    <w:rPr>
      <w:rFonts w:ascii="Cambria" w:hAnsi="Cambria"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2037"/>
    <w:rPr>
      <w:sz w:val="28"/>
      <w:szCs w:val="28"/>
      <w:lang w:eastAsia="zh-CN"/>
    </w:rPr>
  </w:style>
  <w:style w:type="character" w:customStyle="1" w:styleId="20">
    <w:name w:val="Заголовок 2 Знак"/>
    <w:link w:val="2"/>
    <w:uiPriority w:val="9"/>
    <w:rsid w:val="00472037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72037"/>
    <w:rPr>
      <w:rFonts w:ascii="Cambria" w:hAnsi="Cambria"/>
      <w:b/>
      <w:bCs/>
      <w:i/>
      <w:iCs/>
      <w:sz w:val="26"/>
      <w:szCs w:val="2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color w:val="auto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21">
    <w:name w:val="Основной шрифт абзаца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color w:val="auto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  <w:color w:val="auto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color w:val="auto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/>
      <w:color w:val="auto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St27z0">
    <w:name w:val="WW8NumSt27z0"/>
    <w:rPr>
      <w:rFonts w:ascii="Times New Roman" w:hAnsi="Times New Roman" w:cs="Times New Roman"/>
    </w:rPr>
  </w:style>
  <w:style w:type="character" w:customStyle="1" w:styleId="WW8NumSt28z0">
    <w:name w:val="WW8NumSt28z0"/>
    <w:rPr>
      <w:rFonts w:ascii="Times New Roman" w:hAnsi="Times New Roman" w:cs="Times New Roman"/>
    </w:rPr>
  </w:style>
  <w:style w:type="character" w:customStyle="1" w:styleId="WW8NumSt29z0">
    <w:name w:val="WW8NumSt29z0"/>
    <w:rPr>
      <w:rFonts w:ascii="Times New Roman" w:hAnsi="Times New Roman" w:cs="Times New Roman"/>
    </w:rPr>
  </w:style>
  <w:style w:type="character" w:customStyle="1" w:styleId="WW8NumSt30z0">
    <w:name w:val="WW8NumSt30z0"/>
    <w:rPr>
      <w:rFonts w:ascii="Times New Roman" w:hAnsi="Times New Roman" w:cs="Times New Roman"/>
    </w:rPr>
  </w:style>
  <w:style w:type="character" w:customStyle="1" w:styleId="WW8NumSt31z0">
    <w:name w:val="WW8NumSt31z0"/>
    <w:rPr>
      <w:rFonts w:ascii="Times New Roman" w:hAnsi="Times New Roman" w:cs="Times New Roman"/>
    </w:rPr>
  </w:style>
  <w:style w:type="character" w:customStyle="1" w:styleId="WW8NumSt32z0">
    <w:name w:val="WW8NumSt32z0"/>
    <w:rPr>
      <w:rFonts w:ascii="Times New Roman" w:hAnsi="Times New Roman" w:cs="Times New Roman"/>
    </w:rPr>
  </w:style>
  <w:style w:type="character" w:customStyle="1" w:styleId="11">
    <w:name w:val="Основной шрифт абзаца1"/>
  </w:style>
  <w:style w:type="character" w:customStyle="1" w:styleId="a3">
    <w:name w:val="Заголовок Знак"/>
    <w:link w:val="a4"/>
    <w:rPr>
      <w:b/>
      <w:bCs/>
      <w:sz w:val="24"/>
      <w:szCs w:val="24"/>
      <w:lang w:bidi="ar-SA"/>
    </w:rPr>
  </w:style>
  <w:style w:type="paragraph" w:styleId="a4">
    <w:name w:val="Title"/>
    <w:basedOn w:val="a"/>
    <w:next w:val="a"/>
    <w:link w:val="a3"/>
    <w:qFormat/>
    <w:rsid w:val="00472037"/>
    <w:pPr>
      <w:suppressAutoHyphens w:val="0"/>
    </w:pPr>
    <w:rPr>
      <w:b/>
      <w:bCs/>
      <w:lang w:val="x-none" w:eastAsia="x-none"/>
    </w:rPr>
  </w:style>
  <w:style w:type="character" w:styleId="a5">
    <w:name w:val="Hyperlink"/>
    <w:rPr>
      <w:color w:val="0000FF"/>
      <w:u w:val="single"/>
    </w:rPr>
  </w:style>
  <w:style w:type="character" w:customStyle="1" w:styleId="b-serp-urlitem">
    <w:name w:val="b-serp-url__item"/>
    <w:basedOn w:val="11"/>
  </w:style>
  <w:style w:type="character" w:styleId="a6">
    <w:name w:val="Strong"/>
    <w:uiPriority w:val="22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body1">
    <w:name w:val="body1"/>
    <w:basedOn w:val="11"/>
  </w:style>
  <w:style w:type="character" w:customStyle="1" w:styleId="a8">
    <w:name w:val="Без интервала Знак"/>
    <w:rPr>
      <w:sz w:val="24"/>
      <w:szCs w:val="24"/>
      <w:lang w:bidi="ar-SA"/>
    </w:rPr>
  </w:style>
  <w:style w:type="character" w:customStyle="1" w:styleId="50">
    <w:name w:val="Заголовок 5 Знак"/>
    <w:uiPriority w:val="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9">
    <w:name w:val="Основной текст с отступом Знак"/>
    <w:rPr>
      <w:color w:val="000000"/>
      <w:sz w:val="28"/>
      <w:szCs w:val="22"/>
    </w:rPr>
  </w:style>
  <w:style w:type="paragraph" w:customStyle="1" w:styleId="12">
    <w:name w:val="Заголовок1"/>
    <w:basedOn w:val="a"/>
    <w:next w:val="aa"/>
    <w:pPr>
      <w:jc w:val="center"/>
    </w:pPr>
    <w:rPr>
      <w:b/>
      <w:bCs/>
      <w:lang w:val="x-none"/>
    </w:rPr>
  </w:style>
  <w:style w:type="paragraph" w:styleId="aa">
    <w:name w:val="Body Text"/>
    <w:basedOn w:val="a"/>
    <w:link w:val="ab"/>
    <w:pPr>
      <w:spacing w:after="120"/>
    </w:pPr>
    <w:rPr>
      <w:lang w:val="x-none"/>
    </w:rPr>
  </w:style>
  <w:style w:type="character" w:customStyle="1" w:styleId="ab">
    <w:name w:val="Основной текст Знак"/>
    <w:link w:val="aa"/>
    <w:rsid w:val="00636195"/>
    <w:rPr>
      <w:sz w:val="24"/>
      <w:szCs w:val="24"/>
      <w:lang w:eastAsia="zh-CN"/>
    </w:rPr>
  </w:style>
  <w:style w:type="paragraph" w:styleId="ac">
    <w:name w:val="List"/>
    <w:basedOn w:val="aa"/>
    <w:rPr>
      <w:rFonts w:cs="Mangal"/>
    </w:rPr>
  </w:style>
  <w:style w:type="paragraph" w:styleId="ad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">
    <w:name w:val="Новый"/>
    <w:basedOn w:val="a"/>
    <w:pPr>
      <w:spacing w:line="360" w:lineRule="auto"/>
      <w:ind w:firstLine="454"/>
      <w:jc w:val="both"/>
    </w:pPr>
    <w:rPr>
      <w:sz w:val="28"/>
    </w:rPr>
  </w:style>
  <w:style w:type="paragraph" w:customStyle="1" w:styleId="15">
    <w:name w:val="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Normal (Web)"/>
    <w:basedOn w:val="a"/>
    <w:pPr>
      <w:spacing w:before="280" w:after="280"/>
    </w:pPr>
  </w:style>
  <w:style w:type="paragraph" w:customStyle="1" w:styleId="body">
    <w:name w:val="body"/>
    <w:basedOn w:val="a"/>
    <w:pPr>
      <w:spacing w:before="280" w:after="280"/>
    </w:pPr>
  </w:style>
  <w:style w:type="paragraph" w:customStyle="1" w:styleId="razdel">
    <w:name w:val="razdel"/>
    <w:basedOn w:val="a"/>
    <w:pPr>
      <w:spacing w:before="280" w:after="280"/>
    </w:pPr>
  </w:style>
  <w:style w:type="paragraph" w:customStyle="1" w:styleId="podzag">
    <w:name w:val="podzag"/>
    <w:basedOn w:val="a"/>
    <w:pPr>
      <w:spacing w:before="280" w:after="280"/>
    </w:pPr>
  </w:style>
  <w:style w:type="paragraph" w:styleId="af1">
    <w:name w:val="No Spacing"/>
    <w:basedOn w:val="a"/>
    <w:uiPriority w:val="1"/>
    <w:qFormat/>
    <w:pPr>
      <w:spacing w:before="280" w:after="280"/>
    </w:pPr>
    <w:rPr>
      <w:lang w:val="x-none"/>
    </w:rPr>
  </w:style>
  <w:style w:type="paragraph" w:customStyle="1" w:styleId="16">
    <w:name w:val="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2">
    <w:name w:val="Body Text Indent"/>
    <w:basedOn w:val="a"/>
    <w:pPr>
      <w:ind w:firstLine="720"/>
      <w:jc w:val="both"/>
    </w:pPr>
    <w:rPr>
      <w:color w:val="000000"/>
      <w:sz w:val="28"/>
      <w:szCs w:val="22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02158A"/>
    <w:rPr>
      <w:rFonts w:ascii="Segoe UI" w:hAnsi="Segoe UI"/>
      <w:sz w:val="18"/>
      <w:szCs w:val="18"/>
      <w:lang w:val="x-none"/>
    </w:rPr>
  </w:style>
  <w:style w:type="character" w:customStyle="1" w:styleId="af6">
    <w:name w:val="Текст выноски Знак"/>
    <w:link w:val="af5"/>
    <w:uiPriority w:val="99"/>
    <w:semiHidden/>
    <w:rsid w:val="0002158A"/>
    <w:rPr>
      <w:rFonts w:ascii="Segoe UI" w:hAnsi="Segoe UI" w:cs="Segoe UI"/>
      <w:sz w:val="18"/>
      <w:szCs w:val="18"/>
      <w:lang w:eastAsia="zh-CN"/>
    </w:rPr>
  </w:style>
  <w:style w:type="paragraph" w:styleId="23">
    <w:name w:val="Body Text Indent 2"/>
    <w:basedOn w:val="a"/>
    <w:link w:val="24"/>
    <w:uiPriority w:val="99"/>
    <w:semiHidden/>
    <w:unhideWhenUsed/>
    <w:rsid w:val="0063619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636195"/>
    <w:rPr>
      <w:sz w:val="24"/>
      <w:szCs w:val="24"/>
      <w:lang w:eastAsia="zh-CN"/>
    </w:rPr>
  </w:style>
  <w:style w:type="paragraph" w:styleId="31">
    <w:name w:val="Body Text Indent 3"/>
    <w:basedOn w:val="a"/>
    <w:link w:val="32"/>
    <w:uiPriority w:val="99"/>
    <w:semiHidden/>
    <w:unhideWhenUsed/>
    <w:rsid w:val="006361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636195"/>
    <w:rPr>
      <w:sz w:val="16"/>
      <w:szCs w:val="16"/>
      <w:lang w:eastAsia="zh-CN"/>
    </w:rPr>
  </w:style>
  <w:style w:type="character" w:customStyle="1" w:styleId="40">
    <w:name w:val="Заголовок 4 Знак"/>
    <w:link w:val="4"/>
    <w:uiPriority w:val="9"/>
    <w:semiHidden/>
    <w:rsid w:val="00472037"/>
    <w:rPr>
      <w:rFonts w:ascii="Cambria" w:hAnsi="Cambria"/>
      <w:b/>
      <w:bCs/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472037"/>
    <w:rPr>
      <w:rFonts w:ascii="Cambria" w:hAnsi="Cambria"/>
      <w:b/>
      <w:bCs/>
      <w:i/>
      <w:iCs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472037"/>
    <w:rPr>
      <w:rFonts w:ascii="Cambria" w:hAnsi="Cambria"/>
      <w:b/>
      <w:bCs/>
      <w:i/>
      <w:iCs/>
    </w:rPr>
  </w:style>
  <w:style w:type="character" w:customStyle="1" w:styleId="80">
    <w:name w:val="Заголовок 8 Знак"/>
    <w:link w:val="8"/>
    <w:uiPriority w:val="9"/>
    <w:semiHidden/>
    <w:rsid w:val="00472037"/>
    <w:rPr>
      <w:rFonts w:ascii="Cambria" w:hAnsi="Cambria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472037"/>
    <w:rPr>
      <w:rFonts w:ascii="Cambria" w:hAnsi="Cambria"/>
      <w:i/>
      <w:iCs/>
      <w:sz w:val="18"/>
      <w:szCs w:val="18"/>
    </w:rPr>
  </w:style>
  <w:style w:type="character" w:customStyle="1" w:styleId="17">
    <w:name w:val="Название Знак1"/>
    <w:uiPriority w:val="10"/>
    <w:rsid w:val="00472037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u-2-msonormal">
    <w:name w:val="u-2-msonormal"/>
    <w:basedOn w:val="a"/>
    <w:rsid w:val="0047203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472037"/>
    <w:pPr>
      <w:suppressAutoHyphens w:val="0"/>
    </w:pPr>
    <w:rPr>
      <w:color w:val="5A5A5A"/>
      <w:lang w:eastAsia="ru-RU"/>
    </w:rPr>
  </w:style>
  <w:style w:type="character" w:customStyle="1" w:styleId="26">
    <w:name w:val="Цитата 2 Знак"/>
    <w:link w:val="25"/>
    <w:uiPriority w:val="29"/>
    <w:rsid w:val="00472037"/>
    <w:rPr>
      <w:color w:val="5A5A5A"/>
      <w:sz w:val="24"/>
      <w:szCs w:val="24"/>
    </w:rPr>
  </w:style>
  <w:style w:type="character" w:styleId="af7">
    <w:name w:val="Intense Emphasis"/>
    <w:uiPriority w:val="21"/>
    <w:qFormat/>
    <w:rsid w:val="00472037"/>
    <w:rPr>
      <w:b/>
      <w:bCs/>
      <w:i/>
      <w:iCs/>
      <w:color w:val="auto"/>
      <w:u w:val="single"/>
    </w:rPr>
  </w:style>
  <w:style w:type="paragraph" w:styleId="af8">
    <w:name w:val="Subtitle"/>
    <w:basedOn w:val="a"/>
    <w:next w:val="a"/>
    <w:link w:val="af9"/>
    <w:uiPriority w:val="11"/>
    <w:qFormat/>
    <w:rsid w:val="00472037"/>
    <w:pPr>
      <w:suppressAutoHyphens w:val="0"/>
      <w:spacing w:after="320"/>
      <w:jc w:val="right"/>
    </w:pPr>
    <w:rPr>
      <w:i/>
      <w:iCs/>
      <w:color w:val="808080"/>
      <w:spacing w:val="10"/>
      <w:lang w:eastAsia="ru-RU"/>
    </w:rPr>
  </w:style>
  <w:style w:type="character" w:customStyle="1" w:styleId="af9">
    <w:name w:val="Подзаголовок Знак"/>
    <w:link w:val="af8"/>
    <w:uiPriority w:val="11"/>
    <w:rsid w:val="00472037"/>
    <w:rPr>
      <w:i/>
      <w:iCs/>
      <w:color w:val="808080"/>
      <w:spacing w:val="10"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472037"/>
    <w:pPr>
      <w:suppressAutoHyphens w:val="0"/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  <w:lang w:eastAsia="ru-RU"/>
    </w:rPr>
  </w:style>
  <w:style w:type="character" w:customStyle="1" w:styleId="afb">
    <w:name w:val="Выделенная цитата Знак"/>
    <w:link w:val="afa"/>
    <w:uiPriority w:val="30"/>
    <w:rsid w:val="00472037"/>
    <w:rPr>
      <w:rFonts w:ascii="Cambria" w:hAnsi="Cambria"/>
      <w:i/>
      <w:iCs/>
    </w:rPr>
  </w:style>
  <w:style w:type="character" w:styleId="afc">
    <w:name w:val="Subtle Emphasis"/>
    <w:uiPriority w:val="19"/>
    <w:qFormat/>
    <w:rsid w:val="00472037"/>
    <w:rPr>
      <w:i/>
      <w:iCs/>
      <w:color w:val="5A5A5A"/>
    </w:rPr>
  </w:style>
  <w:style w:type="character" w:styleId="afd">
    <w:name w:val="Subtle Reference"/>
    <w:uiPriority w:val="31"/>
    <w:qFormat/>
    <w:rsid w:val="00472037"/>
    <w:rPr>
      <w:smallCaps/>
    </w:rPr>
  </w:style>
  <w:style w:type="character" w:styleId="afe">
    <w:name w:val="Intense Reference"/>
    <w:uiPriority w:val="32"/>
    <w:qFormat/>
    <w:rsid w:val="00472037"/>
    <w:rPr>
      <w:b/>
      <w:bCs/>
      <w:smallCaps/>
      <w:color w:val="auto"/>
    </w:rPr>
  </w:style>
  <w:style w:type="character" w:styleId="aff">
    <w:name w:val="Book Title"/>
    <w:uiPriority w:val="33"/>
    <w:qFormat/>
    <w:rsid w:val="00472037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aff0">
    <w:name w:val="Текст сноски Знак"/>
    <w:basedOn w:val="a0"/>
    <w:link w:val="aff1"/>
    <w:semiHidden/>
    <w:rsid w:val="00472037"/>
  </w:style>
  <w:style w:type="paragraph" w:styleId="aff1">
    <w:name w:val="footnote text"/>
    <w:basedOn w:val="a"/>
    <w:link w:val="aff0"/>
    <w:semiHidden/>
    <w:rsid w:val="00472037"/>
    <w:pPr>
      <w:suppressAutoHyphens w:val="0"/>
    </w:pPr>
    <w:rPr>
      <w:sz w:val="20"/>
      <w:szCs w:val="20"/>
      <w:lang w:eastAsia="ru-RU"/>
    </w:rPr>
  </w:style>
  <w:style w:type="paragraph" w:customStyle="1" w:styleId="msg-header-from">
    <w:name w:val="msg-header-from"/>
    <w:basedOn w:val="a"/>
    <w:rsid w:val="0047203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2">
    <w:name w:val="footer"/>
    <w:basedOn w:val="a"/>
    <w:link w:val="aff3"/>
    <w:uiPriority w:val="99"/>
    <w:rsid w:val="00472037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f3">
    <w:name w:val="Нижний колонтитул Знак"/>
    <w:link w:val="aff2"/>
    <w:uiPriority w:val="99"/>
    <w:rsid w:val="00472037"/>
    <w:rPr>
      <w:sz w:val="24"/>
      <w:szCs w:val="24"/>
    </w:rPr>
  </w:style>
  <w:style w:type="character" w:styleId="aff4">
    <w:name w:val="page number"/>
    <w:basedOn w:val="a0"/>
    <w:rsid w:val="00472037"/>
  </w:style>
  <w:style w:type="paragraph" w:styleId="27">
    <w:name w:val="Body Text 2"/>
    <w:basedOn w:val="a"/>
    <w:link w:val="28"/>
    <w:rsid w:val="00472037"/>
    <w:pPr>
      <w:suppressAutoHyphens w:val="0"/>
      <w:spacing w:after="120" w:line="480" w:lineRule="auto"/>
    </w:pPr>
    <w:rPr>
      <w:lang w:eastAsia="ru-RU"/>
    </w:rPr>
  </w:style>
  <w:style w:type="character" w:customStyle="1" w:styleId="28">
    <w:name w:val="Основной текст 2 Знак"/>
    <w:link w:val="27"/>
    <w:rsid w:val="00472037"/>
    <w:rPr>
      <w:sz w:val="24"/>
      <w:szCs w:val="24"/>
    </w:rPr>
  </w:style>
  <w:style w:type="paragraph" w:styleId="aff5">
    <w:name w:val="header"/>
    <w:basedOn w:val="a"/>
    <w:link w:val="aff6"/>
    <w:rsid w:val="00472037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f6">
    <w:name w:val="Верхний колонтитул Знак"/>
    <w:link w:val="aff5"/>
    <w:rsid w:val="00472037"/>
    <w:rPr>
      <w:sz w:val="24"/>
      <w:szCs w:val="24"/>
    </w:rPr>
  </w:style>
  <w:style w:type="character" w:customStyle="1" w:styleId="aff7">
    <w:name w:val="Текст концевой сноски Знак"/>
    <w:basedOn w:val="a0"/>
    <w:link w:val="aff8"/>
    <w:semiHidden/>
    <w:rsid w:val="00472037"/>
  </w:style>
  <w:style w:type="paragraph" w:styleId="aff8">
    <w:name w:val="endnote text"/>
    <w:basedOn w:val="a"/>
    <w:link w:val="aff7"/>
    <w:semiHidden/>
    <w:rsid w:val="00472037"/>
    <w:pPr>
      <w:suppressAutoHyphens w:val="0"/>
    </w:pPr>
    <w:rPr>
      <w:sz w:val="20"/>
      <w:szCs w:val="20"/>
      <w:lang w:eastAsia="ru-RU"/>
    </w:rPr>
  </w:style>
  <w:style w:type="character" w:customStyle="1" w:styleId="18">
    <w:name w:val="Текст концевой сноски Знак1"/>
    <w:uiPriority w:val="99"/>
    <w:semiHidden/>
    <w:rsid w:val="00472037"/>
    <w:rPr>
      <w:lang w:eastAsia="zh-CN"/>
    </w:rPr>
  </w:style>
  <w:style w:type="paragraph" w:customStyle="1" w:styleId="19">
    <w:name w:val="Текст1"/>
    <w:basedOn w:val="a"/>
    <w:rsid w:val="00472037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 w:eastAsia="ru-RU"/>
    </w:rPr>
  </w:style>
  <w:style w:type="paragraph" w:customStyle="1" w:styleId="aff9">
    <w:name w:val="Знак"/>
    <w:basedOn w:val="a"/>
    <w:rsid w:val="0047203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64">
    <w:name w:val="Font Style64"/>
    <w:rsid w:val="00472037"/>
    <w:rPr>
      <w:rFonts w:ascii="Times New Roman" w:hAnsi="Times New Roman" w:cs="Times New Roman"/>
      <w:sz w:val="20"/>
      <w:szCs w:val="20"/>
    </w:rPr>
  </w:style>
  <w:style w:type="character" w:customStyle="1" w:styleId="4Dotum">
    <w:name w:val="Основной текст (4) + Dotum"/>
    <w:aliases w:val="8 pt,Не курсив"/>
    <w:rsid w:val="00472037"/>
    <w:rPr>
      <w:rFonts w:ascii="Dotum" w:eastAsia="Dotum" w:hAnsi="Dotum" w:cs="Dotum"/>
      <w:i/>
      <w:iCs/>
      <w:spacing w:val="0"/>
      <w:sz w:val="16"/>
      <w:szCs w:val="16"/>
    </w:rPr>
  </w:style>
  <w:style w:type="character" w:customStyle="1" w:styleId="2Dotum">
    <w:name w:val="Основной текст (2) + Dotum"/>
    <w:aliases w:val="8 pt12,Не полужирный,Не курсив6"/>
    <w:rsid w:val="00472037"/>
    <w:rPr>
      <w:rFonts w:ascii="Dotum" w:eastAsia="Dotum" w:hAnsi="Dotum" w:cs="Dotum"/>
      <w:b/>
      <w:bCs/>
      <w:i/>
      <w:iCs/>
      <w:spacing w:val="0"/>
      <w:sz w:val="16"/>
      <w:szCs w:val="16"/>
    </w:rPr>
  </w:style>
  <w:style w:type="paragraph" w:customStyle="1" w:styleId="c16">
    <w:name w:val="c16"/>
    <w:basedOn w:val="a"/>
    <w:rsid w:val="0047203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472037"/>
  </w:style>
  <w:style w:type="paragraph" w:customStyle="1" w:styleId="c1">
    <w:name w:val="c1"/>
    <w:basedOn w:val="a"/>
    <w:rsid w:val="0047203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3">
    <w:name w:val="c13"/>
    <w:basedOn w:val="a0"/>
    <w:rsid w:val="00472037"/>
  </w:style>
  <w:style w:type="character" w:customStyle="1" w:styleId="apple-converted-space">
    <w:name w:val="apple-converted-space"/>
    <w:basedOn w:val="a0"/>
    <w:rsid w:val="00472037"/>
  </w:style>
  <w:style w:type="paragraph" w:styleId="affa">
    <w:name w:val="TOC Heading"/>
    <w:basedOn w:val="1"/>
    <w:next w:val="a"/>
    <w:uiPriority w:val="39"/>
    <w:semiHidden/>
    <w:unhideWhenUsed/>
    <w:qFormat/>
    <w:rsid w:val="003D73A7"/>
    <w:pPr>
      <w:keepNext w:val="0"/>
      <w:numPr>
        <w:numId w:val="0"/>
      </w:numPr>
      <w:suppressAutoHyphens w:val="0"/>
      <w:autoSpaceDE/>
      <w:spacing w:before="600" w:line="360" w:lineRule="auto"/>
      <w:outlineLvl w:val="9"/>
    </w:pPr>
    <w:rPr>
      <w:rFonts w:ascii="Cambria" w:hAnsi="Cambria"/>
      <w:b/>
      <w:bCs/>
      <w:i/>
      <w:iCs/>
      <w:sz w:val="32"/>
      <w:szCs w:val="32"/>
      <w:lang w:val="ru-RU" w:eastAsia="ru-RU"/>
    </w:rPr>
  </w:style>
  <w:style w:type="table" w:styleId="affb">
    <w:name w:val="Table Grid"/>
    <w:basedOn w:val="a1"/>
    <w:uiPriority w:val="59"/>
    <w:rsid w:val="003D7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756ADF"/>
    <w:rPr>
      <w:rFonts w:ascii="Times New Roman" w:hAnsi="Times New Roman" w:cs="Times New Roman"/>
      <w:sz w:val="32"/>
      <w:szCs w:val="32"/>
    </w:rPr>
  </w:style>
  <w:style w:type="paragraph" w:customStyle="1" w:styleId="c54">
    <w:name w:val="c54"/>
    <w:basedOn w:val="a"/>
    <w:rsid w:val="00756AD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83">
    <w:name w:val="c83"/>
    <w:rsid w:val="00756ADF"/>
  </w:style>
  <w:style w:type="character" w:customStyle="1" w:styleId="c14">
    <w:name w:val="c14"/>
    <w:rsid w:val="00756ADF"/>
  </w:style>
  <w:style w:type="paragraph" w:customStyle="1" w:styleId="c65">
    <w:name w:val="c65"/>
    <w:basedOn w:val="a"/>
    <w:rsid w:val="00756AD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1">
    <w:name w:val="c51"/>
    <w:basedOn w:val="a"/>
    <w:rsid w:val="00756AD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2">
    <w:name w:val="c22"/>
    <w:basedOn w:val="a"/>
    <w:rsid w:val="00756AD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6">
    <w:name w:val="c26"/>
    <w:basedOn w:val="a"/>
    <w:rsid w:val="00756AD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F83D0-EAAF-41FF-B59A-F3C6D2B4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3947</Words>
  <Characters>22502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Krokoz™</Company>
  <LinksUpToDate>false</LinksUpToDate>
  <CharactersWithSpaces>26397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cp:lastModifiedBy>Olga Sh</cp:lastModifiedBy>
  <cp:revision>8</cp:revision>
  <cp:lastPrinted>2018-09-22T18:00:00Z</cp:lastPrinted>
  <dcterms:created xsi:type="dcterms:W3CDTF">2018-08-27T10:17:00Z</dcterms:created>
  <dcterms:modified xsi:type="dcterms:W3CDTF">2018-09-22T18:03:00Z</dcterms:modified>
</cp:coreProperties>
</file>