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DC" w:rsidRDefault="005124DC" w:rsidP="005124DC">
      <w:pPr>
        <w:pStyle w:val="a5"/>
        <w:spacing w:before="0" w:after="0"/>
        <w:jc w:val="center"/>
        <w:rPr>
          <w:rStyle w:val="af9"/>
        </w:rPr>
      </w:pPr>
      <w:r>
        <w:rPr>
          <w:rStyle w:val="af9"/>
        </w:rPr>
        <w:t>М</w:t>
      </w:r>
      <w:bookmarkStart w:id="0" w:name="_GoBack"/>
      <w:bookmarkEnd w:id="0"/>
      <w:r>
        <w:rPr>
          <w:rStyle w:val="af9"/>
        </w:rPr>
        <w:t>УЗЫКА</w:t>
      </w:r>
    </w:p>
    <w:p w:rsidR="005124DC" w:rsidRDefault="005124DC" w:rsidP="005124DC">
      <w:pPr>
        <w:pStyle w:val="a5"/>
        <w:spacing w:before="0" w:after="0"/>
        <w:jc w:val="center"/>
      </w:pPr>
      <w:r>
        <w:rPr>
          <w:rStyle w:val="af9"/>
        </w:rPr>
        <w:t>Авторы</w:t>
      </w:r>
      <w:r>
        <w:rPr>
          <w:rStyle w:val="af9"/>
          <w:i/>
        </w:rPr>
        <w:t xml:space="preserve">: </w:t>
      </w:r>
      <w:r>
        <w:rPr>
          <w:i/>
        </w:rPr>
        <w:t>Е. Д. Критская, Г. П. Сергеева, Т. С. Шмагина</w:t>
      </w:r>
    </w:p>
    <w:p w:rsidR="005124DC" w:rsidRDefault="005124DC" w:rsidP="005124DC">
      <w:pPr>
        <w:pStyle w:val="a5"/>
        <w:spacing w:before="0" w:after="0"/>
      </w:pPr>
    </w:p>
    <w:p w:rsidR="005124DC" w:rsidRDefault="005124DC" w:rsidP="005124DC">
      <w:pPr>
        <w:pStyle w:val="a5"/>
        <w:spacing w:before="0" w:after="0"/>
        <w:jc w:val="center"/>
        <w:rPr>
          <w:i/>
        </w:rPr>
      </w:pPr>
      <w:r>
        <w:rPr>
          <w:rStyle w:val="af9"/>
        </w:rPr>
        <w:t>ПОЯСНИТЕЛЬНАЯ ЗАПИСКА</w:t>
      </w:r>
    </w:p>
    <w:p w:rsidR="005124DC" w:rsidRDefault="005124DC" w:rsidP="005124DC">
      <w:pPr>
        <w:pStyle w:val="1"/>
        <w:tabs>
          <w:tab w:val="num" w:pos="0"/>
        </w:tabs>
        <w:jc w:val="both"/>
        <w:rPr>
          <w:b/>
        </w:rPr>
      </w:pPr>
      <w:r>
        <w:rPr>
          <w:i/>
          <w:sz w:val="24"/>
          <w:szCs w:val="24"/>
        </w:rPr>
        <w:t xml:space="preserve">      Рабочая  учебная программа по  музыке для  4  класса разработана и    составлена в соответствии с федеральным государственным общеобразовательным стандартом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Pr>
          <w:i/>
          <w:iCs/>
          <w:sz w:val="24"/>
          <w:szCs w:val="24"/>
        </w:rPr>
        <w:t xml:space="preserve">Т. </w:t>
      </w:r>
      <w:r>
        <w:rPr>
          <w:i/>
          <w:sz w:val="24"/>
          <w:szCs w:val="24"/>
        </w:rPr>
        <w:t xml:space="preserve">С. </w:t>
      </w:r>
      <w:r>
        <w:rPr>
          <w:i/>
          <w:iCs/>
          <w:sz w:val="24"/>
          <w:szCs w:val="24"/>
        </w:rPr>
        <w:t>Шмагина</w:t>
      </w:r>
      <w:r>
        <w:rPr>
          <w:i/>
          <w:sz w:val="24"/>
          <w:szCs w:val="24"/>
        </w:rPr>
        <w:t>, - М.: Просвещение, 2011.</w:t>
      </w:r>
    </w:p>
    <w:p w:rsidR="005124DC" w:rsidRDefault="005124DC" w:rsidP="005124DC">
      <w:pPr>
        <w:jc w:val="both"/>
        <w:rPr>
          <w:b/>
        </w:rPr>
      </w:pPr>
      <w:r>
        <w:rPr>
          <w:b/>
        </w:rPr>
        <w:t>Нормативно-правовая база</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РФ «Об образовании» № 273-ФЗ, от   29.12.12 года.</w:t>
      </w:r>
    </w:p>
    <w:p w:rsidR="005124DC" w:rsidRDefault="005124DC" w:rsidP="005124DC">
      <w:pPr>
        <w:pStyle w:val="1"/>
        <w:keepNext w:val="0"/>
        <w:numPr>
          <w:ilvl w:val="0"/>
          <w:numId w:val="2"/>
        </w:numPr>
        <w:tabs>
          <w:tab w:val="left" w:pos="708"/>
        </w:tabs>
        <w:suppressAutoHyphens w:val="0"/>
        <w:autoSpaceDE/>
        <w:autoSpaceDN w:val="0"/>
        <w:spacing w:before="100" w:beforeAutospacing="1" w:after="100" w:afterAutospacing="1"/>
        <w:jc w:val="both"/>
        <w:rPr>
          <w:sz w:val="24"/>
          <w:szCs w:val="24"/>
        </w:rPr>
      </w:pPr>
      <w:r>
        <w:rPr>
          <w:sz w:val="24"/>
          <w:szCs w:val="24"/>
        </w:rPr>
        <w:t xml:space="preserve"> 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5124DC" w:rsidRDefault="005124DC" w:rsidP="005124DC">
      <w:pPr>
        <w:pStyle w:val="1"/>
        <w:keepNext w:val="0"/>
        <w:numPr>
          <w:ilvl w:val="0"/>
          <w:numId w:val="2"/>
        </w:numPr>
        <w:tabs>
          <w:tab w:val="left" w:pos="708"/>
        </w:tabs>
        <w:suppressAutoHyphens w:val="0"/>
        <w:autoSpaceDE/>
        <w:autoSpaceDN w:val="0"/>
        <w:spacing w:before="100" w:beforeAutospacing="1" w:after="100" w:afterAutospacing="1"/>
        <w:jc w:val="both"/>
        <w:rPr>
          <w:sz w:val="24"/>
          <w:szCs w:val="24"/>
        </w:rPr>
      </w:pPr>
      <w:r>
        <w:rPr>
          <w:sz w:val="24"/>
          <w:szCs w:val="24"/>
        </w:rPr>
        <w:t>Федеральный перечень учебников на текущий год.</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 ЧОУ «Аметист»</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ЧОУ «Аметист»</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по предмету с указанием библиографических данных.</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о рабочей программе учебных предметов (курсов, модулей) </w:t>
      </w:r>
    </w:p>
    <w:p w:rsidR="005124DC" w:rsidRDefault="005124DC" w:rsidP="005124DC">
      <w:pPr>
        <w:pStyle w:val="af1"/>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промежуточной и итоговой аттестации ЧОУ «Аметист»</w:t>
      </w:r>
    </w:p>
    <w:p w:rsidR="005124DC" w:rsidRDefault="005124DC" w:rsidP="005124DC">
      <w:pPr>
        <w:jc w:val="both"/>
        <w:rPr>
          <w:b/>
        </w:rPr>
      </w:pPr>
    </w:p>
    <w:p w:rsidR="005124DC" w:rsidRDefault="005124DC" w:rsidP="005124DC">
      <w:pPr>
        <w:jc w:val="both"/>
      </w:pPr>
      <w:r>
        <w:t>При реализации рабочей программы используются методы и средства обучения и воспитания, образовательные технологии, не наносящие вреда физическому и психическому здоровью обучающихся</w:t>
      </w:r>
    </w:p>
    <w:p w:rsidR="005124DC" w:rsidRDefault="005124DC" w:rsidP="005124DC">
      <w:pPr>
        <w:jc w:val="both"/>
        <w:rPr>
          <w:b/>
        </w:rPr>
      </w:pPr>
    </w:p>
    <w:p w:rsidR="005124DC" w:rsidRDefault="005124DC" w:rsidP="005124DC">
      <w:pPr>
        <w:jc w:val="both"/>
        <w:rPr>
          <w:b/>
        </w:rPr>
      </w:pPr>
      <w:r>
        <w:rPr>
          <w:b/>
        </w:rPr>
        <w:t>Цель</w:t>
      </w:r>
    </w:p>
    <w:p w:rsidR="005124DC" w:rsidRDefault="005124DC" w:rsidP="005124DC">
      <w:pPr>
        <w:jc w:val="both"/>
        <w:rPr>
          <w:b/>
        </w:rPr>
      </w:pPr>
      <w:r>
        <w:t>Массового музыкального образования и воспитания – формирование музыкальной культуры как неотъёмлемой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5124DC" w:rsidRDefault="005124DC" w:rsidP="005124DC">
      <w:pPr>
        <w:autoSpaceDE w:val="0"/>
        <w:ind w:left="540"/>
        <w:jc w:val="both"/>
      </w:pPr>
      <w:r>
        <w:rPr>
          <w:b/>
        </w:rPr>
        <w:t xml:space="preserve">Задачи </w:t>
      </w:r>
      <w:r>
        <w:t>музыкального образования младших школьников</w:t>
      </w:r>
      <w:r>
        <w:rPr>
          <w:b/>
        </w:rPr>
        <w:t>:</w:t>
      </w:r>
    </w:p>
    <w:p w:rsidR="005124DC" w:rsidRDefault="005124DC" w:rsidP="005124DC">
      <w:pPr>
        <w:numPr>
          <w:ilvl w:val="0"/>
          <w:numId w:val="3"/>
        </w:numPr>
        <w:autoSpaceDE w:val="0"/>
        <w:jc w:val="both"/>
      </w:pPr>
      <w: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5124DC" w:rsidRDefault="005124DC" w:rsidP="005124DC">
      <w:pPr>
        <w:numPr>
          <w:ilvl w:val="0"/>
          <w:numId w:val="3"/>
        </w:numPr>
        <w:autoSpaceDE w:val="0"/>
        <w:jc w:val="both"/>
      </w:pPr>
      <w:r>
        <w:t>Воспитание чувства музыки как основы музыкальной грамотности;</w:t>
      </w:r>
    </w:p>
    <w:p w:rsidR="005124DC" w:rsidRDefault="005124DC" w:rsidP="005124DC">
      <w:pPr>
        <w:numPr>
          <w:ilvl w:val="0"/>
          <w:numId w:val="3"/>
        </w:numPr>
        <w:autoSpaceDE w:val="0"/>
        <w:jc w:val="both"/>
      </w:pPr>
      <w:r>
        <w:t>Развитие образно-ассоциативного мышления детей, музыкальной памяти и слуха на основе активного, почувствованного и осознанного восприятия лучших образцов мировой музыкальной культуры прошлого и настоящего;</w:t>
      </w:r>
    </w:p>
    <w:p w:rsidR="005124DC" w:rsidRDefault="005124DC" w:rsidP="005124DC">
      <w:pPr>
        <w:numPr>
          <w:ilvl w:val="0"/>
          <w:numId w:val="3"/>
        </w:numPr>
        <w:autoSpaceDE w:val="0"/>
        <w:jc w:val="both"/>
      </w:pPr>
      <w: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124DC" w:rsidRDefault="005124DC" w:rsidP="005124DC">
      <w:pPr>
        <w:autoSpaceDE w:val="0"/>
        <w:ind w:left="720"/>
        <w:jc w:val="both"/>
      </w:pPr>
    </w:p>
    <w:p w:rsidR="005124DC" w:rsidRDefault="005124DC" w:rsidP="005124DC">
      <w:pPr>
        <w:pStyle w:val="body"/>
        <w:spacing w:before="0" w:after="0"/>
        <w:jc w:val="both"/>
        <w:rPr>
          <w:rStyle w:val="af9"/>
        </w:rPr>
      </w:pPr>
      <w:r>
        <w:rPr>
          <w:b/>
        </w:rPr>
        <w:t>Общая характеристика</w:t>
      </w:r>
    </w:p>
    <w:p w:rsidR="005124DC" w:rsidRDefault="005124DC" w:rsidP="005124DC">
      <w:pPr>
        <w:pStyle w:val="body"/>
        <w:spacing w:before="0" w:after="0"/>
        <w:jc w:val="both"/>
        <w:rPr>
          <w:rStyle w:val="af9"/>
        </w:rPr>
      </w:pPr>
      <w:r>
        <w:rPr>
          <w:rStyle w:val="af9"/>
        </w:rPr>
        <w:t xml:space="preserve">      Содержание программы </w:t>
      </w:r>
      <w: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w:t>
      </w:r>
      <w:r>
        <w:lastRenderedPageBreak/>
        <w:t>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br/>
      </w:r>
      <w:r>
        <w:rPr>
          <w:rStyle w:val="af9"/>
        </w:rPr>
        <w:t>      </w:t>
      </w:r>
      <w: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5124DC" w:rsidRDefault="005124DC" w:rsidP="005124DC">
      <w:pPr>
        <w:pStyle w:val="body"/>
        <w:spacing w:before="0" w:after="0"/>
        <w:jc w:val="both"/>
        <w:rPr>
          <w:rStyle w:val="af9"/>
        </w:rPr>
      </w:pPr>
      <w:r>
        <w:rPr>
          <w:rStyle w:val="af9"/>
        </w:rPr>
        <w:t xml:space="preserve">      Критерии отбора </w:t>
      </w:r>
      <w:r>
        <w:t xml:space="preserve">музыкального материала в данную программу заимствованы из концепции Д. Б. Кабалевского — это </w:t>
      </w:r>
      <w:r>
        <w:rPr>
          <w:rStyle w:val="afa"/>
        </w:rPr>
        <w:t xml:space="preserve">художественная ценность </w:t>
      </w:r>
      <w:r>
        <w:t xml:space="preserve">музыкальных произведений, их </w:t>
      </w:r>
      <w:r>
        <w:rPr>
          <w:rStyle w:val="afa"/>
        </w:rPr>
        <w:t xml:space="preserve">воспитательная значимость </w:t>
      </w:r>
      <w:r>
        <w:t xml:space="preserve">и </w:t>
      </w:r>
      <w:r>
        <w:rPr>
          <w:rStyle w:val="afa"/>
        </w:rPr>
        <w:t>педагогическая целесообразность.</w:t>
      </w:r>
      <w:r>
        <w:br/>
      </w:r>
      <w:r>
        <w:rPr>
          <w:rStyle w:val="af9"/>
        </w:rPr>
        <w:t>      </w:t>
      </w:r>
      <w:r>
        <w:t xml:space="preserve">Основными </w:t>
      </w:r>
      <w:r>
        <w:rPr>
          <w:rStyle w:val="af9"/>
        </w:rPr>
        <w:t xml:space="preserve">методическими принципами </w:t>
      </w:r>
      <w: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r>
        <w:br/>
      </w:r>
      <w:r>
        <w:rPr>
          <w:rStyle w:val="af9"/>
        </w:rPr>
        <w:t>      </w:t>
      </w:r>
      <w:r>
        <w:t xml:space="preserve">Принцип </w:t>
      </w:r>
      <w:r>
        <w:rPr>
          <w:rStyle w:val="afa"/>
        </w:rPr>
        <w:t xml:space="preserve">увлеченности, </w:t>
      </w:r>
      <w:r>
        <w:t>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музицирования и творческое самовыражение.</w:t>
      </w:r>
      <w:r>
        <w:br/>
      </w:r>
      <w:r>
        <w:rPr>
          <w:rStyle w:val="af9"/>
        </w:rPr>
        <w:t>      </w:t>
      </w:r>
      <w:r>
        <w:t xml:space="preserve">Принцип </w:t>
      </w:r>
      <w:r>
        <w:rPr>
          <w:rStyle w:val="afa"/>
        </w:rPr>
        <w:t xml:space="preserve">триединства деятельности композитора — исполнителя — слушателя </w:t>
      </w:r>
      <w:r>
        <w:t>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r>
        <w:br/>
      </w:r>
      <w:r>
        <w:rPr>
          <w:rStyle w:val="af9"/>
        </w:rPr>
        <w:t>      </w:t>
      </w:r>
      <w:r>
        <w:t xml:space="preserve">Принцип </w:t>
      </w:r>
      <w:r>
        <w:rPr>
          <w:rStyle w:val="afa"/>
        </w:rPr>
        <w:t xml:space="preserve">тождества и контраста </w:t>
      </w:r>
      <w:r>
        <w:t>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r>
        <w:br/>
      </w:r>
      <w:r>
        <w:rPr>
          <w:rStyle w:val="af9"/>
        </w:rPr>
        <w:t>      </w:t>
      </w:r>
      <w:r>
        <w:rPr>
          <w:rStyle w:val="afa"/>
        </w:rPr>
        <w:t xml:space="preserve">Интонационность </w:t>
      </w:r>
      <w:r>
        <w:t>выступает как ведущий принцип, регулирующий процесс развития музыкальной культуры школьников и смыкающий специфически музыкальное с общедуховным.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r>
        <w:br/>
      </w:r>
      <w:r>
        <w:rPr>
          <w:rStyle w:val="af9"/>
        </w:rPr>
        <w:t>      </w:t>
      </w:r>
      <w:r>
        <w:t xml:space="preserve">Освоение музыкального материала, включенного в программу с этих позиций, </w:t>
      </w:r>
      <w:r>
        <w:lastRenderedPageBreak/>
        <w:t>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5124DC" w:rsidRDefault="005124DC" w:rsidP="005124DC">
      <w:pPr>
        <w:pStyle w:val="body"/>
        <w:spacing w:before="0" w:after="0"/>
        <w:jc w:val="both"/>
      </w:pPr>
      <w:r>
        <w:rPr>
          <w:rStyle w:val="af9"/>
        </w:rPr>
        <w:t xml:space="preserve">      Виды музыкальной деятельности </w:t>
      </w:r>
      <w:r>
        <w:t>на уроках музыки по данной программе разнообразны.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r>
        <w:br/>
      </w:r>
      <w:r>
        <w:rPr>
          <w:rStyle w:val="af9"/>
        </w:rPr>
        <w:t>      </w:t>
      </w:r>
      <w: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w:t>
      </w:r>
    </w:p>
    <w:p w:rsidR="005124DC" w:rsidRDefault="005124DC" w:rsidP="005124DC">
      <w:pPr>
        <w:pStyle w:val="body"/>
        <w:spacing w:before="0" w:after="0"/>
        <w:ind w:firstLine="708"/>
        <w:jc w:val="both"/>
        <w:rPr>
          <w:rStyle w:val="af9"/>
        </w:rPr>
      </w:pPr>
      <w:r>
        <w:t>В целом эмоциональное восприятие музыки, размышление о ней и воплощение образного содержания в исполнении дают возможность овладеть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5124DC" w:rsidRDefault="005124DC" w:rsidP="005124DC">
      <w:pPr>
        <w:jc w:val="both"/>
      </w:pPr>
      <w:r>
        <w:rPr>
          <w:rStyle w:val="af9"/>
        </w:rPr>
        <w:t xml:space="preserve">      Структуру программы </w:t>
      </w:r>
      <w: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w:t>
      </w:r>
    </w:p>
    <w:p w:rsidR="005124DC" w:rsidRDefault="005124DC" w:rsidP="005124DC">
      <w:pPr>
        <w:ind w:firstLine="708"/>
        <w:jc w:val="both"/>
      </w:pPr>
      <w:r>
        <w:t xml:space="preserve">Творческий подход учителя музыки к данной программе — залог успеха его </w:t>
      </w:r>
    </w:p>
    <w:p w:rsidR="005124DC" w:rsidRDefault="005124DC" w:rsidP="005124DC">
      <w:pPr>
        <w:jc w:val="both"/>
        <w:rPr>
          <w:b/>
        </w:rPr>
      </w:pPr>
      <w:r>
        <w:t>музыкально-педагогической деятельности.</w:t>
      </w:r>
    </w:p>
    <w:p w:rsidR="005124DC" w:rsidRDefault="005124DC" w:rsidP="005124DC">
      <w:pPr>
        <w:jc w:val="both"/>
        <w:rPr>
          <w:b/>
        </w:rPr>
      </w:pPr>
    </w:p>
    <w:p w:rsidR="005124DC" w:rsidRDefault="005124DC" w:rsidP="005124DC">
      <w:pPr>
        <w:ind w:left="360"/>
        <w:jc w:val="both"/>
        <w:rPr>
          <w:b/>
        </w:rPr>
      </w:pPr>
      <w:r>
        <w:rPr>
          <w:b/>
        </w:rPr>
        <w:t>Место курса «Музыке» в учебном плане</w:t>
      </w:r>
    </w:p>
    <w:p w:rsidR="005124DC" w:rsidRDefault="005124DC" w:rsidP="005124DC">
      <w:pPr>
        <w:shd w:val="clear" w:color="auto" w:fill="FFFFFF"/>
        <w:autoSpaceDE w:val="0"/>
        <w:ind w:firstLine="708"/>
        <w:jc w:val="both"/>
        <w:rPr>
          <w:color w:val="000000"/>
        </w:rPr>
      </w:pPr>
      <w:r>
        <w:rPr>
          <w:color w:val="000000"/>
        </w:rPr>
        <w:t>Курс «Музыка» рассчитан на 135ч. В 1 классе на изучение музыки отводится 33ч (1ч в неделю, 33 учебных недель), во 2-4 классах на изучение музыки отводится 34 ч (1 ч в неде</w:t>
      </w:r>
      <w:r>
        <w:rPr>
          <w:color w:val="000000"/>
        </w:rPr>
        <w:softHyphen/>
        <w:t>лю, 34 учебных недель)</w:t>
      </w:r>
    </w:p>
    <w:p w:rsidR="005124DC" w:rsidRDefault="005124DC" w:rsidP="005124DC">
      <w:pPr>
        <w:pStyle w:val="af1"/>
        <w:spacing w:after="0" w:line="240" w:lineRule="auto"/>
        <w:ind w:left="0"/>
        <w:jc w:val="both"/>
        <w:rPr>
          <w:rFonts w:ascii="Times New Roman" w:hAnsi="Times New Roman" w:cs="Times New Roman"/>
          <w:b/>
          <w:color w:val="000000"/>
          <w:spacing w:val="-3"/>
          <w:sz w:val="24"/>
          <w:szCs w:val="24"/>
        </w:rPr>
      </w:pPr>
    </w:p>
    <w:p w:rsidR="005124DC" w:rsidRDefault="005124DC" w:rsidP="005124DC">
      <w:pPr>
        <w:jc w:val="both"/>
        <w:rPr>
          <w:rStyle w:val="afa"/>
          <w:i w:val="0"/>
        </w:rPr>
      </w:pPr>
      <w:r>
        <w:rPr>
          <w:b/>
        </w:rPr>
        <w:t>Ценностные ориентиры содержания учебного предмета.</w:t>
      </w:r>
    </w:p>
    <w:p w:rsidR="005124DC" w:rsidRDefault="005124DC" w:rsidP="005124DC">
      <w:pPr>
        <w:ind w:firstLine="708"/>
        <w:jc w:val="both"/>
        <w:rPr>
          <w:rStyle w:val="afa"/>
          <w:i w:val="0"/>
        </w:rPr>
      </w:pPr>
      <w:r>
        <w:rPr>
          <w:rStyle w:val="afa"/>
          <w:i w:val="0"/>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124DC" w:rsidRDefault="005124DC" w:rsidP="005124DC">
      <w:pPr>
        <w:jc w:val="both"/>
        <w:rPr>
          <w:rStyle w:val="afa"/>
          <w:i w:val="0"/>
        </w:rPr>
      </w:pPr>
      <w:r>
        <w:rPr>
          <w:rStyle w:val="afa"/>
          <w:i w:val="0"/>
        </w:rPr>
        <w:t>Освоение музыки как духовного наследия человечества  предполагает:</w:t>
      </w:r>
    </w:p>
    <w:p w:rsidR="005124DC" w:rsidRDefault="005124DC" w:rsidP="005124DC">
      <w:pPr>
        <w:numPr>
          <w:ilvl w:val="0"/>
          <w:numId w:val="4"/>
        </w:numPr>
        <w:ind w:left="357" w:hanging="357"/>
        <w:jc w:val="both"/>
        <w:rPr>
          <w:rStyle w:val="afa"/>
          <w:i w:val="0"/>
        </w:rPr>
      </w:pPr>
      <w:r>
        <w:rPr>
          <w:rStyle w:val="afa"/>
          <w:i w:val="0"/>
        </w:rPr>
        <w:t>формирование опыта эмоционально-образного восприятия;</w:t>
      </w:r>
    </w:p>
    <w:p w:rsidR="005124DC" w:rsidRDefault="005124DC" w:rsidP="005124DC">
      <w:pPr>
        <w:numPr>
          <w:ilvl w:val="0"/>
          <w:numId w:val="4"/>
        </w:numPr>
        <w:ind w:left="357" w:hanging="357"/>
        <w:jc w:val="both"/>
        <w:rPr>
          <w:rStyle w:val="afa"/>
          <w:i w:val="0"/>
        </w:rPr>
      </w:pPr>
      <w:r>
        <w:rPr>
          <w:rStyle w:val="afa"/>
          <w:i w:val="0"/>
        </w:rPr>
        <w:t>начальное овладение различными видами музыкально-творческой деятельности;</w:t>
      </w:r>
    </w:p>
    <w:p w:rsidR="005124DC" w:rsidRDefault="005124DC" w:rsidP="005124DC">
      <w:pPr>
        <w:numPr>
          <w:ilvl w:val="0"/>
          <w:numId w:val="4"/>
        </w:numPr>
        <w:ind w:left="357" w:hanging="357"/>
        <w:jc w:val="both"/>
        <w:rPr>
          <w:rStyle w:val="afa"/>
          <w:i w:val="0"/>
        </w:rPr>
      </w:pPr>
      <w:r>
        <w:rPr>
          <w:rStyle w:val="afa"/>
          <w:i w:val="0"/>
        </w:rPr>
        <w:t>приобретение знаний и умений;</w:t>
      </w:r>
    </w:p>
    <w:p w:rsidR="005124DC" w:rsidRDefault="005124DC" w:rsidP="005124DC">
      <w:pPr>
        <w:numPr>
          <w:ilvl w:val="0"/>
          <w:numId w:val="4"/>
        </w:numPr>
        <w:ind w:left="357" w:hanging="357"/>
        <w:jc w:val="both"/>
        <w:rPr>
          <w:rStyle w:val="afa"/>
          <w:i w:val="0"/>
        </w:rPr>
      </w:pPr>
      <w:r>
        <w:rPr>
          <w:rStyle w:val="afa"/>
          <w:i w:val="0"/>
        </w:rPr>
        <w:t>овладение УУД</w:t>
      </w:r>
    </w:p>
    <w:p w:rsidR="005124DC" w:rsidRDefault="005124DC" w:rsidP="005124DC">
      <w:pPr>
        <w:ind w:firstLine="360"/>
        <w:jc w:val="both"/>
        <w:rPr>
          <w:rStyle w:val="afa"/>
          <w:i w:val="0"/>
        </w:rPr>
      </w:pPr>
      <w:r>
        <w:rPr>
          <w:rStyle w:val="afa"/>
          <w:i w:val="0"/>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w:t>
      </w:r>
      <w:r>
        <w:rPr>
          <w:rStyle w:val="afa"/>
          <w:i w:val="0"/>
        </w:rPr>
        <w:lastRenderedPageBreak/>
        <w:t>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124DC" w:rsidRDefault="005124DC" w:rsidP="005124DC">
      <w:pPr>
        <w:ind w:firstLine="360"/>
        <w:jc w:val="both"/>
      </w:pPr>
      <w:r>
        <w:rPr>
          <w:rStyle w:val="afa"/>
          <w:i w:val="0"/>
        </w:rPr>
        <w:t>Содержание обучения ориентированно на целенаправленную организацию и планомерное формирование музыкальной учебной деятельности, способствующей личностному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5124DC" w:rsidRDefault="005124DC" w:rsidP="005124DC">
      <w:pPr>
        <w:ind w:firstLine="360"/>
        <w:jc w:val="both"/>
      </w:pPr>
    </w:p>
    <w:p w:rsidR="005124DC" w:rsidRDefault="005124DC" w:rsidP="005124DC">
      <w:pPr>
        <w:jc w:val="both"/>
        <w:rPr>
          <w:rStyle w:val="afa"/>
          <w:b/>
          <w:i w:val="0"/>
        </w:rPr>
      </w:pPr>
      <w:r>
        <w:rPr>
          <w:rStyle w:val="afa"/>
          <w:b/>
          <w:i w:val="0"/>
        </w:rPr>
        <w:t xml:space="preserve">Личностные, метапредметные и предметные результаты освоения учебного предмета </w:t>
      </w:r>
    </w:p>
    <w:p w:rsidR="005124DC" w:rsidRDefault="005124DC" w:rsidP="005124DC">
      <w:pPr>
        <w:jc w:val="both"/>
      </w:pPr>
      <w:r>
        <w:rPr>
          <w:rStyle w:val="afa"/>
          <w:b/>
          <w:i w:val="0"/>
        </w:rPr>
        <w:t>Личностные результаты:</w:t>
      </w:r>
    </w:p>
    <w:p w:rsidR="005124DC" w:rsidRDefault="005124DC" w:rsidP="005124DC">
      <w:pPr>
        <w:pStyle w:val="af0"/>
        <w:spacing w:before="0" w:after="0"/>
        <w:jc w:val="both"/>
      </w:pPr>
      <w:r>
        <w:rPr>
          <w:lang w:val="ru-RU"/>
        </w:rPr>
        <w:t xml:space="preserve">- </w:t>
      </w:r>
      <w:r>
        <w:t>чувство гордости за свою Родину, российский народ и историю России, осознание своей этнической и национальной принадлежности</w:t>
      </w:r>
    </w:p>
    <w:p w:rsidR="005124DC" w:rsidRDefault="005124DC" w:rsidP="005124DC">
      <w:pPr>
        <w:pStyle w:val="af0"/>
        <w:spacing w:before="0" w:after="0"/>
        <w:jc w:val="both"/>
        <w:rPr>
          <w:lang w:val="ru-RU"/>
        </w:rPr>
      </w:pPr>
      <w:r>
        <w:rPr>
          <w:lang w:val="ru-RU"/>
        </w:rPr>
        <w:t xml:space="preserve">- </w:t>
      </w:r>
      <w:r>
        <w:t>целостный, социально ориентированный взгляд на мир в его органичном единстве и разнообразии природы, культур, народов и религий</w:t>
      </w:r>
    </w:p>
    <w:p w:rsidR="005124DC" w:rsidRDefault="005124DC" w:rsidP="005124DC">
      <w:pPr>
        <w:pStyle w:val="af0"/>
        <w:spacing w:before="0" w:after="0"/>
        <w:jc w:val="both"/>
      </w:pPr>
      <w:r>
        <w:rPr>
          <w:lang w:val="ru-RU"/>
        </w:rPr>
        <w:t xml:space="preserve">- </w:t>
      </w:r>
      <w: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5124DC" w:rsidRDefault="005124DC" w:rsidP="005124DC">
      <w:pPr>
        <w:pStyle w:val="af0"/>
        <w:spacing w:before="0" w:after="0"/>
        <w:jc w:val="both"/>
      </w:pPr>
      <w:r>
        <w:rPr>
          <w:lang w:val="ru-RU"/>
        </w:rPr>
        <w:t xml:space="preserve">- </w:t>
      </w:r>
      <w:r>
        <w:t>уважительное отношение к культуре других народов:</w:t>
      </w:r>
    </w:p>
    <w:p w:rsidR="005124DC" w:rsidRDefault="005124DC" w:rsidP="005124DC">
      <w:pPr>
        <w:pStyle w:val="af0"/>
        <w:spacing w:before="0" w:after="0"/>
        <w:jc w:val="both"/>
      </w:pPr>
      <w:r>
        <w:rPr>
          <w:lang w:val="ru-RU"/>
        </w:rPr>
        <w:t xml:space="preserve">- </w:t>
      </w:r>
      <w:r>
        <w:t>эстетические потребности, ценности  и чувства</w:t>
      </w:r>
    </w:p>
    <w:p w:rsidR="005124DC" w:rsidRDefault="005124DC" w:rsidP="005124DC">
      <w:pPr>
        <w:pStyle w:val="af0"/>
        <w:spacing w:before="0" w:after="0"/>
        <w:jc w:val="both"/>
      </w:pPr>
      <w:r>
        <w:rPr>
          <w:lang w:val="ru-RU"/>
        </w:rPr>
        <w:t xml:space="preserve">- </w:t>
      </w:r>
      <w:r>
        <w:t>развиты мотивы учебной деятельности и сформирован личностный смысл учения; навыки сотрудничества с учителем и сверстниками.</w:t>
      </w:r>
    </w:p>
    <w:p w:rsidR="005124DC" w:rsidRDefault="005124DC" w:rsidP="005124DC">
      <w:pPr>
        <w:pStyle w:val="af0"/>
        <w:spacing w:before="0" w:after="0"/>
        <w:jc w:val="both"/>
        <w:rPr>
          <w:b/>
        </w:rPr>
      </w:pPr>
      <w:r>
        <w:rPr>
          <w:lang w:val="ru-RU"/>
        </w:rPr>
        <w:t xml:space="preserve">- </w:t>
      </w:r>
      <w:r>
        <w:t>развиты этические чувства доброжелательности и эмоционально-нравственной отзывчивости, понимания и сопереживания чувствам других людей.</w:t>
      </w:r>
    </w:p>
    <w:p w:rsidR="005124DC" w:rsidRDefault="005124DC" w:rsidP="005124DC">
      <w:pPr>
        <w:pStyle w:val="af0"/>
        <w:spacing w:before="0" w:after="0"/>
        <w:jc w:val="both"/>
        <w:rPr>
          <w:b/>
          <w:lang w:val="ru-RU"/>
        </w:rPr>
      </w:pPr>
    </w:p>
    <w:p w:rsidR="005124DC" w:rsidRDefault="005124DC" w:rsidP="005124DC">
      <w:pPr>
        <w:pStyle w:val="af0"/>
        <w:spacing w:before="0" w:after="0"/>
        <w:jc w:val="both"/>
      </w:pPr>
      <w:r>
        <w:rPr>
          <w:b/>
        </w:rPr>
        <w:t>Метапредметные результаты:</w:t>
      </w:r>
    </w:p>
    <w:p w:rsidR="005124DC" w:rsidRDefault="005124DC" w:rsidP="005124DC">
      <w:pPr>
        <w:pStyle w:val="af0"/>
        <w:spacing w:before="0" w:after="0"/>
        <w:jc w:val="both"/>
      </w:pPr>
      <w:r>
        <w:rPr>
          <w:lang w:val="ru-RU"/>
        </w:rPr>
        <w:t xml:space="preserve">- </w:t>
      </w:r>
      <w:r>
        <w:t>способность принимать и сохранять цели и задачи учебной деятельности, поиска средств ее осуществления</w:t>
      </w:r>
    </w:p>
    <w:p w:rsidR="005124DC" w:rsidRDefault="005124DC" w:rsidP="005124DC">
      <w:pPr>
        <w:pStyle w:val="af0"/>
        <w:spacing w:before="0" w:after="0"/>
        <w:jc w:val="both"/>
      </w:pPr>
      <w:r>
        <w:rPr>
          <w:lang w:val="ru-RU"/>
        </w:rPr>
        <w:t xml:space="preserve">- </w:t>
      </w:r>
      <w:r>
        <w:t>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5124DC" w:rsidRDefault="005124DC" w:rsidP="005124DC">
      <w:pPr>
        <w:pStyle w:val="af0"/>
        <w:spacing w:before="0" w:after="0"/>
        <w:jc w:val="both"/>
      </w:pPr>
      <w:r>
        <w:rPr>
          <w:lang w:val="ru-RU"/>
        </w:rPr>
        <w:t xml:space="preserve">- </w:t>
      </w:r>
      <w:r>
        <w:t>освоение способов решения проблем творческого и поискового характера в процессе восприятия, исполнения оценки музыкальных сочинений</w:t>
      </w:r>
    </w:p>
    <w:p w:rsidR="005124DC" w:rsidRDefault="005124DC" w:rsidP="005124DC">
      <w:pPr>
        <w:pStyle w:val="af0"/>
        <w:spacing w:before="0" w:after="0"/>
        <w:jc w:val="both"/>
      </w:pPr>
      <w:r>
        <w:rPr>
          <w:lang w:val="ru-RU"/>
        </w:rPr>
        <w:t xml:space="preserve">- </w:t>
      </w:r>
      <w:r>
        <w:t>освоены начальные формы познавательной и личностной рефлексии</w:t>
      </w:r>
    </w:p>
    <w:p w:rsidR="005124DC" w:rsidRDefault="005124DC" w:rsidP="005124DC">
      <w:pPr>
        <w:pStyle w:val="af0"/>
        <w:spacing w:before="0" w:after="0"/>
        <w:jc w:val="both"/>
      </w:pPr>
      <w:r>
        <w:rPr>
          <w:lang w:val="ru-RU"/>
        </w:rPr>
        <w:t xml:space="preserve">- </w:t>
      </w: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24DC" w:rsidRDefault="005124DC" w:rsidP="005124DC">
      <w:pPr>
        <w:pStyle w:val="af0"/>
        <w:spacing w:before="0" w:after="0"/>
        <w:jc w:val="both"/>
      </w:pPr>
      <w:r>
        <w:rPr>
          <w:lang w:val="ru-RU"/>
        </w:rPr>
        <w:t xml:space="preserve">- </w:t>
      </w:r>
      <w:r>
        <w:t>овладение логическими действиями сравнения, анализа, синтеза, обобщения, установления аналогий</w:t>
      </w:r>
    </w:p>
    <w:p w:rsidR="005124DC" w:rsidRDefault="005124DC" w:rsidP="005124DC">
      <w:pPr>
        <w:pStyle w:val="af0"/>
        <w:spacing w:before="0" w:after="0"/>
        <w:jc w:val="both"/>
        <w:rPr>
          <w:rStyle w:val="afa"/>
          <w:b/>
          <w:i w:val="0"/>
        </w:rPr>
      </w:pPr>
      <w:r>
        <w:rPr>
          <w:lang w:val="ru-RU"/>
        </w:rPr>
        <w:t xml:space="preserve">- </w:t>
      </w:r>
      <w: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5124DC" w:rsidRDefault="005124DC" w:rsidP="005124DC">
      <w:pPr>
        <w:jc w:val="both"/>
        <w:rPr>
          <w:rStyle w:val="afa"/>
          <w:b/>
          <w:i w:val="0"/>
        </w:rPr>
      </w:pPr>
    </w:p>
    <w:p w:rsidR="005124DC" w:rsidRDefault="005124DC" w:rsidP="005124DC">
      <w:pPr>
        <w:jc w:val="both"/>
      </w:pPr>
      <w:r>
        <w:rPr>
          <w:rStyle w:val="afa"/>
          <w:b/>
          <w:i w:val="0"/>
        </w:rPr>
        <w:t xml:space="preserve">Предметные результаты </w:t>
      </w:r>
    </w:p>
    <w:p w:rsidR="005124DC" w:rsidRDefault="005124DC" w:rsidP="005124DC">
      <w:pPr>
        <w:jc w:val="both"/>
      </w:pPr>
      <w:r>
        <w:t xml:space="preserve">В результате изучения музыки на ступени начального общего образования у обучающихся будут сформированы: </w:t>
      </w:r>
    </w:p>
    <w:p w:rsidR="005124DC" w:rsidRDefault="005124DC" w:rsidP="005124DC">
      <w:pPr>
        <w:numPr>
          <w:ilvl w:val="0"/>
          <w:numId w:val="5"/>
        </w:numPr>
        <w:jc w:val="both"/>
      </w:pPr>
      <w: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5124DC" w:rsidRDefault="005124DC" w:rsidP="005124DC">
      <w:pPr>
        <w:numPr>
          <w:ilvl w:val="0"/>
          <w:numId w:val="5"/>
        </w:numPr>
        <w:jc w:val="both"/>
      </w:pPr>
      <w:r>
        <w:t>формирование представления о роли музыки в жизни человека, в его духовно-нравственном развитии;</w:t>
      </w:r>
    </w:p>
    <w:p w:rsidR="005124DC" w:rsidRDefault="005124DC" w:rsidP="005124DC">
      <w:pPr>
        <w:numPr>
          <w:ilvl w:val="0"/>
          <w:numId w:val="5"/>
        </w:numPr>
        <w:jc w:val="both"/>
      </w:pPr>
      <w:r>
        <w:lastRenderedPageBreak/>
        <w:t>знание основных закономерностей музыкального искусства на примере изучаемых музыкальных произведений;</w:t>
      </w:r>
    </w:p>
    <w:p w:rsidR="005124DC" w:rsidRDefault="005124DC" w:rsidP="005124DC">
      <w:pPr>
        <w:numPr>
          <w:ilvl w:val="0"/>
          <w:numId w:val="5"/>
        </w:numPr>
        <w:jc w:val="both"/>
      </w:pPr>
      <w:r>
        <w:t>умение воспринимать музыку и выражать свое отношение к музыкальным произведениям;</w:t>
      </w:r>
    </w:p>
    <w:p w:rsidR="005124DC" w:rsidRDefault="005124DC" w:rsidP="005124DC">
      <w:pPr>
        <w:numPr>
          <w:ilvl w:val="0"/>
          <w:numId w:val="5"/>
        </w:numPr>
        <w:jc w:val="both"/>
      </w:pPr>
      <w: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5124DC" w:rsidRDefault="005124DC" w:rsidP="005124DC">
      <w:pPr>
        <w:numPr>
          <w:ilvl w:val="0"/>
          <w:numId w:val="5"/>
        </w:numPr>
        <w:jc w:val="both"/>
        <w:rPr>
          <w:b/>
        </w:rPr>
      </w:pPr>
      <w: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124DC" w:rsidRDefault="005124DC" w:rsidP="005124DC">
      <w:pPr>
        <w:ind w:left="360"/>
        <w:jc w:val="both"/>
      </w:pPr>
      <w:r>
        <w:rPr>
          <w:b/>
        </w:rPr>
        <w:t>Обучающиеся научатся:</w:t>
      </w:r>
    </w:p>
    <w:p w:rsidR="005124DC" w:rsidRDefault="005124DC" w:rsidP="005124DC">
      <w:pPr>
        <w:numPr>
          <w:ilvl w:val="0"/>
          <w:numId w:val="5"/>
        </w:numPr>
        <w:jc w:val="both"/>
      </w:pPr>
      <w: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5124DC" w:rsidRDefault="005124DC" w:rsidP="005124DC">
      <w:pPr>
        <w:numPr>
          <w:ilvl w:val="0"/>
          <w:numId w:val="5"/>
        </w:numPr>
        <w:jc w:val="both"/>
      </w:pPr>
      <w: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124DC" w:rsidRDefault="005124DC" w:rsidP="005124DC">
      <w:pPr>
        <w:numPr>
          <w:ilvl w:val="0"/>
          <w:numId w:val="5"/>
        </w:numPr>
        <w:jc w:val="both"/>
      </w:pPr>
      <w: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5124DC" w:rsidRDefault="005124DC" w:rsidP="005124DC">
      <w:pPr>
        <w:numPr>
          <w:ilvl w:val="0"/>
          <w:numId w:val="5"/>
        </w:numPr>
        <w:jc w:val="both"/>
      </w:pPr>
      <w: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5124DC" w:rsidRDefault="005124DC" w:rsidP="005124DC">
      <w:pPr>
        <w:numPr>
          <w:ilvl w:val="0"/>
          <w:numId w:val="5"/>
        </w:numPr>
        <w:jc w:val="both"/>
        <w:rPr>
          <w:b/>
          <w:bCs/>
          <w:spacing w:val="-19"/>
        </w:rPr>
      </w:pPr>
      <w: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5124DC" w:rsidRDefault="005124DC" w:rsidP="005124DC">
      <w:pPr>
        <w:ind w:firstLine="540"/>
        <w:rPr>
          <w:b/>
          <w:bCs/>
          <w:spacing w:val="-19"/>
        </w:rPr>
      </w:pPr>
    </w:p>
    <w:p w:rsidR="005124DC" w:rsidRDefault="005124DC" w:rsidP="005124DC">
      <w:pPr>
        <w:rPr>
          <w:b/>
        </w:rPr>
      </w:pPr>
    </w:p>
    <w:p w:rsidR="005124DC" w:rsidRDefault="005124DC" w:rsidP="005124DC">
      <w:pPr>
        <w:pStyle w:val="body"/>
        <w:spacing w:before="0" w:after="0"/>
        <w:rPr>
          <w:color w:val="000000"/>
          <w:lang w:eastAsia="ru-RU"/>
        </w:rPr>
      </w:pPr>
      <w:r>
        <w:rPr>
          <w:b/>
          <w:color w:val="000000"/>
        </w:rPr>
        <w:t>Содержание программы:</w:t>
      </w:r>
      <w:r>
        <w:rPr>
          <w:color w:val="000000"/>
        </w:rPr>
        <w:t xml:space="preserve"> 1 класс - 33 часа</w:t>
      </w:r>
    </w:p>
    <w:p w:rsidR="005124DC" w:rsidRDefault="005124DC" w:rsidP="005124DC">
      <w:pPr>
        <w:rPr>
          <w:b/>
        </w:rPr>
      </w:pPr>
      <w:r>
        <w:rPr>
          <w:b/>
        </w:rPr>
        <w:t>Раздел 1. «Музыка вокруг нас» -  16ч</w:t>
      </w:r>
    </w:p>
    <w:p w:rsidR="005124DC" w:rsidRDefault="005124DC" w:rsidP="005124DC">
      <w:r>
        <w:t>И муза вечная со мной! Хоровод муз. Повсюду музыка слышна.</w:t>
      </w:r>
    </w:p>
    <w:p w:rsidR="005124DC" w:rsidRDefault="005124DC" w:rsidP="005124DC">
      <w:r>
        <w:t>Душа музыки – мелодия. Музыка осени. Сочини мелодию. Азбука, каждому нужна. Музыкальная азбука. Музыкальные инструменты.</w:t>
      </w:r>
    </w:p>
    <w:p w:rsidR="005124DC" w:rsidRDefault="005124DC" w:rsidP="005124DC">
      <w:r>
        <w:t>Раскрываются следующие содержательные линии. Музыка и её роль в повседневной жизни человека. Композитор- исполнитель – слушатель. Песни, танцы и марши – основа многообразных жизненно – музыкальных впечатлений детей. Образы осенней природы в музыке. Нотная запись как способ фиксации музыкальной речи. Элементы нотной грамоты.</w:t>
      </w:r>
    </w:p>
    <w:p w:rsidR="005124DC" w:rsidRDefault="005124DC" w:rsidP="005124DC">
      <w:r>
        <w:t>Обобщающий урок 1 четвери.</w:t>
      </w:r>
    </w:p>
    <w:p w:rsidR="005124DC" w:rsidRDefault="005124DC" w:rsidP="005124DC">
      <w:r>
        <w:t>«Садко» (из русского былинного сказа). Музыкальные инструменты. Звучащие картины. Разыграй песню. Пришло Рождество, начинается торжество. Родной обычай</w:t>
      </w:r>
    </w:p>
    <w:p w:rsidR="005124DC" w:rsidRDefault="005124DC" w:rsidP="005124DC">
      <w:pPr>
        <w:rPr>
          <w:b/>
        </w:rPr>
      </w:pPr>
      <w:r>
        <w:rPr>
          <w:b/>
        </w:rPr>
        <w:t>Примерный музыкальный материал:</w:t>
      </w:r>
    </w:p>
    <w:p w:rsidR="005124DC" w:rsidRDefault="005124DC" w:rsidP="005124DC">
      <w:pPr>
        <w:rPr>
          <w:color w:val="000000"/>
        </w:rPr>
      </w:pPr>
      <w:r>
        <w:rPr>
          <w:color w:val="000000"/>
        </w:rPr>
        <w:t>Щелкунчик. Балет (фрагменты). П.Чайковский</w:t>
      </w:r>
    </w:p>
    <w:p w:rsidR="005124DC" w:rsidRDefault="005124DC" w:rsidP="005124DC">
      <w:pPr>
        <w:rPr>
          <w:color w:val="000000"/>
        </w:rPr>
      </w:pPr>
      <w:r>
        <w:rPr>
          <w:color w:val="000000"/>
        </w:rPr>
        <w:t>Детский альбом. П.Чайковский</w:t>
      </w:r>
    </w:p>
    <w:p w:rsidR="005124DC" w:rsidRDefault="005124DC" w:rsidP="005124DC">
      <w:pPr>
        <w:rPr>
          <w:color w:val="000000"/>
        </w:rPr>
      </w:pPr>
      <w:r>
        <w:rPr>
          <w:color w:val="000000"/>
        </w:rPr>
        <w:t>Октябрь (Осенняя песня). Из цикла «Времена года». П.Чайковский</w:t>
      </w:r>
    </w:p>
    <w:p w:rsidR="005124DC" w:rsidRDefault="005124DC" w:rsidP="005124DC">
      <w:pPr>
        <w:rPr>
          <w:color w:val="000000"/>
        </w:rPr>
      </w:pPr>
      <w:r>
        <w:rPr>
          <w:color w:val="000000"/>
        </w:rPr>
        <w:t>Колыбельная Волхвы, песня Садко «Заиграйте, мои гусельки». Из оперы «Садко» Н.Римский-Корсаков</w:t>
      </w:r>
    </w:p>
    <w:p w:rsidR="005124DC" w:rsidRDefault="005124DC" w:rsidP="005124DC">
      <w:pPr>
        <w:rPr>
          <w:color w:val="000000"/>
        </w:rPr>
      </w:pPr>
      <w:r>
        <w:rPr>
          <w:color w:val="000000"/>
        </w:rPr>
        <w:t xml:space="preserve">Третья песня Леля из оперы «Снегурочка» Н.Римский –Корсаков </w:t>
      </w:r>
    </w:p>
    <w:p w:rsidR="005124DC" w:rsidRDefault="005124DC" w:rsidP="005124DC">
      <w:pPr>
        <w:rPr>
          <w:color w:val="000000"/>
        </w:rPr>
      </w:pPr>
      <w:r>
        <w:rPr>
          <w:color w:val="000000"/>
        </w:rPr>
        <w:t>Гусляр Садко. В.Кикта</w:t>
      </w:r>
    </w:p>
    <w:p w:rsidR="005124DC" w:rsidRDefault="005124DC" w:rsidP="005124DC">
      <w:pPr>
        <w:rPr>
          <w:color w:val="000000"/>
        </w:rPr>
      </w:pPr>
      <w:r>
        <w:rPr>
          <w:color w:val="000000"/>
        </w:rPr>
        <w:t>Фрески Софии Киевской. Концертная симфония для арфы с оркестром (1-я часть «Орнамент». В.Кикта.</w:t>
      </w:r>
    </w:p>
    <w:p w:rsidR="005124DC" w:rsidRDefault="005124DC" w:rsidP="005124DC">
      <w:pPr>
        <w:rPr>
          <w:color w:val="000000"/>
        </w:rPr>
      </w:pPr>
      <w:r>
        <w:rPr>
          <w:color w:val="000000"/>
        </w:rPr>
        <w:t>Звезда покатилась. В.Кикта, слова В.Татаринова</w:t>
      </w:r>
    </w:p>
    <w:p w:rsidR="005124DC" w:rsidRDefault="005124DC" w:rsidP="005124DC">
      <w:pPr>
        <w:rPr>
          <w:color w:val="000000"/>
        </w:rPr>
      </w:pPr>
      <w:r>
        <w:rPr>
          <w:color w:val="000000"/>
        </w:rPr>
        <w:lastRenderedPageBreak/>
        <w:t>Мелодия. Из оперы «Орфеи и Эвридика».К.-В. Глюк</w:t>
      </w:r>
    </w:p>
    <w:p w:rsidR="005124DC" w:rsidRDefault="005124DC" w:rsidP="005124DC">
      <w:pPr>
        <w:rPr>
          <w:color w:val="000000"/>
        </w:rPr>
      </w:pPr>
      <w:r>
        <w:rPr>
          <w:color w:val="000000"/>
        </w:rPr>
        <w:t>Шутка. Из сюиты №2 для оркестра. И.С.Бах</w:t>
      </w:r>
    </w:p>
    <w:p w:rsidR="005124DC" w:rsidRDefault="005124DC" w:rsidP="005124DC">
      <w:pPr>
        <w:rPr>
          <w:color w:val="000000"/>
        </w:rPr>
      </w:pPr>
      <w:r>
        <w:rPr>
          <w:color w:val="000000"/>
        </w:rPr>
        <w:t>Осень. Из музыкальных иллюстраций к повести А.Пушкина «Метель» Г.Свиридов.</w:t>
      </w:r>
    </w:p>
    <w:p w:rsidR="005124DC" w:rsidRDefault="005124DC" w:rsidP="005124DC">
      <w:pPr>
        <w:rPr>
          <w:color w:val="000000"/>
        </w:rPr>
      </w:pPr>
      <w:r>
        <w:rPr>
          <w:color w:val="000000"/>
        </w:rPr>
        <w:t>Скворушка прощается. Т.Попатенко, слова М.Ивенсен;</w:t>
      </w:r>
    </w:p>
    <w:p w:rsidR="005124DC" w:rsidRDefault="005124DC" w:rsidP="005124DC">
      <w:pPr>
        <w:rPr>
          <w:color w:val="000000"/>
        </w:rPr>
      </w:pPr>
      <w:r>
        <w:rPr>
          <w:color w:val="000000"/>
        </w:rPr>
        <w:t>Капельки. В.Павленко, слова Э.Богдановой</w:t>
      </w:r>
    </w:p>
    <w:p w:rsidR="005124DC" w:rsidRDefault="005124DC" w:rsidP="005124DC">
      <w:pPr>
        <w:rPr>
          <w:color w:val="000000"/>
        </w:rPr>
      </w:pPr>
      <w:r>
        <w:rPr>
          <w:color w:val="000000"/>
        </w:rPr>
        <w:t>Азбука. А.Островский, слова З.Петровой</w:t>
      </w:r>
    </w:p>
    <w:p w:rsidR="005124DC" w:rsidRDefault="005124DC" w:rsidP="005124DC">
      <w:pPr>
        <w:rPr>
          <w:color w:val="000000"/>
        </w:rPr>
      </w:pPr>
      <w:r>
        <w:rPr>
          <w:color w:val="000000"/>
        </w:rPr>
        <w:t>Песня о школе. Д.Кабалевский, слова В.Викторова</w:t>
      </w:r>
    </w:p>
    <w:p w:rsidR="005124DC" w:rsidRDefault="005124DC" w:rsidP="005124DC">
      <w:pPr>
        <w:rPr>
          <w:color w:val="000000"/>
        </w:rPr>
      </w:pPr>
      <w:r>
        <w:rPr>
          <w:color w:val="000000"/>
        </w:rPr>
        <w:t>Почему медведь зимой спит. Л.Книппер, слова А.Коваленкова</w:t>
      </w:r>
    </w:p>
    <w:p w:rsidR="005124DC" w:rsidRDefault="005124DC" w:rsidP="005124DC">
      <w:pPr>
        <w:rPr>
          <w:color w:val="000000"/>
        </w:rPr>
      </w:pPr>
      <w:r>
        <w:rPr>
          <w:color w:val="000000"/>
        </w:rPr>
        <w:t>Зимняя сказка. Музыка и слова С.Крылова.</w:t>
      </w:r>
    </w:p>
    <w:p w:rsidR="005124DC" w:rsidRDefault="005124DC" w:rsidP="005124DC">
      <w:pPr>
        <w:rPr>
          <w:color w:val="000000"/>
        </w:rPr>
      </w:pPr>
      <w:r>
        <w:rPr>
          <w:color w:val="000000"/>
        </w:rPr>
        <w:t>Рождественский колядки и рождественские песни народов мира.</w:t>
      </w:r>
    </w:p>
    <w:p w:rsidR="005124DC" w:rsidRDefault="005124DC" w:rsidP="005124DC">
      <w:pPr>
        <w:ind w:left="720"/>
        <w:rPr>
          <w:color w:val="000000"/>
        </w:rPr>
      </w:pPr>
    </w:p>
    <w:p w:rsidR="005124DC" w:rsidRDefault="005124DC" w:rsidP="005124DC">
      <w:pPr>
        <w:ind w:left="720"/>
        <w:rPr>
          <w:b/>
          <w:color w:val="000000"/>
        </w:rPr>
      </w:pPr>
      <w:r>
        <w:rPr>
          <w:b/>
          <w:color w:val="000000"/>
        </w:rPr>
        <w:t>Раздел 2. «Музыка и ты» - 17 ч</w:t>
      </w:r>
    </w:p>
    <w:p w:rsidR="005124DC" w:rsidRDefault="005124DC" w:rsidP="005124DC">
      <w:pPr>
        <w:rPr>
          <w:color w:val="000000"/>
        </w:rPr>
      </w:pPr>
      <w:r>
        <w:rPr>
          <w:color w:val="000000"/>
        </w:rPr>
        <w:t xml:space="preserve">Край, в котором ты живешь. Поэт, художник, композитор. Музыка утра. Музыка вечера. Музыкальные портреты. Разыграй сказку. У каждого свой музыкальный инструмент. Музы не молчали. Музыкальные инструменты. Мамин праздник. Звучащие картины. </w:t>
      </w:r>
    </w:p>
    <w:p w:rsidR="005124DC" w:rsidRDefault="005124DC" w:rsidP="005124DC">
      <w:pPr>
        <w:rPr>
          <w:color w:val="000000"/>
        </w:rPr>
      </w:pPr>
      <w:r>
        <w:rPr>
          <w:color w:val="000000"/>
        </w:rPr>
        <w:t xml:space="preserve">Раскрываются следующие содержательные линии: Музыка в жизни ребенка. Образы родного края. Роль поэта, художника, композитора в изображении картин природы «Слова – краски – звуки». Музыкальные поздравления. Былины и сказки о воздействующей силы музыки. </w:t>
      </w:r>
    </w:p>
    <w:p w:rsidR="005124DC" w:rsidRDefault="005124DC" w:rsidP="005124DC">
      <w:pPr>
        <w:rPr>
          <w:color w:val="000000"/>
        </w:rPr>
      </w:pPr>
      <w:r>
        <w:rPr>
          <w:color w:val="000000"/>
        </w:rPr>
        <w:t>Обобщающий урок 3 четверти.</w:t>
      </w:r>
    </w:p>
    <w:p w:rsidR="005124DC" w:rsidRDefault="005124DC" w:rsidP="005124DC">
      <w:pPr>
        <w:rPr>
          <w:color w:val="000000"/>
        </w:rPr>
      </w:pPr>
      <w:r>
        <w:rPr>
          <w:color w:val="000000"/>
        </w:rPr>
        <w:t xml:space="preserve">Музыка в цирке. Дом, который звучит. Опера – сказка. Ничего на свете лучше нету. Афиша. Программа. Твой музыкальный словарик. </w:t>
      </w:r>
    </w:p>
    <w:p w:rsidR="005124DC" w:rsidRDefault="005124DC" w:rsidP="005124DC">
      <w:pPr>
        <w:rPr>
          <w:color w:val="000000"/>
        </w:rPr>
      </w:pPr>
      <w:r>
        <w:rPr>
          <w:color w:val="000000"/>
        </w:rPr>
        <w:t xml:space="preserve">Раскрываются следующие содержательные линии. Музыка в цирке. Музыкальный театр: опера. Музыка в кино. Афиша музыкального спектакля, программа концерта для родителей. </w:t>
      </w:r>
    </w:p>
    <w:p w:rsidR="005124DC" w:rsidRDefault="005124DC" w:rsidP="005124DC">
      <w:pPr>
        <w:rPr>
          <w:color w:val="000000"/>
        </w:rPr>
      </w:pPr>
      <w:r>
        <w:rPr>
          <w:color w:val="000000"/>
        </w:rPr>
        <w:t>Обобщающий урок 4 четверти. – Заключительный урок концерт.</w:t>
      </w:r>
    </w:p>
    <w:p w:rsidR="005124DC" w:rsidRDefault="005124DC" w:rsidP="005124DC">
      <w:pPr>
        <w:ind w:left="720"/>
        <w:rPr>
          <w:b/>
          <w:color w:val="000000"/>
        </w:rPr>
      </w:pPr>
      <w:r>
        <w:rPr>
          <w:b/>
          <w:color w:val="000000"/>
        </w:rPr>
        <w:t>Примерный музыкальный материал:</w:t>
      </w:r>
    </w:p>
    <w:p w:rsidR="005124DC" w:rsidRDefault="005124DC" w:rsidP="005124DC">
      <w:pPr>
        <w:ind w:left="720" w:hanging="720"/>
        <w:rPr>
          <w:color w:val="000000"/>
        </w:rPr>
      </w:pPr>
      <w:r>
        <w:rPr>
          <w:color w:val="000000"/>
        </w:rPr>
        <w:t>Детский альбом. Пьесы. П.Чайковский</w:t>
      </w:r>
    </w:p>
    <w:p w:rsidR="005124DC" w:rsidRDefault="005124DC" w:rsidP="005124DC">
      <w:pPr>
        <w:ind w:left="720" w:hanging="720"/>
        <w:rPr>
          <w:color w:val="000000"/>
        </w:rPr>
      </w:pPr>
      <w:r>
        <w:rPr>
          <w:color w:val="000000"/>
        </w:rPr>
        <w:t>«Утро». Из сюиты «Пер Гюнт». Э.Григ</w:t>
      </w:r>
    </w:p>
    <w:p w:rsidR="005124DC" w:rsidRDefault="005124DC" w:rsidP="005124DC">
      <w:pPr>
        <w:ind w:left="720" w:hanging="720"/>
        <w:rPr>
          <w:color w:val="000000"/>
        </w:rPr>
      </w:pPr>
      <w:r>
        <w:rPr>
          <w:color w:val="000000"/>
        </w:rPr>
        <w:t>«Добрый день». Я.Дубравин, слова В.Суслова</w:t>
      </w:r>
    </w:p>
    <w:p w:rsidR="005124DC" w:rsidRDefault="005124DC" w:rsidP="005124DC">
      <w:pPr>
        <w:ind w:left="720" w:hanging="720"/>
        <w:rPr>
          <w:color w:val="000000"/>
        </w:rPr>
      </w:pPr>
      <w:r>
        <w:rPr>
          <w:color w:val="000000"/>
        </w:rPr>
        <w:t>«Доброе утро». Из контаты «Песни утро, весны и мира». Д.Кабалевский, слова Ц.Солодаря</w:t>
      </w:r>
    </w:p>
    <w:p w:rsidR="005124DC" w:rsidRDefault="005124DC" w:rsidP="005124DC">
      <w:pPr>
        <w:ind w:left="720" w:hanging="720"/>
        <w:rPr>
          <w:color w:val="000000"/>
        </w:rPr>
      </w:pPr>
      <w:r>
        <w:rPr>
          <w:color w:val="000000"/>
        </w:rPr>
        <w:t>«Вечерняя» из Симфония – действа «Перезвоны». В.Гаврилин</w:t>
      </w:r>
    </w:p>
    <w:p w:rsidR="005124DC" w:rsidRDefault="005124DC" w:rsidP="005124DC">
      <w:pPr>
        <w:ind w:left="720" w:hanging="720"/>
        <w:rPr>
          <w:color w:val="000000"/>
        </w:rPr>
      </w:pPr>
      <w:r>
        <w:rPr>
          <w:color w:val="000000"/>
        </w:rPr>
        <w:t xml:space="preserve">«Вечерняя сказка». А.Хачатурян </w:t>
      </w:r>
    </w:p>
    <w:p w:rsidR="005124DC" w:rsidRDefault="005124DC" w:rsidP="005124DC">
      <w:pPr>
        <w:ind w:left="720" w:hanging="720"/>
        <w:rPr>
          <w:color w:val="000000"/>
        </w:rPr>
      </w:pPr>
      <w:r>
        <w:rPr>
          <w:color w:val="000000"/>
        </w:rPr>
        <w:t>«Минует». Л.-А. Моцарт</w:t>
      </w:r>
    </w:p>
    <w:p w:rsidR="005124DC" w:rsidRDefault="005124DC" w:rsidP="005124DC">
      <w:pPr>
        <w:ind w:left="720" w:hanging="720"/>
        <w:rPr>
          <w:color w:val="000000"/>
        </w:rPr>
      </w:pPr>
      <w:r>
        <w:rPr>
          <w:color w:val="000000"/>
        </w:rPr>
        <w:t>«Болтунья». С.Прокофьев, слова А.Барто</w:t>
      </w:r>
    </w:p>
    <w:p w:rsidR="005124DC" w:rsidRDefault="005124DC" w:rsidP="005124DC">
      <w:pPr>
        <w:ind w:left="720" w:hanging="720"/>
        <w:rPr>
          <w:color w:val="000000"/>
        </w:rPr>
      </w:pPr>
      <w:r>
        <w:rPr>
          <w:color w:val="000000"/>
        </w:rPr>
        <w:t>«Баба Яга». Детская народная игра</w:t>
      </w:r>
    </w:p>
    <w:p w:rsidR="005124DC" w:rsidRDefault="005124DC" w:rsidP="005124DC">
      <w:pPr>
        <w:ind w:left="720" w:hanging="720"/>
        <w:rPr>
          <w:color w:val="000000"/>
        </w:rPr>
      </w:pPr>
      <w:r>
        <w:rPr>
          <w:color w:val="000000"/>
        </w:rPr>
        <w:t>«Солдатушки, браво ребятушки», русская народная песня</w:t>
      </w:r>
    </w:p>
    <w:p w:rsidR="005124DC" w:rsidRDefault="005124DC" w:rsidP="005124DC">
      <w:pPr>
        <w:ind w:left="720" w:hanging="720"/>
        <w:rPr>
          <w:color w:val="000000"/>
        </w:rPr>
      </w:pPr>
      <w:r>
        <w:rPr>
          <w:color w:val="000000"/>
        </w:rPr>
        <w:t>«Волынка». И.- С.Бах</w:t>
      </w:r>
    </w:p>
    <w:p w:rsidR="005124DC" w:rsidRDefault="005124DC" w:rsidP="005124DC">
      <w:pPr>
        <w:ind w:left="720" w:hanging="720"/>
        <w:rPr>
          <w:color w:val="000000"/>
        </w:rPr>
      </w:pPr>
      <w:r>
        <w:rPr>
          <w:color w:val="000000"/>
        </w:rPr>
        <w:t>«Колыбельная». М.Кажлаев</w:t>
      </w:r>
    </w:p>
    <w:p w:rsidR="005124DC" w:rsidRDefault="005124DC" w:rsidP="005124DC">
      <w:pPr>
        <w:ind w:left="720" w:hanging="720"/>
        <w:rPr>
          <w:color w:val="000000"/>
        </w:rPr>
      </w:pPr>
      <w:r>
        <w:rPr>
          <w:color w:val="000000"/>
        </w:rPr>
        <w:t>«Золотые рыбки». Из балета «Конёк Горбунок» Р.Щедрин</w:t>
      </w:r>
    </w:p>
    <w:p w:rsidR="005124DC" w:rsidRDefault="005124DC" w:rsidP="005124DC">
      <w:pPr>
        <w:ind w:left="720" w:hanging="720"/>
        <w:rPr>
          <w:color w:val="000000"/>
        </w:rPr>
      </w:pPr>
      <w:r>
        <w:rPr>
          <w:color w:val="000000"/>
        </w:rPr>
        <w:t>«Праздник бабушек и мам». М.Сладкин, слова Е.Каргановой</w:t>
      </w:r>
    </w:p>
    <w:p w:rsidR="005124DC" w:rsidRDefault="005124DC" w:rsidP="005124DC">
      <w:pPr>
        <w:ind w:left="720" w:hanging="720"/>
        <w:rPr>
          <w:color w:val="000000"/>
        </w:rPr>
      </w:pPr>
      <w:r>
        <w:rPr>
          <w:color w:val="000000"/>
        </w:rPr>
        <w:t>«Клоуны». Д.Кабалевский</w:t>
      </w:r>
    </w:p>
    <w:p w:rsidR="005124DC" w:rsidRDefault="005124DC" w:rsidP="005124DC">
      <w:pPr>
        <w:ind w:left="720" w:hanging="720"/>
        <w:rPr>
          <w:color w:val="000000"/>
        </w:rPr>
      </w:pPr>
      <w:r>
        <w:rPr>
          <w:color w:val="000000"/>
        </w:rPr>
        <w:t>«Семеро козлят». Заключительный хор из оперы «Волк и семеро козлят»</w:t>
      </w:r>
    </w:p>
    <w:p w:rsidR="005124DC" w:rsidRDefault="005124DC" w:rsidP="005124DC">
      <w:pPr>
        <w:ind w:left="720" w:hanging="720"/>
        <w:rPr>
          <w:color w:val="000000"/>
        </w:rPr>
      </w:pPr>
      <w:r>
        <w:rPr>
          <w:color w:val="000000"/>
        </w:rPr>
        <w:t>М.Коваль, слова Е.Манучаровой</w:t>
      </w:r>
    </w:p>
    <w:p w:rsidR="005124DC" w:rsidRDefault="005124DC" w:rsidP="005124DC">
      <w:pPr>
        <w:ind w:left="720" w:hanging="720"/>
        <w:rPr>
          <w:color w:val="000000"/>
        </w:rPr>
      </w:pPr>
      <w:r>
        <w:rPr>
          <w:color w:val="000000"/>
        </w:rPr>
        <w:t>Заключительный хор из оперы «Муха Цокотуха»М.Красив, слова К.Чуковского</w:t>
      </w:r>
    </w:p>
    <w:p w:rsidR="005124DC" w:rsidRDefault="005124DC" w:rsidP="005124DC">
      <w:pPr>
        <w:ind w:left="720" w:hanging="720"/>
        <w:rPr>
          <w:color w:val="000000"/>
        </w:rPr>
      </w:pPr>
      <w:r>
        <w:rPr>
          <w:color w:val="000000"/>
        </w:rPr>
        <w:t>«Добрые слоны» А.Журбин, слова В.Шленского</w:t>
      </w:r>
    </w:p>
    <w:p w:rsidR="005124DC" w:rsidRDefault="005124DC" w:rsidP="005124DC">
      <w:pPr>
        <w:ind w:left="720" w:hanging="720"/>
        <w:rPr>
          <w:color w:val="000000"/>
        </w:rPr>
      </w:pPr>
      <w:r>
        <w:rPr>
          <w:color w:val="000000"/>
        </w:rPr>
        <w:t>«Ты, откуда музыка?» Я.Дубравин, слова В.Суслова</w:t>
      </w:r>
    </w:p>
    <w:p w:rsidR="005124DC" w:rsidRDefault="005124DC" w:rsidP="005124DC">
      <w:pPr>
        <w:rPr>
          <w:color w:val="000000"/>
        </w:rPr>
      </w:pPr>
      <w:r>
        <w:rPr>
          <w:color w:val="000000"/>
        </w:rPr>
        <w:t>«Бременские музыканты». Из музыкальной фантазии на тему сказок Братьев Гримм. Ген. Гладков, слова Ю.Энтина</w:t>
      </w:r>
    </w:p>
    <w:p w:rsidR="005124DC" w:rsidRDefault="005124DC" w:rsidP="005124DC">
      <w:pPr>
        <w:pStyle w:val="body"/>
        <w:spacing w:before="0" w:after="0"/>
        <w:rPr>
          <w:b/>
          <w:color w:val="000000"/>
        </w:rPr>
      </w:pPr>
    </w:p>
    <w:p w:rsidR="005124DC" w:rsidRDefault="005124DC" w:rsidP="005124DC">
      <w:pPr>
        <w:pStyle w:val="body"/>
        <w:spacing w:before="0" w:after="0"/>
        <w:rPr>
          <w:color w:val="000000"/>
          <w:lang w:eastAsia="ru-RU"/>
        </w:rPr>
      </w:pPr>
      <w:r>
        <w:rPr>
          <w:b/>
          <w:color w:val="000000"/>
        </w:rPr>
        <w:t>Содержание программы:</w:t>
      </w:r>
      <w:r>
        <w:rPr>
          <w:color w:val="000000"/>
        </w:rPr>
        <w:t xml:space="preserve"> 2 класс - 34 часа</w:t>
      </w:r>
    </w:p>
    <w:p w:rsidR="005124DC" w:rsidRDefault="005124DC" w:rsidP="005124DC">
      <w:pPr>
        <w:rPr>
          <w:b/>
        </w:rPr>
      </w:pPr>
      <w:r>
        <w:rPr>
          <w:b/>
        </w:rPr>
        <w:lastRenderedPageBreak/>
        <w:t>Раздел 1. «Россия — Родина моя» - 3ч.</w:t>
      </w:r>
    </w:p>
    <w:p w:rsidR="005124DC" w:rsidRDefault="005124DC" w:rsidP="005124DC">
      <w:r>
        <w:t xml:space="preserve">    Мелодия. Здравствуй Родина моя! Моя Россия. Гимн России.</w:t>
      </w:r>
    </w:p>
    <w:p w:rsidR="005124DC" w:rsidRDefault="005124DC" w:rsidP="005124DC">
      <w:r>
        <w:t xml:space="preserve">  Раскрываются следующие содержательные линии:</w:t>
      </w:r>
    </w:p>
    <w:p w:rsidR="005124DC" w:rsidRDefault="005124DC" w:rsidP="005124DC">
      <w:r>
        <w:t xml:space="preserve"> Музыкальный пейзаж. Образы родной природы в музыке русских композиторов.     Песенность как отличительная черта русской музыки. Средства музыкальной выразительности. Государственные символы России. Гимн – главная песня нашей Родины. Художественные символы России.</w:t>
      </w:r>
    </w:p>
    <w:p w:rsidR="005124DC" w:rsidRDefault="005124DC" w:rsidP="005124DC">
      <w:pPr>
        <w:rPr>
          <w:b/>
        </w:rPr>
      </w:pPr>
      <w:r>
        <w:rPr>
          <w:b/>
        </w:rPr>
        <w:t>Примерный музыкальный материал:</w:t>
      </w:r>
    </w:p>
    <w:p w:rsidR="005124DC" w:rsidRDefault="005124DC" w:rsidP="005124DC">
      <w:r>
        <w:t>      </w:t>
      </w:r>
      <w:r>
        <w:rPr>
          <w:i/>
          <w:iCs/>
        </w:rPr>
        <w:t xml:space="preserve">«Рассвет на Москве-реке», </w:t>
      </w:r>
      <w:r>
        <w:t xml:space="preserve">вступление к опере </w:t>
      </w:r>
      <w:r>
        <w:rPr>
          <w:i/>
          <w:iCs/>
        </w:rPr>
        <w:t xml:space="preserve">«Хованщина». </w:t>
      </w:r>
      <w:r>
        <w:t>М. Мусоргский.</w:t>
      </w:r>
      <w:r>
        <w:br/>
        <w:t>      </w:t>
      </w:r>
      <w:r>
        <w:rPr>
          <w:i/>
          <w:iCs/>
        </w:rPr>
        <w:t xml:space="preserve">«Гимн России». </w:t>
      </w:r>
      <w:r>
        <w:t>А.</w:t>
      </w:r>
      <w:r>
        <w:rPr>
          <w:i/>
          <w:iCs/>
        </w:rPr>
        <w:t> </w:t>
      </w:r>
      <w:r>
        <w:t>Александров, слова С. Михалкова.</w:t>
      </w:r>
    </w:p>
    <w:p w:rsidR="005124DC" w:rsidRDefault="005124DC" w:rsidP="005124DC">
      <w:r>
        <w:t>«Патриотическая песня» М.Глинка, слова А.Машистова</w:t>
      </w:r>
      <w:r>
        <w:br/>
        <w:t>      </w:t>
      </w:r>
      <w:r>
        <w:rPr>
          <w:i/>
          <w:iCs/>
        </w:rPr>
        <w:t xml:space="preserve">«Здравствуй, Родина моя». </w:t>
      </w:r>
      <w:r>
        <w:t xml:space="preserve">Ю. Чичков, слова К. Ибряева. </w:t>
      </w:r>
      <w:r>
        <w:rPr>
          <w:i/>
          <w:iCs/>
        </w:rPr>
        <w:br/>
        <w:t xml:space="preserve">      «Моя Россия». </w:t>
      </w:r>
      <w:r>
        <w:t>Г. Струве, слова Н. Соловьевой.</w:t>
      </w:r>
    </w:p>
    <w:p w:rsidR="005124DC" w:rsidRDefault="005124DC" w:rsidP="005124DC">
      <w:pPr>
        <w:rPr>
          <w:b/>
        </w:rPr>
      </w:pPr>
    </w:p>
    <w:p w:rsidR="005124DC" w:rsidRDefault="005124DC" w:rsidP="005124DC">
      <w:pPr>
        <w:rPr>
          <w:b/>
        </w:rPr>
      </w:pPr>
      <w:r>
        <w:rPr>
          <w:b/>
        </w:rPr>
        <w:t>Раздел 2. «День, полный событий» -  6ч.</w:t>
      </w:r>
    </w:p>
    <w:p w:rsidR="005124DC" w:rsidRDefault="005124DC" w:rsidP="005124DC">
      <w:r>
        <w:t xml:space="preserve">      Музыкальные инструменты. Природа и музыка. Прогулка. Танцы, танцы, танцы… Эти разные марши. Звучащие картины. Расскажи сказку. Колыбельные. Мама. </w:t>
      </w:r>
    </w:p>
    <w:p w:rsidR="005124DC" w:rsidRDefault="005124DC" w:rsidP="005124DC">
      <w:r>
        <w:t xml:space="preserve">Раскрываются следующие содержательные линии: Мир ребенка в музыкальных интонация, темах и образах  </w:t>
      </w:r>
      <w:r>
        <w:rPr>
          <w:i/>
          <w:iCs/>
        </w:rPr>
        <w:t xml:space="preserve">детских пьес </w:t>
      </w:r>
      <w:r>
        <w:t>П. Чайковского и С. Прокофьева. Музыкальный инструмент — фортепиано. Песенность, танцевальность, маршевость. Передача содержания и эмоционального строя музыкальных сочинений. Природа, детские игры, забавы, сказка в музыке. Колыбельные песни. Своеобразие музыкального языка композиторов сходство и различие.</w:t>
      </w:r>
    </w:p>
    <w:p w:rsidR="005124DC" w:rsidRDefault="005124DC" w:rsidP="005124DC">
      <w:r>
        <w:t>Обобщающий урок 1 четверти</w:t>
      </w:r>
    </w:p>
    <w:p w:rsidR="005124DC" w:rsidRDefault="005124DC" w:rsidP="005124DC">
      <w:pPr>
        <w:rPr>
          <w:b/>
        </w:rPr>
      </w:pPr>
      <w:r>
        <w:rPr>
          <w:b/>
        </w:rPr>
        <w:t xml:space="preserve"> Музыкальный материал:</w:t>
      </w:r>
    </w:p>
    <w:p w:rsidR="005124DC" w:rsidRDefault="005124DC" w:rsidP="005124DC">
      <w:r>
        <w:rPr>
          <w:iCs/>
        </w:rPr>
        <w:t xml:space="preserve">Пьесы </w:t>
      </w:r>
      <w:r>
        <w:t xml:space="preserve">из </w:t>
      </w:r>
      <w:r>
        <w:rPr>
          <w:iCs/>
        </w:rPr>
        <w:t xml:space="preserve">«Детского альбома»  </w:t>
      </w:r>
      <w:r>
        <w:t>П. Чайковского (Камаринская, Вальс, Полька, Марш деревянных солдатиков, Похороны куклы, Мама,  Нянина сказка,  Баба - Яга ).</w:t>
      </w:r>
      <w:r>
        <w:br/>
        <w:t> </w:t>
      </w:r>
      <w:r>
        <w:rPr>
          <w:iCs/>
        </w:rPr>
        <w:t xml:space="preserve">Пьесы </w:t>
      </w:r>
      <w:r>
        <w:t xml:space="preserve">из </w:t>
      </w:r>
      <w:r>
        <w:rPr>
          <w:iCs/>
        </w:rPr>
        <w:t xml:space="preserve">«Детской  музыки»  </w:t>
      </w:r>
      <w:r>
        <w:t>С. Прокофьева (Вальс, Тарантелла, Марш, Сказочка, Утор, Вечер, Прогулка).</w:t>
      </w:r>
      <w:r>
        <w:br/>
        <w:t> </w:t>
      </w:r>
      <w:r>
        <w:rPr>
          <w:iCs/>
        </w:rPr>
        <w:t xml:space="preserve">«Прогулка» </w:t>
      </w:r>
      <w:r>
        <w:t xml:space="preserve">из сюиты </w:t>
      </w:r>
      <w:r>
        <w:rPr>
          <w:iCs/>
        </w:rPr>
        <w:t xml:space="preserve">«Картинки с выставки». </w:t>
      </w:r>
      <w:r>
        <w:t>М. Мусоргский.</w:t>
      </w:r>
      <w:r>
        <w:br/>
        <w:t> </w:t>
      </w:r>
      <w:r>
        <w:rPr>
          <w:iCs/>
        </w:rPr>
        <w:t xml:space="preserve">«Начинаем перепляс». </w:t>
      </w:r>
      <w:r>
        <w:t>С.</w:t>
      </w:r>
      <w:r>
        <w:rPr>
          <w:iCs/>
        </w:rPr>
        <w:t> </w:t>
      </w:r>
      <w:r>
        <w:t>Соснин, слова П. Синявского.</w:t>
      </w:r>
      <w:r>
        <w:br/>
        <w:t> </w:t>
      </w:r>
      <w:r>
        <w:rPr>
          <w:iCs/>
        </w:rPr>
        <w:t xml:space="preserve">«Сонная песенка». </w:t>
      </w:r>
      <w:r>
        <w:t>Р. Паулс, слова И. Ласманиса.</w:t>
      </w:r>
      <w:r>
        <w:br/>
        <w:t> </w:t>
      </w:r>
      <w:r>
        <w:rPr>
          <w:iCs/>
        </w:rPr>
        <w:t xml:space="preserve">«Колыбельная медведицы». </w:t>
      </w:r>
      <w:r>
        <w:t>Е. Крылатов, слова Ю. Яковлева.</w:t>
      </w:r>
    </w:p>
    <w:p w:rsidR="005124DC" w:rsidRDefault="005124DC" w:rsidP="005124DC">
      <w:r>
        <w:t xml:space="preserve"> «Вместе весело шагать». В. Шаинский, сл. М. Матусовского.</w:t>
      </w:r>
    </w:p>
    <w:p w:rsidR="005124DC" w:rsidRDefault="005124DC" w:rsidP="005124DC">
      <w:r>
        <w:t xml:space="preserve"> «Прогулка».  Из сюиты «Картинки с выставки» М.Мусоргский</w:t>
      </w:r>
    </w:p>
    <w:p w:rsidR="005124DC" w:rsidRDefault="005124DC" w:rsidP="005124DC">
      <w:r>
        <w:t>«Спят усталые игрушки» А.Островскоий, слова З.Петровой</w:t>
      </w:r>
    </w:p>
    <w:p w:rsidR="005124DC" w:rsidRDefault="005124DC" w:rsidP="005124DC">
      <w:r>
        <w:t>«Ай-я, жу-жу, латышская народная песня</w:t>
      </w:r>
    </w:p>
    <w:p w:rsidR="005124DC" w:rsidRDefault="005124DC" w:rsidP="005124DC"/>
    <w:p w:rsidR="005124DC" w:rsidRDefault="005124DC" w:rsidP="005124DC">
      <w:pPr>
        <w:rPr>
          <w:b/>
        </w:rPr>
      </w:pPr>
      <w:r>
        <w:rPr>
          <w:b/>
        </w:rPr>
        <w:t>Раздел 3. «О России петь — что стремиться в храм» - 5ч.</w:t>
      </w:r>
    </w:p>
    <w:p w:rsidR="005124DC" w:rsidRDefault="005124DC" w:rsidP="005124DC">
      <w:r>
        <w:t xml:space="preserve">      Колокольные звоны России. Святые земли Русской. Звучащие картины. Молитва. С Рождеством Христовым! Рождество Христово. </w:t>
      </w:r>
    </w:p>
    <w:p w:rsidR="005124DC" w:rsidRDefault="005124DC" w:rsidP="005124DC">
      <w:r>
        <w:t>Раскрываются следующие содержательные линии: Колокольный звон России: Набат, Трезвон, Благовест. Музыкальный пейзаж. Цветы земли русской: князь Александр Невский, Преподобный Сергий Радонежский. Жанр молитвы, хорала. Праздники русской православной церкви. Рождественские песнопения и колядки. Музыка на Новогоднем празднике.</w:t>
      </w:r>
    </w:p>
    <w:p w:rsidR="005124DC" w:rsidRDefault="005124DC" w:rsidP="005124DC">
      <w:r>
        <w:t xml:space="preserve">Обобщающий урок 2 четверти. </w:t>
      </w:r>
    </w:p>
    <w:p w:rsidR="005124DC" w:rsidRDefault="005124DC" w:rsidP="005124DC">
      <w:pPr>
        <w:rPr>
          <w:b/>
        </w:rPr>
      </w:pPr>
      <w:r>
        <w:rPr>
          <w:b/>
        </w:rPr>
        <w:t xml:space="preserve">Примерный музыкальный материал: </w:t>
      </w:r>
    </w:p>
    <w:p w:rsidR="005124DC" w:rsidRDefault="005124DC" w:rsidP="005124DC">
      <w:pPr>
        <w:rPr>
          <w:iCs/>
        </w:rPr>
      </w:pPr>
      <w:r>
        <w:rPr>
          <w:iCs/>
        </w:rPr>
        <w:t xml:space="preserve">«Великий колокольный звон» </w:t>
      </w:r>
      <w:r>
        <w:t xml:space="preserve">из оперы </w:t>
      </w:r>
      <w:r>
        <w:rPr>
          <w:iCs/>
        </w:rPr>
        <w:t xml:space="preserve">«Борис Годунов». </w:t>
      </w:r>
      <w:r>
        <w:t>М. Мусоргский.</w:t>
      </w:r>
      <w:r>
        <w:br/>
        <w:t xml:space="preserve">Кантата </w:t>
      </w:r>
      <w:r>
        <w:rPr>
          <w:iCs/>
        </w:rPr>
        <w:t xml:space="preserve">«Александр Невский», </w:t>
      </w:r>
      <w:r>
        <w:t xml:space="preserve">фрагменты: </w:t>
      </w:r>
      <w:r>
        <w:rPr>
          <w:iCs/>
        </w:rPr>
        <w:t xml:space="preserve">«Песня об Александре Невском», «Вставайте, люди русские». </w:t>
      </w:r>
      <w:r>
        <w:t>С. Прокофьев.</w:t>
      </w:r>
      <w:r>
        <w:br/>
        <w:t>Народные песнопения о Сергии Радонежском.</w:t>
      </w:r>
      <w:r>
        <w:br/>
      </w:r>
      <w:r>
        <w:rPr>
          <w:iCs/>
        </w:rPr>
        <w:lastRenderedPageBreak/>
        <w:t xml:space="preserve">«Утренняя молитва», «В церкви». </w:t>
      </w:r>
      <w:r>
        <w:t>П. Чайковский.</w:t>
      </w:r>
      <w:r>
        <w:br/>
      </w:r>
      <w:r>
        <w:rPr>
          <w:iCs/>
        </w:rPr>
        <w:t xml:space="preserve">«Вечерняя песня». </w:t>
      </w:r>
      <w:r>
        <w:t>А. Тома, слова К. Ушинского.</w:t>
      </w:r>
      <w:r>
        <w:br/>
        <w:t xml:space="preserve">Народные славянские песнопения: </w:t>
      </w:r>
      <w:r>
        <w:rPr>
          <w:iCs/>
        </w:rPr>
        <w:t xml:space="preserve">«Добрый тебе вечер», </w:t>
      </w:r>
    </w:p>
    <w:p w:rsidR="005124DC" w:rsidRDefault="005124DC" w:rsidP="005124DC">
      <w:r>
        <w:rPr>
          <w:iCs/>
        </w:rPr>
        <w:t xml:space="preserve">«Рождественское чудо», «Рождественская песенка». </w:t>
      </w:r>
      <w:r>
        <w:t>Слова и музыка П. Синявского.</w:t>
      </w:r>
    </w:p>
    <w:p w:rsidR="005124DC" w:rsidRDefault="005124DC" w:rsidP="005124DC"/>
    <w:p w:rsidR="005124DC" w:rsidRDefault="005124DC" w:rsidP="005124DC">
      <w:pPr>
        <w:rPr>
          <w:b/>
        </w:rPr>
      </w:pPr>
      <w:r>
        <w:rPr>
          <w:b/>
        </w:rPr>
        <w:t>Раздел 4. «Гори, гори ясно, чтобы не погасло!» - 4ч.</w:t>
      </w:r>
    </w:p>
    <w:p w:rsidR="005124DC" w:rsidRDefault="005124DC" w:rsidP="005124DC">
      <w:r>
        <w:t>Русские народные инструменты. Плясовые наигрыши. Разыграй песню. Выходили красны девицы. Бояре, а мы к вам пришли? Музыка в народном стиле. Сочини песенку. Проводы зимы. Встречи весны.</w:t>
      </w:r>
    </w:p>
    <w:p w:rsidR="005124DC" w:rsidRDefault="005124DC" w:rsidP="005124DC">
      <w:r>
        <w:t>Раскрываются следующие содержательные линии: Фольклор – народная мудрость. Оркестр русских народных инструментов. Мотив. Напев. Наигрыш. Вариации в русской народной музыке. Обряды и праздники русского народа. Песни – игра, песни - хоровод, песни - диалог. Народные песенки, заклички, потешки.</w:t>
      </w:r>
    </w:p>
    <w:p w:rsidR="005124DC" w:rsidRDefault="005124DC" w:rsidP="005124DC">
      <w:pPr>
        <w:rPr>
          <w:b/>
        </w:rPr>
      </w:pPr>
      <w:r>
        <w:rPr>
          <w:b/>
        </w:rPr>
        <w:t>Примерный музыкальный материал:</w:t>
      </w:r>
    </w:p>
    <w:p w:rsidR="005124DC" w:rsidRDefault="005124DC" w:rsidP="005124DC">
      <w:r>
        <w:t xml:space="preserve">Плясовые наигрыши: </w:t>
      </w:r>
      <w:r>
        <w:rPr>
          <w:iCs/>
        </w:rPr>
        <w:t>«Светит месяц», «Камаринская».</w:t>
      </w:r>
      <w:r>
        <w:br/>
      </w:r>
      <w:r>
        <w:rPr>
          <w:iCs/>
        </w:rPr>
        <w:t xml:space="preserve">«Наигрыш». </w:t>
      </w:r>
      <w:r>
        <w:t>А</w:t>
      </w:r>
      <w:r>
        <w:rPr>
          <w:iCs/>
        </w:rPr>
        <w:t>. </w:t>
      </w:r>
      <w:r>
        <w:t>Шнитке.</w:t>
      </w:r>
      <w:r>
        <w:br/>
        <w:t xml:space="preserve"> Русские народные песни: </w:t>
      </w:r>
      <w:r>
        <w:rPr>
          <w:iCs/>
        </w:rPr>
        <w:t>«Выходили красны девицы», «Бояре, а мы к вам пришли».</w:t>
      </w:r>
      <w:r>
        <w:br/>
      </w:r>
      <w:r>
        <w:rPr>
          <w:iCs/>
        </w:rPr>
        <w:t xml:space="preserve">«Ходит месяц над лугами». </w:t>
      </w:r>
      <w:r>
        <w:t>С. Прокофьев.</w:t>
      </w:r>
      <w:r>
        <w:br/>
      </w:r>
      <w:r>
        <w:rPr>
          <w:iCs/>
        </w:rPr>
        <w:t xml:space="preserve">«Камаринская». </w:t>
      </w:r>
      <w:r>
        <w:t>П. Чайковский.</w:t>
      </w:r>
      <w:r>
        <w:br/>
        <w:t> </w:t>
      </w:r>
      <w:r>
        <w:rPr>
          <w:iCs/>
        </w:rPr>
        <w:t xml:space="preserve">Прибаутки. </w:t>
      </w:r>
      <w:r>
        <w:t>В. Комраков, слова народные.</w:t>
      </w:r>
      <w:r>
        <w:br/>
        <w:t> Масленичные песенки.</w:t>
      </w:r>
      <w:r>
        <w:br/>
        <w:t> Песенки-заклички, игры, хороводы.</w:t>
      </w:r>
    </w:p>
    <w:p w:rsidR="005124DC" w:rsidRDefault="005124DC" w:rsidP="005124DC">
      <w:pPr>
        <w:rPr>
          <w:i/>
        </w:rPr>
      </w:pPr>
    </w:p>
    <w:p w:rsidR="005124DC" w:rsidRDefault="005124DC" w:rsidP="005124DC">
      <w:pPr>
        <w:rPr>
          <w:b/>
        </w:rPr>
      </w:pPr>
      <w:r>
        <w:rPr>
          <w:b/>
        </w:rPr>
        <w:t>Раздел 5. «В музыкальном театре» - 5ч.</w:t>
      </w:r>
    </w:p>
    <w:p w:rsidR="005124DC" w:rsidRDefault="005124DC" w:rsidP="005124DC">
      <w:r>
        <w:t>     Сказка будет впереди.  Детский музыкальный театр. Театр оперы балета. Волшебная палочка. Опера «Руслан и Людмила». Сцены из оперы «Какое чудное мгновенье!. Увертюра. Финал</w:t>
      </w:r>
    </w:p>
    <w:p w:rsidR="005124DC" w:rsidRDefault="005124DC" w:rsidP="005124DC">
      <w:r>
        <w:t>Раскрываются следующие содержательные линии: Многообразии сюжетов и образов музыкального спектакля. Детский музыкальный театр: опера,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характеристики главных действующих лиц. Финал.</w:t>
      </w:r>
    </w:p>
    <w:p w:rsidR="005124DC" w:rsidRDefault="005124DC" w:rsidP="005124DC">
      <w:pPr>
        <w:rPr>
          <w:b/>
        </w:rPr>
      </w:pPr>
      <w:r>
        <w:rPr>
          <w:b/>
        </w:rPr>
        <w:t>Примерный музыкальный материал:</w:t>
      </w:r>
    </w:p>
    <w:p w:rsidR="005124DC" w:rsidRDefault="005124DC" w:rsidP="005124DC">
      <w:r>
        <w:rPr>
          <w:i/>
          <w:iCs/>
        </w:rPr>
        <w:t xml:space="preserve">«Волк и семеро козлят», </w:t>
      </w:r>
      <w:r>
        <w:t>фрагменты из детской оперы-сказки. М. Коваль.</w:t>
      </w:r>
      <w:r>
        <w:br/>
      </w:r>
      <w:r>
        <w:rPr>
          <w:i/>
          <w:iCs/>
        </w:rPr>
        <w:t xml:space="preserve">«Золушка», </w:t>
      </w:r>
      <w:r>
        <w:t>фрагменты из балета. С. Прокофьев.</w:t>
      </w:r>
      <w:r>
        <w:br/>
      </w:r>
      <w:r>
        <w:rPr>
          <w:i/>
          <w:iCs/>
        </w:rPr>
        <w:t xml:space="preserve">«Марш» </w:t>
      </w:r>
      <w:r>
        <w:t xml:space="preserve">из оперы </w:t>
      </w:r>
      <w:r>
        <w:rPr>
          <w:i/>
          <w:iCs/>
        </w:rPr>
        <w:t xml:space="preserve">«Любовь к трем апельсинам». </w:t>
      </w:r>
      <w:r>
        <w:t>С. Прокофьев.</w:t>
      </w:r>
      <w:r>
        <w:br/>
      </w:r>
      <w:r>
        <w:rPr>
          <w:i/>
          <w:iCs/>
        </w:rPr>
        <w:t xml:space="preserve">«Марш» </w:t>
      </w:r>
      <w:r>
        <w:t xml:space="preserve">из балета </w:t>
      </w:r>
      <w:r>
        <w:rPr>
          <w:i/>
          <w:iCs/>
        </w:rPr>
        <w:t xml:space="preserve">«Щелкунчик». </w:t>
      </w:r>
      <w:r>
        <w:t>П. Чайковский.</w:t>
      </w:r>
      <w:r>
        <w:br/>
      </w:r>
      <w:r>
        <w:rPr>
          <w:i/>
          <w:iCs/>
        </w:rPr>
        <w:t xml:space="preserve">«Руслан и Людмила», </w:t>
      </w:r>
      <w:r>
        <w:t>фрагменты из оперы. М. Глинка.</w:t>
      </w:r>
      <w:r>
        <w:br/>
      </w:r>
      <w:r>
        <w:rPr>
          <w:i/>
          <w:iCs/>
        </w:rPr>
        <w:t>«Песня-спор»,</w:t>
      </w:r>
      <w:r>
        <w:t xml:space="preserve"> «Песня о дружбе»</w:t>
      </w:r>
      <w:r>
        <w:rPr>
          <w:i/>
          <w:iCs/>
        </w:rPr>
        <w:t xml:space="preserve">.  </w:t>
      </w:r>
      <w:r>
        <w:t>Г. Гладков, слова В. Лугового.</w:t>
      </w:r>
    </w:p>
    <w:p w:rsidR="005124DC" w:rsidRDefault="005124DC" w:rsidP="005124DC"/>
    <w:p w:rsidR="005124DC" w:rsidRDefault="005124DC" w:rsidP="005124DC">
      <w:pPr>
        <w:rPr>
          <w:b/>
        </w:rPr>
      </w:pPr>
      <w:r>
        <w:rPr>
          <w:b/>
        </w:rPr>
        <w:t>Раздел 6. «В концертном зале» - 5ч.</w:t>
      </w:r>
    </w:p>
    <w:p w:rsidR="005124DC" w:rsidRDefault="005124DC" w:rsidP="005124DC">
      <w:r>
        <w:t xml:space="preserve">     Симфоническая сказка «Петя и Волк». </w:t>
      </w:r>
    </w:p>
    <w:p w:rsidR="005124DC" w:rsidRDefault="005124DC" w:rsidP="005124DC">
      <w:r>
        <w:t>Раскрываются следующие содержательные линии: Жанровое многообразие инструментальной и симфонической музыке.      Симфоническая сказка «Петя и Волк» С.Прокофьева: тембры инструментов и групп инструментов симфонического оркестра. Партитура.</w:t>
      </w:r>
    </w:p>
    <w:p w:rsidR="005124DC" w:rsidRDefault="005124DC" w:rsidP="005124DC">
      <w:r>
        <w:t>Обобщающий урок третьей четверти. Картинки с выставки. Музыкальное впечатление. Звучит не стареющий Моцарт! Симфония №40. Увертюра.</w:t>
      </w:r>
    </w:p>
    <w:p w:rsidR="005124DC" w:rsidRDefault="005124DC" w:rsidP="005124DC">
      <w:r>
        <w:t xml:space="preserve">Раскрываются следующие содержательные линии. Музыкальная живопись. Жанры симфонической музыки: увертюра, симфонии. Взаимодействие тем – образов: повтор, </w:t>
      </w:r>
      <w:r>
        <w:lastRenderedPageBreak/>
        <w:t>контраст. Выразительность и изобразительность образов музыке В.А.Моцарта, М.Мусоргского.</w:t>
      </w:r>
    </w:p>
    <w:p w:rsidR="005124DC" w:rsidRDefault="005124DC" w:rsidP="005124DC">
      <w:pPr>
        <w:rPr>
          <w:b/>
        </w:rPr>
      </w:pPr>
      <w:r>
        <w:rPr>
          <w:b/>
        </w:rPr>
        <w:t>Примерны музыкальный материал:</w:t>
      </w:r>
    </w:p>
    <w:p w:rsidR="005124DC" w:rsidRDefault="005124DC" w:rsidP="005124DC">
      <w:r>
        <w:rPr>
          <w:i/>
        </w:rPr>
        <w:t>Симфоническая сказка</w:t>
      </w:r>
      <w:r>
        <w:t xml:space="preserve"> </w:t>
      </w:r>
      <w:r>
        <w:rPr>
          <w:i/>
          <w:iCs/>
        </w:rPr>
        <w:t xml:space="preserve">«Петя и волк». </w:t>
      </w:r>
      <w:r>
        <w:t>С. Прокофьев</w:t>
      </w:r>
      <w:r>
        <w:br/>
      </w:r>
      <w:r>
        <w:rPr>
          <w:i/>
          <w:iCs/>
        </w:rPr>
        <w:t xml:space="preserve">«Картинки с выставки».  </w:t>
      </w:r>
      <w:r>
        <w:t>Пьесы из фортепианной сюиты. М. Мусоргский.</w:t>
      </w:r>
      <w:r>
        <w:br/>
      </w:r>
      <w:r>
        <w:rPr>
          <w:i/>
          <w:iCs/>
        </w:rPr>
        <w:t xml:space="preserve">Симфония № 40, </w:t>
      </w:r>
      <w:r>
        <w:t>экспозиция 1-й части. В.-А. Моцарт.</w:t>
      </w:r>
      <w:r>
        <w:br/>
      </w:r>
      <w:r>
        <w:rPr>
          <w:i/>
          <w:iCs/>
        </w:rPr>
        <w:t xml:space="preserve">Увертюра </w:t>
      </w:r>
      <w:r>
        <w:t xml:space="preserve">к опере </w:t>
      </w:r>
      <w:r>
        <w:rPr>
          <w:i/>
          <w:iCs/>
        </w:rPr>
        <w:t xml:space="preserve">«Свадьба Фигаро». </w:t>
      </w:r>
      <w:r>
        <w:t>В.-А. Моцарт.</w:t>
      </w:r>
      <w:r>
        <w:br/>
      </w:r>
      <w:r>
        <w:rPr>
          <w:i/>
          <w:iCs/>
        </w:rPr>
        <w:t xml:space="preserve">Увертюра </w:t>
      </w:r>
      <w:r>
        <w:t xml:space="preserve">к опере </w:t>
      </w:r>
      <w:r>
        <w:rPr>
          <w:i/>
          <w:iCs/>
        </w:rPr>
        <w:t xml:space="preserve">«Руслан и Людмила». </w:t>
      </w:r>
      <w:r>
        <w:t>М. Глинка.</w:t>
      </w:r>
      <w:r>
        <w:br/>
      </w:r>
      <w:r>
        <w:rPr>
          <w:i/>
          <w:iCs/>
        </w:rPr>
        <w:t xml:space="preserve">«Песня о картинах». </w:t>
      </w:r>
      <w:r>
        <w:t>Г. Гладков, слова Ю. Энтина.</w:t>
      </w:r>
    </w:p>
    <w:p w:rsidR="005124DC" w:rsidRDefault="005124DC" w:rsidP="005124DC"/>
    <w:p w:rsidR="005124DC" w:rsidRDefault="005124DC" w:rsidP="005124DC">
      <w:pPr>
        <w:rPr>
          <w:b/>
        </w:rPr>
      </w:pPr>
      <w:r>
        <w:rPr>
          <w:b/>
        </w:rPr>
        <w:t>Раздел 7. «Чтоб музыкантом быть, так надобно уменье...» - 6ч.</w:t>
      </w:r>
    </w:p>
    <w:p w:rsidR="005124DC" w:rsidRDefault="005124DC" w:rsidP="005124DC">
      <w:r>
        <w:t>        Волшебный цветик - семицветик . Музыкальные инструменты. И всё это – Бах! Всё в движении. Тройка. По путная песня. Музыка учит людей понимать друг друга. Два лада. Легенда. Природа и музыка. Весна. Осень. Печаль моя светла. Первый. Мир композитора. Могут ли иссякнуть мелодии.</w:t>
      </w:r>
    </w:p>
    <w:p w:rsidR="005124DC" w:rsidRDefault="005124DC" w:rsidP="005124DC">
      <w:r>
        <w:t>Раскрываются следующие содержательные линии. Композитор — исполнитель — слушатель. Интонационная природа музыки. Музыкальная речь и музыкальный язык. Музыкальные инструменты – орган. Выразительность и изобразительность музыки. Жанры музыки. Сочинения И.С.Баха, М.Глинки, В.А.Моцарта, Г.Свиридова, Д.Кабалевского. Музыкальные живописные пейзажи. Международные конкурсы. Темы сюжеты и образы музыки С.Прокофьева, П.Чайковского.</w:t>
      </w:r>
    </w:p>
    <w:p w:rsidR="005124DC" w:rsidRDefault="005124DC" w:rsidP="005124DC">
      <w:r>
        <w:t>Обобщающий урок 4 четверти – заключительный урок концерт.</w:t>
      </w:r>
    </w:p>
    <w:p w:rsidR="005124DC" w:rsidRDefault="005124DC" w:rsidP="005124DC">
      <w:pPr>
        <w:rPr>
          <w:b/>
        </w:rPr>
      </w:pPr>
      <w:r>
        <w:rPr>
          <w:b/>
        </w:rPr>
        <w:t>Примерны музыкальный материал:</w:t>
      </w:r>
    </w:p>
    <w:p w:rsidR="005124DC" w:rsidRDefault="005124DC" w:rsidP="005124DC">
      <w:r>
        <w:t> </w:t>
      </w:r>
      <w:r>
        <w:rPr>
          <w:iCs/>
        </w:rPr>
        <w:t>«Волынка»; «Менуэт»</w:t>
      </w:r>
      <w:r>
        <w:t xml:space="preserve"> из </w:t>
      </w:r>
      <w:r>
        <w:rPr>
          <w:iCs/>
        </w:rPr>
        <w:t>«Нотной тетради Анны Магдалены Бах»</w:t>
      </w:r>
      <w:r>
        <w:t xml:space="preserve">; </w:t>
      </w:r>
    </w:p>
    <w:p w:rsidR="005124DC" w:rsidRDefault="005124DC" w:rsidP="005124DC">
      <w:pPr>
        <w:rPr>
          <w:iCs/>
        </w:rPr>
      </w:pPr>
      <w:r>
        <w:t xml:space="preserve">менуэт из </w:t>
      </w:r>
      <w:r>
        <w:rPr>
          <w:iCs/>
        </w:rPr>
        <w:t xml:space="preserve">Сюиты № 2; </w:t>
      </w:r>
    </w:p>
    <w:p w:rsidR="005124DC" w:rsidRDefault="005124DC" w:rsidP="005124DC">
      <w:r>
        <w:rPr>
          <w:iCs/>
        </w:rPr>
        <w:t xml:space="preserve">«За рекою старый дом», </w:t>
      </w:r>
      <w:r>
        <w:t xml:space="preserve">русский текст Д. Тонского; </w:t>
      </w:r>
    </w:p>
    <w:p w:rsidR="005124DC" w:rsidRDefault="005124DC" w:rsidP="005124DC">
      <w:r>
        <w:rPr>
          <w:iCs/>
        </w:rPr>
        <w:t xml:space="preserve">токката </w:t>
      </w:r>
      <w:r>
        <w:t xml:space="preserve">(ре минор) для органа; </w:t>
      </w:r>
    </w:p>
    <w:p w:rsidR="005124DC" w:rsidRDefault="005124DC" w:rsidP="005124DC">
      <w:r>
        <w:rPr>
          <w:iCs/>
        </w:rPr>
        <w:t xml:space="preserve">хорал; ария </w:t>
      </w:r>
      <w:r>
        <w:t xml:space="preserve">из </w:t>
      </w:r>
      <w:r>
        <w:rPr>
          <w:iCs/>
        </w:rPr>
        <w:t xml:space="preserve">Сюиты № 3. </w:t>
      </w:r>
      <w:r>
        <w:t>И.-С. Бах.</w:t>
      </w:r>
      <w:r>
        <w:br/>
        <w:t> </w:t>
      </w:r>
      <w:r>
        <w:rPr>
          <w:iCs/>
        </w:rPr>
        <w:t xml:space="preserve">«Весенняя». </w:t>
      </w:r>
      <w:r>
        <w:t>В.-А. Моцарт, слова Овербек, пер. Т. Сикорской.</w:t>
      </w:r>
      <w:r>
        <w:br/>
        <w:t> </w:t>
      </w:r>
      <w:r>
        <w:rPr>
          <w:iCs/>
        </w:rPr>
        <w:t xml:space="preserve">«Колыбельная». </w:t>
      </w:r>
      <w:r>
        <w:t>Б. Флис —  В.-А. Моцарт, русский текст С. Свириденко.</w:t>
      </w:r>
      <w:r>
        <w:br/>
        <w:t> </w:t>
      </w:r>
      <w:r>
        <w:rPr>
          <w:iCs/>
        </w:rPr>
        <w:t xml:space="preserve">«Попутная», «Жаворонок». </w:t>
      </w:r>
      <w:r>
        <w:t>М. Глинка, слова Н. Кукольника.</w:t>
      </w:r>
      <w:r>
        <w:br/>
        <w:t> </w:t>
      </w:r>
      <w:r>
        <w:rPr>
          <w:iCs/>
        </w:rPr>
        <w:t xml:space="preserve">«Песня жаворонка». </w:t>
      </w:r>
      <w:r>
        <w:t>П. Чайковский.</w:t>
      </w:r>
      <w:r>
        <w:br/>
        <w:t> </w:t>
      </w:r>
      <w:r>
        <w:rPr>
          <w:iCs/>
        </w:rPr>
        <w:t xml:space="preserve">Концерт для фортепиано с оркестром № 1, </w:t>
      </w:r>
      <w:r>
        <w:t>фрагменты 1-й части. П. Чайковский.</w:t>
      </w:r>
      <w:r>
        <w:br/>
        <w:t>  </w:t>
      </w:r>
      <w:r>
        <w:rPr>
          <w:iCs/>
        </w:rPr>
        <w:t xml:space="preserve">«Тройка», «Весна. Осень» </w:t>
      </w:r>
      <w:r>
        <w:t xml:space="preserve">из </w:t>
      </w:r>
      <w:r>
        <w:rPr>
          <w:iCs/>
        </w:rPr>
        <w:t>Музыкальных иллюстраций к повести А. Пушкина «Метель»</w:t>
      </w:r>
      <w:r>
        <w:t>. Г. Свиридов.</w:t>
      </w:r>
      <w:r>
        <w:br/>
        <w:t> </w:t>
      </w:r>
      <w:r>
        <w:rPr>
          <w:iCs/>
        </w:rPr>
        <w:t xml:space="preserve">«Музыкант». </w:t>
      </w:r>
      <w:r>
        <w:t>Е. Зарицкая, слова В. Орлова.</w:t>
      </w:r>
      <w:r>
        <w:br/>
        <w:t> </w:t>
      </w:r>
      <w:r>
        <w:rPr>
          <w:iCs/>
        </w:rPr>
        <w:t xml:space="preserve">«Пусть всегда будет солнце». </w:t>
      </w:r>
      <w:r>
        <w:t>А. Островский, слова Л. Ошанина.</w:t>
      </w:r>
      <w:r>
        <w:br/>
        <w:t>«Сказки гуляют по свету» М.Птичкин, Н Пляцковского</w:t>
      </w:r>
    </w:p>
    <w:p w:rsidR="005124DC" w:rsidRDefault="005124DC" w:rsidP="005124DC">
      <w:r>
        <w:t>«Это очень интересно; Пони» С.Никитин, слова Ю.Мориц</w:t>
      </w:r>
    </w:p>
    <w:p w:rsidR="005124DC" w:rsidRDefault="005124DC" w:rsidP="005124DC">
      <w:r>
        <w:t>«До чего же грустно» из вокального цикла «Пять песен для детей» С.Соснин, слова П.Синявского</w:t>
      </w:r>
    </w:p>
    <w:p w:rsidR="005124DC" w:rsidRDefault="005124DC" w:rsidP="005124DC">
      <w:r>
        <w:t>«Старый  добрый клавесин» И.Гайден, русский текст П.Синявского</w:t>
      </w:r>
    </w:p>
    <w:p w:rsidR="005124DC" w:rsidRDefault="005124DC" w:rsidP="005124DC">
      <w:r>
        <w:t>«Большой хоровод»       Б. Савельев, слова Лены Жигалкиной и А.Хайт</w:t>
      </w:r>
    </w:p>
    <w:p w:rsidR="005124DC" w:rsidRDefault="005124DC" w:rsidP="005124DC"/>
    <w:p w:rsidR="005124DC" w:rsidRDefault="005124DC" w:rsidP="005124DC">
      <w:pPr>
        <w:pStyle w:val="body"/>
        <w:spacing w:before="0" w:after="0"/>
        <w:rPr>
          <w:color w:val="000000"/>
          <w:lang w:eastAsia="ru-RU"/>
        </w:rPr>
      </w:pPr>
      <w:r>
        <w:rPr>
          <w:b/>
          <w:color w:val="000000"/>
        </w:rPr>
        <w:t>Содержание программы:</w:t>
      </w:r>
      <w:r>
        <w:rPr>
          <w:color w:val="000000"/>
        </w:rPr>
        <w:t xml:space="preserve"> </w:t>
      </w:r>
      <w:r>
        <w:rPr>
          <w:b/>
          <w:color w:val="000000"/>
        </w:rPr>
        <w:t>3 класс - 34 часа</w:t>
      </w:r>
    </w:p>
    <w:p w:rsidR="005124DC" w:rsidRDefault="005124DC" w:rsidP="005124DC">
      <w:pPr>
        <w:rPr>
          <w:b/>
        </w:rPr>
      </w:pPr>
      <w:r>
        <w:rPr>
          <w:b/>
        </w:rPr>
        <w:t>Раздел 1. «Россия – Родина моя» -  5ч.</w:t>
      </w:r>
    </w:p>
    <w:p w:rsidR="005124DC" w:rsidRDefault="005124DC" w:rsidP="005124DC">
      <w:r>
        <w:t>Мелодия – душа музыки. Природа и музыка. Звучащие картины. Виват, России! Наша слава – русская держава. Кантата «Александр Невский». Опера «Иван Сусанин». Родина моя! Русская земля… Да будет во веки веков сильна…</w:t>
      </w:r>
    </w:p>
    <w:p w:rsidR="005124DC" w:rsidRDefault="005124DC" w:rsidP="005124DC">
      <w:r>
        <w:t>Раскрываются следующие содержательные линии</w:t>
      </w:r>
      <w:r>
        <w:rPr>
          <w:b/>
        </w:rPr>
        <w:t xml:space="preserve">. </w:t>
      </w:r>
      <w:r>
        <w:t xml:space="preserve"> Песенность в музыке русских композиторов.</w:t>
      </w:r>
      <w:r>
        <w:rPr>
          <w:b/>
        </w:rPr>
        <w:t xml:space="preserve"> </w:t>
      </w:r>
      <w:r>
        <w:t xml:space="preserve">Образы родной природы в романсах русских композиторов. Лирические образы вокальной музыки. Образы родины, защитников Отечества в различных жанрах </w:t>
      </w:r>
      <w:r>
        <w:lastRenderedPageBreak/>
        <w:t>музыки: кант, народные песни, кантата, опера. Форма – композиции, приемы развитии и особенности музыкального языка.</w:t>
      </w:r>
    </w:p>
    <w:p w:rsidR="005124DC" w:rsidRDefault="005124DC" w:rsidP="005124DC">
      <w:pPr>
        <w:rPr>
          <w:b/>
        </w:rPr>
      </w:pPr>
      <w:r>
        <w:rPr>
          <w:b/>
        </w:rPr>
        <w:t>Примерный музыкальный материал:</w:t>
      </w:r>
    </w:p>
    <w:p w:rsidR="005124DC" w:rsidRDefault="005124DC" w:rsidP="005124DC">
      <w:r>
        <w:t>Главная мелодия 2-й части из симфонии №4 П.Чайковского</w:t>
      </w:r>
    </w:p>
    <w:p w:rsidR="005124DC" w:rsidRDefault="005124DC" w:rsidP="005124DC">
      <w:r>
        <w:t>«Жаворонок» М.Глинка, слова Н.Кукольника</w:t>
      </w:r>
    </w:p>
    <w:p w:rsidR="005124DC" w:rsidRDefault="005124DC" w:rsidP="005124DC">
      <w:r>
        <w:t>«Благословляю вас, леса» П.Чайковский, слова А.Толстого</w:t>
      </w:r>
    </w:p>
    <w:p w:rsidR="005124DC" w:rsidRDefault="005124DC" w:rsidP="005124DC">
      <w:r>
        <w:t>«Романс» из музыкальных иллюстраций к повести А.Пушкина «Метель» Г.Свиридова</w:t>
      </w:r>
    </w:p>
    <w:p w:rsidR="005124DC" w:rsidRDefault="005124DC" w:rsidP="005124DC">
      <w:r>
        <w:t>«Радуйся, Росско земле», «Вспомним, братцы, Русь и славу!» - русские народные песни</w:t>
      </w:r>
    </w:p>
    <w:p w:rsidR="005124DC" w:rsidRDefault="005124DC" w:rsidP="005124DC">
      <w:r>
        <w:t>«Александр Невский» кантата С.Прокофьева</w:t>
      </w:r>
    </w:p>
    <w:p w:rsidR="005124DC" w:rsidRDefault="005124DC" w:rsidP="005124DC">
      <w:r>
        <w:t>«Иван Сусанин» опера М.Глинка</w:t>
      </w:r>
    </w:p>
    <w:p w:rsidR="005124DC" w:rsidRDefault="005124DC" w:rsidP="005124DC"/>
    <w:p w:rsidR="005124DC" w:rsidRDefault="005124DC" w:rsidP="005124DC">
      <w:pPr>
        <w:rPr>
          <w:b/>
        </w:rPr>
      </w:pPr>
      <w:r>
        <w:rPr>
          <w:b/>
        </w:rPr>
        <w:t>Раздел 2. «День, полный событий» - 4ч.</w:t>
      </w:r>
    </w:p>
    <w:p w:rsidR="005124DC" w:rsidRDefault="005124DC" w:rsidP="005124DC">
      <w:r>
        <w:t>Утро. Портрет в музыке. В каждой интонации спрятан человек. В детской. Игры и игрушки. На прогулке. Вечер.</w:t>
      </w:r>
    </w:p>
    <w:p w:rsidR="005124DC" w:rsidRDefault="005124DC" w:rsidP="005124DC">
      <w:r>
        <w:t>Раскрываются следующие содержательные линии. 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 стилей композиторов. Обобщающий урок 1 четверти.</w:t>
      </w:r>
    </w:p>
    <w:p w:rsidR="005124DC" w:rsidRDefault="005124DC" w:rsidP="005124DC">
      <w:pPr>
        <w:rPr>
          <w:b/>
        </w:rPr>
      </w:pPr>
      <w:r>
        <w:rPr>
          <w:b/>
        </w:rPr>
        <w:t>Примерный музыкальный материал:</w:t>
      </w:r>
    </w:p>
    <w:p w:rsidR="005124DC" w:rsidRDefault="005124DC" w:rsidP="005124DC">
      <w:pPr>
        <w:rPr>
          <w:b/>
        </w:rPr>
      </w:pPr>
      <w:r>
        <w:t> «Утро» из сюиты «Пер Гюнт» Э.Грига</w:t>
      </w:r>
    </w:p>
    <w:p w:rsidR="005124DC" w:rsidRDefault="005124DC" w:rsidP="005124DC">
      <w:r>
        <w:t>«Заход» солнца» Э.Грига, слова А.Мунка</w:t>
      </w:r>
    </w:p>
    <w:p w:rsidR="005124DC" w:rsidRDefault="005124DC" w:rsidP="005124DC">
      <w:r>
        <w:t>«Вечерняя песня» М.Мусоргского, слова А.Плещеева</w:t>
      </w:r>
    </w:p>
    <w:p w:rsidR="005124DC" w:rsidRDefault="005124DC" w:rsidP="005124DC">
      <w:r>
        <w:t>«Колыбельная» П.Чайковский, слова А.Майкова</w:t>
      </w:r>
    </w:p>
    <w:p w:rsidR="005124DC" w:rsidRDefault="005124DC" w:rsidP="005124DC">
      <w:r>
        <w:t>«Болтунья» С.Прокофьев, слова А.Барто</w:t>
      </w:r>
    </w:p>
    <w:p w:rsidR="005124DC" w:rsidRDefault="005124DC" w:rsidP="005124DC">
      <w:r>
        <w:t>«Джульетта-девочка» из балета «Ромео и Джульетта» С.Прокофьев «С няней»</w:t>
      </w:r>
    </w:p>
    <w:p w:rsidR="005124DC" w:rsidRDefault="005124DC" w:rsidP="005124DC">
      <w:r>
        <w:t>«С куклой» М.Мусоргского</w:t>
      </w:r>
    </w:p>
    <w:p w:rsidR="005124DC" w:rsidRDefault="005124DC" w:rsidP="005124DC">
      <w:r>
        <w:t>«Прогулка», «Тюильрийский сад» М.Мусоргского</w:t>
      </w:r>
    </w:p>
    <w:p w:rsidR="005124DC" w:rsidRDefault="005124DC" w:rsidP="005124DC">
      <w:r>
        <w:t>«Детский альбом» пьесы П.Чайковского</w:t>
      </w:r>
    </w:p>
    <w:p w:rsidR="005124DC" w:rsidRDefault="005124DC" w:rsidP="005124DC"/>
    <w:p w:rsidR="005124DC" w:rsidRDefault="005124DC" w:rsidP="005124DC">
      <w:pPr>
        <w:rPr>
          <w:b/>
        </w:rPr>
      </w:pPr>
      <w:r>
        <w:rPr>
          <w:b/>
        </w:rPr>
        <w:t>Раздел 3. «О России петь — что стремиться в храм» - 4ч.</w:t>
      </w:r>
    </w:p>
    <w:p w:rsidR="005124DC" w:rsidRDefault="005124DC" w:rsidP="005124DC">
      <w:r>
        <w:t>     Радуйся, Мария! Богородице, Дево, радуйся. Древнейшая песнь материнства. Тихая моя, нежная моя, добрая моя, мама! Вербное воскресенье. Вербочки. Святые земли Русской.</w:t>
      </w:r>
    </w:p>
    <w:p w:rsidR="005124DC" w:rsidRDefault="005124DC" w:rsidP="005124DC">
      <w:r>
        <w:t>Раскрываются следующие содержательные линии. 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Песнопения и молитвы в церковном богослужении, песни и хоры современных композиторов, воспевающие красоту материнства, любовь, добро.</w:t>
      </w:r>
    </w:p>
    <w:p w:rsidR="005124DC" w:rsidRDefault="005124DC" w:rsidP="005124DC">
      <w:pPr>
        <w:rPr>
          <w:b/>
        </w:rPr>
      </w:pPr>
      <w:r>
        <w:rPr>
          <w:b/>
        </w:rPr>
        <w:t xml:space="preserve">Примерный музыкальный материал: </w:t>
      </w:r>
    </w:p>
    <w:p w:rsidR="005124DC" w:rsidRDefault="005124DC" w:rsidP="005124DC">
      <w:pPr>
        <w:rPr>
          <w:iCs/>
        </w:rPr>
      </w:pPr>
      <w:r>
        <w:t> </w:t>
      </w:r>
      <w:r>
        <w:rPr>
          <w:iCs/>
        </w:rPr>
        <w:t>«Богородице Дево, радуйся» №6 из «Всенощного бдения» С.Рахманинов</w:t>
      </w:r>
    </w:p>
    <w:p w:rsidR="005124DC" w:rsidRDefault="005124DC" w:rsidP="005124DC">
      <w:pPr>
        <w:rPr>
          <w:iCs/>
        </w:rPr>
      </w:pPr>
      <w:r>
        <w:rPr>
          <w:iCs/>
        </w:rPr>
        <w:t>«Тропарь» иконе Владимирской Божией Матери</w:t>
      </w:r>
    </w:p>
    <w:p w:rsidR="005124DC" w:rsidRDefault="005124DC" w:rsidP="005124DC">
      <w:pPr>
        <w:rPr>
          <w:iCs/>
        </w:rPr>
      </w:pPr>
      <w:r>
        <w:rPr>
          <w:iCs/>
        </w:rPr>
        <w:t>«Аве, Мария» Ф.Шуберт, слова В.Скотта, пер. А.Плещеева</w:t>
      </w:r>
    </w:p>
    <w:p w:rsidR="005124DC" w:rsidRDefault="005124DC" w:rsidP="005124DC">
      <w:pPr>
        <w:rPr>
          <w:iCs/>
        </w:rPr>
      </w:pPr>
      <w:r>
        <w:rPr>
          <w:iCs/>
        </w:rPr>
        <w:t>«Прелюдия №1» до мажор И.Бах</w:t>
      </w:r>
    </w:p>
    <w:p w:rsidR="005124DC" w:rsidRDefault="005124DC" w:rsidP="005124DC">
      <w:pPr>
        <w:rPr>
          <w:iCs/>
        </w:rPr>
      </w:pPr>
      <w:r>
        <w:rPr>
          <w:iCs/>
        </w:rPr>
        <w:t>«Мама» В.Гаврилин</w:t>
      </w:r>
    </w:p>
    <w:p w:rsidR="005124DC" w:rsidRDefault="005124DC" w:rsidP="005124DC">
      <w:pPr>
        <w:rPr>
          <w:iCs/>
        </w:rPr>
      </w:pPr>
      <w:r>
        <w:rPr>
          <w:iCs/>
        </w:rPr>
        <w:t>«Осанна» хор из рок-оперы «Иисус Христос – суперзвезда» Э.Уэббер</w:t>
      </w:r>
    </w:p>
    <w:p w:rsidR="005124DC" w:rsidRDefault="005124DC" w:rsidP="005124DC">
      <w:r>
        <w:rPr>
          <w:iCs/>
        </w:rPr>
        <w:t>«Вербочки» А.Гречанинов</w:t>
      </w:r>
    </w:p>
    <w:p w:rsidR="005124DC" w:rsidRDefault="005124DC" w:rsidP="005124DC">
      <w:pPr>
        <w:rPr>
          <w:b/>
        </w:rPr>
      </w:pPr>
    </w:p>
    <w:p w:rsidR="005124DC" w:rsidRDefault="005124DC" w:rsidP="005124DC">
      <w:pPr>
        <w:rPr>
          <w:b/>
        </w:rPr>
      </w:pPr>
    </w:p>
    <w:p w:rsidR="005124DC" w:rsidRDefault="005124DC" w:rsidP="005124DC">
      <w:pPr>
        <w:rPr>
          <w:b/>
        </w:rPr>
      </w:pPr>
    </w:p>
    <w:p w:rsidR="005124DC" w:rsidRDefault="005124DC" w:rsidP="005124DC">
      <w:pPr>
        <w:rPr>
          <w:b/>
        </w:rPr>
      </w:pPr>
      <w:r>
        <w:rPr>
          <w:b/>
        </w:rPr>
        <w:t>Раздел 4. «Гори, гори ясно, чтобы не погасло!» - 4ч.</w:t>
      </w:r>
    </w:p>
    <w:p w:rsidR="005124DC" w:rsidRDefault="005124DC" w:rsidP="005124DC">
      <w:r>
        <w:t xml:space="preserve">  На строю гусли на старинный лад… Певцы русской старины. Былина и Садко и Морском царе. Лель, мой Лель… Звучащие картины. Прощание с Масленицей </w:t>
      </w:r>
    </w:p>
    <w:p w:rsidR="005124DC" w:rsidRDefault="005124DC" w:rsidP="005124DC">
      <w:r>
        <w:lastRenderedPageBreak/>
        <w:t>Раскрываются следующие содержательные линии. Жанр былины в русском музыкальном фольклоре. Особенности повествования. Образы былинных сказителей, певцов-музыкантов.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5124DC" w:rsidRDefault="005124DC" w:rsidP="005124DC">
      <w:pPr>
        <w:rPr>
          <w:b/>
        </w:rPr>
      </w:pPr>
      <w:r>
        <w:t>Обобщающий урок 2 четверти.</w:t>
      </w:r>
    </w:p>
    <w:p w:rsidR="005124DC" w:rsidRDefault="005124DC" w:rsidP="005124DC">
      <w:pPr>
        <w:rPr>
          <w:b/>
        </w:rPr>
      </w:pPr>
      <w:r>
        <w:rPr>
          <w:b/>
        </w:rPr>
        <w:t>Примерный музыкальный материал:</w:t>
      </w:r>
    </w:p>
    <w:p w:rsidR="005124DC" w:rsidRDefault="005124DC" w:rsidP="005124DC">
      <w:r>
        <w:t>«Былина о Добрыне Никитиче» Н. Римского-Корсакова</w:t>
      </w:r>
    </w:p>
    <w:p w:rsidR="005124DC" w:rsidRDefault="005124DC" w:rsidP="005124DC">
      <w:r>
        <w:t>«Садко и Морской царь» русская былина</w:t>
      </w:r>
    </w:p>
    <w:p w:rsidR="005124DC" w:rsidRDefault="005124DC" w:rsidP="005124DC">
      <w:r>
        <w:t>«Песни Баяна» М.Глинка</w:t>
      </w:r>
    </w:p>
    <w:p w:rsidR="005124DC" w:rsidRDefault="005124DC" w:rsidP="005124DC">
      <w:r>
        <w:t>«Песни Садко» М.Глинка</w:t>
      </w:r>
    </w:p>
    <w:p w:rsidR="005124DC" w:rsidRDefault="005124DC" w:rsidP="005124DC">
      <w:r>
        <w:t>«Третья песня Леля», «Проводы Масленицы» Н. Римского-Корсакова</w:t>
      </w:r>
    </w:p>
    <w:p w:rsidR="005124DC" w:rsidRDefault="005124DC" w:rsidP="005124DC">
      <w:pPr>
        <w:rPr>
          <w:b/>
        </w:rPr>
      </w:pPr>
      <w:r>
        <w:t>«Веснянки» - русские украинские песни</w:t>
      </w:r>
    </w:p>
    <w:p w:rsidR="005124DC" w:rsidRDefault="005124DC" w:rsidP="005124DC">
      <w:pPr>
        <w:rPr>
          <w:b/>
        </w:rPr>
      </w:pPr>
    </w:p>
    <w:p w:rsidR="005124DC" w:rsidRDefault="005124DC" w:rsidP="005124DC">
      <w:pPr>
        <w:rPr>
          <w:b/>
        </w:rPr>
      </w:pPr>
      <w:r>
        <w:rPr>
          <w:b/>
        </w:rPr>
        <w:t>Раздел 5. «В музыкальном театре» - 6ч.</w:t>
      </w:r>
    </w:p>
    <w:p w:rsidR="005124DC" w:rsidRDefault="005124DC" w:rsidP="005124DC">
      <w:r>
        <w:t xml:space="preserve">Опера «Руслан и Людмила»: Я славил лирою преданье. Форлаф. Увертюра. Опера «Орфей и Эвридика. Опера «Снегурочка». Волшебное дитя природы. Полна чудес могучая природа… В заповедном лесу. Океан – море синее. Балет 2Спящая красавица. Две феи. Сцена на балу. В современных ритмах. </w:t>
      </w:r>
    </w:p>
    <w:p w:rsidR="005124DC" w:rsidRDefault="005124DC" w:rsidP="005124DC">
      <w:r>
        <w:t>Раскрываются следующие содержательные линии. Путешествие в музыкальный театр. Обобщение и систематизация жизненно-музыкальных представлений, обучающихся об особенностях оперного и балетного спектаклей. Сравнительный анализ музыкальных характеристик действующих лиц, сценических ситуаций, драматургии в операх и балетах.</w:t>
      </w:r>
    </w:p>
    <w:p w:rsidR="005124DC" w:rsidRDefault="005124DC" w:rsidP="005124DC">
      <w:r>
        <w:t xml:space="preserve">Мюзикл – жанр легкой музыки. Особенности музыкального языка, манеры исполнения. </w:t>
      </w:r>
    </w:p>
    <w:p w:rsidR="005124DC" w:rsidRDefault="005124DC" w:rsidP="005124DC">
      <w:pPr>
        <w:rPr>
          <w:b/>
        </w:rPr>
      </w:pPr>
      <w:r>
        <w:rPr>
          <w:b/>
        </w:rPr>
        <w:t>Примерный музыкальный материал:</w:t>
      </w:r>
    </w:p>
    <w:p w:rsidR="005124DC" w:rsidRDefault="005124DC" w:rsidP="005124DC">
      <w:r>
        <w:t>«Руслан и Людмила» И.Глинка</w:t>
      </w:r>
    </w:p>
    <w:p w:rsidR="005124DC" w:rsidRDefault="005124DC" w:rsidP="005124DC">
      <w:r>
        <w:t>«Орфей и Эвридика» К.Глюк</w:t>
      </w:r>
    </w:p>
    <w:p w:rsidR="005124DC" w:rsidRDefault="005124DC" w:rsidP="005124DC">
      <w:r>
        <w:t>«Снегурочка» Н.Римский-Корсаков</w:t>
      </w:r>
    </w:p>
    <w:p w:rsidR="005124DC" w:rsidRDefault="005124DC" w:rsidP="005124DC">
      <w:r>
        <w:t>«Океан-море синее» Н.Римский-Корсаков</w:t>
      </w:r>
    </w:p>
    <w:p w:rsidR="005124DC" w:rsidRDefault="005124DC" w:rsidP="005124DC">
      <w:r>
        <w:t>«Спящая красавица» П.Чайковский</w:t>
      </w:r>
    </w:p>
    <w:p w:rsidR="005124DC" w:rsidRDefault="005124DC" w:rsidP="005124DC">
      <w:r>
        <w:t>«Звуки музыки» Р.Роджерс, русский текст М.Цейтлиной</w:t>
      </w:r>
    </w:p>
    <w:p w:rsidR="005124DC" w:rsidRDefault="005124DC" w:rsidP="005124DC">
      <w:r>
        <w:t>«Волк и семеро козлят на новый лад» мюзикл А.Рыбников</w:t>
      </w:r>
    </w:p>
    <w:p w:rsidR="005124DC" w:rsidRDefault="005124DC" w:rsidP="005124DC">
      <w:pPr>
        <w:rPr>
          <w:b/>
        </w:rPr>
      </w:pPr>
    </w:p>
    <w:p w:rsidR="005124DC" w:rsidRDefault="005124DC" w:rsidP="005124DC">
      <w:pPr>
        <w:rPr>
          <w:b/>
        </w:rPr>
      </w:pPr>
      <w:r>
        <w:rPr>
          <w:b/>
        </w:rPr>
        <w:t>Раздел 6. «В концертном зале» - 6ч.</w:t>
      </w:r>
    </w:p>
    <w:p w:rsidR="005124DC" w:rsidRDefault="005124DC" w:rsidP="005124DC">
      <w:r>
        <w:t> Музыкальные состязания. Музыкальные инструменты. Звучащие картины. Сюита Пер Гюнт. Странствия Пер Гюнта. С севера песня родная. «Героическая». Призыв к мужеству. Вторая часть симфонии. Финал симфонии. Мир Бетховина.</w:t>
      </w:r>
    </w:p>
    <w:p w:rsidR="005124DC" w:rsidRDefault="005124DC" w:rsidP="005124DC">
      <w:r>
        <w:t>Раскрываются следующие содержательные линии. Жанр инструментального концерта. Мастерство композиторов и исполнителей в воплощении диалога солиста и симфонического оркестра. «Вторая жизни» народной песни в инструментальном концерте П.Чайковский. Музыкальные инструменты: флейта, скрипка – их выразительные возможности. Выдающиеся скрипичные мастера и исполнители. Контрастные образы программой сюиты, симфонии. Особенности драматургии. Музыкальная форма. Темы сюжеты и образы музыки Л.Бетховина. Музыкальные инструменты: скрипка.</w:t>
      </w:r>
    </w:p>
    <w:p w:rsidR="005124DC" w:rsidRDefault="005124DC" w:rsidP="005124DC">
      <w:pPr>
        <w:rPr>
          <w:b/>
        </w:rPr>
      </w:pPr>
      <w:r>
        <w:t>Обобщающий урок 3 четверти.</w:t>
      </w:r>
    </w:p>
    <w:p w:rsidR="005124DC" w:rsidRDefault="005124DC" w:rsidP="005124DC">
      <w:pPr>
        <w:rPr>
          <w:b/>
        </w:rPr>
      </w:pPr>
      <w:r>
        <w:rPr>
          <w:b/>
        </w:rPr>
        <w:t>Примерный музыкальный материал:</w:t>
      </w:r>
    </w:p>
    <w:p w:rsidR="005124DC" w:rsidRDefault="005124DC" w:rsidP="005124DC">
      <w:r>
        <w:t> «Концерт №1 для фортепиано с оркестром» П.Чайковский</w:t>
      </w:r>
    </w:p>
    <w:p w:rsidR="005124DC" w:rsidRDefault="005124DC" w:rsidP="005124DC">
      <w:r>
        <w:t>«Шутка» И.Бах</w:t>
      </w:r>
    </w:p>
    <w:p w:rsidR="005124DC" w:rsidRDefault="005124DC" w:rsidP="005124DC">
      <w:r>
        <w:t>«Мелодия» из оперы «Орфей и Эвридика» К.Глюк</w:t>
      </w:r>
    </w:p>
    <w:p w:rsidR="005124DC" w:rsidRDefault="005124DC" w:rsidP="005124DC">
      <w:r>
        <w:t>«Мелодия» П.Чайковский</w:t>
      </w:r>
    </w:p>
    <w:p w:rsidR="005124DC" w:rsidRDefault="005124DC" w:rsidP="005124DC">
      <w:r>
        <w:t>«Каприс №24» Н.Паганини</w:t>
      </w:r>
    </w:p>
    <w:p w:rsidR="005124DC" w:rsidRDefault="005124DC" w:rsidP="005124DC">
      <w:r>
        <w:t>«Пер Гют. Сюита №1», «Сюита №2» Э.Григ</w:t>
      </w:r>
    </w:p>
    <w:p w:rsidR="005124DC" w:rsidRDefault="005124DC" w:rsidP="005124DC">
      <w:r>
        <w:lastRenderedPageBreak/>
        <w:t>«Симфония №3» Л.Бетховин</w:t>
      </w:r>
    </w:p>
    <w:p w:rsidR="005124DC" w:rsidRDefault="005124DC" w:rsidP="005124DC">
      <w:r>
        <w:t>«Саната №14» Л.Бетховин</w:t>
      </w:r>
    </w:p>
    <w:p w:rsidR="005124DC" w:rsidRDefault="005124DC" w:rsidP="005124DC">
      <w:r>
        <w:t>«Контрабас; К Элизе; Весело. Грусно». Л.Бетховин</w:t>
      </w:r>
    </w:p>
    <w:p w:rsidR="005124DC" w:rsidRDefault="005124DC" w:rsidP="005124DC">
      <w:r>
        <w:t>«Сурок» Л.Бетховин, русский текст Н.Райского; Волшебный смычок, норвежская народная песня.</w:t>
      </w:r>
    </w:p>
    <w:p w:rsidR="005124DC" w:rsidRDefault="005124DC" w:rsidP="005124DC">
      <w:r>
        <w:t>Скринка. Р.Бойко, слово И.Михайлова</w:t>
      </w:r>
    </w:p>
    <w:p w:rsidR="005124DC" w:rsidRDefault="005124DC" w:rsidP="005124DC">
      <w:pPr>
        <w:rPr>
          <w:b/>
        </w:rPr>
      </w:pPr>
    </w:p>
    <w:p w:rsidR="005124DC" w:rsidRDefault="005124DC" w:rsidP="005124DC">
      <w:pPr>
        <w:rPr>
          <w:b/>
        </w:rPr>
      </w:pPr>
      <w:r>
        <w:rPr>
          <w:b/>
        </w:rPr>
        <w:t>Раздел 7. «Чтоб музыкантом быть, так надобно уменье...» - 5ч.</w:t>
      </w:r>
    </w:p>
    <w:p w:rsidR="005124DC" w:rsidRDefault="005124DC" w:rsidP="005124DC">
      <w:r>
        <w:t>Чудо – музыка. Острый ритм – джаза в музыке. Люблю я грусть твоих просторов. Мир С.Прокофьева. Певцы родной природы. Прославим радость на земле. Радость к солнцу нас зовет.</w:t>
      </w:r>
    </w:p>
    <w:p w:rsidR="005124DC" w:rsidRDefault="005124DC" w:rsidP="005124DC">
      <w:r>
        <w:t xml:space="preserve">Раскрываются следующие содержательные линии. 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Г.Свиридова. Музыкальные иллюстрации. Джаз – искусство ХХ века. Особенности мелодики, ритма, тембров инструментов, манеры исполнения джазовой музыки. Жанровая общность оды, канта, гимна. Мелодии прошлого, которые знает весь мир </w:t>
      </w:r>
    </w:p>
    <w:p w:rsidR="005124DC" w:rsidRDefault="005124DC" w:rsidP="005124DC">
      <w:r>
        <w:t>Обобщающий урок 4 четверти – заключительный урок концерт.</w:t>
      </w:r>
    </w:p>
    <w:p w:rsidR="005124DC" w:rsidRDefault="005124DC" w:rsidP="005124DC">
      <w:pPr>
        <w:rPr>
          <w:b/>
        </w:rPr>
      </w:pPr>
      <w:r>
        <w:rPr>
          <w:b/>
        </w:rPr>
        <w:t>Примерныймузыкальный материал:</w:t>
      </w:r>
    </w:p>
    <w:p w:rsidR="005124DC" w:rsidRDefault="005124DC" w:rsidP="005124DC">
      <w:r>
        <w:t>«Мелодия» П.Чайковский</w:t>
      </w:r>
    </w:p>
    <w:p w:rsidR="005124DC" w:rsidRDefault="005124DC" w:rsidP="005124DC">
      <w:r>
        <w:t>«Утро» Э.Григ</w:t>
      </w:r>
    </w:p>
    <w:p w:rsidR="005124DC" w:rsidRDefault="005124DC" w:rsidP="005124DC">
      <w:r>
        <w:t>«Шесивме солнца» С.Прокофьев</w:t>
      </w:r>
    </w:p>
    <w:p w:rsidR="005124DC" w:rsidRDefault="005124DC" w:rsidP="005124DC">
      <w:r>
        <w:t>«Весна», «Осень», «Тройка» Г.Свиридов</w:t>
      </w:r>
    </w:p>
    <w:p w:rsidR="005124DC" w:rsidRDefault="005124DC" w:rsidP="005124DC">
      <w:r>
        <w:t>«Снег идет» Г. Свиридов</w:t>
      </w:r>
    </w:p>
    <w:p w:rsidR="005124DC" w:rsidRDefault="005124DC" w:rsidP="005124DC">
      <w:r>
        <w:t>«Запевка» Г.Свиридов</w:t>
      </w:r>
    </w:p>
    <w:p w:rsidR="005124DC" w:rsidRDefault="005124DC" w:rsidP="005124DC">
      <w:r>
        <w:t>«Слава солнцу, слава миру!», «Симфония №40» В.Моцарт</w:t>
      </w:r>
    </w:p>
    <w:p w:rsidR="005124DC" w:rsidRDefault="005124DC" w:rsidP="005124DC">
      <w:r>
        <w:t>«Симфония №9» Л.Бетховин</w:t>
      </w:r>
    </w:p>
    <w:p w:rsidR="005124DC" w:rsidRDefault="005124DC" w:rsidP="005124DC">
      <w:r>
        <w:t xml:space="preserve">«Мы дружим с музыкой» Й.Гайда, русский текст П.Синявского         </w:t>
      </w:r>
    </w:p>
    <w:p w:rsidR="005124DC" w:rsidRDefault="005124DC" w:rsidP="005124DC">
      <w:r>
        <w:t xml:space="preserve">«Чудо  - музыка» Д.Кабалевский, слова З Александровой  </w:t>
      </w:r>
    </w:p>
    <w:p w:rsidR="005124DC" w:rsidRDefault="005124DC" w:rsidP="005124DC">
      <w:r>
        <w:t xml:space="preserve">«Всюду музыка живёт» Я.Дубравин, слова В. Суслова </w:t>
      </w:r>
    </w:p>
    <w:p w:rsidR="005124DC" w:rsidRDefault="005124DC" w:rsidP="005124DC">
      <w:r>
        <w:t xml:space="preserve"> «Музыканты» немецкая народная песня</w:t>
      </w:r>
    </w:p>
    <w:p w:rsidR="005124DC" w:rsidRDefault="005124DC" w:rsidP="005124DC">
      <w:r>
        <w:t xml:space="preserve"> «Камертон» норвежская народная песня </w:t>
      </w:r>
    </w:p>
    <w:p w:rsidR="005124DC" w:rsidRDefault="005124DC" w:rsidP="005124DC">
      <w:r>
        <w:t xml:space="preserve">«Острый ритм» Дж. Гершвин, слова А.Гершвина, русский текст В.Струкова </w:t>
      </w:r>
    </w:p>
    <w:p w:rsidR="005124DC" w:rsidRDefault="005124DC" w:rsidP="005124DC">
      <w:r>
        <w:t>«Колыбельная Клары» из оперы «Порги и Бесс» Дж. Гершвин</w:t>
      </w:r>
    </w:p>
    <w:p w:rsidR="005124DC" w:rsidRDefault="005124DC" w:rsidP="005124DC"/>
    <w:p w:rsidR="005124DC" w:rsidRDefault="005124DC" w:rsidP="005124DC">
      <w:pPr>
        <w:pStyle w:val="body"/>
        <w:spacing w:before="0" w:after="0"/>
        <w:rPr>
          <w:b/>
        </w:rPr>
      </w:pPr>
      <w:r>
        <w:rPr>
          <w:b/>
          <w:color w:val="000000"/>
        </w:rPr>
        <w:t>Содержание программы:</w:t>
      </w:r>
      <w:r>
        <w:rPr>
          <w:color w:val="000000"/>
        </w:rPr>
        <w:t xml:space="preserve"> 4 класс - 34 часа </w:t>
      </w:r>
    </w:p>
    <w:p w:rsidR="005124DC" w:rsidRDefault="005124DC" w:rsidP="005124DC">
      <w:r>
        <w:rPr>
          <w:b/>
        </w:rPr>
        <w:t>Раздел 1. «Россия – Родина моя» -  3ч.</w:t>
      </w:r>
    </w:p>
    <w:p w:rsidR="005124DC" w:rsidRDefault="005124DC" w:rsidP="005124DC">
      <w:r>
        <w:t xml:space="preserve"> Мелодия. Ты запой мне ту песню… Что не выразишь словами звуком на душу навей… Как сложили песню. Звучащие картины. Ты, откуда русская, зародилась музыка? Я пойду по полю белому… На великий праздник собралася Русь!</w:t>
      </w:r>
    </w:p>
    <w:p w:rsidR="005124DC" w:rsidRDefault="005124DC" w:rsidP="005124DC">
      <w:pPr>
        <w:rPr>
          <w:b/>
        </w:rPr>
      </w:pPr>
      <w:r>
        <w:t>Раскрываются следующие содержательные линии. Красота родной земли, человека в народной музыке в сочинениях русских композиторов. Тайна рождения песни. Многообразие жанров народных песен. Лирические образы музыки С.Рахманинова, патриотическая тема в музыке М.Глинки, С.Прокофьева</w:t>
      </w:r>
    </w:p>
    <w:p w:rsidR="005124DC" w:rsidRDefault="005124DC" w:rsidP="005124DC">
      <w:r>
        <w:rPr>
          <w:b/>
        </w:rPr>
        <w:t>Примерный музыкальный материал:</w:t>
      </w:r>
    </w:p>
    <w:p w:rsidR="005124DC" w:rsidRDefault="005124DC" w:rsidP="005124DC">
      <w:r>
        <w:t>Концерт №3 для фортепиано с оркестром С.Рахманинов;</w:t>
      </w:r>
    </w:p>
    <w:p w:rsidR="005124DC" w:rsidRDefault="005124DC" w:rsidP="005124DC">
      <w:r>
        <w:t>Вокализ С.Рахманинов;</w:t>
      </w:r>
    </w:p>
    <w:p w:rsidR="005124DC" w:rsidRDefault="005124DC" w:rsidP="005124DC">
      <w:r>
        <w:t>«Песня о России» В.Локтев, слова О.Высотской;</w:t>
      </w:r>
    </w:p>
    <w:p w:rsidR="005124DC" w:rsidRDefault="005124DC" w:rsidP="005124DC">
      <w:r>
        <w:t>«Родные места» Ю.Антонов, слова М.Пляцковского;</w:t>
      </w:r>
    </w:p>
    <w:p w:rsidR="005124DC" w:rsidRDefault="005124DC" w:rsidP="005124DC">
      <w:r>
        <w:t>«Ты, река ль моя, реченька» – русская народная песня;</w:t>
      </w:r>
    </w:p>
    <w:p w:rsidR="005124DC" w:rsidRDefault="005124DC" w:rsidP="005124DC">
      <w:r>
        <w:t>«Колыбельная» в обработке А.Лядова</w:t>
      </w:r>
    </w:p>
    <w:p w:rsidR="005124DC" w:rsidRDefault="005124DC" w:rsidP="005124DC">
      <w:r>
        <w:lastRenderedPageBreak/>
        <w:t>«У зори-то, у зореньки»; «Солдатушки, бравы ребятушки»; «Милый мой хоровод»; «А мы просо сеяли» - русские народные песни в обработке М.Бакирева;</w:t>
      </w:r>
    </w:p>
    <w:p w:rsidR="005124DC" w:rsidRDefault="005124DC" w:rsidP="005124DC">
      <w:r>
        <w:t>«Александр Невский» кантата С.Прокофьева;</w:t>
      </w:r>
    </w:p>
    <w:p w:rsidR="005124DC" w:rsidRDefault="005124DC" w:rsidP="005124DC">
      <w:r>
        <w:t>«Иван Сусанин» опера И.Глинка</w:t>
      </w:r>
    </w:p>
    <w:p w:rsidR="005124DC" w:rsidRDefault="005124DC" w:rsidP="005124DC"/>
    <w:p w:rsidR="005124DC" w:rsidRDefault="005124DC" w:rsidP="005124DC">
      <w:r>
        <w:rPr>
          <w:b/>
        </w:rPr>
        <w:t>Раздел 2. «О России петь – что стремиться в храм … » - 4ч.</w:t>
      </w:r>
    </w:p>
    <w:p w:rsidR="005124DC" w:rsidRDefault="005124DC" w:rsidP="005124DC">
      <w:r>
        <w:t>Святые земли русской. Илья Муромец. Кирилл и Мефодий. Праздников праздник, торжество из торжеств. Ангел вопияше. Родной обычай старины. Светлый праздник.</w:t>
      </w:r>
    </w:p>
    <w:p w:rsidR="005124DC" w:rsidRDefault="005124DC" w:rsidP="005124DC">
      <w:pPr>
        <w:rPr>
          <w:b/>
        </w:rPr>
      </w:pPr>
      <w:r>
        <w:t>Раскрываются следующие содержательные линии. 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особенности их мелодики, ритма, исполнения. Праздники Русской православной церкви. Церковные и народные праздники. Образ светлого Христово Воскресения в музыке русских композиторов. Обобщающий урок 1 четверти.</w:t>
      </w:r>
    </w:p>
    <w:p w:rsidR="005124DC" w:rsidRDefault="005124DC" w:rsidP="005124DC">
      <w:r>
        <w:rPr>
          <w:b/>
        </w:rPr>
        <w:t>Музыкальный материал:</w:t>
      </w:r>
    </w:p>
    <w:p w:rsidR="005124DC" w:rsidRDefault="005124DC" w:rsidP="005124DC">
      <w:r>
        <w:t>«Земле Русская» - стихира;</w:t>
      </w:r>
    </w:p>
    <w:p w:rsidR="005124DC" w:rsidRDefault="005124DC" w:rsidP="005124DC">
      <w:r>
        <w:t>«Былина об Илье Муромце» - былинный напев сказителей Рябининых;</w:t>
      </w:r>
    </w:p>
    <w:p w:rsidR="005124DC" w:rsidRDefault="005124DC" w:rsidP="005124DC">
      <w:r>
        <w:t>Симфония №2 («Богатырская») А.Бородин;</w:t>
      </w:r>
    </w:p>
    <w:p w:rsidR="005124DC" w:rsidRDefault="005124DC" w:rsidP="005124DC">
      <w:r>
        <w:t>«Богатырские ворота» - М.Мусоргский;</w:t>
      </w:r>
    </w:p>
    <w:p w:rsidR="005124DC" w:rsidRDefault="005124DC" w:rsidP="005124DC">
      <w:r>
        <w:t>«Величание святым Кириллу и Мефодию» - обиходный распев;</w:t>
      </w:r>
    </w:p>
    <w:p w:rsidR="005124DC" w:rsidRDefault="005124DC" w:rsidP="005124DC">
      <w:r>
        <w:t>«Гимн Кириллу и Мефодию» П.Пипков, слова С.Михайловски;</w:t>
      </w:r>
    </w:p>
    <w:p w:rsidR="005124DC" w:rsidRDefault="005124DC" w:rsidP="005124DC">
      <w:r>
        <w:t>«Величание князю Владимиру и княгине Ольге», «Баллада о князе Владимире» - слова А.Толстого;</w:t>
      </w:r>
    </w:p>
    <w:p w:rsidR="005124DC" w:rsidRDefault="005124DC" w:rsidP="005124DC">
      <w:r>
        <w:t>«Не шум шумит» - русская народная песня</w:t>
      </w:r>
    </w:p>
    <w:p w:rsidR="005124DC" w:rsidRDefault="005124DC" w:rsidP="005124DC">
      <w:r>
        <w:t xml:space="preserve">«Светлый праздник». Финал сюиты «Фантазии № 1» для двух фортепиано. С. Рахманинов </w:t>
      </w:r>
    </w:p>
    <w:p w:rsidR="005124DC" w:rsidRDefault="005124DC" w:rsidP="005124DC"/>
    <w:p w:rsidR="005124DC" w:rsidRDefault="005124DC" w:rsidP="005124DC">
      <w:r>
        <w:rPr>
          <w:b/>
        </w:rPr>
        <w:t>Раздел 3. «День, полный событий» - 6ч.</w:t>
      </w:r>
    </w:p>
    <w:p w:rsidR="005124DC" w:rsidRDefault="005124DC" w:rsidP="005124DC">
      <w:r>
        <w:t>Приют спокойствия, трудов и вдохновенья… Зимнее утро. Зимний вечер. Что за прелесть эти сказки! Три чуда. Ярмарочное гулянье. Святогорский монастырь. Приют сиянье, муз одетый.</w:t>
      </w:r>
    </w:p>
    <w:p w:rsidR="005124DC" w:rsidRDefault="005124DC" w:rsidP="005124DC">
      <w:pPr>
        <w:rPr>
          <w:b/>
        </w:rPr>
      </w:pPr>
      <w:r>
        <w:t>Раскрываются следующие содержательные линии. Один день с А.С.Пушкиным. Михайловское: музыкально-поэтические образы природы, сказок в творчестве русских композиторов. Многообразие жанров народной музыки: колокольные звоны. Музыкально-литературные вечера в Тригорском: романсы, инструментальное музицирование. Музыкальность поэзии А.ПушкинаЗ имнее утро. Зимний вечер. Приют, сиянье муз одетый.</w:t>
      </w:r>
    </w:p>
    <w:p w:rsidR="005124DC" w:rsidRDefault="005124DC" w:rsidP="005124DC">
      <w:r>
        <w:rPr>
          <w:b/>
        </w:rPr>
        <w:t xml:space="preserve">Примерный музыкальный материал: </w:t>
      </w:r>
    </w:p>
    <w:p w:rsidR="005124DC" w:rsidRDefault="005124DC" w:rsidP="005124DC">
      <w:r>
        <w:t>«В деревне» М.Мусоргский;</w:t>
      </w:r>
    </w:p>
    <w:p w:rsidR="005124DC" w:rsidRDefault="005124DC" w:rsidP="005124DC">
      <w:r>
        <w:t>«Осенняя песнь» П.Чайковский;</w:t>
      </w:r>
    </w:p>
    <w:p w:rsidR="005124DC" w:rsidRDefault="005124DC" w:rsidP="005124DC">
      <w:r>
        <w:t>«Зимнее утро» из «Детского альбома» П.Чайковского;</w:t>
      </w:r>
    </w:p>
    <w:p w:rsidR="005124DC" w:rsidRDefault="005124DC" w:rsidP="005124DC">
      <w:r>
        <w:t>«Зимняя дорога» В.Шебалин, стихи А.Пушкина;</w:t>
      </w:r>
    </w:p>
    <w:p w:rsidR="005124DC" w:rsidRDefault="005124DC" w:rsidP="005124DC">
      <w:r>
        <w:t>«Три чуда» из оперы «Сказка о царе Салтане» Н.Римский-Корсаков;</w:t>
      </w:r>
    </w:p>
    <w:p w:rsidR="005124DC" w:rsidRDefault="005124DC" w:rsidP="005124DC">
      <w:r>
        <w:t>«Девицы, красавицы», «Уж как по мосту, мосточку» хоры из оперы «Евгений Онегин» П.Чайковский;</w:t>
      </w:r>
    </w:p>
    <w:p w:rsidR="005124DC" w:rsidRDefault="005124DC" w:rsidP="005124DC">
      <w:r>
        <w:t>«Венецианская ночь» М.Глинка, слова И. Козлова</w:t>
      </w:r>
    </w:p>
    <w:p w:rsidR="005124DC" w:rsidRDefault="005124DC" w:rsidP="005124DC"/>
    <w:p w:rsidR="005124DC" w:rsidRDefault="005124DC" w:rsidP="005124DC">
      <w:pPr>
        <w:jc w:val="both"/>
      </w:pPr>
      <w:r>
        <w:rPr>
          <w:b/>
        </w:rPr>
        <w:t>Раздел 4. «Гори, гори ясно, чтобы не погасло!» - 3ч.</w:t>
      </w:r>
    </w:p>
    <w:p w:rsidR="005124DC" w:rsidRDefault="005124DC" w:rsidP="005124DC">
      <w:pPr>
        <w:jc w:val="both"/>
      </w:pPr>
      <w:r>
        <w:t xml:space="preserve">Композитор – имена ему народ. Музыкальные инструменты России. Оркестр русских народных инструментов. Музыкант – чародей. Народные праздники. </w:t>
      </w:r>
    </w:p>
    <w:p w:rsidR="005124DC" w:rsidRDefault="005124DC" w:rsidP="005124DC">
      <w:pPr>
        <w:jc w:val="both"/>
        <w:rPr>
          <w:b/>
        </w:rPr>
      </w:pPr>
      <w:r>
        <w:t xml:space="preserve">Раскрываются следующие содержательные линии. Народная песня – летопись жизни народа и источник вдохновения композиторов разных стран и эпох. Сюжеты, образы, </w:t>
      </w:r>
      <w:r>
        <w:lastRenderedPageBreak/>
        <w:t>жанры народных песен. Музыка в народном стиле. Примеры развития: повтор, контраст, вариациозность, импровизационность. Единство слова, напева, инструментального наигрыша, движений, среды бытования в образах народного творчества. Устная и письменная традиция сохранения, и передача музыкального фольклора. Музыкальные инструменты России. Оркестр русских народных инструментов. Мифы, легенды, предания, сказки о музыке и музыкантах. Вариации в народной и композиторской музыке. Церковные и народные празднике на Руси. Икона «Троица А. Рублёва» Обобщающий урок 2 четверти.</w:t>
      </w:r>
    </w:p>
    <w:p w:rsidR="005124DC" w:rsidRDefault="005124DC" w:rsidP="005124DC">
      <w:pPr>
        <w:jc w:val="both"/>
      </w:pPr>
      <w:r>
        <w:rPr>
          <w:b/>
        </w:rPr>
        <w:t>Примерный музыкальный материал:</w:t>
      </w:r>
    </w:p>
    <w:p w:rsidR="005124DC" w:rsidRDefault="005124DC" w:rsidP="005124DC">
      <w:pPr>
        <w:jc w:val="both"/>
      </w:pPr>
      <w:r>
        <w:t>«Ой ты, речка, реченька», «Бульба» - белорусские народные песни;</w:t>
      </w:r>
    </w:p>
    <w:p w:rsidR="005124DC" w:rsidRDefault="005124DC" w:rsidP="005124DC">
      <w:pPr>
        <w:jc w:val="both"/>
      </w:pPr>
      <w:r>
        <w:t>«Солнце, в дом войди», «Светлячок», «Сулико» - грузинские народные песни;</w:t>
      </w:r>
    </w:p>
    <w:p w:rsidR="005124DC" w:rsidRDefault="005124DC" w:rsidP="005124DC">
      <w:pPr>
        <w:jc w:val="both"/>
      </w:pPr>
      <w:r>
        <w:t>«Аисты» узбекская народная песня;</w:t>
      </w:r>
    </w:p>
    <w:p w:rsidR="005124DC" w:rsidRDefault="005124DC" w:rsidP="005124DC">
      <w:pPr>
        <w:jc w:val="both"/>
      </w:pPr>
      <w:r>
        <w:t>«Колыбельная» английская народная песня;</w:t>
      </w:r>
    </w:p>
    <w:p w:rsidR="005124DC" w:rsidRDefault="005124DC" w:rsidP="005124DC">
      <w:r>
        <w:t>«Санта Лючия» итальянская народная песня;</w:t>
      </w:r>
    </w:p>
    <w:p w:rsidR="005124DC" w:rsidRDefault="005124DC" w:rsidP="005124DC">
      <w:r>
        <w:t>«Вишня» японская народная песня</w:t>
      </w:r>
    </w:p>
    <w:p w:rsidR="005124DC" w:rsidRDefault="005124DC" w:rsidP="005124DC">
      <w:r>
        <w:t>«Концерт №1» для фортепиано с оркестром 3 часть П. Чайковский</w:t>
      </w:r>
    </w:p>
    <w:p w:rsidR="005124DC" w:rsidRDefault="005124DC" w:rsidP="005124DC">
      <w:r>
        <w:t>«Камаринская», «Мужик на гармонике играет» П. Чайковский</w:t>
      </w:r>
    </w:p>
    <w:p w:rsidR="005124DC" w:rsidRDefault="005124DC" w:rsidP="005124DC">
      <w:r>
        <w:t>«Светит месяц» русская народная пляска</w:t>
      </w:r>
    </w:p>
    <w:p w:rsidR="005124DC" w:rsidRDefault="005124DC" w:rsidP="005124DC">
      <w:r>
        <w:t>«Пляска скоморохов» из оперы «Снегурочка» Н. Римский – Корсаков</w:t>
      </w:r>
    </w:p>
    <w:p w:rsidR="005124DC" w:rsidRDefault="005124DC" w:rsidP="005124DC">
      <w:r>
        <w:t>«Троицкие песни»</w:t>
      </w:r>
    </w:p>
    <w:p w:rsidR="005124DC" w:rsidRDefault="005124DC" w:rsidP="005124DC"/>
    <w:p w:rsidR="005124DC" w:rsidRDefault="005124DC" w:rsidP="005124DC">
      <w:pPr>
        <w:jc w:val="both"/>
        <w:rPr>
          <w:b/>
        </w:rPr>
      </w:pPr>
      <w:r>
        <w:rPr>
          <w:b/>
        </w:rPr>
        <w:t>Раздел 5. «В концертном зале» - 6ч.</w:t>
      </w:r>
    </w:p>
    <w:p w:rsidR="005124DC" w:rsidRDefault="005124DC" w:rsidP="005124DC">
      <w:pPr>
        <w:jc w:val="both"/>
      </w:pPr>
      <w:r>
        <w:t xml:space="preserve">Музыкальные инструменты. Вариации на темы рококо. Старый замок. Счастье в сирени живёт. Не молкнет сердце чуткое Шопена. Танцы, танцы, танцы. Патетическая соната. Годы странствий. Царит гармония оркестра. </w:t>
      </w:r>
    </w:p>
    <w:p w:rsidR="005124DC" w:rsidRDefault="005124DC" w:rsidP="005124DC">
      <w:pPr>
        <w:jc w:val="both"/>
        <w:rPr>
          <w:b/>
        </w:rPr>
      </w:pPr>
      <w:r>
        <w:t>Раскрываются следующие содержательные линии. Различные жанры и образы сферы вокальной, камерной инструментальной и симфонической музыки. Особенности музыкальной драматургии. Интонации народной музыки. Симфонический оркестр. Известные дирижеры и исполнительские коллективы.</w:t>
      </w:r>
    </w:p>
    <w:p w:rsidR="005124DC" w:rsidRDefault="005124DC" w:rsidP="005124DC">
      <w:pPr>
        <w:jc w:val="both"/>
      </w:pPr>
      <w:r>
        <w:rPr>
          <w:b/>
        </w:rPr>
        <w:t>Примерный музыкальный материал:</w:t>
      </w:r>
    </w:p>
    <w:p w:rsidR="005124DC" w:rsidRDefault="005124DC" w:rsidP="005124DC">
      <w:pPr>
        <w:jc w:val="both"/>
      </w:pPr>
      <w:r>
        <w:t>«Ноктюрн» из квартета №2 А.Бородина;</w:t>
      </w:r>
    </w:p>
    <w:p w:rsidR="005124DC" w:rsidRDefault="005124DC" w:rsidP="005124DC">
      <w:pPr>
        <w:jc w:val="both"/>
      </w:pPr>
      <w:r>
        <w:t>«Вариации на тему рококо» для виолончели с оркестром П.Чайковский;</w:t>
      </w:r>
    </w:p>
    <w:p w:rsidR="005124DC" w:rsidRDefault="005124DC" w:rsidP="005124DC">
      <w:pPr>
        <w:jc w:val="both"/>
      </w:pPr>
      <w:r>
        <w:t>«Сирень» С.Рахманинов;</w:t>
      </w:r>
    </w:p>
    <w:p w:rsidR="005124DC" w:rsidRDefault="005124DC" w:rsidP="005124DC">
      <w:pPr>
        <w:jc w:val="both"/>
      </w:pPr>
      <w:r>
        <w:t>«Старый замок» из сюиты «Картинки с выставки» М.Мусоргский;</w:t>
      </w:r>
    </w:p>
    <w:p w:rsidR="005124DC" w:rsidRDefault="005124DC" w:rsidP="005124DC">
      <w:pPr>
        <w:jc w:val="both"/>
      </w:pPr>
      <w:r>
        <w:t>«Песня франкского рыцаря» С.Василенко;</w:t>
      </w:r>
    </w:p>
    <w:p w:rsidR="005124DC" w:rsidRDefault="005124DC" w:rsidP="005124DC">
      <w:pPr>
        <w:jc w:val="both"/>
      </w:pPr>
      <w:r>
        <w:t>«Полонез ля мажор», «Вальс си минор», «Мазурки ля минор, фа мажор, си-бемоль мажор» Ф.Шопен;</w:t>
      </w:r>
    </w:p>
    <w:p w:rsidR="005124DC" w:rsidRDefault="005124DC" w:rsidP="005124DC">
      <w:pPr>
        <w:jc w:val="both"/>
      </w:pPr>
      <w:r>
        <w:t>«Венецианская ночь» М.Глинка, слова И.Козлова;</w:t>
      </w:r>
    </w:p>
    <w:p w:rsidR="005124DC" w:rsidRDefault="005124DC" w:rsidP="005124DC">
      <w:pPr>
        <w:jc w:val="both"/>
      </w:pPr>
      <w:r>
        <w:t>«Арагонская хота» М.Глинка;</w:t>
      </w:r>
    </w:p>
    <w:p w:rsidR="005124DC" w:rsidRDefault="005124DC" w:rsidP="005124DC">
      <w:pPr>
        <w:jc w:val="both"/>
      </w:pPr>
      <w:r>
        <w:t>«Баркарола» П.Чайковский</w:t>
      </w:r>
    </w:p>
    <w:p w:rsidR="005124DC" w:rsidRDefault="005124DC" w:rsidP="005124DC">
      <w:pPr>
        <w:jc w:val="both"/>
      </w:pPr>
    </w:p>
    <w:p w:rsidR="005124DC" w:rsidRDefault="005124DC" w:rsidP="005124DC">
      <w:pPr>
        <w:jc w:val="both"/>
        <w:rPr>
          <w:b/>
        </w:rPr>
      </w:pPr>
      <w:r>
        <w:rPr>
          <w:b/>
        </w:rPr>
        <w:t>Раздел 6. «В музыкальном театре» - 6ч.</w:t>
      </w:r>
    </w:p>
    <w:p w:rsidR="005124DC" w:rsidRDefault="005124DC" w:rsidP="005124DC">
      <w:pPr>
        <w:jc w:val="both"/>
      </w:pPr>
      <w:r>
        <w:t xml:space="preserve">Опера «Иван Сусанин»: бал в замке польского короля. «За Русь мы все стеной стоим» сцена в лесу. «Исходила младешенька». Русский восток. Сезам, откройся! Восточные мотивы. Балет Петрушка. Театр музыкальной комедии. </w:t>
      </w:r>
    </w:p>
    <w:p w:rsidR="005124DC" w:rsidRDefault="005124DC" w:rsidP="005124DC">
      <w:pPr>
        <w:jc w:val="both"/>
        <w:rPr>
          <w:b/>
        </w:rPr>
      </w:pPr>
      <w:r>
        <w:t>Раскрываются следующие содержательные линии. События отечественной истории в творчестве М.Глинки, М.Мусоргского, С.Прокофьева . Опера. Музыкальная тема – характеристика действующих лиц. Ария, речитатив, песня, танец.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А.Хачатуряна, И.Стравинского. Народные мотивы и своеобразие музыкального языка. Жанры легкой музыки; оперетта, мюзикл. Особенности мелодики, ритмики манеры исполнения. Обобщающий урок 3 четверти.</w:t>
      </w:r>
    </w:p>
    <w:p w:rsidR="005124DC" w:rsidRDefault="005124DC" w:rsidP="005124DC">
      <w:pPr>
        <w:jc w:val="both"/>
        <w:rPr>
          <w:b/>
        </w:rPr>
      </w:pPr>
      <w:r>
        <w:rPr>
          <w:b/>
        </w:rPr>
        <w:lastRenderedPageBreak/>
        <w:t>Примерный музыкальный материал:</w:t>
      </w:r>
    </w:p>
    <w:p w:rsidR="005124DC" w:rsidRDefault="005124DC" w:rsidP="005124DC">
      <w:pPr>
        <w:jc w:val="both"/>
      </w:pPr>
      <w:r>
        <w:t>Интродукция, танцы из 2 действия, сцена и хор из 3 действия, сцена из 4 действия. Из оперы «Иван Сусанин»</w:t>
      </w:r>
      <w:r>
        <w:rPr>
          <w:b/>
          <w:i/>
        </w:rPr>
        <w:t xml:space="preserve"> </w:t>
      </w:r>
      <w:r>
        <w:rPr>
          <w:i/>
        </w:rPr>
        <w:t>М</w:t>
      </w:r>
      <w:r>
        <w:rPr>
          <w:b/>
          <w:i/>
        </w:rPr>
        <w:t>.</w:t>
      </w:r>
      <w:r>
        <w:t xml:space="preserve"> Глинка</w:t>
      </w:r>
    </w:p>
    <w:p w:rsidR="005124DC" w:rsidRDefault="005124DC" w:rsidP="005124DC">
      <w:pPr>
        <w:jc w:val="both"/>
      </w:pPr>
      <w:r>
        <w:t>«Песня Марфы», «Пляска персидок» М.Мусоргского;</w:t>
      </w:r>
    </w:p>
    <w:p w:rsidR="005124DC" w:rsidRDefault="005124DC" w:rsidP="005124DC">
      <w:pPr>
        <w:jc w:val="both"/>
      </w:pPr>
      <w:r>
        <w:t>«Персидский хор» из оперы «Руслан и Людмила» М.Глинка;</w:t>
      </w:r>
    </w:p>
    <w:p w:rsidR="005124DC" w:rsidRDefault="005124DC" w:rsidP="005124DC">
      <w:pPr>
        <w:jc w:val="both"/>
      </w:pPr>
      <w:r>
        <w:t>«Колыбельная», «Танец с саблями» А.Хачатурян;</w:t>
      </w:r>
    </w:p>
    <w:p w:rsidR="005124DC" w:rsidRDefault="005124DC" w:rsidP="005124DC">
      <w:pPr>
        <w:jc w:val="both"/>
      </w:pPr>
      <w:r>
        <w:t>«Первая картина» И.Стравинский;</w:t>
      </w:r>
    </w:p>
    <w:p w:rsidR="005124DC" w:rsidRDefault="005124DC" w:rsidP="005124DC">
      <w:pPr>
        <w:jc w:val="both"/>
      </w:pPr>
      <w:r>
        <w:t>«Вальс» из оперетты «Летучая мышь» И.Штраус;</w:t>
      </w:r>
    </w:p>
    <w:p w:rsidR="005124DC" w:rsidRDefault="005124DC" w:rsidP="005124DC">
      <w:pPr>
        <w:jc w:val="both"/>
      </w:pPr>
      <w:r>
        <w:t>«Песня Элизы» из мюзикла «Моя прекрасная леди» Ф.Лоу;</w:t>
      </w:r>
    </w:p>
    <w:p w:rsidR="005124DC" w:rsidRDefault="005124DC" w:rsidP="005124DC">
      <w:pPr>
        <w:jc w:val="both"/>
        <w:rPr>
          <w:b/>
        </w:rPr>
      </w:pPr>
      <w:r>
        <w:t>«Звездная река» слова и музыка В.Семенова     </w:t>
      </w:r>
    </w:p>
    <w:p w:rsidR="005124DC" w:rsidRDefault="005124DC" w:rsidP="005124DC">
      <w:pPr>
        <w:jc w:val="both"/>
      </w:pPr>
      <w:r>
        <w:t>Острый ритм» Дж. Гершвин. слова А. Гершвина</w:t>
      </w:r>
    </w:p>
    <w:p w:rsidR="005124DC" w:rsidRDefault="005124DC" w:rsidP="005124DC">
      <w:pPr>
        <w:jc w:val="both"/>
      </w:pPr>
    </w:p>
    <w:p w:rsidR="005124DC" w:rsidRDefault="005124DC" w:rsidP="005124DC">
      <w:pPr>
        <w:jc w:val="both"/>
        <w:rPr>
          <w:b/>
        </w:rPr>
      </w:pPr>
      <w:r>
        <w:rPr>
          <w:b/>
        </w:rPr>
        <w:t>Раздел 7. «Чтоб музыкантом быть, так надобно уменье...» - 7ч.</w:t>
      </w:r>
    </w:p>
    <w:p w:rsidR="005124DC" w:rsidRDefault="005124DC" w:rsidP="005124DC">
      <w:pPr>
        <w:jc w:val="both"/>
      </w:pPr>
      <w:r>
        <w:t xml:space="preserve">Прелюдия. Исповедь души. Революционный этюд. Мастерство исполнителя. В интонации спрятан человек. Музыкальные инструменты. Музыкальный сказочник. Рассвет на Москве реке. </w:t>
      </w:r>
    </w:p>
    <w:p w:rsidR="005124DC" w:rsidRDefault="005124DC" w:rsidP="005124DC">
      <w:pPr>
        <w:jc w:val="both"/>
        <w:rPr>
          <w:b/>
        </w:rPr>
      </w:pPr>
      <w:r>
        <w:t>Раскрываются следующие содержательные линии. Произведения композиторов классиков и мастерство известных исполнителей. Сходство и различия музыкального языка разных эпох, композиторов, народов. Музыкальные образы и их развитие в разных жанрах. Интонационная выразительность музыкальной речи: гитара. Классические и современные образы гитарной музыки. Обработка. Переложение. Импровизация. Образы былин и сказок в произведения х М..Римского-Корсакова. Образ Родины в музыке Мусоргского. Обобщающий урок 4 четверти – заключительный урок концерт.</w:t>
      </w:r>
    </w:p>
    <w:p w:rsidR="005124DC" w:rsidRDefault="005124DC" w:rsidP="005124DC">
      <w:pPr>
        <w:jc w:val="both"/>
      </w:pPr>
      <w:r>
        <w:rPr>
          <w:b/>
        </w:rPr>
        <w:t>Примерный музыкальный материал:</w:t>
      </w:r>
    </w:p>
    <w:p w:rsidR="005124DC" w:rsidRDefault="005124DC" w:rsidP="005124DC">
      <w:pPr>
        <w:jc w:val="both"/>
      </w:pPr>
      <w:r>
        <w:t>Произведения композиторов: С. Рахманинова, С. Рихтера, С. Лемешева, И. Козловского, Ростроповича, Ф. Шопена</w:t>
      </w:r>
    </w:p>
    <w:p w:rsidR="005124DC" w:rsidRDefault="005124DC" w:rsidP="005124DC"/>
    <w:p w:rsidR="005124DC" w:rsidRDefault="005124DC" w:rsidP="005124DC">
      <w:pPr>
        <w:rPr>
          <w:b/>
        </w:rPr>
      </w:pPr>
      <w:r>
        <w:rPr>
          <w:b/>
        </w:rPr>
        <w:t>Тематическое планирование 1 класс 1 час в неделю 33 часа</w:t>
      </w:r>
    </w:p>
    <w:p w:rsidR="005124DC" w:rsidRDefault="005124DC" w:rsidP="005124DC"/>
    <w:tbl>
      <w:tblPr>
        <w:tblW w:w="10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3"/>
        <w:gridCol w:w="1275"/>
        <w:gridCol w:w="6375"/>
      </w:tblGrid>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jc w:val="left"/>
              <w:rPr>
                <w:b/>
                <w:i/>
                <w:sz w:val="24"/>
                <w:szCs w:val="24"/>
              </w:rPr>
            </w:pPr>
            <w:r>
              <w:rPr>
                <w:b/>
                <w:i/>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Кол. часов</w:t>
            </w:r>
          </w:p>
        </w:tc>
        <w:tc>
          <w:tcPr>
            <w:tcW w:w="6379"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left="163"/>
              <w:jc w:val="left"/>
              <w:rPr>
                <w:b/>
                <w:i/>
                <w:sz w:val="24"/>
                <w:szCs w:val="24"/>
              </w:rPr>
            </w:pPr>
            <w:r>
              <w:rPr>
                <w:b/>
                <w:i/>
                <w:sz w:val="24"/>
                <w:szCs w:val="24"/>
              </w:rPr>
              <w:t>Характеристика основных видов деятельности ученика (на уровне учебных действий)</w:t>
            </w: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jc w:val="left"/>
              <w:rPr>
                <w:b/>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«Музыка вокруг нас»</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16</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rPr>
          <w:trHeight w:val="350"/>
        </w:trPr>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«И муза вечная со мной!»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pStyle w:val="af1"/>
              <w:tabs>
                <w:tab w:val="left" w:pos="175"/>
                <w:tab w:val="left" w:pos="317"/>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Понимать:</w:t>
            </w:r>
            <w:r>
              <w:rPr>
                <w:rFonts w:ascii="Times New Roman" w:hAnsi="Times New Roman" w:cs="Times New Roman"/>
                <w:sz w:val="24"/>
                <w:szCs w:val="24"/>
              </w:rPr>
              <w:t xml:space="preserve"> правила поведения на уроке музыки. Правила пения. Смысл понятий «Композитор – исполнитель – слушатель», муза. </w:t>
            </w:r>
            <w:r>
              <w:rPr>
                <w:rFonts w:ascii="Times New Roman" w:hAnsi="Times New Roman" w:cs="Times New Roman"/>
                <w:b/>
                <w:sz w:val="24"/>
                <w:szCs w:val="24"/>
              </w:rPr>
              <w:t>Определять</w:t>
            </w:r>
            <w:r>
              <w:rPr>
                <w:rFonts w:ascii="Times New Roman" w:hAnsi="Times New Roman" w:cs="Times New Roman"/>
                <w:sz w:val="24"/>
                <w:szCs w:val="24"/>
              </w:rPr>
              <w:t xml:space="preserve"> настроение музыки, соблюдать певческую установку. </w:t>
            </w:r>
            <w:r>
              <w:rPr>
                <w:rFonts w:ascii="Times New Roman" w:hAnsi="Times New Roman" w:cs="Times New Roman"/>
                <w:b/>
                <w:sz w:val="24"/>
                <w:szCs w:val="24"/>
              </w:rPr>
              <w:t xml:space="preserve">Владеть </w:t>
            </w:r>
            <w:r>
              <w:rPr>
                <w:rFonts w:ascii="Times New Roman" w:hAnsi="Times New Roman" w:cs="Times New Roman"/>
                <w:sz w:val="24"/>
                <w:szCs w:val="24"/>
              </w:rPr>
              <w:t xml:space="preserve">первоначальными певческими навыками. </w:t>
            </w:r>
            <w:r>
              <w:rPr>
                <w:rFonts w:ascii="Times New Roman" w:hAnsi="Times New Roman" w:cs="Times New Roman"/>
                <w:b/>
                <w:sz w:val="24"/>
                <w:szCs w:val="24"/>
              </w:rPr>
              <w:t>Участвовать</w:t>
            </w:r>
            <w:r>
              <w:rPr>
                <w:rFonts w:ascii="Times New Roman" w:hAnsi="Times New Roman" w:cs="Times New Roman"/>
                <w:sz w:val="24"/>
                <w:szCs w:val="24"/>
              </w:rPr>
              <w:t xml:space="preserve"> в коллективном пении. Эмоционально откликаться на музыкальное произведение и выражая свое впечатление в пении, игре или пластике.    </w:t>
            </w:r>
            <w:r>
              <w:rPr>
                <w:rFonts w:ascii="Times New Roman" w:hAnsi="Times New Roman" w:cs="Times New Roman"/>
                <w:b/>
                <w:sz w:val="24"/>
                <w:szCs w:val="24"/>
              </w:rPr>
              <w:t>Узнавать</w:t>
            </w:r>
            <w:r>
              <w:rPr>
                <w:rFonts w:ascii="Times New Roman" w:hAnsi="Times New Roman" w:cs="Times New Roman"/>
                <w:sz w:val="24"/>
                <w:szCs w:val="24"/>
              </w:rPr>
              <w:t xml:space="preserve"> на слух основную часть музыкальных произведений. </w:t>
            </w:r>
            <w:r>
              <w:rPr>
                <w:rFonts w:ascii="Times New Roman" w:hAnsi="Times New Roman" w:cs="Times New Roman"/>
                <w:b/>
                <w:sz w:val="24"/>
                <w:szCs w:val="24"/>
              </w:rPr>
              <w:t>Передавать</w:t>
            </w:r>
            <w:r>
              <w:rPr>
                <w:rFonts w:ascii="Times New Roman" w:hAnsi="Times New Roman" w:cs="Times New Roman"/>
                <w:sz w:val="24"/>
                <w:szCs w:val="24"/>
              </w:rPr>
              <w:t xml:space="preserve"> настроение музыки в пении. </w:t>
            </w:r>
            <w:r>
              <w:rPr>
                <w:rFonts w:ascii="Times New Roman" w:hAnsi="Times New Roman" w:cs="Times New Roman"/>
                <w:b/>
                <w:sz w:val="24"/>
                <w:szCs w:val="24"/>
              </w:rPr>
              <w:t>Выделять</w:t>
            </w:r>
            <w:r>
              <w:rPr>
                <w:rFonts w:ascii="Times New Roman" w:hAnsi="Times New Roman" w:cs="Times New Roman"/>
                <w:sz w:val="24"/>
                <w:szCs w:val="24"/>
              </w:rPr>
              <w:t xml:space="preserve"> отдельные признаки предмета и объединять по общему признаку. </w:t>
            </w:r>
            <w:r>
              <w:rPr>
                <w:rFonts w:ascii="Times New Roman" w:hAnsi="Times New Roman" w:cs="Times New Roman"/>
                <w:b/>
                <w:sz w:val="24"/>
                <w:szCs w:val="24"/>
              </w:rPr>
              <w:t>Давать</w:t>
            </w:r>
            <w:r>
              <w:rPr>
                <w:rFonts w:ascii="Times New Roman" w:hAnsi="Times New Roman" w:cs="Times New Roman"/>
                <w:sz w:val="24"/>
                <w:szCs w:val="24"/>
              </w:rPr>
              <w:t xml:space="preserve"> определения общего характера музыки. </w:t>
            </w:r>
            <w:r>
              <w:rPr>
                <w:rFonts w:ascii="Times New Roman" w:hAnsi="Times New Roman" w:cs="Times New Roman"/>
                <w:b/>
                <w:sz w:val="24"/>
                <w:szCs w:val="24"/>
              </w:rPr>
              <w:t>Выявлять</w:t>
            </w:r>
            <w:r>
              <w:rPr>
                <w:rFonts w:ascii="Times New Roman" w:hAnsi="Times New Roman" w:cs="Times New Roman"/>
                <w:sz w:val="24"/>
                <w:szCs w:val="24"/>
              </w:rPr>
              <w:t xml:space="preserve"> характерные</w:t>
            </w:r>
            <w:r>
              <w:rPr>
                <w:rFonts w:ascii="Times New Roman" w:hAnsi="Times New Roman" w:cs="Times New Roman"/>
                <w:b/>
                <w:sz w:val="24"/>
                <w:szCs w:val="24"/>
              </w:rPr>
              <w:t xml:space="preserve"> </w:t>
            </w:r>
            <w:r>
              <w:rPr>
                <w:rFonts w:ascii="Times New Roman" w:hAnsi="Times New Roman" w:cs="Times New Roman"/>
                <w:sz w:val="24"/>
                <w:szCs w:val="24"/>
              </w:rPr>
              <w:t>особенности жанров: песни, танца, марша</w:t>
            </w:r>
            <w:r>
              <w:rPr>
                <w:rFonts w:ascii="Times New Roman" w:hAnsi="Times New Roman" w:cs="Times New Roman"/>
                <w:b/>
                <w:sz w:val="24"/>
                <w:szCs w:val="24"/>
              </w:rPr>
              <w:t>. Откликаться</w:t>
            </w:r>
            <w:r>
              <w:rPr>
                <w:rFonts w:ascii="Times New Roman" w:hAnsi="Times New Roman" w:cs="Times New Roman"/>
                <w:sz w:val="24"/>
                <w:szCs w:val="24"/>
              </w:rPr>
              <w:t xml:space="preserve"> на характер музыки пластикой рук, ритмическими хлопками.</w:t>
            </w:r>
          </w:p>
          <w:p w:rsidR="005124DC" w:rsidRDefault="005124DC">
            <w:pPr>
              <w:pStyle w:val="af1"/>
              <w:tabs>
                <w:tab w:val="left" w:pos="175"/>
                <w:tab w:val="left" w:pos="317"/>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Определять и сравнивать</w:t>
            </w:r>
            <w:r>
              <w:rPr>
                <w:rFonts w:ascii="Times New Roman" w:hAnsi="Times New Roman" w:cs="Times New Roman"/>
                <w:sz w:val="24"/>
                <w:szCs w:val="24"/>
              </w:rPr>
              <w:t xml:space="preserve"> характер, настроение в музыкальных произведениях.</w:t>
            </w:r>
          </w:p>
          <w:p w:rsidR="005124DC" w:rsidRDefault="005124DC">
            <w:pPr>
              <w:pStyle w:val="af1"/>
              <w:tabs>
                <w:tab w:val="left" w:pos="318"/>
                <w:tab w:val="left" w:pos="1050"/>
                <w:tab w:val="left" w:pos="3435"/>
                <w:tab w:val="left" w:pos="3861"/>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Определять</w:t>
            </w:r>
            <w:r>
              <w:rPr>
                <w:rFonts w:ascii="Times New Roman" w:hAnsi="Times New Roman" w:cs="Times New Roman"/>
                <w:sz w:val="24"/>
                <w:szCs w:val="24"/>
              </w:rPr>
              <w:t xml:space="preserve"> на слух основные жанры музыки (песня, танец и марш). Эмоционально откликаться на музыкальное произведение и выразить свое впечатление.    </w:t>
            </w:r>
            <w:r>
              <w:rPr>
                <w:rFonts w:ascii="Times New Roman" w:hAnsi="Times New Roman" w:cs="Times New Roman"/>
                <w:b/>
                <w:sz w:val="24"/>
                <w:szCs w:val="24"/>
              </w:rPr>
              <w:t>Сопоставлять</w:t>
            </w:r>
            <w:r>
              <w:rPr>
                <w:rFonts w:ascii="Times New Roman" w:hAnsi="Times New Roman" w:cs="Times New Roman"/>
                <w:sz w:val="24"/>
                <w:szCs w:val="24"/>
              </w:rPr>
              <w:t xml:space="preserve"> звучание народных и профессиональных инструментов. </w:t>
            </w:r>
            <w:r>
              <w:rPr>
                <w:rFonts w:ascii="Times New Roman" w:hAnsi="Times New Roman" w:cs="Times New Roman"/>
                <w:b/>
                <w:sz w:val="24"/>
                <w:szCs w:val="24"/>
              </w:rPr>
              <w:t xml:space="preserve">Выделять </w:t>
            </w:r>
            <w:r>
              <w:rPr>
                <w:rFonts w:ascii="Times New Roman" w:hAnsi="Times New Roman" w:cs="Times New Roman"/>
                <w:sz w:val="24"/>
                <w:szCs w:val="24"/>
              </w:rPr>
              <w:t xml:space="preserve">отдельные признаки предмета и объединять по общему признаку.  </w:t>
            </w:r>
            <w:r>
              <w:rPr>
                <w:rFonts w:ascii="Times New Roman" w:hAnsi="Times New Roman" w:cs="Times New Roman"/>
                <w:b/>
                <w:sz w:val="24"/>
                <w:szCs w:val="24"/>
              </w:rPr>
              <w:t>Передавать</w:t>
            </w:r>
            <w:r>
              <w:rPr>
                <w:rFonts w:ascii="Times New Roman" w:hAnsi="Times New Roman" w:cs="Times New Roman"/>
                <w:sz w:val="24"/>
                <w:szCs w:val="24"/>
              </w:rPr>
              <w:t xml:space="preserve"> настроение музыки в пластическом движении, пении. </w:t>
            </w:r>
            <w:r>
              <w:rPr>
                <w:rFonts w:ascii="Times New Roman" w:hAnsi="Times New Roman" w:cs="Times New Roman"/>
                <w:b/>
                <w:sz w:val="24"/>
                <w:szCs w:val="24"/>
              </w:rPr>
              <w:t>Давать</w:t>
            </w:r>
            <w:r>
              <w:rPr>
                <w:rFonts w:ascii="Times New Roman" w:hAnsi="Times New Roman" w:cs="Times New Roman"/>
                <w:sz w:val="24"/>
                <w:szCs w:val="24"/>
              </w:rPr>
              <w:t xml:space="preserve"> определения общего характера музыки. </w:t>
            </w:r>
            <w:r>
              <w:rPr>
                <w:rFonts w:ascii="Times New Roman" w:hAnsi="Times New Roman" w:cs="Times New Roman"/>
                <w:b/>
                <w:sz w:val="24"/>
                <w:szCs w:val="24"/>
              </w:rPr>
              <w:t>Распознавать</w:t>
            </w:r>
            <w:r>
              <w:rPr>
                <w:rFonts w:ascii="Times New Roman" w:hAnsi="Times New Roman" w:cs="Times New Roman"/>
                <w:sz w:val="24"/>
                <w:szCs w:val="24"/>
              </w:rPr>
              <w:t xml:space="preserve"> духовые и струнные инструменты.</w:t>
            </w:r>
          </w:p>
          <w:p w:rsidR="005124DC" w:rsidRDefault="005124DC">
            <w:pPr>
              <w:pStyle w:val="af1"/>
              <w:tabs>
                <w:tab w:val="left" w:pos="318"/>
                <w:tab w:val="left" w:pos="1050"/>
                <w:tab w:val="left" w:pos="3435"/>
                <w:tab w:val="left" w:pos="3861"/>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Вычленять и показывать</w:t>
            </w:r>
            <w:r>
              <w:rPr>
                <w:rFonts w:ascii="Times New Roman" w:hAnsi="Times New Roman" w:cs="Times New Roman"/>
                <w:sz w:val="24"/>
                <w:szCs w:val="24"/>
              </w:rPr>
              <w:t xml:space="preserve"> (имитация игры) во время звучания народных инструментов.</w:t>
            </w:r>
          </w:p>
          <w:p w:rsidR="005124DC" w:rsidRDefault="005124DC">
            <w:pPr>
              <w:pStyle w:val="af1"/>
              <w:tabs>
                <w:tab w:val="left" w:pos="318"/>
                <w:tab w:val="left" w:pos="1050"/>
                <w:tab w:val="left" w:pos="3435"/>
                <w:tab w:val="left" w:pos="3861"/>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Исполнять</w:t>
            </w:r>
            <w:r>
              <w:rPr>
                <w:rFonts w:ascii="Times New Roman" w:hAnsi="Times New Roman" w:cs="Times New Roman"/>
                <w:sz w:val="24"/>
                <w:szCs w:val="24"/>
              </w:rPr>
              <w:t xml:space="preserve"> вокальные произведения без музыкального сопровождения.</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Находить </w:t>
            </w:r>
            <w:r>
              <w:rPr>
                <w:rFonts w:ascii="Times New Roman" w:hAnsi="Times New Roman" w:cs="Times New Roman"/>
                <w:sz w:val="24"/>
                <w:szCs w:val="24"/>
              </w:rPr>
              <w:t xml:space="preserve">сходства и различия в инструментах разных народов. </w:t>
            </w:r>
            <w:r>
              <w:rPr>
                <w:rFonts w:ascii="Times New Roman" w:hAnsi="Times New Roman" w:cs="Times New Roman"/>
                <w:b/>
                <w:sz w:val="24"/>
                <w:szCs w:val="24"/>
              </w:rPr>
              <w:t>Планировать</w:t>
            </w:r>
            <w:r>
              <w:rPr>
                <w:rFonts w:ascii="Times New Roman" w:hAnsi="Times New Roman" w:cs="Times New Roman"/>
                <w:sz w:val="24"/>
                <w:szCs w:val="24"/>
              </w:rPr>
              <w:t xml:space="preserve"> свою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выразительно исполнять песню и составлять исполнительский план вокального сочинения исходя из сюжетной линии стихотворного текста.</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Находить </w:t>
            </w:r>
            <w:r>
              <w:rPr>
                <w:rFonts w:ascii="Times New Roman" w:hAnsi="Times New Roman" w:cs="Times New Roman"/>
                <w:sz w:val="24"/>
                <w:szCs w:val="24"/>
              </w:rPr>
              <w:t>нужный характер звучания.</w:t>
            </w:r>
          </w:p>
          <w:p w:rsidR="005124DC" w:rsidRDefault="005124DC">
            <w:pPr>
              <w:shd w:val="clear" w:color="auto" w:fill="FFFFFF"/>
              <w:ind w:firstLine="5"/>
              <w:rPr>
                <w:spacing w:val="-2"/>
              </w:rPr>
            </w:pPr>
            <w:r>
              <w:rPr>
                <w:b/>
              </w:rPr>
              <w:t>Импровизировать</w:t>
            </w:r>
            <w:r>
              <w:t xml:space="preserve"> «музыкальные разговоры» различного характера.     </w:t>
            </w:r>
            <w:r>
              <w:rPr>
                <w:bCs/>
              </w:rPr>
              <w:t xml:space="preserve">- </w:t>
            </w:r>
            <w:r>
              <w:t xml:space="preserve">слушать мотивы </w:t>
            </w:r>
            <w:r>
              <w:rPr>
                <w:spacing w:val="-2"/>
              </w:rPr>
              <w:t>осенних мелодий (на приме</w:t>
            </w:r>
            <w:r>
              <w:rPr>
                <w:spacing w:val="-2"/>
              </w:rPr>
              <w:softHyphen/>
            </w:r>
            <w:r>
              <w:t>ре произведений П. И. Чай</w:t>
            </w:r>
            <w:r>
              <w:softHyphen/>
              <w:t xml:space="preserve">ковского «Осенняя песнь», </w:t>
            </w:r>
            <w:r>
              <w:rPr>
                <w:spacing w:val="-2"/>
              </w:rPr>
              <w:t xml:space="preserve">Г. Свиридова «Осень»); </w:t>
            </w:r>
          </w:p>
          <w:p w:rsidR="005124DC" w:rsidRDefault="005124DC">
            <w:pPr>
              <w:shd w:val="clear" w:color="auto" w:fill="FFFFFF"/>
              <w:ind w:firstLine="5"/>
            </w:pPr>
            <w:r>
              <w:rPr>
                <w:b/>
                <w:spacing w:val="-2"/>
              </w:rPr>
              <w:t>Объ</w:t>
            </w:r>
            <w:r>
              <w:rPr>
                <w:b/>
                <w:spacing w:val="-2"/>
              </w:rPr>
              <w:softHyphen/>
            </w:r>
            <w:r>
              <w:rPr>
                <w:b/>
              </w:rPr>
              <w:t>яснять</w:t>
            </w:r>
            <w:r>
              <w:t xml:space="preserve"> термины </w:t>
            </w:r>
            <w:r>
              <w:rPr>
                <w:iCs/>
              </w:rPr>
              <w:t xml:space="preserve">мелодия </w:t>
            </w:r>
            <w:r>
              <w:rPr>
                <w:iCs/>
                <w:spacing w:val="-7"/>
              </w:rPr>
              <w:t>и аккомпанемент</w:t>
            </w:r>
          </w:p>
          <w:p w:rsidR="005124DC" w:rsidRDefault="005124DC">
            <w:pPr>
              <w:shd w:val="clear" w:color="auto" w:fill="FFFFFF"/>
            </w:pPr>
            <w:r>
              <w:rPr>
                <w:b/>
              </w:rPr>
              <w:t>Находить</w:t>
            </w:r>
            <w:r>
              <w:t xml:space="preserve"> (выби</w:t>
            </w:r>
            <w:r>
              <w:softHyphen/>
            </w:r>
            <w:r>
              <w:rPr>
                <w:spacing w:val="-2"/>
              </w:rPr>
              <w:t>рать) различные способы со</w:t>
            </w:r>
            <w:r>
              <w:rPr>
                <w:spacing w:val="-2"/>
              </w:rPr>
              <w:softHyphen/>
            </w:r>
            <w:r>
              <w:t>чинения мелодии, использо</w:t>
            </w:r>
            <w:r>
              <w:softHyphen/>
            </w:r>
            <w:r>
              <w:rPr>
                <w:spacing w:val="-2"/>
              </w:rPr>
              <w:t>вать простейшие навыки им</w:t>
            </w:r>
            <w:r>
              <w:rPr>
                <w:spacing w:val="-2"/>
              </w:rPr>
              <w:softHyphen/>
            </w:r>
            <w:r>
              <w:t xml:space="preserve">провизации в музыкальных играх; </w:t>
            </w:r>
          </w:p>
          <w:p w:rsidR="005124DC" w:rsidRDefault="005124DC">
            <w:pPr>
              <w:shd w:val="clear" w:color="auto" w:fill="FFFFFF"/>
            </w:pPr>
            <w:r>
              <w:rPr>
                <w:b/>
              </w:rPr>
              <w:t>Выделять</w:t>
            </w:r>
            <w:r>
              <w:t xml:space="preserve"> отдельные</w:t>
            </w:r>
            <w:r>
              <w:rPr>
                <w:spacing w:val="-2"/>
              </w:rPr>
              <w:t xml:space="preserve"> признаки предмета и объе</w:t>
            </w:r>
            <w:r>
              <w:rPr>
                <w:spacing w:val="-2"/>
              </w:rPr>
              <w:softHyphen/>
            </w:r>
            <w:r>
              <w:t>динять их по общему при</w:t>
            </w:r>
            <w:r>
              <w:softHyphen/>
              <w:t>знаку</w:t>
            </w:r>
          </w:p>
          <w:p w:rsidR="005124DC" w:rsidRDefault="005124DC">
            <w:pPr>
              <w:shd w:val="clear" w:color="auto" w:fill="FFFFFF"/>
              <w:ind w:firstLine="10"/>
              <w:rPr>
                <w:spacing w:val="-3"/>
              </w:rPr>
            </w:pPr>
            <w:r>
              <w:rPr>
                <w:b/>
              </w:rPr>
              <w:t>Слушать</w:t>
            </w:r>
            <w:r>
              <w:t xml:space="preserve"> песни, </w:t>
            </w:r>
            <w:r>
              <w:rPr>
                <w:spacing w:val="-3"/>
              </w:rPr>
              <w:t xml:space="preserve">различать части песен; </w:t>
            </w:r>
          </w:p>
          <w:p w:rsidR="005124DC" w:rsidRDefault="005124DC">
            <w:pPr>
              <w:shd w:val="clear" w:color="auto" w:fill="FFFFFF"/>
            </w:pPr>
            <w:r>
              <w:rPr>
                <w:b/>
                <w:spacing w:val="-3"/>
              </w:rPr>
              <w:t xml:space="preserve"> Пони</w:t>
            </w:r>
            <w:r>
              <w:rPr>
                <w:b/>
                <w:spacing w:val="-3"/>
              </w:rPr>
              <w:softHyphen/>
            </w:r>
            <w:r>
              <w:rPr>
                <w:b/>
              </w:rPr>
              <w:t>мать</w:t>
            </w:r>
            <w:r>
              <w:t xml:space="preserve"> истоки музыки и отра</w:t>
            </w:r>
            <w:r>
              <w:softHyphen/>
              <w:t xml:space="preserve">жение различных явлений </w:t>
            </w:r>
            <w:r>
              <w:rPr>
                <w:spacing w:val="-1"/>
              </w:rPr>
              <w:t>жизни, в том числе и школь</w:t>
            </w:r>
            <w:r>
              <w:rPr>
                <w:spacing w:val="-1"/>
              </w:rPr>
              <w:softHyphen/>
            </w:r>
            <w:r>
              <w:t xml:space="preserve">ной; </w:t>
            </w:r>
          </w:p>
          <w:p w:rsidR="005124DC" w:rsidRDefault="005124DC">
            <w:pPr>
              <w:shd w:val="clear" w:color="auto" w:fill="FFFFFF"/>
              <w:ind w:firstLine="10"/>
            </w:pPr>
            <w:r>
              <w:rPr>
                <w:b/>
              </w:rPr>
              <w:t>Исполнять</w:t>
            </w:r>
            <w:r>
              <w:t xml:space="preserve"> различные по характеру музыкальные произведения; </w:t>
            </w:r>
          </w:p>
          <w:p w:rsidR="005124DC" w:rsidRDefault="005124DC">
            <w:pPr>
              <w:shd w:val="clear" w:color="auto" w:fill="FFFFFF"/>
            </w:pPr>
            <w:r>
              <w:rPr>
                <w:b/>
              </w:rPr>
              <w:t>Проявлять</w:t>
            </w:r>
            <w:r>
              <w:t xml:space="preserve"> эмоциональную отзывчи</w:t>
            </w:r>
            <w:r>
              <w:softHyphen/>
              <w:t>вость, личностное отноше</w:t>
            </w:r>
            <w:r>
              <w:softHyphen/>
              <w:t>ние при восприятии музы</w:t>
            </w:r>
            <w:r>
              <w:softHyphen/>
              <w:t>кальных произведений</w:t>
            </w:r>
          </w:p>
          <w:p w:rsidR="005124DC" w:rsidRDefault="005124DC">
            <w:pPr>
              <w:shd w:val="clear" w:color="auto" w:fill="FFFFFF"/>
            </w:pPr>
            <w:r>
              <w:rPr>
                <w:b/>
                <w:spacing w:val="-6"/>
              </w:rPr>
              <w:t>Различать</w:t>
            </w:r>
            <w:r>
              <w:rPr>
                <w:spacing w:val="-6"/>
              </w:rPr>
              <w:t xml:space="preserve"> понятия </w:t>
            </w:r>
            <w:r>
              <w:rPr>
                <w:iCs/>
              </w:rPr>
              <w:t xml:space="preserve">звук, нота, мелодия, ритм; </w:t>
            </w:r>
            <w:r>
              <w:rPr>
                <w:spacing w:val="-6"/>
              </w:rPr>
              <w:t xml:space="preserve">исполнять простейшие ритмы (на примере «Песни о школе» </w:t>
            </w:r>
            <w:r>
              <w:t xml:space="preserve">Д. Ковалевского, Г. Струве «Нотный бал»); </w:t>
            </w:r>
          </w:p>
          <w:p w:rsidR="005124DC" w:rsidRDefault="005124DC">
            <w:pPr>
              <w:shd w:val="clear" w:color="auto" w:fill="FFFFFF"/>
            </w:pPr>
            <w:r>
              <w:rPr>
                <w:b/>
              </w:rPr>
              <w:t>Импровизи</w:t>
            </w:r>
            <w:r>
              <w:rPr>
                <w:b/>
              </w:rPr>
              <w:softHyphen/>
              <w:t>ровать</w:t>
            </w:r>
            <w:r>
              <w:t xml:space="preserve"> в пении, игре, пла</w:t>
            </w:r>
            <w:r>
              <w:softHyphen/>
              <w:t>стике</w:t>
            </w:r>
          </w:p>
          <w:p w:rsidR="005124DC" w:rsidRDefault="005124DC">
            <w:pPr>
              <w:shd w:val="clear" w:color="auto" w:fill="FFFFFF"/>
            </w:pPr>
            <w:r>
              <w:rPr>
                <w:bCs/>
                <w:spacing w:val="-2"/>
              </w:rPr>
              <w:t xml:space="preserve"> </w:t>
            </w:r>
            <w:r>
              <w:rPr>
                <w:b/>
                <w:spacing w:val="-2"/>
              </w:rPr>
              <w:t>Различать</w:t>
            </w:r>
            <w:r>
              <w:rPr>
                <w:spacing w:val="-2"/>
              </w:rPr>
              <w:t xml:space="preserve"> разные </w:t>
            </w:r>
            <w:r>
              <w:t>виды инструментов; ориен</w:t>
            </w:r>
            <w:r>
              <w:softHyphen/>
              <w:t xml:space="preserve">тироваться в музыкально-поэтическом творчестве, </w:t>
            </w:r>
            <w:r>
              <w:rPr>
                <w:spacing w:val="-2"/>
              </w:rPr>
              <w:t>в многообразии музыкально</w:t>
            </w:r>
            <w:r>
              <w:rPr>
                <w:spacing w:val="-2"/>
              </w:rPr>
              <w:softHyphen/>
            </w:r>
            <w:r>
              <w:t xml:space="preserve">го фольклора России; </w:t>
            </w:r>
          </w:p>
          <w:p w:rsidR="005124DC" w:rsidRDefault="005124DC">
            <w:pPr>
              <w:shd w:val="clear" w:color="auto" w:fill="FFFFFF"/>
            </w:pPr>
            <w:r>
              <w:t xml:space="preserve"> </w:t>
            </w:r>
            <w:r>
              <w:rPr>
                <w:b/>
              </w:rPr>
              <w:t>Нахо</w:t>
            </w:r>
            <w:r>
              <w:rPr>
                <w:b/>
              </w:rPr>
              <w:softHyphen/>
              <w:t>дить</w:t>
            </w:r>
            <w:r>
              <w:t xml:space="preserve"> сходства и различия в инструментах разных на</w:t>
            </w:r>
            <w:r>
              <w:softHyphen/>
              <w:t>родов</w:t>
            </w:r>
          </w:p>
          <w:p w:rsidR="005124DC" w:rsidRDefault="005124DC">
            <w:pPr>
              <w:shd w:val="clear" w:color="auto" w:fill="FFFFFF"/>
            </w:pPr>
            <w:r>
              <w:rPr>
                <w:bCs/>
                <w:spacing w:val="-2"/>
              </w:rPr>
              <w:t xml:space="preserve"> </w:t>
            </w:r>
            <w:r>
              <w:rPr>
                <w:b/>
                <w:spacing w:val="-2"/>
              </w:rPr>
              <w:t>Выделять</w:t>
            </w:r>
            <w:r>
              <w:rPr>
                <w:spacing w:val="-2"/>
              </w:rPr>
              <w:t xml:space="preserve"> принад</w:t>
            </w:r>
            <w:r>
              <w:rPr>
                <w:spacing w:val="-2"/>
              </w:rPr>
              <w:softHyphen/>
            </w:r>
            <w:r>
              <w:rPr>
                <w:spacing w:val="-1"/>
              </w:rPr>
              <w:t xml:space="preserve">лежность музыки к народной </w:t>
            </w:r>
            <w:r>
              <w:t>или композиторской, сопос</w:t>
            </w:r>
            <w:r>
              <w:softHyphen/>
              <w:t>тавлять и различать части: начало - кульминация - кон</w:t>
            </w:r>
            <w:r>
              <w:softHyphen/>
              <w:t>цовка;</w:t>
            </w:r>
          </w:p>
          <w:p w:rsidR="005124DC" w:rsidRDefault="005124DC">
            <w:pPr>
              <w:shd w:val="clear" w:color="auto" w:fill="FFFFFF"/>
            </w:pPr>
            <w:r>
              <w:rPr>
                <w:b/>
              </w:rPr>
              <w:t>Составлять</w:t>
            </w:r>
            <w:r>
              <w:t xml:space="preserve"> графиче</w:t>
            </w:r>
            <w:r>
              <w:softHyphen/>
              <w:t>ское изображение мелодии</w:t>
            </w:r>
          </w:p>
          <w:p w:rsidR="005124DC" w:rsidRDefault="005124DC">
            <w:pPr>
              <w:snapToGrid w:val="0"/>
              <w:rPr>
                <w:vanish/>
              </w:rPr>
            </w:pPr>
            <w:r>
              <w:rPr>
                <w:b/>
                <w:bCs/>
                <w:spacing w:val="-2"/>
              </w:rPr>
              <w:t>В</w:t>
            </w:r>
            <w:r>
              <w:rPr>
                <w:b/>
                <w:spacing w:val="-2"/>
              </w:rPr>
              <w:t>ыразительно ис</w:t>
            </w:r>
            <w:r>
              <w:rPr>
                <w:b/>
                <w:spacing w:val="-2"/>
              </w:rPr>
              <w:softHyphen/>
            </w:r>
            <w:r>
              <w:rPr>
                <w:b/>
              </w:rPr>
              <w:t>полнять</w:t>
            </w:r>
            <w:r>
              <w:t xml:space="preserve"> песню, составлять исполнительское развитие вокального сочинения исхо</w:t>
            </w:r>
            <w:r>
              <w:softHyphen/>
              <w:t>дя из сюжета стихотворного текста</w:t>
            </w:r>
          </w:p>
          <w:p w:rsidR="005124DC" w:rsidRDefault="005124DC">
            <w:pPr>
              <w:snapToGrid w:val="0"/>
            </w:pPr>
            <w:r>
              <w:rPr>
                <w:vanish/>
              </w:rPr>
              <w:t xml:space="preserve">   ласс (ы Жигалкиной и А.Хайта</w:t>
            </w:r>
            <w:r>
              <w:t xml:space="preserve">                                                                                                                                                                                                                                                                                                                                                                                                                                                                                     </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Хоровод муз</w:t>
            </w:r>
          </w:p>
          <w:p w:rsidR="005124DC" w:rsidRDefault="005124DC">
            <w:pPr>
              <w:rPr>
                <w:u w:val="single"/>
              </w:rPr>
            </w:pPr>
            <w:r>
              <w:t xml:space="preserve"> </w:t>
            </w:r>
            <w:r>
              <w:rPr>
                <w:u w:val="single"/>
              </w:rPr>
              <w:t>(Урок-игра)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«Повсюду музыка слышна…»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Душа музыки - мелодия</w:t>
            </w:r>
          </w:p>
          <w:p w:rsidR="005124DC" w:rsidRDefault="005124DC">
            <w:pPr>
              <w:rPr>
                <w:u w:val="single"/>
              </w:rPr>
            </w:pPr>
            <w:r>
              <w:rPr>
                <w:u w:val="single"/>
              </w:rPr>
              <w:t>(Урок- игра)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 осени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Сочини мелодию</w:t>
            </w:r>
          </w:p>
          <w:p w:rsidR="005124DC" w:rsidRDefault="005124DC">
            <w:pPr>
              <w:rPr>
                <w:u w:val="single"/>
              </w:rPr>
            </w:pPr>
            <w:r>
              <w:rPr>
                <w:u w:val="single"/>
              </w:rPr>
              <w:t>(Урок-игра)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Азбука, азбука каждому нужна!</w:t>
            </w:r>
          </w:p>
          <w:p w:rsidR="005124DC" w:rsidRDefault="005124DC">
            <w:pPr>
              <w:rPr>
                <w:u w:val="single"/>
              </w:rPr>
            </w:pPr>
            <w:r>
              <w:t xml:space="preserve"> </w:t>
            </w:r>
            <w:r>
              <w:rPr>
                <w:u w:val="single"/>
              </w:rPr>
              <w:t>(Урок-путешествие)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Музыкальная азбука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u w:val="single"/>
              </w:rPr>
            </w:pPr>
            <w:r>
              <w:t>Музыкальные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Музыкальные инструменты (флейта, арфа)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«Садко». Из русского былинного сказа.</w:t>
            </w:r>
          </w:p>
          <w:p w:rsidR="005124DC" w:rsidRDefault="005124DC">
            <w:pPr>
              <w:rPr>
                <w:u w:val="single"/>
              </w:rPr>
            </w:pPr>
            <w:r>
              <w:rPr>
                <w:u w:val="single"/>
              </w:rPr>
              <w:t>Урок-сказка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Звучащие картины.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Разыграй песню</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Пришло Рождество, начинается торжество.</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Родной обычай старины. Добрый праздник среди зимы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 xml:space="preserve">Музыка вокруг нас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jc w:val="left"/>
              <w:rPr>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u w:val="single"/>
              </w:rPr>
            </w:pPr>
            <w:r>
              <w:rPr>
                <w:b/>
              </w:rPr>
              <w:t>Раздел «Музыка и 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17</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u w:val="single"/>
              </w:rPr>
            </w:pPr>
            <w:r>
              <w:t>Край, в котором ты живешь.</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pStyle w:val="af1"/>
              <w:tabs>
                <w:tab w:val="left" w:pos="318"/>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Высказывать</w:t>
            </w:r>
            <w:r>
              <w:rPr>
                <w:rFonts w:ascii="Times New Roman" w:hAnsi="Times New Roman" w:cs="Times New Roman"/>
                <w:sz w:val="24"/>
                <w:szCs w:val="24"/>
              </w:rPr>
              <w:t>, какие чувства возникают</w:t>
            </w:r>
            <w:r>
              <w:rPr>
                <w:rFonts w:ascii="Times New Roman" w:hAnsi="Times New Roman" w:cs="Times New Roman"/>
                <w:b/>
                <w:sz w:val="24"/>
                <w:szCs w:val="24"/>
              </w:rPr>
              <w:t xml:space="preserve">, </w:t>
            </w:r>
            <w:r>
              <w:rPr>
                <w:rFonts w:ascii="Times New Roman" w:hAnsi="Times New Roman" w:cs="Times New Roman"/>
                <w:sz w:val="24"/>
                <w:szCs w:val="24"/>
              </w:rPr>
              <w:t>когда исполняешь песни о</w:t>
            </w:r>
            <w:r>
              <w:rPr>
                <w:rFonts w:ascii="Times New Roman" w:hAnsi="Times New Roman" w:cs="Times New Roman"/>
                <w:b/>
                <w:sz w:val="24"/>
                <w:szCs w:val="24"/>
              </w:rPr>
              <w:t xml:space="preserve"> </w:t>
            </w:r>
            <w:r>
              <w:rPr>
                <w:rFonts w:ascii="Times New Roman" w:hAnsi="Times New Roman" w:cs="Times New Roman"/>
                <w:sz w:val="24"/>
                <w:szCs w:val="24"/>
              </w:rPr>
              <w:t>Родине.</w:t>
            </w:r>
          </w:p>
          <w:p w:rsidR="005124DC" w:rsidRDefault="005124DC">
            <w:pPr>
              <w:snapToGrid w:val="0"/>
              <w:rPr>
                <w:b/>
              </w:rPr>
            </w:pPr>
            <w:r>
              <w:t xml:space="preserve"> </w:t>
            </w:r>
            <w:r>
              <w:rPr>
                <w:b/>
              </w:rPr>
              <w:t xml:space="preserve">Различать </w:t>
            </w:r>
            <w:r>
              <w:t>выразительные возможности – скрипки.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Воспринимать</w:t>
            </w:r>
            <w:r>
              <w:rPr>
                <w:rFonts w:ascii="Times New Roman" w:hAnsi="Times New Roman" w:cs="Times New Roman"/>
                <w:sz w:val="24"/>
                <w:szCs w:val="24"/>
              </w:rPr>
              <w:t xml:space="preserve"> художественные образы классической музыки.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Передавать</w:t>
            </w:r>
            <w:r>
              <w:rPr>
                <w:rFonts w:ascii="Times New Roman" w:hAnsi="Times New Roman" w:cs="Times New Roman"/>
                <w:sz w:val="24"/>
                <w:szCs w:val="24"/>
              </w:rPr>
              <w:t xml:space="preserve"> настроение музыки в пластическом движении, пении.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Давать</w:t>
            </w:r>
            <w:r>
              <w:rPr>
                <w:rFonts w:ascii="Times New Roman" w:hAnsi="Times New Roman" w:cs="Times New Roman"/>
                <w:sz w:val="24"/>
                <w:szCs w:val="24"/>
              </w:rPr>
              <w:t xml:space="preserve"> определения общего характера музыки.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 звучавшему фрагменту</w:t>
            </w:r>
            <w:r>
              <w:rPr>
                <w:rFonts w:ascii="Times New Roman" w:hAnsi="Times New Roman" w:cs="Times New Roman"/>
                <w:b/>
                <w:sz w:val="24"/>
                <w:szCs w:val="24"/>
              </w:rPr>
              <w:t xml:space="preserve"> определять</w:t>
            </w:r>
            <w:r>
              <w:rPr>
                <w:rFonts w:ascii="Times New Roman" w:hAnsi="Times New Roman" w:cs="Times New Roman"/>
                <w:sz w:val="24"/>
                <w:szCs w:val="24"/>
              </w:rPr>
              <w:t xml:space="preserve"> музыкальное произведение</w:t>
            </w:r>
            <w:r>
              <w:rPr>
                <w:rFonts w:ascii="Times New Roman" w:hAnsi="Times New Roman" w:cs="Times New Roman"/>
                <w:b/>
                <w:sz w:val="24"/>
                <w:szCs w:val="24"/>
              </w:rPr>
              <w:t>, проникнуться</w:t>
            </w:r>
            <w:r>
              <w:rPr>
                <w:rFonts w:ascii="Times New Roman" w:hAnsi="Times New Roman" w:cs="Times New Roman"/>
                <w:sz w:val="24"/>
                <w:szCs w:val="24"/>
              </w:rPr>
              <w:t xml:space="preserve"> чувством сопереживания природе.</w:t>
            </w:r>
          </w:p>
          <w:p w:rsidR="005124DC" w:rsidRDefault="005124DC">
            <w:pPr>
              <w:snapToGrid w:val="0"/>
              <w:rPr>
                <w:b/>
              </w:rPr>
            </w:pPr>
            <w:r>
              <w:t xml:space="preserve"> </w:t>
            </w:r>
            <w:r>
              <w:rPr>
                <w:b/>
              </w:rPr>
              <w:t>Находить</w:t>
            </w:r>
            <w:r>
              <w:t xml:space="preserve"> нужные слова для передачи настроения. </w:t>
            </w:r>
            <w:r>
              <w:rPr>
                <w:b/>
              </w:rPr>
              <w:t>Уметь сопоставлять</w:t>
            </w:r>
            <w:r>
              <w:t>, сравнивать, различные жанры музыки.</w:t>
            </w:r>
          </w:p>
          <w:p w:rsidR="005124DC" w:rsidRDefault="005124DC">
            <w:pPr>
              <w:pStyle w:val="af1"/>
              <w:spacing w:after="0" w:line="240" w:lineRule="auto"/>
              <w:ind w:left="0"/>
              <w:rPr>
                <w:rFonts w:ascii="Times New Roman" w:hAnsi="Times New Roman" w:cs="Times New Roman"/>
                <w:sz w:val="24"/>
                <w:szCs w:val="24"/>
              </w:rPr>
            </w:pPr>
            <w:r>
              <w:rPr>
                <w:rFonts w:ascii="Times New Roman" w:hAnsi="Times New Roman" w:cs="Times New Roman"/>
                <w:b/>
                <w:sz w:val="24"/>
                <w:szCs w:val="24"/>
              </w:rPr>
              <w:t>Вслушиваться</w:t>
            </w:r>
            <w:r>
              <w:rPr>
                <w:rFonts w:ascii="Times New Roman" w:hAnsi="Times New Roman" w:cs="Times New Roman"/>
                <w:sz w:val="24"/>
                <w:szCs w:val="24"/>
              </w:rPr>
              <w:t xml:space="preserve"> в музыкальную ткань произведения.</w:t>
            </w:r>
          </w:p>
          <w:p w:rsidR="005124DC" w:rsidRDefault="005124DC">
            <w:pPr>
              <w:pStyle w:val="af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На слух </w:t>
            </w:r>
            <w:r>
              <w:rPr>
                <w:rFonts w:ascii="Times New Roman" w:hAnsi="Times New Roman" w:cs="Times New Roman"/>
                <w:b/>
                <w:sz w:val="24"/>
                <w:szCs w:val="24"/>
              </w:rPr>
              <w:t>определять</w:t>
            </w:r>
            <w:r>
              <w:rPr>
                <w:rFonts w:ascii="Times New Roman" w:hAnsi="Times New Roman" w:cs="Times New Roman"/>
                <w:sz w:val="24"/>
                <w:szCs w:val="24"/>
              </w:rPr>
              <w:t xml:space="preserve"> характер и настроение музыки.</w:t>
            </w:r>
          </w:p>
          <w:p w:rsidR="005124DC" w:rsidRDefault="005124DC">
            <w:pPr>
              <w:snapToGrid w:val="0"/>
              <w:rPr>
                <w:b/>
              </w:rPr>
            </w:pPr>
            <w:r>
              <w:rPr>
                <w:b/>
              </w:rPr>
              <w:t>Соединять</w:t>
            </w:r>
            <w:r>
              <w:t xml:space="preserve"> слуховые впечатления детей со зрительными.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Вслушиваться</w:t>
            </w:r>
            <w:r>
              <w:rPr>
                <w:rFonts w:ascii="Times New Roman" w:hAnsi="Times New Roman" w:cs="Times New Roman"/>
                <w:sz w:val="24"/>
                <w:szCs w:val="24"/>
              </w:rPr>
              <w:t xml:space="preserve"> в звучащую музыку и определять характер произведения.</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Выделять </w:t>
            </w:r>
            <w:r>
              <w:rPr>
                <w:rFonts w:ascii="Times New Roman" w:hAnsi="Times New Roman" w:cs="Times New Roman"/>
                <w:sz w:val="24"/>
                <w:szCs w:val="24"/>
              </w:rPr>
              <w:t>характерные</w:t>
            </w:r>
            <w:r>
              <w:rPr>
                <w:rFonts w:ascii="Times New Roman" w:hAnsi="Times New Roman" w:cs="Times New Roman"/>
                <w:b/>
                <w:sz w:val="24"/>
                <w:szCs w:val="24"/>
              </w:rPr>
              <w:t xml:space="preserve"> </w:t>
            </w:r>
            <w:r>
              <w:rPr>
                <w:rFonts w:ascii="Times New Roman" w:hAnsi="Times New Roman" w:cs="Times New Roman"/>
                <w:sz w:val="24"/>
                <w:szCs w:val="24"/>
              </w:rPr>
              <w:t>интонационные музыкальные особенности музыкального сочинения.</w:t>
            </w:r>
          </w:p>
          <w:p w:rsidR="005124DC" w:rsidRDefault="005124DC">
            <w:pPr>
              <w:snapToGrid w:val="0"/>
              <w:rPr>
                <w:b/>
              </w:rPr>
            </w:pPr>
            <w:r>
              <w:t xml:space="preserve">Имитационными движениями </w:t>
            </w:r>
            <w:r>
              <w:rPr>
                <w:b/>
              </w:rPr>
              <w:t>изображать</w:t>
            </w:r>
            <w:r>
              <w:t xml:space="preserve"> игру на музыкальных инструментах.</w:t>
            </w:r>
          </w:p>
          <w:p w:rsidR="005124DC" w:rsidRDefault="005124DC">
            <w:pPr>
              <w:pStyle w:val="af1"/>
              <w:spacing w:after="0" w:line="240" w:lineRule="auto"/>
              <w:ind w:left="0"/>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характер музыки и передавать ее настроение.</w:t>
            </w:r>
          </w:p>
          <w:p w:rsidR="005124DC" w:rsidRDefault="005124DC">
            <w:pPr>
              <w:pStyle w:val="af1"/>
              <w:spacing w:after="0" w:line="240" w:lineRule="auto"/>
              <w:ind w:left="0"/>
              <w:rPr>
                <w:rFonts w:ascii="Times New Roman" w:hAnsi="Times New Roman" w:cs="Times New Roman"/>
                <w:sz w:val="24"/>
                <w:szCs w:val="24"/>
              </w:rPr>
            </w:pPr>
            <w:r>
              <w:rPr>
                <w:rFonts w:ascii="Times New Roman" w:hAnsi="Times New Roman" w:cs="Times New Roman"/>
                <w:b/>
                <w:sz w:val="24"/>
                <w:szCs w:val="24"/>
              </w:rPr>
              <w:t>Описывать</w:t>
            </w:r>
            <w:r>
              <w:rPr>
                <w:rFonts w:ascii="Times New Roman" w:hAnsi="Times New Roman" w:cs="Times New Roman"/>
                <w:sz w:val="24"/>
                <w:szCs w:val="24"/>
              </w:rPr>
              <w:t xml:space="preserve"> образ русских воинов.</w:t>
            </w:r>
          </w:p>
          <w:p w:rsidR="005124DC" w:rsidRDefault="005124DC">
            <w:pPr>
              <w:snapToGrid w:val="0"/>
              <w:rPr>
                <w:b/>
              </w:rPr>
            </w:pPr>
            <w:r>
              <w:rPr>
                <w:b/>
              </w:rPr>
              <w:t>Сопереживать</w:t>
            </w:r>
            <w:r>
              <w:t xml:space="preserve"> музыкальному образу, внимательно слушать.</w:t>
            </w:r>
          </w:p>
          <w:p w:rsidR="005124DC" w:rsidRDefault="005124DC">
            <w:pPr>
              <w:shd w:val="clear" w:color="auto" w:fill="FFFFFF"/>
              <w:ind w:firstLine="10"/>
              <w:rPr>
                <w:iCs/>
              </w:rPr>
            </w:pPr>
            <w:r>
              <w:rPr>
                <w:b/>
              </w:rPr>
              <w:t xml:space="preserve">Передавать </w:t>
            </w:r>
            <w:r>
              <w:t xml:space="preserve">эмоционально во время хорового исполнения разные по характеру песни, импровизировать. </w:t>
            </w:r>
            <w:r>
              <w:rPr>
                <w:spacing w:val="-3"/>
              </w:rPr>
              <w:t xml:space="preserve">- объяснять понятия </w:t>
            </w:r>
            <w:r>
              <w:rPr>
                <w:iCs/>
                <w:spacing w:val="-1"/>
              </w:rPr>
              <w:t>солист, хор, оркестр, отече</w:t>
            </w:r>
            <w:r>
              <w:rPr>
                <w:iCs/>
                <w:spacing w:val="-1"/>
              </w:rPr>
              <w:softHyphen/>
            </w:r>
            <w:r>
              <w:rPr>
                <w:iCs/>
              </w:rPr>
              <w:t xml:space="preserve">ство, память, подвиг; </w:t>
            </w:r>
          </w:p>
          <w:p w:rsidR="005124DC" w:rsidRDefault="005124DC">
            <w:pPr>
              <w:shd w:val="clear" w:color="auto" w:fill="FFFFFF"/>
              <w:ind w:firstLine="10"/>
            </w:pPr>
            <w:r>
              <w:t>Выра</w:t>
            </w:r>
            <w:r>
              <w:softHyphen/>
              <w:t xml:space="preserve">зительно </w:t>
            </w:r>
            <w:r>
              <w:rPr>
                <w:b/>
              </w:rPr>
              <w:t>исполнять</w:t>
            </w:r>
            <w:r>
              <w:t xml:space="preserve"> песни (на примере музыки А. Бо</w:t>
            </w:r>
            <w:r>
              <w:softHyphen/>
            </w:r>
            <w:r>
              <w:rPr>
                <w:spacing w:val="-3"/>
              </w:rPr>
              <w:t>родина «Богатырская симфо</w:t>
            </w:r>
            <w:r>
              <w:rPr>
                <w:spacing w:val="-3"/>
              </w:rPr>
              <w:softHyphen/>
            </w:r>
            <w:r>
              <w:t>ния», солдатской походной песни «Солдатушки , бравы ребятушки...».</w:t>
            </w:r>
          </w:p>
          <w:p w:rsidR="005124DC" w:rsidRDefault="005124DC">
            <w:pPr>
              <w:shd w:val="clear" w:color="auto" w:fill="FFFFFF"/>
              <w:ind w:hanging="10"/>
            </w:pPr>
            <w:r>
              <w:rPr>
                <w:b/>
              </w:rPr>
              <w:t>Анализировать</w:t>
            </w:r>
            <w:r>
              <w:t xml:space="preserve"> музыкальные сочинения, импровизировать на музы</w:t>
            </w:r>
            <w:r>
              <w:softHyphen/>
              <w:t>кальных инструментах, вы</w:t>
            </w:r>
            <w:r>
              <w:softHyphen/>
              <w:t>разительно исполнять песни «Спасибо» И. Арсеева, «Вот какая бабушка» Т. Попатен</w:t>
            </w:r>
            <w:r>
              <w:rPr>
                <w:spacing w:val="-7"/>
              </w:rPr>
              <w:t xml:space="preserve">ко, «Праздник бабушек и мам» </w:t>
            </w:r>
            <w:r>
              <w:t>М. Славкина</w:t>
            </w:r>
          </w:p>
          <w:p w:rsidR="005124DC" w:rsidRDefault="005124DC">
            <w:pPr>
              <w:shd w:val="clear" w:color="auto" w:fill="FFFFFF"/>
              <w:ind w:firstLine="10"/>
            </w:pPr>
            <w:r>
              <w:rPr>
                <w:b/>
              </w:rPr>
              <w:t>Определять</w:t>
            </w:r>
            <w:r>
              <w:t xml:space="preserve"> ста</w:t>
            </w:r>
            <w:r>
              <w:softHyphen/>
              <w:t>ринные, современные инст</w:t>
            </w:r>
            <w:r>
              <w:softHyphen/>
            </w:r>
            <w:r>
              <w:rPr>
                <w:spacing w:val="-3"/>
              </w:rPr>
              <w:t xml:space="preserve">рументы, определять на слух </w:t>
            </w:r>
            <w:r>
              <w:t>звучание лютни и гитары, клавесина и фортепиано (на примере пьесы «Кукуш</w:t>
            </w:r>
            <w:r>
              <w:softHyphen/>
              <w:t>ка» К. Дакена, песни «Тон</w:t>
            </w:r>
            <w:r>
              <w:softHyphen/>
            </w:r>
            <w:r>
              <w:rPr>
                <w:spacing w:val="-7"/>
              </w:rPr>
              <w:t>кая рябина», вариаций А. Ива</w:t>
            </w:r>
            <w:r>
              <w:rPr>
                <w:spacing w:val="-7"/>
              </w:rPr>
              <w:softHyphen/>
            </w:r>
            <w:r>
              <w:t>нова-Крамского)</w:t>
            </w:r>
          </w:p>
          <w:p w:rsidR="005124DC" w:rsidRDefault="005124DC">
            <w:pPr>
              <w:shd w:val="clear" w:color="auto" w:fill="FFFFFF"/>
              <w:ind w:firstLine="5"/>
            </w:pPr>
            <w:r>
              <w:rPr>
                <w:b/>
              </w:rPr>
              <w:t>Понимать</w:t>
            </w:r>
            <w:r>
              <w:t xml:space="preserve"> кон</w:t>
            </w:r>
            <w:r>
              <w:softHyphen/>
              <w:t>траст эмоциональных со</w:t>
            </w:r>
            <w:r>
              <w:softHyphen/>
              <w:t xml:space="preserve">стояний и контраст средств </w:t>
            </w:r>
            <w:r>
              <w:rPr>
                <w:spacing w:val="-2"/>
              </w:rPr>
              <w:t>музыкальной выразительно</w:t>
            </w:r>
            <w:r>
              <w:rPr>
                <w:spacing w:val="-2"/>
              </w:rPr>
              <w:softHyphen/>
            </w:r>
            <w:r>
              <w:rPr>
                <w:spacing w:val="-1"/>
              </w:rPr>
              <w:t>сти, определять по звучаще</w:t>
            </w:r>
            <w:r>
              <w:rPr>
                <w:spacing w:val="-1"/>
              </w:rPr>
              <w:softHyphen/>
            </w:r>
            <w:r>
              <w:t>му фрагменту и внешнему виду музыкальные инстру</w:t>
            </w:r>
            <w:r>
              <w:softHyphen/>
              <w:t>менты (фортепиано, клаве</w:t>
            </w:r>
            <w:r>
              <w:softHyphen/>
              <w:t>син, гитара, лютня), назы</w:t>
            </w:r>
            <w:r>
              <w:softHyphen/>
              <w:t>вать их</w:t>
            </w:r>
          </w:p>
          <w:p w:rsidR="005124DC" w:rsidRDefault="005124DC">
            <w:pPr>
              <w:shd w:val="clear" w:color="auto" w:fill="FFFFFF"/>
              <w:ind w:firstLine="5"/>
            </w:pPr>
            <w:r>
              <w:rPr>
                <w:b/>
              </w:rPr>
              <w:t>Проводить</w:t>
            </w:r>
            <w:r>
              <w:t xml:space="preserve"> инто</w:t>
            </w:r>
            <w:r>
              <w:softHyphen/>
              <w:t xml:space="preserve">национно-образный анализ музыкальных сочинений, </w:t>
            </w:r>
            <w:r>
              <w:rPr>
                <w:spacing w:val="-2"/>
              </w:rPr>
              <w:t>изображать цокот копыт, пе</w:t>
            </w:r>
            <w:r>
              <w:rPr>
                <w:spacing w:val="-2"/>
              </w:rPr>
              <w:softHyphen/>
            </w:r>
            <w:r>
              <w:t xml:space="preserve">редавать характер </w:t>
            </w:r>
            <w:r>
              <w:lastRenderedPageBreak/>
              <w:t xml:space="preserve">звучания пьес и песен (на примере </w:t>
            </w:r>
            <w:r>
              <w:rPr>
                <w:spacing w:val="-2"/>
              </w:rPr>
              <w:t>«Выходного марша», «Гало</w:t>
            </w:r>
            <w:r>
              <w:rPr>
                <w:spacing w:val="-2"/>
              </w:rPr>
              <w:softHyphen/>
              <w:t>па» и «Колыбельной» И. Ду</w:t>
            </w:r>
            <w:r>
              <w:rPr>
                <w:spacing w:val="-2"/>
              </w:rPr>
              <w:softHyphen/>
            </w:r>
            <w:r>
              <w:t>наевского, «Клоуны» Д. Ковалевского, «Мы катаемся на пони»)</w:t>
            </w:r>
          </w:p>
          <w:p w:rsidR="005124DC" w:rsidRDefault="005124DC">
            <w:pPr>
              <w:pStyle w:val="af1"/>
              <w:tabs>
                <w:tab w:val="left" w:pos="317"/>
                <w:tab w:val="left" w:pos="105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Определять</w:t>
            </w:r>
            <w:r>
              <w:rPr>
                <w:rFonts w:ascii="Times New Roman" w:hAnsi="Times New Roman" w:cs="Times New Roman"/>
                <w:sz w:val="24"/>
                <w:szCs w:val="24"/>
              </w:rPr>
              <w:t xml:space="preserve"> поня</w:t>
            </w:r>
            <w:r>
              <w:rPr>
                <w:rFonts w:ascii="Times New Roman" w:hAnsi="Times New Roman" w:cs="Times New Roman"/>
                <w:sz w:val="24"/>
                <w:szCs w:val="24"/>
              </w:rPr>
              <w:softHyphen/>
              <w:t xml:space="preserve">тия </w:t>
            </w:r>
            <w:r>
              <w:rPr>
                <w:rFonts w:ascii="Times New Roman" w:hAnsi="Times New Roman" w:cs="Times New Roman"/>
                <w:iCs/>
                <w:sz w:val="24"/>
                <w:szCs w:val="24"/>
              </w:rPr>
              <w:t>опера, балет</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Художник, поэт, композитор.</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 утра.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 вечера.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 не молчали …»</w:t>
            </w:r>
          </w:p>
          <w:p w:rsidR="005124DC" w:rsidRDefault="005124DC">
            <w:pPr>
              <w:rPr>
                <w:u w:val="single"/>
              </w:rPr>
            </w:pPr>
            <w:r>
              <w:rPr>
                <w:u w:val="single"/>
              </w:rPr>
              <w:t>Урок – 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u w:val="single"/>
              </w:rPr>
            </w:pPr>
            <w:r>
              <w:t xml:space="preserve">Музыкальные портреты. </w:t>
            </w:r>
            <w:r>
              <w:rPr>
                <w:u w:val="single"/>
              </w:rPr>
              <w:t>Урок-загадка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Разыграй сказку. «Баба Яга» - русская народная сказка.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Мамин праздник.</w:t>
            </w:r>
          </w:p>
          <w:p w:rsidR="005124DC" w:rsidRDefault="005124DC">
            <w:pPr>
              <w:rPr>
                <w:u w:val="single"/>
              </w:rPr>
            </w:pPr>
            <w:r>
              <w:rPr>
                <w:u w:val="single"/>
              </w:rPr>
              <w:t xml:space="preserve">Урок-концерт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 инструменты</w:t>
            </w:r>
          </w:p>
          <w:p w:rsidR="005124DC" w:rsidRDefault="005124DC">
            <w:r>
              <w:t>У каждого свой музыкальный инструмент</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Обобщающий урок</w:t>
            </w:r>
          </w:p>
          <w:p w:rsidR="005124DC" w:rsidRDefault="005124DC">
            <w:r>
              <w:t xml:space="preserve">3 четверти.      Урок-концерт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 xml:space="preserve">Музыкальные инструменты «Чудесная лютня» (по алжирской сказке. </w:t>
            </w:r>
            <w:r>
              <w:rPr>
                <w:u w:val="single"/>
              </w:rPr>
              <w:t>Урок-сказка.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u w:val="single"/>
              </w:rPr>
            </w:pPr>
            <w:r>
              <w:t>Музыка в цирке</w:t>
            </w:r>
            <w:r>
              <w:rPr>
                <w:u w:val="single"/>
              </w:rPr>
              <w:t>.</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autoSpaceDE w:val="0"/>
              <w:autoSpaceDN w:val="0"/>
              <w:adjustRightInd w:val="0"/>
              <w:rPr>
                <w:u w:val="single"/>
              </w:rPr>
            </w:pPr>
            <w:r>
              <w:t xml:space="preserve">Дом, который звучит.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autoSpaceDE w:val="0"/>
              <w:autoSpaceDN w:val="0"/>
              <w:adjustRightInd w:val="0"/>
              <w:rPr>
                <w:u w:val="single"/>
              </w:rPr>
            </w:pPr>
            <w:r>
              <w:t xml:space="preserve">Опера – сказка </w:t>
            </w:r>
            <w:r>
              <w:rPr>
                <w:u w:val="single"/>
              </w:rPr>
              <w:t xml:space="preserve">Урок путешествие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«Ничего на свете лучше нету».</w:t>
            </w:r>
            <w:r>
              <w:rPr>
                <w:u w:val="single"/>
              </w:rPr>
              <w:t xml:space="preserve"> Урок-путешествие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Афиша. Программа.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 xml:space="preserve">Обобщающий урок. </w:t>
            </w:r>
            <w:r>
              <w:rPr>
                <w:u w:val="single"/>
              </w:rPr>
              <w:t>(Урок-концерт)</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bl>
    <w:p w:rsidR="005124DC" w:rsidRDefault="005124DC" w:rsidP="005124DC"/>
    <w:p w:rsidR="005124DC" w:rsidRDefault="005124DC" w:rsidP="005124DC">
      <w:pPr>
        <w:rPr>
          <w:b/>
        </w:rPr>
      </w:pPr>
      <w:r>
        <w:rPr>
          <w:b/>
        </w:rPr>
        <w:t>Тематическое планирование 2 класс 1 час в неделю 34 часа</w:t>
      </w:r>
    </w:p>
    <w:p w:rsidR="005124DC" w:rsidRDefault="005124DC" w:rsidP="005124DC"/>
    <w:tbl>
      <w:tblPr>
        <w:tblW w:w="10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3"/>
        <w:gridCol w:w="1275"/>
        <w:gridCol w:w="6375"/>
      </w:tblGrid>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jc w:val="left"/>
              <w:rPr>
                <w:i/>
              </w:rPr>
            </w:pPr>
            <w:r>
              <w:rPr>
                <w:i/>
              </w:rPr>
              <w:t>№</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Кол. часов</w:t>
            </w:r>
          </w:p>
        </w:tc>
        <w:tc>
          <w:tcPr>
            <w:tcW w:w="6379"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left="163"/>
              <w:jc w:val="left"/>
              <w:rPr>
                <w:b/>
                <w:i/>
                <w:sz w:val="24"/>
                <w:szCs w:val="24"/>
              </w:rPr>
            </w:pPr>
            <w:r>
              <w:rPr>
                <w:b/>
                <w:i/>
                <w:sz w:val="24"/>
                <w:szCs w:val="24"/>
              </w:rPr>
              <w:t>Характеристика основных видов деятельности ученика (на уровне учебных действий)</w:t>
            </w: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jc w:val="left"/>
              <w:rPr>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«Россия – Родина моя»</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3</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rPr>
                <w:spacing w:val="-1"/>
              </w:rPr>
              <w:t>Вводное занятие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Размышлять</w:t>
            </w:r>
            <w:r>
              <w:t xml:space="preserve"> об отечественной музыке, ее характере и средствах выразительности.</w:t>
            </w:r>
          </w:p>
          <w:p w:rsidR="005124DC" w:rsidRDefault="005124DC">
            <w:pPr>
              <w:snapToGrid w:val="0"/>
            </w:pPr>
            <w:r>
              <w:rPr>
                <w:b/>
              </w:rPr>
              <w:t>Подбирать</w:t>
            </w:r>
            <w:r>
              <w:t xml:space="preserve"> слова, отражающие содержание музыкальных произведений. </w:t>
            </w:r>
            <w:r>
              <w:rPr>
                <w:b/>
              </w:rPr>
              <w:t>Воплощать</w:t>
            </w:r>
            <w:r>
              <w:t xml:space="preserve"> характер и настроение песен о Родине в своем исполнении на уроках и школьных праздниках. </w:t>
            </w:r>
            <w:r>
              <w:rPr>
                <w:b/>
              </w:rPr>
              <w:t xml:space="preserve">Воплощать </w:t>
            </w:r>
            <w:r>
              <w:t xml:space="preserve">художественно-образное содержание музыки в пении, слове, рисунке. </w:t>
            </w:r>
            <w:r>
              <w:rPr>
                <w:b/>
              </w:rPr>
              <w:t>Исполнять</w:t>
            </w:r>
            <w:r>
              <w:t xml:space="preserve"> гимн России. </w:t>
            </w:r>
            <w:r>
              <w:rPr>
                <w:b/>
              </w:rPr>
              <w:t>Участвовать</w:t>
            </w:r>
            <w:r>
              <w:t xml:space="preserve"> в хоровом исполнении гимнов своего края. </w:t>
            </w:r>
            <w:r>
              <w:rPr>
                <w:b/>
              </w:rPr>
              <w:t>Закреплять</w:t>
            </w:r>
            <w:r>
              <w:t xml:space="preserve"> основные термины и понятия музыкального искусства. </w:t>
            </w:r>
            <w:r>
              <w:rPr>
                <w:b/>
              </w:rPr>
              <w:t>Исполнять</w:t>
            </w:r>
            <w:r>
              <w:t xml:space="preserve"> мелодии с ориентацией на нотную запись</w:t>
            </w:r>
            <w:r>
              <w:rPr>
                <w:b/>
              </w:rPr>
              <w:t>. Расширять</w:t>
            </w:r>
            <w:r>
              <w:t xml:space="preserve"> запас музыкальных впечатлений в самостоятельной творческой деятельности.</w:t>
            </w:r>
          </w:p>
          <w:p w:rsidR="005124DC" w:rsidRDefault="005124DC">
            <w:pPr>
              <w:shd w:val="clear" w:color="auto" w:fill="FFFFFF"/>
            </w:pPr>
            <w:r>
              <w:rPr>
                <w:b/>
              </w:rPr>
              <w:t>Размышлять</w:t>
            </w:r>
            <w:r>
              <w:t xml:space="preserve"> об отечественной музыке, её характере и средствах выразительности;</w:t>
            </w:r>
          </w:p>
          <w:p w:rsidR="005124DC" w:rsidRDefault="005124DC">
            <w:pPr>
              <w:shd w:val="clear" w:color="auto" w:fill="FFFFFF"/>
              <w:ind w:firstLine="5"/>
            </w:pPr>
            <w:r>
              <w:rPr>
                <w:b/>
              </w:rPr>
              <w:t>Воплощать</w:t>
            </w:r>
            <w:r>
              <w:t xml:space="preserve"> характер и настроение песен о Родине в своем исполнении на уроках и школьных праздниках;</w:t>
            </w:r>
          </w:p>
          <w:p w:rsidR="005124DC" w:rsidRDefault="005124DC">
            <w:pPr>
              <w:shd w:val="clear" w:color="auto" w:fill="FFFFFF"/>
              <w:ind w:firstLine="5"/>
            </w:pPr>
            <w:r>
              <w:rPr>
                <w:b/>
              </w:rPr>
              <w:t>Исполнять</w:t>
            </w:r>
            <w:r>
              <w:t xml:space="preserve"> гимн России;</w:t>
            </w:r>
          </w:p>
          <w:p w:rsidR="005124DC" w:rsidRDefault="005124DC">
            <w:pPr>
              <w:snapToGrid w:val="0"/>
              <w:rPr>
                <w:b/>
              </w:rPr>
            </w:pPr>
            <w:r>
              <w:rPr>
                <w:b/>
              </w:rPr>
              <w:t>Закреплять</w:t>
            </w:r>
            <w:r>
              <w:t xml:space="preserve"> основные термины и понятия музыкального искусства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rPr>
                <w:spacing w:val="-6"/>
              </w:rPr>
              <w:t>Мелодия – душа музыки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«День, полных событий»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6</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Музыкальные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Распознавать</w:t>
            </w:r>
            <w:r>
              <w:t xml:space="preserve"> и эмоционально откликаться на выразительные и изобразительные особенности музыки</w:t>
            </w:r>
            <w:r>
              <w:rPr>
                <w:b/>
              </w:rPr>
              <w:t>. Выявлять</w:t>
            </w:r>
            <w:r>
              <w:t xml:space="preserve"> различные по смыслу музыкальные интонации.</w:t>
            </w:r>
          </w:p>
          <w:p w:rsidR="005124DC" w:rsidRDefault="005124DC">
            <w:r>
              <w:rPr>
                <w:b/>
              </w:rPr>
              <w:t>Определять</w:t>
            </w:r>
            <w:r>
              <w:t xml:space="preserve"> жизненную основу музыкальных произведений.</w:t>
            </w:r>
          </w:p>
          <w:p w:rsidR="005124DC" w:rsidRDefault="005124DC">
            <w:r>
              <w:rPr>
                <w:b/>
              </w:rPr>
              <w:t xml:space="preserve">Анализировать </w:t>
            </w:r>
            <w:r>
              <w:t xml:space="preserve">выразительные и изобразительные интонации, свойства музыки в их взаимосвязи и взаимодействии. </w:t>
            </w:r>
            <w:r>
              <w:rPr>
                <w:b/>
              </w:rPr>
              <w:t>Понимать</w:t>
            </w:r>
            <w:r>
              <w:t xml:space="preserve"> основные термины и понятия музыкального искусства.</w:t>
            </w:r>
          </w:p>
          <w:p w:rsidR="005124DC" w:rsidRDefault="005124DC">
            <w:r>
              <w:rPr>
                <w:b/>
              </w:rPr>
              <w:t>Передавать</w:t>
            </w:r>
            <w:r>
              <w:t xml:space="preserve"> в собственном исполнении (пении, игре на инструментах, музыкально-пластическом движении) различные музыкальные образы. </w:t>
            </w:r>
            <w:r>
              <w:rPr>
                <w:b/>
              </w:rPr>
              <w:t xml:space="preserve">Определять </w:t>
            </w:r>
            <w:r>
              <w:t xml:space="preserve">выразительные возможности фортепиано в создании различных образов. </w:t>
            </w:r>
            <w:r>
              <w:rPr>
                <w:b/>
              </w:rPr>
              <w:t xml:space="preserve">Соотносить </w:t>
            </w:r>
            <w:r>
              <w:t xml:space="preserve">содержание и средства выразительности музыкальных и живописных образов. </w:t>
            </w:r>
            <w:r>
              <w:rPr>
                <w:b/>
              </w:rPr>
              <w:t>Выполнять</w:t>
            </w:r>
            <w:r>
              <w:t xml:space="preserve"> творческие задания: рисовать, передавать в движении содержание музыкального произведения.</w:t>
            </w:r>
          </w:p>
          <w:p w:rsidR="005124DC" w:rsidRDefault="005124DC">
            <w:pPr>
              <w:shd w:val="clear" w:color="auto" w:fill="FFFFFF"/>
              <w:ind w:firstLine="10"/>
            </w:pPr>
            <w:r>
              <w:rPr>
                <w:b/>
              </w:rPr>
              <w:lastRenderedPageBreak/>
              <w:t>Распознавать</w:t>
            </w:r>
            <w:r>
              <w:t xml:space="preserve"> и эмоционально откликаться на выразительные и изобразительные особенности музыки</w:t>
            </w:r>
          </w:p>
          <w:p w:rsidR="005124DC" w:rsidRDefault="005124DC">
            <w:pPr>
              <w:shd w:val="clear" w:color="auto" w:fill="FFFFFF"/>
              <w:ind w:firstLine="10"/>
            </w:pPr>
            <w:r>
              <w:rPr>
                <w:b/>
              </w:rPr>
              <w:t>Выявлять</w:t>
            </w:r>
            <w:r>
              <w:t xml:space="preserve"> различные по смыслу музыкальные интонации</w:t>
            </w:r>
          </w:p>
          <w:p w:rsidR="005124DC" w:rsidRDefault="005124DC">
            <w:pPr>
              <w:shd w:val="clear" w:color="auto" w:fill="FFFFFF"/>
            </w:pPr>
            <w:r>
              <w:rPr>
                <w:b/>
              </w:rPr>
              <w:t>Определять</w:t>
            </w:r>
            <w:r>
              <w:t xml:space="preserve"> жизненную основу музыкальных произведений</w:t>
            </w:r>
          </w:p>
          <w:p w:rsidR="005124DC" w:rsidRDefault="005124DC">
            <w:pPr>
              <w:shd w:val="clear" w:color="auto" w:fill="FFFFFF"/>
              <w:ind w:firstLine="10"/>
            </w:pPr>
            <w:r>
              <w:rPr>
                <w:b/>
              </w:rPr>
              <w:t>Анализировать</w:t>
            </w:r>
            <w:r>
              <w:t xml:space="preserve"> выразительные и изобразительные интонации, свойства музыки в их взаимосвязи и взаимодействии</w:t>
            </w:r>
          </w:p>
          <w:p w:rsidR="005124DC" w:rsidRDefault="005124DC">
            <w:pPr>
              <w:shd w:val="clear" w:color="auto" w:fill="FFFFFF"/>
            </w:pPr>
            <w:r>
              <w:rPr>
                <w:b/>
              </w:rPr>
              <w:t>Воплощать</w:t>
            </w:r>
            <w:r>
              <w:t xml:space="preserve"> эмоциональные состояния в различных видах музыкально-творческой деятельности: пение, импровизация соло</w:t>
            </w:r>
          </w:p>
          <w:p w:rsidR="005124DC" w:rsidRDefault="005124DC">
            <w:r>
              <w:rPr>
                <w:b/>
              </w:rPr>
              <w:t>Понимать</w:t>
            </w:r>
            <w:r>
              <w:t xml:space="preserve"> основные термины понятия музыкального искусства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5-6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Природа и музыка.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Танцы, танцы, танцы….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Эти разные марши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Колыбельные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jc w:val="left"/>
              <w:rPr>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«О России петь – что стремиться в храм»</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5</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Великий колокольный звон. Звучание картины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 xml:space="preserve">Передавать </w:t>
            </w:r>
            <w:r>
              <w:t>в исполнении характер народных и духовных песнопений</w:t>
            </w:r>
          </w:p>
          <w:p w:rsidR="005124DC" w:rsidRDefault="005124DC">
            <w:r>
              <w:t xml:space="preserve">Эмоционально </w:t>
            </w:r>
            <w:r>
              <w:rPr>
                <w:b/>
              </w:rPr>
              <w:t xml:space="preserve">откликаться </w:t>
            </w:r>
            <w:r>
              <w:t>на живописные, музыкальные и литературные образы.</w:t>
            </w:r>
          </w:p>
          <w:p w:rsidR="005124DC" w:rsidRDefault="005124DC">
            <w:r>
              <w:rPr>
                <w:b/>
              </w:rPr>
              <w:t>Сопоставлять</w:t>
            </w:r>
            <w:r>
              <w:t xml:space="preserve"> средства выразительности музыки и живописи.</w:t>
            </w:r>
          </w:p>
          <w:p w:rsidR="005124DC" w:rsidRDefault="005124DC">
            <w:r>
              <w:rPr>
                <w:b/>
              </w:rPr>
              <w:t>Передавать</w:t>
            </w:r>
            <w:r>
              <w:t xml:space="preserve"> с помощью пластики движений, детских музыкальных инструментов разный характер колокольных звонов.</w:t>
            </w:r>
          </w:p>
          <w:p w:rsidR="005124DC" w:rsidRDefault="005124DC">
            <w:r>
              <w:rPr>
                <w:b/>
              </w:rPr>
              <w:t>Исполнять</w:t>
            </w:r>
            <w:r>
              <w:t xml:space="preserve"> рождественские песни на уроке и дома. .</w:t>
            </w:r>
          </w:p>
          <w:p w:rsidR="005124DC" w:rsidRDefault="005124DC">
            <w:pPr>
              <w:shd w:val="clear" w:color="auto" w:fill="FFFFFF"/>
              <w:ind w:firstLine="10"/>
            </w:pPr>
            <w:r>
              <w:t>Интонационно осмысленно исполнять сочинения разных жанров и стилей. - передавать в исполнении характер народных и духовных песнопений</w:t>
            </w:r>
          </w:p>
          <w:p w:rsidR="005124DC" w:rsidRDefault="005124DC">
            <w:pPr>
              <w:shd w:val="clear" w:color="auto" w:fill="FFFFFF"/>
            </w:pPr>
            <w:r>
              <w:t xml:space="preserve">Эмоционально </w:t>
            </w:r>
            <w:r>
              <w:rPr>
                <w:b/>
              </w:rPr>
              <w:t>откликаться</w:t>
            </w:r>
            <w:r>
              <w:t xml:space="preserve"> на живописные и литературные образы.</w:t>
            </w:r>
          </w:p>
          <w:p w:rsidR="005124DC" w:rsidRDefault="005124DC">
            <w:r>
              <w:rPr>
                <w:b/>
              </w:rPr>
              <w:t xml:space="preserve">Исполнять </w:t>
            </w:r>
            <w:r>
              <w:t>рождественские песни на уроке и дома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Святые земли Русской. Александр Невский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Святые земли Русской. Сергей Радонежский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Молитва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 Рождеством Христовым!</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«Гори, гори ясно, чтобы не погасло!</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4</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Русские народные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Разыгрывать</w:t>
            </w:r>
            <w:r>
              <w:t xml:space="preserve"> народные игровые песни, песни-диалоги, песни-хороводы.</w:t>
            </w:r>
          </w:p>
          <w:p w:rsidR="005124DC" w:rsidRDefault="005124DC">
            <w:r>
              <w:rPr>
                <w:b/>
              </w:rPr>
              <w:t xml:space="preserve">Исполнять </w:t>
            </w:r>
            <w:r>
              <w:t xml:space="preserve">выразительно, интонационно осмысленно народные песни, танцы, инструментальные наигрыши на традиционных народных праздниках. </w:t>
            </w:r>
            <w:r>
              <w:rPr>
                <w:b/>
              </w:rPr>
              <w:t>Узнавать</w:t>
            </w:r>
            <w:r>
              <w:t xml:space="preserve"> народные мелодии в сочинениях русских композиторов.</w:t>
            </w:r>
          </w:p>
          <w:p w:rsidR="005124DC" w:rsidRDefault="005124DC">
            <w:pPr>
              <w:snapToGrid w:val="0"/>
            </w:pPr>
            <w:r>
              <w:rPr>
                <w:b/>
              </w:rPr>
              <w:t>Выявлять</w:t>
            </w:r>
            <w:r>
              <w:t xml:space="preserve"> особенности традиционных праздников народов России. </w:t>
            </w:r>
            <w:r>
              <w:rPr>
                <w:b/>
              </w:rPr>
              <w:t>Различать, узнавать</w:t>
            </w:r>
            <w:r>
              <w:t xml:space="preserve"> народные песни разных жанров и сопоставлять средства их выразительности. </w:t>
            </w:r>
            <w:r>
              <w:rPr>
                <w:b/>
              </w:rPr>
              <w:t>Использовать</w:t>
            </w:r>
            <w:r>
              <w:t xml:space="preserve"> полученный опыт общения с фольклором в досуговой и внеурочной формах деятельности. Интонационно осмысленно </w:t>
            </w:r>
            <w:r>
              <w:rPr>
                <w:b/>
              </w:rPr>
              <w:t>исполнять</w:t>
            </w:r>
            <w:r>
              <w:t xml:space="preserve"> русские народные песни, танцы, инструментальные наигрыши разных жанров.</w:t>
            </w:r>
          </w:p>
          <w:p w:rsidR="005124DC" w:rsidRDefault="005124DC">
            <w:pPr>
              <w:shd w:val="clear" w:color="auto" w:fill="FFFFFF"/>
              <w:ind w:firstLine="10"/>
            </w:pPr>
            <w:r>
              <w:rPr>
                <w:b/>
              </w:rPr>
              <w:lastRenderedPageBreak/>
              <w:t>Разыгрывать</w:t>
            </w:r>
            <w:r>
              <w:t xml:space="preserve"> народные песни, песни-диалоги, песни-хороводы.</w:t>
            </w:r>
          </w:p>
          <w:p w:rsidR="005124DC" w:rsidRDefault="005124DC">
            <w:pPr>
              <w:shd w:val="clear" w:color="auto" w:fill="FFFFFF"/>
              <w:ind w:firstLine="10"/>
            </w:pPr>
            <w:r>
              <w:rPr>
                <w:b/>
              </w:rPr>
              <w:t>Исполнять</w:t>
            </w:r>
            <w:r>
              <w:t xml:space="preserve"> выразительно, интонационно осмысленно народные песни, танцы, инструментальные наигрыши на традиционных народных праздниках</w:t>
            </w:r>
          </w:p>
          <w:p w:rsidR="005124DC" w:rsidRDefault="005124DC">
            <w:pPr>
              <w:snapToGrid w:val="0"/>
              <w:rPr>
                <w:b/>
              </w:rPr>
            </w:pPr>
            <w:r>
              <w:rPr>
                <w:b/>
              </w:rPr>
              <w:t>Узнавать</w:t>
            </w:r>
            <w:r>
              <w:t xml:space="preserve"> народные мелодии в сочинениях русских композиторов</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Плясовые наигрыши. Разыграй песню</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 в народном стиле. Сочини песенку</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Проводы зимы. Встреча весны.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«В музыкальном театре»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5</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Детский музыкальный театр</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t xml:space="preserve">Эмоционально </w:t>
            </w:r>
            <w:r>
              <w:rPr>
                <w:b/>
              </w:rPr>
              <w:t>откликаться</w:t>
            </w:r>
            <w:r>
              <w:t xml:space="preserve"> и выражать свое отношение к музыкальным образам оперы и балета.</w:t>
            </w:r>
          </w:p>
          <w:p w:rsidR="005124DC" w:rsidRDefault="005124DC">
            <w:r>
              <w:t xml:space="preserve">Выразительно, интонационно осмысленно </w:t>
            </w:r>
            <w:r>
              <w:rPr>
                <w:b/>
              </w:rPr>
              <w:t xml:space="preserve">исполнять </w:t>
            </w:r>
            <w:r>
              <w:t>темы действующих лиц опер и балетов.</w:t>
            </w:r>
          </w:p>
          <w:p w:rsidR="005124DC" w:rsidRDefault="005124DC">
            <w:r>
              <w:rPr>
                <w:b/>
              </w:rPr>
              <w:t>Участвовать</w:t>
            </w:r>
            <w:r>
              <w:t xml:space="preserve"> в ролевых играх (дирижер), в сценическом воплощении отдельных фрагментов музыкального спектакля.</w:t>
            </w:r>
          </w:p>
          <w:p w:rsidR="005124DC" w:rsidRDefault="005124DC">
            <w:r>
              <w:rPr>
                <w:b/>
              </w:rPr>
              <w:t>Рассказывать</w:t>
            </w:r>
            <w:r>
              <w:t xml:space="preserve"> сюжеты литературных произведений, положенных в основу знакомых опер и балетов.</w:t>
            </w:r>
          </w:p>
          <w:p w:rsidR="005124DC" w:rsidRDefault="005124DC">
            <w:r>
              <w:rPr>
                <w:b/>
              </w:rPr>
              <w:t>Выявлять</w:t>
            </w:r>
            <w:r>
              <w:t xml:space="preserve"> особенности развития образов.</w:t>
            </w:r>
          </w:p>
          <w:p w:rsidR="005124DC" w:rsidRDefault="005124DC">
            <w:r>
              <w:rPr>
                <w:b/>
              </w:rPr>
              <w:t>Оценивать</w:t>
            </w:r>
            <w:r>
              <w:t xml:space="preserve"> собственную музыкально-творческую деятельность.</w:t>
            </w:r>
          </w:p>
          <w:p w:rsidR="005124DC" w:rsidRDefault="005124DC">
            <w:pPr>
              <w:shd w:val="clear" w:color="auto" w:fill="FFFFFF"/>
              <w:ind w:firstLine="5"/>
            </w:pPr>
            <w:r>
              <w:t xml:space="preserve">Эмоционально </w:t>
            </w:r>
            <w:r>
              <w:rPr>
                <w:b/>
              </w:rPr>
              <w:t>откликаться</w:t>
            </w:r>
            <w:r>
              <w:t xml:space="preserve"> и выражать свое отношение к музыкальным образцам оперы и балета.</w:t>
            </w:r>
          </w:p>
          <w:p w:rsidR="005124DC" w:rsidRDefault="005124DC">
            <w:pPr>
              <w:shd w:val="clear" w:color="auto" w:fill="FFFFFF"/>
              <w:ind w:firstLine="5"/>
            </w:pPr>
            <w:r>
              <w:t xml:space="preserve">Выразительно, инонационально осмысленно </w:t>
            </w:r>
            <w:r>
              <w:rPr>
                <w:b/>
              </w:rPr>
              <w:t xml:space="preserve">исполнять </w:t>
            </w:r>
            <w:r>
              <w:t>темы действующих лиц опер и балетов</w:t>
            </w:r>
          </w:p>
          <w:p w:rsidR="005124DC" w:rsidRDefault="005124DC">
            <w:pPr>
              <w:shd w:val="clear" w:color="auto" w:fill="FFFFFF"/>
              <w:ind w:firstLine="5"/>
            </w:pPr>
            <w:r>
              <w:rPr>
                <w:b/>
              </w:rPr>
              <w:t>Рассказывать</w:t>
            </w:r>
            <w:r>
              <w:t xml:space="preserve"> сюжеты литературных произведений, положенных в основу знакомых опер и балетов</w:t>
            </w:r>
          </w:p>
          <w:p w:rsidR="005124DC" w:rsidRDefault="005124DC">
            <w:pPr>
              <w:snapToGrid w:val="0"/>
              <w:rPr>
                <w:b/>
              </w:rPr>
            </w:pPr>
            <w:r>
              <w:rPr>
                <w:b/>
              </w:rPr>
              <w:t>Выявлять</w:t>
            </w:r>
            <w:r>
              <w:t xml:space="preserve"> особенности развития образцов</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Театр оперы и балета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 xml:space="preserve">Опера </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Сказка будет впереди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Волшебная палочка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Раздел « В концертном зале»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5</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24-25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Жанровое многообразие инструментальной и симфонической музыки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2</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Узнавать</w:t>
            </w:r>
            <w:r>
              <w:t xml:space="preserve"> тембры инструментов симфонического оркестра и сопоставлять их с музыкальными образами симфонической сказки.</w:t>
            </w:r>
          </w:p>
          <w:p w:rsidR="005124DC" w:rsidRDefault="005124DC">
            <w:r>
              <w:rPr>
                <w:b/>
              </w:rPr>
              <w:t>Понимать</w:t>
            </w:r>
            <w:r>
              <w:t xml:space="preserve"> смысл терминов: партитура, увертюра, сюита и др.</w:t>
            </w:r>
          </w:p>
          <w:p w:rsidR="005124DC" w:rsidRDefault="005124DC">
            <w:r>
              <w:rPr>
                <w:b/>
              </w:rPr>
              <w:t>Участвовать</w:t>
            </w:r>
            <w:r>
              <w:t xml:space="preserve"> в коллективном воплощении музыкальных образов (пластические этюды, игра в дирижера, драматизация) на уроках и школьных праздниках.</w:t>
            </w:r>
          </w:p>
          <w:p w:rsidR="005124DC" w:rsidRDefault="005124DC">
            <w:r>
              <w:rPr>
                <w:b/>
              </w:rPr>
              <w:t>Выявлять</w:t>
            </w:r>
            <w:r>
              <w:t xml:space="preserve"> выразительные и изобразительные особенности музыки в их взаимодействии.</w:t>
            </w:r>
          </w:p>
          <w:p w:rsidR="005124DC" w:rsidRDefault="005124DC">
            <w:r>
              <w:rPr>
                <w:b/>
              </w:rPr>
              <w:t>Соотносить</w:t>
            </w:r>
            <w:r>
              <w:t xml:space="preserve"> характер звучащей музыки с ее нотной записью.</w:t>
            </w:r>
          </w:p>
          <w:p w:rsidR="005124DC" w:rsidRDefault="005124DC">
            <w:r>
              <w:rPr>
                <w:b/>
              </w:rPr>
              <w:t>Передавать</w:t>
            </w:r>
            <w:r>
              <w:t xml:space="preserve"> свои музыкальные впечатления в рисунке.</w:t>
            </w:r>
          </w:p>
          <w:p w:rsidR="005124DC" w:rsidRDefault="005124DC">
            <w:pPr>
              <w:shd w:val="clear" w:color="auto" w:fill="FFFFFF"/>
              <w:ind w:firstLine="5"/>
            </w:pPr>
            <w:r>
              <w:rPr>
                <w:b/>
              </w:rPr>
              <w:t>Узнавать</w:t>
            </w:r>
            <w:r>
              <w:t xml:space="preserve"> т6емры инструментов симфонического оркестра и сопоставлять их с музыкальными образами симфонической сказки</w:t>
            </w:r>
          </w:p>
          <w:p w:rsidR="005124DC" w:rsidRDefault="005124DC">
            <w:r>
              <w:rPr>
                <w:b/>
              </w:rPr>
              <w:t>Понимать</w:t>
            </w:r>
            <w:r>
              <w:t xml:space="preserve"> смысл терминов: партитура, увертюра, сюита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26-28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Симфоническая сказка «Петя и волк»</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3</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 xml:space="preserve">Раздел «Чтоб музыкантом быть, так </w:t>
            </w:r>
            <w:r>
              <w:rPr>
                <w:b/>
              </w:rPr>
              <w:lastRenderedPageBreak/>
              <w:t>надобно уменье…»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lastRenderedPageBreak/>
              <w:t>6</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Волшебный цветик-семи цветик</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Понимать</w:t>
            </w:r>
            <w:r>
              <w:t xml:space="preserve"> триединство деятельности композитора — исполнителя — слушателя.</w:t>
            </w:r>
          </w:p>
          <w:p w:rsidR="005124DC" w:rsidRDefault="005124DC">
            <w:r>
              <w:rPr>
                <w:b/>
              </w:rPr>
              <w:t xml:space="preserve">Анализировать </w:t>
            </w:r>
            <w:r>
              <w:t>художественно-образное содержание, музыкальный язык произведений мирового музыкального искусства.</w:t>
            </w:r>
          </w:p>
          <w:p w:rsidR="005124DC" w:rsidRDefault="005124DC">
            <w:r>
              <w:rPr>
                <w:b/>
              </w:rPr>
              <w:t>Узнавать</w:t>
            </w:r>
            <w:r>
              <w:t xml:space="preserve"> изученные музыкальные сочинения и называть их авторов.</w:t>
            </w:r>
          </w:p>
          <w:p w:rsidR="005124DC" w:rsidRDefault="005124DC">
            <w:r>
              <w:rPr>
                <w:b/>
              </w:rPr>
              <w:t>Называть</w:t>
            </w:r>
            <w:r>
              <w:t xml:space="preserve"> и объяснять основные термины и понятия музыкального искусства.</w:t>
            </w:r>
          </w:p>
          <w:p w:rsidR="005124DC" w:rsidRDefault="005124DC">
            <w:r>
              <w:rPr>
                <w:b/>
              </w:rPr>
              <w:t xml:space="preserve">Определять </w:t>
            </w:r>
            <w:r>
              <w:t>взаимосвязь выразительности и изобразительности в музыкальных и живописных произведениях.</w:t>
            </w:r>
          </w:p>
          <w:p w:rsidR="005124DC" w:rsidRDefault="005124DC">
            <w:r>
              <w:rPr>
                <w:b/>
              </w:rPr>
              <w:t>Участвовать</w:t>
            </w:r>
            <w:r>
              <w:t xml:space="preserve"> в подготовке и проведении заключительного урока-концерта.</w:t>
            </w:r>
          </w:p>
          <w:p w:rsidR="005124DC" w:rsidRDefault="005124DC">
            <w:pPr>
              <w:snapToGrid w:val="0"/>
            </w:pPr>
            <w:r>
              <w:rPr>
                <w:b/>
              </w:rPr>
              <w:t>Составлять</w:t>
            </w:r>
            <w:r>
              <w:t xml:space="preserve"> афишу и программу заключительного урока-концерта совместно с одноклассниками</w:t>
            </w:r>
          </w:p>
          <w:p w:rsidR="005124DC" w:rsidRDefault="005124DC">
            <w:pPr>
              <w:shd w:val="clear" w:color="auto" w:fill="FFFFFF"/>
              <w:ind w:firstLine="5"/>
            </w:pPr>
            <w:r>
              <w:rPr>
                <w:b/>
              </w:rPr>
              <w:t xml:space="preserve">Анализировать </w:t>
            </w:r>
            <w:r>
              <w:t>художественно-образное содержание, музыкальный язык произведений мирового музыкального искусства</w:t>
            </w:r>
          </w:p>
          <w:p w:rsidR="005124DC" w:rsidRDefault="005124DC">
            <w:pPr>
              <w:snapToGrid w:val="0"/>
              <w:rPr>
                <w:b/>
              </w:rPr>
            </w:pPr>
            <w:r>
              <w:rPr>
                <w:b/>
              </w:rPr>
              <w:t>Понимать</w:t>
            </w:r>
            <w:r>
              <w:t xml:space="preserve"> триединство деятельности композитора – исполнителя - слушателя</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Музыкальные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Музыка учить людей понимать друг друга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Мир композитора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Могут ли иссякнуть мелодии?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r>
              <w:t>Подведение итогов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bl>
    <w:p w:rsidR="005124DC" w:rsidRDefault="005124DC" w:rsidP="005124DC">
      <w:pPr>
        <w:shd w:val="clear" w:color="auto" w:fill="FFFFFF"/>
        <w:rPr>
          <w:b/>
          <w:bCs/>
          <w:i/>
          <w:iCs/>
          <w:color w:val="000000"/>
        </w:rPr>
      </w:pPr>
    </w:p>
    <w:p w:rsidR="005124DC" w:rsidRDefault="005124DC" w:rsidP="005124DC">
      <w:pPr>
        <w:rPr>
          <w:b/>
        </w:rPr>
      </w:pPr>
      <w:r>
        <w:rPr>
          <w:b/>
        </w:rPr>
        <w:t>Тематическое планирование 3 класс 1 час в неделю 34 часа</w:t>
      </w:r>
    </w:p>
    <w:p w:rsidR="005124DC" w:rsidRDefault="005124DC" w:rsidP="005124DC"/>
    <w:tbl>
      <w:tblPr>
        <w:tblW w:w="10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3"/>
        <w:gridCol w:w="1275"/>
        <w:gridCol w:w="6375"/>
      </w:tblGrid>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jc w:val="left"/>
              <w:rPr>
                <w:b/>
                <w:i/>
                <w:sz w:val="24"/>
                <w:szCs w:val="24"/>
              </w:rPr>
            </w:pPr>
            <w:r>
              <w:rPr>
                <w:b/>
                <w:i/>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Кол. часов</w:t>
            </w:r>
          </w:p>
        </w:tc>
        <w:tc>
          <w:tcPr>
            <w:tcW w:w="6379"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left="163"/>
              <w:jc w:val="left"/>
              <w:rPr>
                <w:b/>
                <w:i/>
                <w:sz w:val="24"/>
                <w:szCs w:val="24"/>
              </w:rPr>
            </w:pPr>
            <w:r>
              <w:rPr>
                <w:b/>
                <w:i/>
                <w:sz w:val="24"/>
                <w:szCs w:val="24"/>
              </w:rPr>
              <w:t>Характеристика основных видов деятельности ученика (на уровне учебных действий)</w:t>
            </w: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jc w:val="left"/>
              <w:rPr>
                <w:b/>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Раздел</w:t>
            </w:r>
          </w:p>
          <w:p w:rsidR="005124DC" w:rsidRDefault="005124DC">
            <w:pPr>
              <w:rPr>
                <w:b/>
                <w:bCs/>
              </w:rPr>
            </w:pPr>
            <w:r>
              <w:rPr>
                <w:b/>
                <w:bCs/>
              </w:rPr>
              <w:t>«Россия -Родина моя»</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5</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Мелодия – душа музыки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pStyle w:val="af0"/>
              <w:spacing w:before="0" w:after="0"/>
              <w:rPr>
                <w:lang w:eastAsia="ru-RU"/>
              </w:rPr>
            </w:pPr>
            <w:r>
              <w:rPr>
                <w:b/>
                <w:lang w:eastAsia="ru-RU"/>
              </w:rPr>
              <w:t xml:space="preserve">Наблюдать </w:t>
            </w:r>
            <w:r>
              <w:rPr>
                <w:lang w:eastAsia="ru-RU"/>
              </w:rPr>
              <w:t xml:space="preserve">за музыкой в жизни ребёнка.                                                                                   </w:t>
            </w:r>
            <w:r>
              <w:rPr>
                <w:b/>
                <w:lang w:eastAsia="ru-RU"/>
              </w:rPr>
              <w:t>Различать</w:t>
            </w:r>
            <w:r>
              <w:rPr>
                <w:lang w:eastAsia="ru-RU"/>
              </w:rPr>
              <w:t xml:space="preserve"> настроения, чувства и характер человека, выраженные в музыке.                                                                                                              </w:t>
            </w:r>
            <w:r>
              <w:rPr>
                <w:b/>
                <w:lang w:eastAsia="ru-RU"/>
              </w:rPr>
              <w:t>Проявлять</w:t>
            </w:r>
            <w:r>
              <w:rPr>
                <w:lang w:eastAsia="ru-RU"/>
              </w:rPr>
              <w:t xml:space="preserve"> эмоциональную отзывчивость, личностное отношение при восприятии и исполнении музыкальных произведений.</w:t>
            </w:r>
          </w:p>
          <w:p w:rsidR="005124DC" w:rsidRDefault="005124DC">
            <w:pPr>
              <w:pStyle w:val="af0"/>
              <w:spacing w:before="0" w:after="0"/>
              <w:rPr>
                <w:lang w:eastAsia="ru-RU"/>
              </w:rPr>
            </w:pPr>
            <w:r>
              <w:rPr>
                <w:b/>
                <w:lang w:eastAsia="ru-RU"/>
              </w:rPr>
              <w:t xml:space="preserve">Применять </w:t>
            </w:r>
            <w:r>
              <w:rPr>
                <w:lang w:eastAsia="ru-RU"/>
              </w:rPr>
              <w:t xml:space="preserve">словарь эмоций.                                                                                                </w:t>
            </w:r>
            <w:r>
              <w:rPr>
                <w:b/>
                <w:lang w:eastAsia="ru-RU"/>
              </w:rPr>
              <w:t xml:space="preserve">Исполнять </w:t>
            </w:r>
            <w:r>
              <w:rPr>
                <w:lang w:eastAsia="ru-RU"/>
              </w:rPr>
              <w:t xml:space="preserve">песни, играть на детских элементарных музыкальных инструментах.                                                                                                   </w:t>
            </w:r>
          </w:p>
          <w:p w:rsidR="005124DC" w:rsidRDefault="005124DC">
            <w:pPr>
              <w:shd w:val="clear" w:color="auto" w:fill="FFFFFF"/>
              <w:ind w:firstLine="5"/>
            </w:pPr>
            <w:r>
              <w:rPr>
                <w:b/>
              </w:rPr>
              <w:t xml:space="preserve">Выявлять </w:t>
            </w:r>
            <w:r>
              <w:t>настроения и чувства человека, выраженные в музыке; выражать свое</w:t>
            </w:r>
          </w:p>
          <w:p w:rsidR="005124DC" w:rsidRDefault="005124DC">
            <w:pPr>
              <w:shd w:val="clear" w:color="auto" w:fill="FFFFFF"/>
              <w:ind w:firstLine="5"/>
            </w:pPr>
            <w:r>
              <w:t>эмоциональное отношение к искусству в процессе исполнения музыкальных произведений (пение, художественное движение); размышлять об отечественной музыке, её характере и средствах выразительности;</w:t>
            </w:r>
          </w:p>
          <w:p w:rsidR="005124DC" w:rsidRDefault="005124DC">
            <w:pPr>
              <w:shd w:val="clear" w:color="auto" w:fill="FFFFFF"/>
            </w:pPr>
            <w:r>
              <w:rPr>
                <w:b/>
              </w:rPr>
              <w:t>Воплощать</w:t>
            </w:r>
            <w:r>
              <w:t xml:space="preserve"> характер и настроение песен о Родине в своем исполнении на уроках и школьных праздниках;</w:t>
            </w:r>
          </w:p>
          <w:p w:rsidR="005124DC" w:rsidRDefault="005124DC">
            <w:pPr>
              <w:snapToGrid w:val="0"/>
              <w:rPr>
                <w:b/>
              </w:rPr>
            </w:pPr>
            <w:r>
              <w:rPr>
                <w:b/>
              </w:rPr>
              <w:t>Исполнять</w:t>
            </w:r>
            <w:r>
              <w:t xml:space="preserve"> гимн России</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Песенность музыки русских композиторов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Лирические образы в романсах и картинах русских композиторов и художников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Образы Родины, Защитников Отечества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Раздел</w:t>
            </w:r>
          </w:p>
          <w:p w:rsidR="005124DC" w:rsidRDefault="005124DC">
            <w:pPr>
              <w:rPr>
                <w:b/>
                <w:bCs/>
              </w:rPr>
            </w:pPr>
            <w:r>
              <w:rPr>
                <w:b/>
                <w:bCs/>
              </w:rPr>
              <w:t>«День, полный событий»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4</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Выразительность в музыке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snapToGrid w:val="0"/>
              <w:rPr>
                <w:b/>
              </w:rPr>
            </w:pPr>
            <w:r>
              <w:rPr>
                <w:b/>
                <w:lang w:eastAsia="ru-RU"/>
              </w:rPr>
              <w:t xml:space="preserve">Сравнивать </w:t>
            </w:r>
            <w:r>
              <w:rPr>
                <w:lang w:eastAsia="ru-RU"/>
              </w:rPr>
              <w:t xml:space="preserve">музыкальные и речевые интонации, определять их сходство и различие.                                                                                                        </w:t>
            </w:r>
            <w:r>
              <w:rPr>
                <w:b/>
                <w:lang w:eastAsia="ru-RU"/>
              </w:rPr>
              <w:t>Осуществлять</w:t>
            </w:r>
            <w:r>
              <w:rPr>
                <w:lang w:eastAsia="ru-RU"/>
              </w:rPr>
              <w:t xml:space="preserve"> первые опыты импровизации и сочинения в пении, игре, пластике.                                                                                                            </w:t>
            </w:r>
            <w:r>
              <w:rPr>
                <w:b/>
                <w:lang w:eastAsia="ru-RU"/>
              </w:rPr>
              <w:t>Инсценировать</w:t>
            </w:r>
            <w:r>
              <w:rPr>
                <w:lang w:eastAsia="ru-RU"/>
              </w:rPr>
              <w:t xml:space="preserve"> песни, пьесы программного содержания, народные сказки.</w:t>
            </w:r>
            <w:r>
              <w:t xml:space="preserve"> Распознавать и оценивать выразительные и изобразительные особенности музыки и их взаимодействии; понимать художественно-образное содержание музыкального произведения и раскрыть средства его воплощения; передавать интонационно-мелодические особенности музыкального образа в слове, рисунке, движении; находить общность интонаций в музыке, живописи, поэзии</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Изобразительность в музыке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 разных жанров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Портрет в музыке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Раздел «О России петь – что стремиться в храм»</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4</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Древнейшая песнь материнства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snapToGrid w:val="0"/>
              <w:rPr>
                <w:b/>
              </w:rPr>
            </w:pPr>
            <w:r>
              <w:rPr>
                <w:b/>
                <w:lang w:eastAsia="ru-RU"/>
              </w:rPr>
              <w:t>Различать</w:t>
            </w:r>
            <w:r>
              <w:rPr>
                <w:lang w:eastAsia="ru-RU"/>
              </w:rPr>
              <w:t xml:space="preserve"> настроения, чувства и характер человека, выраженные в музыке.                                                                                                              </w:t>
            </w:r>
            <w:r>
              <w:rPr>
                <w:b/>
                <w:lang w:eastAsia="ru-RU"/>
              </w:rPr>
              <w:t>Проявлять</w:t>
            </w:r>
            <w:r>
              <w:rPr>
                <w:lang w:eastAsia="ru-RU"/>
              </w:rPr>
              <w:t xml:space="preserve"> эмоциональную отзывчивость, личностное отношение при восприятии и исполнении музыкальных произведений.</w:t>
            </w:r>
            <w:r>
              <w:t xml:space="preserve"> </w:t>
            </w:r>
            <w:r>
              <w:rPr>
                <w:b/>
              </w:rPr>
              <w:t>Обнаруживать</w:t>
            </w:r>
            <w:r>
              <w:t xml:space="preserve"> сходство и различия русских и западноевропейских произведений религиозного искусства; определять образный строй музыки с помощью «словаря эмоций»; </w:t>
            </w:r>
            <w:r>
              <w:rPr>
                <w:b/>
              </w:rPr>
              <w:t>Знакомиться</w:t>
            </w:r>
            <w:r>
              <w:t xml:space="preserve"> с жанрами церковной музыки, песнями, балладами на религиозные сюжеты; </w:t>
            </w:r>
            <w:r>
              <w:rPr>
                <w:b/>
              </w:rPr>
              <w:t>Иметь</w:t>
            </w:r>
            <w:r>
              <w:t xml:space="preserve"> представление о религиозных праздниках народов России и традициях их воплощения</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Образ матери в музыке, поэзии, изобразительном искусстве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Образ праздника в искусстве Вербное воскресенье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Святые земли Руссой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Раздел</w:t>
            </w:r>
          </w:p>
          <w:p w:rsidR="005124DC" w:rsidRDefault="005124DC">
            <w:pPr>
              <w:rPr>
                <w:b/>
                <w:bCs/>
              </w:rPr>
            </w:pPr>
            <w:r>
              <w:rPr>
                <w:b/>
                <w:bCs/>
              </w:rPr>
              <w:t>«Гори, гори ясно, чтобы не погасло»</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4ч</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Былина как древний жанр русского народного фольклора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snapToGrid w:val="0"/>
              <w:rPr>
                <w:b/>
              </w:rPr>
            </w:pPr>
            <w:r>
              <w:rPr>
                <w:b/>
                <w:lang w:eastAsia="ru-RU"/>
              </w:rPr>
              <w:t>Участвовать</w:t>
            </w:r>
            <w:r>
              <w:rPr>
                <w:lang w:eastAsia="ru-RU"/>
              </w:rPr>
              <w:t xml:space="preserve"> в совместной деятельности при воплощении различных музыкальных образов.                                                                                     </w:t>
            </w:r>
            <w:r>
              <w:rPr>
                <w:b/>
                <w:lang w:eastAsia="ru-RU"/>
              </w:rPr>
              <w:t>Знакомиться</w:t>
            </w:r>
            <w:r>
              <w:rPr>
                <w:lang w:eastAsia="ru-RU"/>
              </w:rPr>
              <w:t xml:space="preserve"> с элементами нотной записи.                                                      </w:t>
            </w:r>
            <w:r>
              <w:rPr>
                <w:b/>
                <w:lang w:eastAsia="ru-RU"/>
              </w:rPr>
              <w:t>Выявлять</w:t>
            </w:r>
            <w:r>
              <w:rPr>
                <w:lang w:eastAsia="ru-RU"/>
              </w:rPr>
              <w:t xml:space="preserve"> сходство и различие музыкальных и живописных образов. </w:t>
            </w:r>
            <w:r>
              <w:rPr>
                <w:b/>
              </w:rPr>
              <w:t>Рассуждать</w:t>
            </w:r>
            <w:r>
              <w:t xml:space="preserve"> о значении повтора, контраста, сопоставления как способов развития музыки; </w:t>
            </w:r>
            <w:r>
              <w:rPr>
                <w:b/>
              </w:rPr>
              <w:t>Разыгрывать</w:t>
            </w:r>
            <w:r>
              <w:t xml:space="preserve"> народные песни по ролям, участвовать в коллективных играх-драматизациях; принимать участие в традиционных праздниках народов России</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Образ народных сказителей в русских операх</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Масленица – праздник русского народа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Масленица – праздник русского народа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Раздел «В музыкальном театре»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6 ч</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18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 Глинка   Опера «Руслан и Людмила»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tcPr>
          <w:p w:rsidR="005124DC" w:rsidRDefault="005124DC">
            <w:pPr>
              <w:shd w:val="clear" w:color="auto" w:fill="FFFFFF"/>
              <w:ind w:firstLine="5"/>
            </w:pPr>
            <w:r>
              <w:rPr>
                <w:b/>
                <w:lang w:eastAsia="ru-RU"/>
              </w:rPr>
              <w:t>Подбирать</w:t>
            </w:r>
            <w:r>
              <w:rPr>
                <w:lang w:eastAsia="ru-RU"/>
              </w:rPr>
              <w:t xml:space="preserve"> стихи и рассказы, соответствующие настроению музыкальных пьес и песен.                                                                                  </w:t>
            </w:r>
            <w:r>
              <w:rPr>
                <w:b/>
                <w:lang w:eastAsia="ru-RU"/>
              </w:rPr>
              <w:t>Моделировать</w:t>
            </w:r>
            <w:r>
              <w:rPr>
                <w:lang w:eastAsia="ru-RU"/>
              </w:rPr>
              <w:t xml:space="preserve"> в графическом рисунке особенности песни, танца, марша.</w:t>
            </w:r>
            <w:r>
              <w:t xml:space="preserve"> Эмоционально откликаться и </w:t>
            </w:r>
            <w:r>
              <w:rPr>
                <w:b/>
              </w:rPr>
              <w:t>Выражать</w:t>
            </w:r>
            <w:r>
              <w:t xml:space="preserve"> свое отношение к музыкальным образцам оперы и балета.</w:t>
            </w:r>
          </w:p>
          <w:p w:rsidR="005124DC" w:rsidRDefault="005124DC">
            <w:pPr>
              <w:shd w:val="clear" w:color="auto" w:fill="FFFFFF"/>
              <w:ind w:firstLine="5"/>
            </w:pPr>
            <w:r>
              <w:t>Выразительно, инонационально осмысленно исполнять темы действующих лиц опер и балетов</w:t>
            </w:r>
          </w:p>
          <w:p w:rsidR="005124DC" w:rsidRDefault="005124DC">
            <w:pPr>
              <w:shd w:val="clear" w:color="auto" w:fill="FFFFFF"/>
              <w:ind w:firstLine="5"/>
            </w:pPr>
            <w:r>
              <w:rPr>
                <w:b/>
              </w:rPr>
              <w:t xml:space="preserve">Рассказывать </w:t>
            </w:r>
            <w:r>
              <w:t>сюжеты литературных произведений, положенных в основу знакомых опер и балетов</w:t>
            </w:r>
          </w:p>
          <w:p w:rsidR="005124DC" w:rsidRDefault="005124DC">
            <w:pPr>
              <w:pStyle w:val="af0"/>
              <w:spacing w:before="0" w:after="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К. Глюк . Опера «Орфей и Эвридика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lang w:val="x-none"/>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Н. Римский-Корсаков. Опера «Снегурочка»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lang w:val="x-none"/>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 Чайковский. Балет «Спящая красавица»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lang w:val="x-none"/>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Р.Роджерс Звуки музыки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lang w:val="x-none"/>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А. Рыбников. «Волк и семеро козлят» на новый лад</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lang w:val="x-none"/>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Раздел «В концертном зале»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6ч</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Музыкальная викторина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shd w:val="clear" w:color="auto" w:fill="FFFFFF"/>
              <w:ind w:firstLine="5"/>
            </w:pPr>
            <w:r>
              <w:rPr>
                <w:b/>
                <w:lang w:eastAsia="ru-RU"/>
              </w:rPr>
              <w:t>Сравнивать</w:t>
            </w:r>
            <w:r>
              <w:rPr>
                <w:lang w:eastAsia="ru-RU"/>
              </w:rPr>
              <w:t xml:space="preserve"> музыкальные и речевые интонации, определять их сходство и различие.                                                                                                        </w:t>
            </w:r>
            <w:r>
              <w:rPr>
                <w:b/>
                <w:lang w:eastAsia="ru-RU"/>
              </w:rPr>
              <w:t xml:space="preserve">Осуществлять </w:t>
            </w:r>
            <w:r>
              <w:rPr>
                <w:lang w:eastAsia="ru-RU"/>
              </w:rPr>
              <w:t xml:space="preserve">первые опыты импровизации и сочинения в пении, игре, пластике.                                                                                                            </w:t>
            </w:r>
            <w:r>
              <w:rPr>
                <w:b/>
                <w:lang w:eastAsia="ru-RU"/>
              </w:rPr>
              <w:t xml:space="preserve">Инсценировать </w:t>
            </w:r>
            <w:r>
              <w:rPr>
                <w:lang w:eastAsia="ru-RU"/>
              </w:rPr>
              <w:t>песни, пьесы программного содержания, народные сказки.</w:t>
            </w:r>
            <w:r>
              <w:t xml:space="preserve"> </w:t>
            </w:r>
            <w:r>
              <w:rPr>
                <w:b/>
              </w:rPr>
              <w:t>Узнавать</w:t>
            </w:r>
            <w:r>
              <w:t xml:space="preserve"> стилевые особенности, характерные черты музыкальной речи разных композиторов</w:t>
            </w:r>
          </w:p>
          <w:p w:rsidR="005124DC" w:rsidRDefault="005124DC">
            <w:pPr>
              <w:shd w:val="clear" w:color="auto" w:fill="FFFFFF"/>
              <w:ind w:firstLine="5"/>
            </w:pPr>
            <w:r>
              <w:rPr>
                <w:b/>
              </w:rPr>
              <w:t xml:space="preserve">Понимать </w:t>
            </w:r>
            <w:r>
              <w:t xml:space="preserve">смысл терминов: партитура, увертюра, сюита. </w:t>
            </w:r>
            <w:r>
              <w:rPr>
                <w:b/>
              </w:rPr>
              <w:t>Анализировать</w:t>
            </w:r>
            <w:r>
              <w:t xml:space="preserve"> художественно-образное содержание, музыкальный язык произведений мирового музыкального искусства</w:t>
            </w:r>
          </w:p>
          <w:p w:rsidR="005124DC" w:rsidRDefault="005124DC">
            <w:pPr>
              <w:snapToGrid w:val="0"/>
              <w:rPr>
                <w:b/>
              </w:rPr>
            </w:pPr>
            <w:r>
              <w:rPr>
                <w:b/>
              </w:rPr>
              <w:t>Наблюдать</w:t>
            </w:r>
            <w:r>
              <w:t xml:space="preserve"> за развитием музыки разных жанров</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 Чайковский Концерт № 1 для фортепиано с оркестром</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Сюита Э. Грига «Пер Гюнт»</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Мир Л.В.Бетховена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Музыкальные инструменты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Симфоническая музыка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Раздел «Чтоб музыкантом быть так надобно уменье»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
                <w:bCs/>
              </w:rPr>
              <w:t>5ч</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snapToGrid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 в жизни человека. Песни о чудодейственной силе музыки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pPr>
              <w:snapToGrid w:val="0"/>
              <w:rPr>
                <w:b/>
              </w:rPr>
            </w:pPr>
            <w:r>
              <w:rPr>
                <w:b/>
                <w:lang w:eastAsia="ru-RU"/>
              </w:rPr>
              <w:t xml:space="preserve">Различать </w:t>
            </w:r>
            <w:r>
              <w:rPr>
                <w:lang w:eastAsia="ru-RU"/>
              </w:rPr>
              <w:t xml:space="preserve">настроения, чувства и характер человека, выраженные в музыке.                                                                                                              </w:t>
            </w:r>
            <w:r>
              <w:rPr>
                <w:b/>
                <w:lang w:eastAsia="ru-RU"/>
              </w:rPr>
              <w:t>Проявлять</w:t>
            </w:r>
            <w:r>
              <w:rPr>
                <w:lang w:eastAsia="ru-RU"/>
              </w:rPr>
              <w:t xml:space="preserve"> эмоциональную отзывчивость, личностное отношение при восприятии и исполнении музыкальных произведений.</w:t>
            </w:r>
            <w:r>
              <w:rPr>
                <w:b/>
              </w:rPr>
              <w:t xml:space="preserve"> Выявлять</w:t>
            </w:r>
            <w:r>
              <w:t xml:space="preserve"> изменения музыкальных образов, озвученных различными инструментами</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Джаз и музыка Дж. Гершвина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Г. Свиридов и С. Прокофьев «Шествие солнца»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Певцы родной природы. Прославим радость на земле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Особенности музыкального языка разных композиторов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rPr>
            </w:pPr>
          </w:p>
        </w:tc>
      </w:tr>
    </w:tbl>
    <w:p w:rsidR="005124DC" w:rsidRDefault="005124DC" w:rsidP="005124DC">
      <w:pPr>
        <w:shd w:val="clear" w:color="auto" w:fill="FFFFFF"/>
        <w:rPr>
          <w:b/>
          <w:bCs/>
          <w:i/>
          <w:iCs/>
          <w:color w:val="000000"/>
        </w:rPr>
      </w:pPr>
    </w:p>
    <w:p w:rsidR="005124DC" w:rsidRDefault="005124DC" w:rsidP="005124DC">
      <w:pPr>
        <w:rPr>
          <w:b/>
        </w:rPr>
      </w:pPr>
      <w:r>
        <w:rPr>
          <w:b/>
        </w:rPr>
        <w:t>Тематическое планирование 4 класс 1 час в неделю 34 часа</w:t>
      </w:r>
    </w:p>
    <w:p w:rsidR="005124DC" w:rsidRDefault="005124DC" w:rsidP="005124DC"/>
    <w:tbl>
      <w:tblPr>
        <w:tblW w:w="10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983"/>
        <w:gridCol w:w="1275"/>
        <w:gridCol w:w="6375"/>
      </w:tblGrid>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jc w:val="left"/>
              <w:rPr>
                <w:b/>
                <w:i/>
              </w:rPr>
            </w:pPr>
            <w:r>
              <w:rPr>
                <w:b/>
                <w:i/>
              </w:rPr>
              <w:t>№</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Тематическое планирование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b/>
                <w:i/>
                <w:sz w:val="24"/>
                <w:szCs w:val="24"/>
              </w:rPr>
            </w:pPr>
            <w:r>
              <w:rPr>
                <w:b/>
                <w:i/>
                <w:sz w:val="24"/>
                <w:szCs w:val="24"/>
              </w:rPr>
              <w:t>Кол. часов</w:t>
            </w:r>
          </w:p>
        </w:tc>
        <w:tc>
          <w:tcPr>
            <w:tcW w:w="6379"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left="163"/>
              <w:jc w:val="left"/>
              <w:rPr>
                <w:b/>
                <w:i/>
                <w:sz w:val="24"/>
                <w:szCs w:val="24"/>
              </w:rPr>
            </w:pPr>
            <w:r>
              <w:rPr>
                <w:b/>
                <w:i/>
                <w:sz w:val="24"/>
                <w:szCs w:val="24"/>
              </w:rPr>
              <w:t>Характеристика основных видов деятельности ученика (на уровне учебных действий)</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rPr>
                <w:b/>
                <w:i/>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Раздел</w:t>
            </w:r>
          </w:p>
          <w:p w:rsidR="005124DC" w:rsidRDefault="005124DC">
            <w:pPr>
              <w:rPr>
                <w:b/>
                <w:bCs/>
              </w:rPr>
            </w:pPr>
            <w:r>
              <w:rPr>
                <w:b/>
                <w:bCs/>
              </w:rPr>
              <w:t>«Россия – Родина моя»</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bCs/>
              </w:rPr>
              <w:t>3</w:t>
            </w:r>
          </w:p>
        </w:tc>
        <w:tc>
          <w:tcPr>
            <w:tcW w:w="6379" w:type="dxa"/>
            <w:tcBorders>
              <w:top w:val="single" w:sz="4" w:space="0" w:color="auto"/>
              <w:left w:val="single" w:sz="4" w:space="0" w:color="auto"/>
              <w:bottom w:val="single" w:sz="4" w:space="0" w:color="auto"/>
              <w:right w:val="single" w:sz="4" w:space="0" w:color="auto"/>
            </w:tcBorders>
            <w:hideMark/>
          </w:tcPr>
          <w:p w:rsidR="005124DC" w:rsidRDefault="005124DC">
            <w:pPr>
              <w:rPr>
                <w:b/>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Что не выразишь словами, звуком на душу навей…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 xml:space="preserve">Различать </w:t>
            </w:r>
            <w:r>
              <w:t xml:space="preserve">понятия народная и композиторская музыка. </w:t>
            </w:r>
            <w:r>
              <w:rPr>
                <w:b/>
              </w:rPr>
              <w:t xml:space="preserve">Проводить </w:t>
            </w:r>
            <w:r>
              <w:t xml:space="preserve">интонационно-образный и сравнительный анализ музыки. </w:t>
            </w:r>
            <w:r>
              <w:rPr>
                <w:b/>
              </w:rPr>
              <w:t xml:space="preserve">Различать </w:t>
            </w:r>
            <w:r>
              <w:t>жанры народных песен и их особенности.</w:t>
            </w:r>
          </w:p>
          <w:p w:rsidR="005124DC" w:rsidRDefault="005124DC">
            <w:pPr>
              <w:shd w:val="clear" w:color="auto" w:fill="FFFFFF"/>
              <w:snapToGrid w:val="0"/>
              <w:spacing w:line="259" w:lineRule="exact"/>
              <w:ind w:firstLine="10"/>
            </w:pPr>
            <w:r>
              <w:rPr>
                <w:b/>
              </w:rPr>
              <w:t>Отвечать</w:t>
            </w:r>
            <w:r>
              <w:t xml:space="preserve"> на проблемный вопрос.</w:t>
            </w:r>
          </w:p>
          <w:p w:rsidR="005124DC" w:rsidRDefault="005124DC">
            <w:pPr>
              <w:shd w:val="clear" w:color="auto" w:fill="FFFFFF"/>
              <w:snapToGrid w:val="0"/>
            </w:pPr>
            <w:r>
              <w:rPr>
                <w:b/>
              </w:rPr>
              <w:t xml:space="preserve">Определять </w:t>
            </w:r>
            <w:r>
              <w:t>понятия вокализм, романс, вокальная музыка.</w:t>
            </w:r>
            <w:r>
              <w:rPr>
                <w:sz w:val="20"/>
                <w:szCs w:val="20"/>
              </w:rPr>
              <w:t xml:space="preserve"> </w:t>
            </w:r>
            <w:r>
              <w:rPr>
                <w:b/>
              </w:rPr>
              <w:t>Исполнять</w:t>
            </w:r>
            <w:r>
              <w:t xml:space="preserve"> и разыгрывать народные песни, участвовать в коллективных играх;</w:t>
            </w:r>
          </w:p>
          <w:p w:rsidR="005124DC" w:rsidRDefault="005124DC">
            <w:pPr>
              <w:pStyle w:val="ac"/>
              <w:widowControl w:val="0"/>
              <w:suppressLineNumbers/>
              <w:ind w:firstLine="0"/>
              <w:jc w:val="left"/>
              <w:rPr>
                <w:sz w:val="24"/>
                <w:szCs w:val="24"/>
              </w:rPr>
            </w:pPr>
            <w:r>
              <w:rPr>
                <w:b/>
                <w:sz w:val="24"/>
                <w:szCs w:val="24"/>
              </w:rPr>
              <w:t>Подбирать</w:t>
            </w:r>
            <w:r>
              <w:rPr>
                <w:sz w:val="24"/>
                <w:szCs w:val="24"/>
              </w:rPr>
              <w:t xml:space="preserve"> ассоциативные ряды художественным произведениям различных видов искусства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Ты откуда, русская, зародилась, музыка?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На великий праздник собралась Русь!</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bCs/>
              </w:rPr>
            </w:pPr>
            <w:r>
              <w:rPr>
                <w:b/>
                <w:bCs/>
              </w:rPr>
              <w:t>Раздел</w:t>
            </w:r>
          </w:p>
          <w:p w:rsidR="005124DC" w:rsidRDefault="005124DC">
            <w:pPr>
              <w:snapToGrid w:val="0"/>
              <w:rPr>
                <w:b/>
                <w:bCs/>
              </w:rPr>
            </w:pPr>
            <w:r>
              <w:rPr>
                <w:b/>
                <w:bCs/>
              </w:rPr>
              <w:t xml:space="preserve"> «О России петь –что стремиться в храм»</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bCs/>
              </w:rPr>
            </w:pPr>
            <w:r>
              <w:rPr>
                <w:b/>
                <w:bCs/>
              </w:rPr>
              <w:t>4</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Святые Земли Русской. Илья Муромец.</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Определять</w:t>
            </w:r>
            <w:r>
              <w:t xml:space="preserve"> понятия: кантата, хор, меццо-сопрано. </w:t>
            </w:r>
          </w:p>
          <w:p w:rsidR="005124DC" w:rsidRDefault="005124DC">
            <w:pPr>
              <w:suppressAutoHyphens w:val="0"/>
            </w:pPr>
            <w:r>
              <w:rPr>
                <w:b/>
              </w:rPr>
              <w:t xml:space="preserve">Проводить </w:t>
            </w:r>
            <w:r>
              <w:t>интонационно-образный анализ прослушанной музыки.</w:t>
            </w:r>
          </w:p>
          <w:p w:rsidR="005124DC" w:rsidRDefault="005124DC">
            <w:pPr>
              <w:shd w:val="clear" w:color="auto" w:fill="FFFFFF"/>
              <w:snapToGrid w:val="0"/>
              <w:ind w:right="24"/>
            </w:pPr>
            <w:r>
              <w:rPr>
                <w:b/>
              </w:rPr>
              <w:t xml:space="preserve">Называть </w:t>
            </w:r>
            <w:r>
              <w:t xml:space="preserve">имена святых, их житие, подвиги русских святых; понятия: стихира, величание. </w:t>
            </w:r>
            <w:r>
              <w:rPr>
                <w:b/>
              </w:rPr>
              <w:t>Проводить</w:t>
            </w:r>
            <w:r>
              <w:t xml:space="preserve"> интонационно-образный анализ музыки. </w:t>
            </w:r>
            <w:r>
              <w:rPr>
                <w:b/>
              </w:rPr>
              <w:t>Исполнять</w:t>
            </w:r>
            <w:r>
              <w:t xml:space="preserve"> и разыгрывать народные песни, участвовать в коллективных играх;</w:t>
            </w:r>
          </w:p>
          <w:p w:rsidR="005124DC" w:rsidRDefault="005124DC">
            <w:pPr>
              <w:suppressAutoHyphens w:val="0"/>
            </w:pPr>
            <w:r>
              <w:rPr>
                <w:b/>
              </w:rPr>
              <w:t xml:space="preserve">Подбирать </w:t>
            </w:r>
            <w:r>
              <w:t>ассоциативные ряды художественным произведениям различных видов искусства</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Святые Земли Русской Кирилл и Мефодий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Праздников праздник, торжество из торжеств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Родной обычай старины. Светлый праздник</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bCs/>
              </w:rPr>
              <w:t>Раздел «День, полный событий»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rPr>
            </w:pPr>
            <w:r>
              <w:rPr>
                <w:b/>
              </w:rPr>
              <w:t>6</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Приют спокойствия, трудов и вдохновенья</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Распознавать</w:t>
            </w:r>
            <w:r>
              <w:t xml:space="preserve"> понятия лад (мажор, минор). </w:t>
            </w:r>
            <w:r>
              <w:rPr>
                <w:b/>
              </w:rPr>
              <w:t xml:space="preserve">Сопоставлять </w:t>
            </w:r>
            <w:r>
              <w:t xml:space="preserve">поэтические и музыкальные произведения. Определять понятия опера, регистр, тембр. </w:t>
            </w:r>
          </w:p>
          <w:p w:rsidR="005124DC" w:rsidRDefault="005124DC">
            <w:r>
              <w:rPr>
                <w:b/>
              </w:rPr>
              <w:lastRenderedPageBreak/>
              <w:t>Проводить</w:t>
            </w:r>
            <w:r>
              <w:t xml:space="preserve"> интонационно-образный анализ музыки. </w:t>
            </w:r>
            <w:r>
              <w:rPr>
                <w:b/>
              </w:rPr>
              <w:t>Называть</w:t>
            </w:r>
            <w:r>
              <w:t xml:space="preserve"> жанры народной музыки.  Употреблять понятия опера. </w:t>
            </w:r>
          </w:p>
          <w:p w:rsidR="005124DC" w:rsidRDefault="005124DC">
            <w:r>
              <w:rPr>
                <w:b/>
              </w:rPr>
              <w:t>Проводить</w:t>
            </w:r>
            <w:r>
              <w:t xml:space="preserve"> интонационно-образный анализ музыки. </w:t>
            </w:r>
            <w:r>
              <w:rPr>
                <w:b/>
              </w:rPr>
              <w:t>Распознавать</w:t>
            </w:r>
            <w:r>
              <w:t xml:space="preserve"> понятия: романс, дуэт.</w:t>
            </w:r>
          </w:p>
          <w:p w:rsidR="005124DC" w:rsidRDefault="005124DC">
            <w:pPr>
              <w:shd w:val="clear" w:color="auto" w:fill="FFFFFF"/>
              <w:snapToGrid w:val="0"/>
              <w:ind w:firstLine="10"/>
            </w:pPr>
            <w:r>
              <w:rPr>
                <w:b/>
              </w:rPr>
              <w:t>Проводить</w:t>
            </w:r>
            <w:r>
              <w:t xml:space="preserve"> интонационно-образный анализ музыки. </w:t>
            </w:r>
            <w:r>
              <w:rPr>
                <w:b/>
              </w:rPr>
              <w:t xml:space="preserve">Понимать </w:t>
            </w:r>
            <w:r>
              <w:t>особенности построения (формы) музыкальных и литературных произведений;</w:t>
            </w:r>
          </w:p>
          <w:p w:rsidR="005124DC" w:rsidRDefault="005124DC">
            <w:pPr>
              <w:shd w:val="clear" w:color="auto" w:fill="FFFFFF"/>
              <w:snapToGrid w:val="0"/>
              <w:ind w:firstLine="10"/>
              <w:rPr>
                <w:b/>
                <w:i/>
              </w:rPr>
            </w:pPr>
            <w:r>
              <w:rPr>
                <w:b/>
              </w:rPr>
              <w:t>Распознавать</w:t>
            </w:r>
            <w:r>
              <w:t xml:space="preserve"> их художественный смысл; определять виды музыки, сопоставлять музыкальные образы в звучании различных музыкальных инструментов</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Зимнее утро. Зимний вечер.</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Что за прелесть эти сказки! Три чуда.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Ярмарочное гулянье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Святогорский монастырь</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Приют, сияньем муз одетый…</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bCs/>
              </w:rPr>
            </w:pPr>
            <w:r>
              <w:rPr>
                <w:b/>
                <w:bCs/>
              </w:rPr>
              <w:t>Раздел «Гори, гори ясно, чтобы не погасло»</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rPr>
              <w:t>3</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Музыкальные инструменты России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Распознавать</w:t>
            </w:r>
            <w:r>
              <w:t xml:space="preserve"> понятия народная музыка, музыка в народном стиле.  </w:t>
            </w:r>
            <w:r>
              <w:rPr>
                <w:b/>
              </w:rPr>
              <w:t>Приводить</w:t>
            </w:r>
            <w:r>
              <w:t xml:space="preserve"> примеры литературного о музыке и музыкантах. </w:t>
            </w:r>
            <w:r>
              <w:rPr>
                <w:b/>
              </w:rPr>
              <w:t>Понимать</w:t>
            </w:r>
            <w:r>
              <w:t xml:space="preserve"> названия и тембры народных инструментов; состав и ведущие инструменты оркестра. </w:t>
            </w:r>
          </w:p>
          <w:p w:rsidR="005124DC" w:rsidRDefault="005124DC">
            <w:pPr>
              <w:shd w:val="clear" w:color="auto" w:fill="FFFFFF"/>
              <w:snapToGrid w:val="0"/>
            </w:pPr>
            <w:r>
              <w:rPr>
                <w:b/>
              </w:rPr>
              <w:t>Отличать</w:t>
            </w:r>
            <w:r>
              <w:t xml:space="preserve"> звучание различных музыкальных инструментов. </w:t>
            </w:r>
            <w:r>
              <w:rPr>
                <w:b/>
              </w:rPr>
              <w:t>Различать</w:t>
            </w:r>
            <w:r>
              <w:t xml:space="preserve"> тембры народных музыкальных инструментов и оркестров;</w:t>
            </w:r>
          </w:p>
          <w:p w:rsidR="005124DC" w:rsidRDefault="005124DC">
            <w:pPr>
              <w:shd w:val="clear" w:color="auto" w:fill="FFFFFF"/>
              <w:snapToGrid w:val="0"/>
            </w:pPr>
            <w:r>
              <w:rPr>
                <w:b/>
              </w:rPr>
              <w:t>Отличать</w:t>
            </w:r>
            <w:r>
              <w:t xml:space="preserve"> народные обычаи, обряды, особенности проведения народных праздников; </w:t>
            </w:r>
          </w:p>
          <w:p w:rsidR="005124DC" w:rsidRDefault="005124DC">
            <w:pPr>
              <w:shd w:val="clear" w:color="auto" w:fill="FFFFFF"/>
              <w:snapToGrid w:val="0"/>
            </w:pPr>
            <w:r>
              <w:t>исследовать историю создания музыкальных инструментов;</w:t>
            </w:r>
          </w:p>
          <w:p w:rsidR="005124DC" w:rsidRDefault="005124DC">
            <w:pPr>
              <w:pStyle w:val="ac"/>
              <w:widowControl w:val="0"/>
              <w:suppressLineNumbers/>
              <w:ind w:firstLine="0"/>
              <w:jc w:val="left"/>
              <w:rPr>
                <w:b/>
                <w:i/>
                <w:sz w:val="24"/>
                <w:szCs w:val="24"/>
              </w:rPr>
            </w:pPr>
            <w:r>
              <w:rPr>
                <w:b/>
                <w:sz w:val="24"/>
                <w:szCs w:val="24"/>
              </w:rPr>
              <w:t>Овладевать</w:t>
            </w:r>
            <w:r>
              <w:rPr>
                <w:sz w:val="24"/>
                <w:szCs w:val="24"/>
              </w:rPr>
              <w:t xml:space="preserve"> приемами методического варьирования, подпевания, ритмического сопровождения </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Оркестр русских народных 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Народные праздники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bCs/>
              </w:rPr>
            </w:pPr>
            <w:r>
              <w:rPr>
                <w:b/>
                <w:bCs/>
              </w:rPr>
              <w:t>Раздел «В концертном зале»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bCs/>
              </w:rPr>
              <w:t>5</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Не молкнет сердце чуткого Шопена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124DC" w:rsidRDefault="005124DC">
            <w:r>
              <w:rPr>
                <w:b/>
              </w:rPr>
              <w:t xml:space="preserve">Объяснять </w:t>
            </w:r>
            <w:r>
              <w:t xml:space="preserve">многообразие танцевальных жанров.  </w:t>
            </w:r>
            <w:r>
              <w:rPr>
                <w:b/>
              </w:rPr>
              <w:t>Определять</w:t>
            </w:r>
            <w:r>
              <w:t xml:space="preserve"> трёхчастную музыкальную форму. </w:t>
            </w:r>
            <w:r>
              <w:rPr>
                <w:b/>
              </w:rPr>
              <w:t>Называть</w:t>
            </w:r>
            <w:r>
              <w:t xml:space="preserve"> понятие: выразительность и изобразительность музыки, лад.</w:t>
            </w:r>
          </w:p>
          <w:p w:rsidR="005124DC" w:rsidRDefault="005124DC">
            <w:pPr>
              <w:shd w:val="clear" w:color="auto" w:fill="FFFFFF"/>
              <w:snapToGrid w:val="0"/>
            </w:pPr>
            <w:r>
              <w:rPr>
                <w:b/>
              </w:rPr>
              <w:t>Проводить</w:t>
            </w:r>
            <w:r>
              <w:t xml:space="preserve"> интонационно-образный и сравнительный анализ музыки. </w:t>
            </w:r>
            <w:r>
              <w:rPr>
                <w:b/>
              </w:rPr>
              <w:t>Определять</w:t>
            </w:r>
            <w:r>
              <w:t xml:space="preserve"> и соотносить различные по смыслу интонации (выразительные и изобразительные) на слух и по нотному письму, графическому изображению;</w:t>
            </w:r>
          </w:p>
          <w:p w:rsidR="005124DC" w:rsidRDefault="005124DC">
            <w:pPr>
              <w:shd w:val="clear" w:color="auto" w:fill="FFFFFF"/>
              <w:snapToGrid w:val="0"/>
            </w:pPr>
            <w:r>
              <w:rPr>
                <w:b/>
              </w:rPr>
              <w:t>Наблюдать</w:t>
            </w:r>
            <w:r>
              <w:t xml:space="preserve"> за процессом и результатом музыкального развития на основе сходства и различия интонаций, тем, образов;</w:t>
            </w:r>
          </w:p>
          <w:p w:rsidR="005124DC" w:rsidRDefault="005124DC">
            <w:pPr>
              <w:pStyle w:val="ac"/>
              <w:widowControl w:val="0"/>
              <w:suppressLineNumbers/>
              <w:ind w:firstLine="0"/>
              <w:jc w:val="left"/>
              <w:rPr>
                <w:b/>
                <w:i/>
                <w:sz w:val="24"/>
                <w:szCs w:val="24"/>
              </w:rPr>
            </w:pPr>
            <w:r>
              <w:rPr>
                <w:b/>
                <w:sz w:val="24"/>
                <w:szCs w:val="24"/>
              </w:rPr>
              <w:t>Узнавать</w:t>
            </w:r>
            <w:r>
              <w:rPr>
                <w:sz w:val="24"/>
                <w:szCs w:val="24"/>
              </w:rPr>
              <w:t xml:space="preserve"> по звучанию различные виды музыки (вокальная, инструментальная; сольная, хоровая, оркестровая) из произведений программы</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Танцы, танцы, танцы…</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Музыка М.Глинки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Патетическая соната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5124DC" w:rsidRDefault="005124DC">
            <w:pPr>
              <w:rPr>
                <w:bCs/>
              </w:rPr>
            </w:pPr>
            <w:r>
              <w:rPr>
                <w:bCs/>
              </w:rPr>
              <w:t>Царит гармония оркестра</w:t>
            </w:r>
          </w:p>
          <w:p w:rsidR="005124DC" w:rsidRDefault="005124DC">
            <w:pPr>
              <w:rPr>
                <w:bCs/>
              </w:rPr>
            </w:pP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rPr>
                <w:b/>
                <w:i/>
                <w:color w:val="000000"/>
              </w:rPr>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bCs/>
              </w:rPr>
            </w:pPr>
            <w:r>
              <w:rPr>
                <w:b/>
                <w:bCs/>
              </w:rPr>
              <w:t>Раздел «В музыкальном театре»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bCs/>
              </w:rPr>
              <w:t>6</w:t>
            </w:r>
          </w:p>
        </w:tc>
        <w:tc>
          <w:tcPr>
            <w:tcW w:w="6379"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left="163"/>
              <w:jc w:val="left"/>
              <w:rPr>
                <w:b/>
                <w:i/>
              </w:rPr>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Опера «Иван Сусанин»</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5124DC" w:rsidRDefault="005124DC">
            <w:r>
              <w:rPr>
                <w:b/>
              </w:rPr>
              <w:t>Распознавать</w:t>
            </w:r>
            <w:r>
              <w:t xml:space="preserve"> процесс воплощения художественного замысла произведения в музыке; содержание оперы.</w:t>
            </w:r>
          </w:p>
          <w:p w:rsidR="005124DC" w:rsidRDefault="005124DC">
            <w:pPr>
              <w:shd w:val="clear" w:color="auto" w:fill="FFFFFF"/>
              <w:snapToGrid w:val="0"/>
              <w:ind w:right="10" w:firstLine="5"/>
            </w:pPr>
            <w:r>
              <w:rPr>
                <w:b/>
              </w:rPr>
              <w:lastRenderedPageBreak/>
              <w:t>Проводить</w:t>
            </w:r>
            <w:r>
              <w:t xml:space="preserve"> интонационно-образный и сравнительный анализ музыки. </w:t>
            </w:r>
            <w:r>
              <w:rPr>
                <w:b/>
              </w:rPr>
              <w:t>Определять</w:t>
            </w:r>
            <w:r>
              <w:t xml:space="preserve"> мелодико-ритмическое своеобразие восточной музыки; проводить интонационно-образный анализ. </w:t>
            </w:r>
            <w:r>
              <w:rPr>
                <w:b/>
              </w:rPr>
              <w:t>Оценивать</w:t>
            </w:r>
            <w:r>
              <w:t xml:space="preserve"> и соотносить содержание и музыкальный язык народного и профессионального музыкального творчества разных стран мира и народов России;</w:t>
            </w:r>
          </w:p>
          <w:p w:rsidR="005124DC" w:rsidRDefault="005124DC">
            <w:pPr>
              <w:shd w:val="clear" w:color="auto" w:fill="FFFFFF"/>
              <w:snapToGrid w:val="0"/>
              <w:ind w:right="10" w:firstLine="5"/>
            </w:pPr>
            <w:r>
              <w:rPr>
                <w:b/>
              </w:rPr>
              <w:t>Воплощать</w:t>
            </w:r>
            <w:r>
              <w:t xml:space="preserve"> особенности музыки в исполнительской деятельности с использованием знаний основных средств музыкальной выразительности;</w:t>
            </w:r>
          </w:p>
          <w:p w:rsidR="005124DC" w:rsidRDefault="005124DC">
            <w:pPr>
              <w:suppressAutoHyphens w:val="0"/>
            </w:pPr>
            <w:r>
              <w:rPr>
                <w:b/>
              </w:rPr>
              <w:t>Определять</w:t>
            </w:r>
            <w:r>
              <w:t xml:space="preserve"> особенности взаимодействия и развития различных образов музыкального спектакля</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lastRenderedPageBreak/>
              <w:t>23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Опера «Руслан и Людмила»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Оперетта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Мюзикл</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Балет. А.Хачатуряна</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Театр музыкальной комедии</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tcPr>
          <w:p w:rsidR="005124DC" w:rsidRDefault="005124DC">
            <w:pPr>
              <w:pStyle w:val="ac"/>
              <w:widowControl w:val="0"/>
              <w:suppressLineNumbers/>
              <w:ind w:firstLine="0"/>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snapToGrid w:val="0"/>
              <w:rPr>
                <w:b/>
                <w:bCs/>
              </w:rPr>
            </w:pPr>
            <w:r>
              <w:rPr>
                <w:b/>
                <w:bCs/>
              </w:rPr>
              <w:t>Раздел «Чтоб музыкантом быть так надобно уменье</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
              </w:rPr>
            </w:pPr>
            <w:r>
              <w:rPr>
                <w:b/>
                <w:bCs/>
              </w:rPr>
              <w:t>7</w:t>
            </w:r>
          </w:p>
        </w:tc>
        <w:tc>
          <w:tcPr>
            <w:tcW w:w="6379" w:type="dxa"/>
            <w:tcBorders>
              <w:top w:val="single" w:sz="4" w:space="0" w:color="auto"/>
              <w:left w:val="single" w:sz="4" w:space="0" w:color="auto"/>
              <w:bottom w:val="single" w:sz="4" w:space="0" w:color="auto"/>
              <w:right w:val="single" w:sz="4" w:space="0" w:color="auto"/>
            </w:tcBorders>
            <w:vAlign w:val="center"/>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28</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Прелюдия</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5124DC" w:rsidRDefault="005124DC">
            <w:r>
              <w:rPr>
                <w:b/>
              </w:rPr>
              <w:t>Называть</w:t>
            </w:r>
            <w:r>
              <w:t xml:space="preserve"> понятия: прелюдия и этюд. </w:t>
            </w:r>
            <w:r>
              <w:rPr>
                <w:b/>
              </w:rPr>
              <w:t>Проводить</w:t>
            </w:r>
            <w:r>
              <w:t xml:space="preserve"> интонационно-образный анализ музыки. Применять понятия: композитор, исполнитель, слушатель, интонация. </w:t>
            </w:r>
          </w:p>
          <w:p w:rsidR="005124DC" w:rsidRDefault="005124DC">
            <w:pPr>
              <w:shd w:val="clear" w:color="auto" w:fill="FFFFFF"/>
              <w:snapToGrid w:val="0"/>
              <w:ind w:firstLine="5"/>
            </w:pPr>
            <w:r>
              <w:rPr>
                <w:b/>
              </w:rPr>
              <w:t xml:space="preserve"> «Сочинять»</w:t>
            </w:r>
            <w:r>
              <w:t xml:space="preserve"> -импровизировать мелодию, начинающихся с четырёх звуков (до, фа, соль, ля) с передачей разного настроения. </w:t>
            </w:r>
            <w:r>
              <w:rPr>
                <w:b/>
              </w:rPr>
              <w:t xml:space="preserve">Объяснять </w:t>
            </w:r>
            <w:r>
              <w:t xml:space="preserve">художественное единство музыки и живописи. </w:t>
            </w:r>
            <w:r>
              <w:rPr>
                <w:b/>
              </w:rPr>
              <w:t>Проводить</w:t>
            </w:r>
            <w:r>
              <w:t xml:space="preserve"> интонационно-образный и сравнительный анализ музыки. Анализировать и </w:t>
            </w:r>
            <w:r>
              <w:rPr>
                <w:b/>
              </w:rPr>
              <w:t>Соотносить</w:t>
            </w:r>
            <w:r>
              <w:t xml:space="preserve"> выразительные и изобразительные интонации, музыкальные темы в их взаимосвязи и их взаимодействии;</w:t>
            </w:r>
          </w:p>
          <w:p w:rsidR="005124DC" w:rsidRDefault="005124DC">
            <w:pPr>
              <w:shd w:val="clear" w:color="auto" w:fill="FFFFFF"/>
              <w:snapToGrid w:val="0"/>
              <w:ind w:firstLine="5"/>
            </w:pPr>
            <w:r>
              <w:rPr>
                <w:b/>
              </w:rPr>
              <w:t>Распознавать</w:t>
            </w:r>
            <w:r>
              <w:t xml:space="preserve"> художественный смысл различных музыкальных форм;</w:t>
            </w:r>
          </w:p>
          <w:p w:rsidR="005124DC" w:rsidRDefault="005124DC">
            <w:pPr>
              <w:shd w:val="clear" w:color="auto" w:fill="FFFFFF"/>
              <w:snapToGrid w:val="0"/>
              <w:ind w:firstLine="5"/>
            </w:pPr>
            <w:r>
              <w:rPr>
                <w:b/>
              </w:rPr>
              <w:t xml:space="preserve">Наблюдать </w:t>
            </w:r>
            <w:r>
              <w:t>за процессом и результатом музыкального развития в произведениях разных жанров;</w:t>
            </w:r>
          </w:p>
          <w:p w:rsidR="005124DC" w:rsidRDefault="005124DC">
            <w:r>
              <w:rPr>
                <w:b/>
              </w:rPr>
              <w:t xml:space="preserve">Узнавать </w:t>
            </w:r>
            <w:r>
              <w:t>музыку (из произведений, представленных в программе.</w:t>
            </w: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Произведения композиторов-классиков С. Рахманинов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Произведения композиторов-классиков Н. Римский-Корсаков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31</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Произведения композиторов-классиков С. Рихтер</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Произведения композиторов-классиков С. Лемешев</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33</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Произведения композиторов-классиков И. Козловский, Ростропович</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r w:rsidR="005124DC" w:rsidTr="005124DC">
        <w:tc>
          <w:tcPr>
            <w:tcW w:w="492" w:type="dxa"/>
            <w:tcBorders>
              <w:top w:val="single" w:sz="4" w:space="0" w:color="auto"/>
              <w:left w:val="single" w:sz="4" w:space="0" w:color="auto"/>
              <w:bottom w:val="single" w:sz="4" w:space="0" w:color="auto"/>
              <w:right w:val="single" w:sz="4" w:space="0" w:color="auto"/>
            </w:tcBorders>
            <w:hideMark/>
          </w:tcPr>
          <w:p w:rsidR="005124DC" w:rsidRDefault="005124DC">
            <w:pPr>
              <w:pStyle w:val="ac"/>
              <w:widowControl w:val="0"/>
              <w:suppressLineNumbers/>
              <w:ind w:firstLine="0"/>
              <w:jc w:val="left"/>
              <w:rPr>
                <w:sz w:val="24"/>
                <w:szCs w:val="24"/>
              </w:rPr>
            </w:pPr>
            <w:r>
              <w:rPr>
                <w:sz w:val="24"/>
                <w:szCs w:val="24"/>
              </w:rPr>
              <w:t>34</w:t>
            </w:r>
          </w:p>
        </w:tc>
        <w:tc>
          <w:tcPr>
            <w:tcW w:w="1984"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Обобщающий урок</w:t>
            </w:r>
          </w:p>
        </w:tc>
        <w:tc>
          <w:tcPr>
            <w:tcW w:w="1276" w:type="dxa"/>
            <w:tcBorders>
              <w:top w:val="single" w:sz="4" w:space="0" w:color="auto"/>
              <w:left w:val="single" w:sz="4" w:space="0" w:color="auto"/>
              <w:bottom w:val="single" w:sz="4" w:space="0" w:color="auto"/>
              <w:right w:val="single" w:sz="4" w:space="0" w:color="auto"/>
            </w:tcBorders>
            <w:hideMark/>
          </w:tcPr>
          <w:p w:rsidR="005124DC" w:rsidRDefault="005124DC">
            <w:pPr>
              <w:rPr>
                <w:bCs/>
              </w:rPr>
            </w:pPr>
            <w:r>
              <w:rPr>
                <w:bCs/>
              </w:rPr>
              <w:t>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124DC" w:rsidRDefault="005124DC">
            <w:pPr>
              <w:suppressAutoHyphens w:val="0"/>
            </w:pPr>
          </w:p>
        </w:tc>
      </w:tr>
    </w:tbl>
    <w:p w:rsidR="005124DC" w:rsidRDefault="005124DC" w:rsidP="005124DC">
      <w:pPr>
        <w:shd w:val="clear" w:color="auto" w:fill="FFFFFF"/>
        <w:rPr>
          <w:b/>
          <w:bCs/>
          <w:i/>
          <w:iCs/>
          <w:color w:val="000000"/>
        </w:rPr>
      </w:pPr>
    </w:p>
    <w:p w:rsidR="005124DC" w:rsidRDefault="005124DC" w:rsidP="005124DC">
      <w:r>
        <w:rPr>
          <w:b/>
        </w:rPr>
        <w:t>Обучение  музыкальному искусству в 4 классе начальной школы должно обеспечить обучающимся возможность:</w:t>
      </w:r>
    </w:p>
    <w:p w:rsidR="005124DC" w:rsidRDefault="005124DC" w:rsidP="005124DC">
      <w:pPr>
        <w:jc w:val="both"/>
      </w:pPr>
      <w:r>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5124DC" w:rsidRDefault="005124DC" w:rsidP="005124DC">
      <w:pPr>
        <w:jc w:val="both"/>
      </w:pPr>
      <w:r>
        <w:t>- ориентироваться в музыкально-поэтическом творчестве, в многообразии фольклора России;</w:t>
      </w:r>
    </w:p>
    <w:p w:rsidR="005124DC" w:rsidRDefault="005124DC" w:rsidP="005124DC">
      <w:pPr>
        <w:jc w:val="both"/>
      </w:pPr>
      <w:r>
        <w:t>-  определять виды музыки;</w:t>
      </w:r>
    </w:p>
    <w:p w:rsidR="005124DC" w:rsidRDefault="005124DC" w:rsidP="005124DC">
      <w:pPr>
        <w:jc w:val="both"/>
      </w:pPr>
      <w:r>
        <w:t>- воплощать особенности музыки в исполнительской деятельности;</w:t>
      </w:r>
    </w:p>
    <w:p w:rsidR="005124DC" w:rsidRDefault="005124DC" w:rsidP="005124DC">
      <w:pPr>
        <w:jc w:val="both"/>
        <w:rPr>
          <w:u w:val="single"/>
        </w:rPr>
      </w:pPr>
      <w:r>
        <w:t>- ценить отечественные народные музыкальные традиции</w:t>
      </w:r>
    </w:p>
    <w:p w:rsidR="005124DC" w:rsidRDefault="005124DC" w:rsidP="005124DC">
      <w:pPr>
        <w:jc w:val="both"/>
        <w:rPr>
          <w:u w:val="single"/>
        </w:rPr>
      </w:pPr>
    </w:p>
    <w:p w:rsidR="005124DC" w:rsidRDefault="005124DC" w:rsidP="005124DC">
      <w:pPr>
        <w:jc w:val="both"/>
      </w:pPr>
      <w:r>
        <w:rPr>
          <w:i/>
          <w:u w:val="single"/>
        </w:rPr>
        <w:t>Использовать приобретённые знания и умения в практической деятельности для:</w:t>
      </w:r>
    </w:p>
    <w:p w:rsidR="005124DC" w:rsidRDefault="005124DC" w:rsidP="005124DC">
      <w:pPr>
        <w:jc w:val="both"/>
      </w:pPr>
      <w:r>
        <w:t>-участия в коллективной исполнительской деятельности (пении, пластическом интонировании, импровизации, музицировании);</w:t>
      </w:r>
    </w:p>
    <w:p w:rsidR="005124DC" w:rsidRDefault="005124DC" w:rsidP="005124DC">
      <w:pPr>
        <w:jc w:val="both"/>
      </w:pPr>
      <w:r>
        <w:t>- участия в музыкально-эстетической деятельности класса (школы).</w:t>
      </w:r>
    </w:p>
    <w:p w:rsidR="005124DC" w:rsidRDefault="005124DC" w:rsidP="005124DC">
      <w:pPr>
        <w:tabs>
          <w:tab w:val="left" w:pos="0"/>
        </w:tabs>
        <w:autoSpaceDE w:val="0"/>
        <w:ind w:firstLine="709"/>
        <w:jc w:val="both"/>
        <w:rPr>
          <w:b/>
        </w:rPr>
      </w:pPr>
      <w:r>
        <w:t>Данные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w:t>
      </w:r>
    </w:p>
    <w:p w:rsidR="005124DC" w:rsidRDefault="005124DC" w:rsidP="005124DC">
      <w:pPr>
        <w:tabs>
          <w:tab w:val="left" w:pos="0"/>
        </w:tabs>
        <w:autoSpaceDE w:val="0"/>
        <w:jc w:val="both"/>
        <w:rPr>
          <w:b/>
        </w:rPr>
      </w:pPr>
    </w:p>
    <w:p w:rsidR="005124DC" w:rsidRDefault="005124DC" w:rsidP="005124DC">
      <w:pPr>
        <w:tabs>
          <w:tab w:val="left" w:pos="0"/>
        </w:tabs>
        <w:autoSpaceDE w:val="0"/>
      </w:pPr>
      <w:r>
        <w:rPr>
          <w:b/>
        </w:rPr>
        <w:t xml:space="preserve">1. Личностные результаты: </w:t>
      </w:r>
    </w:p>
    <w:p w:rsidR="005124DC" w:rsidRDefault="005124DC" w:rsidP="005124DC">
      <w:pPr>
        <w:tabs>
          <w:tab w:val="left" w:pos="0"/>
        </w:tabs>
        <w:autoSpaceDE w:val="0"/>
      </w:pPr>
      <w:r>
        <w:t>- наличие эмоционально-ценностного отношения к искусству;</w:t>
      </w:r>
    </w:p>
    <w:p w:rsidR="005124DC" w:rsidRDefault="005124DC" w:rsidP="005124DC">
      <w:pPr>
        <w:tabs>
          <w:tab w:val="left" w:pos="0"/>
        </w:tabs>
        <w:autoSpaceDE w:val="0"/>
      </w:pPr>
      <w:r>
        <w:t>-реализация творческого потенциала в процессе коллективного (индивидуального) музицирования;</w:t>
      </w:r>
    </w:p>
    <w:p w:rsidR="005124DC" w:rsidRDefault="005124DC" w:rsidP="005124DC">
      <w:pPr>
        <w:tabs>
          <w:tab w:val="left" w:pos="0"/>
        </w:tabs>
        <w:autoSpaceDE w:val="0"/>
        <w:rPr>
          <w:b/>
        </w:rPr>
      </w:pPr>
      <w:r>
        <w:t>- позитивная самооценка своих музыкально-творческих возможностей.</w:t>
      </w:r>
    </w:p>
    <w:p w:rsidR="005124DC" w:rsidRDefault="005124DC" w:rsidP="005124DC">
      <w:pPr>
        <w:tabs>
          <w:tab w:val="left" w:pos="0"/>
        </w:tabs>
        <w:autoSpaceDE w:val="0"/>
      </w:pPr>
      <w:r>
        <w:rPr>
          <w:b/>
        </w:rPr>
        <w:t>2. Предметные результаты:</w:t>
      </w:r>
    </w:p>
    <w:p w:rsidR="005124DC" w:rsidRDefault="005124DC" w:rsidP="005124DC">
      <w:pPr>
        <w:tabs>
          <w:tab w:val="left" w:pos="0"/>
        </w:tabs>
        <w:autoSpaceDE w:val="0"/>
      </w:pPr>
      <w:r>
        <w:t>- устойчивый интерес к музыке и различным видам (или какому-либо одному виду) музыкально-творческой деятельности;</w:t>
      </w:r>
    </w:p>
    <w:p w:rsidR="005124DC" w:rsidRDefault="005124DC" w:rsidP="005124DC">
      <w:pPr>
        <w:tabs>
          <w:tab w:val="left" w:pos="0"/>
        </w:tabs>
        <w:autoSpaceDE w:val="0"/>
      </w:pPr>
      <w:r>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124DC" w:rsidRDefault="005124DC" w:rsidP="005124DC">
      <w:pPr>
        <w:tabs>
          <w:tab w:val="left" w:pos="0"/>
        </w:tabs>
        <w:autoSpaceDE w:val="0"/>
        <w:rPr>
          <w:b/>
        </w:rPr>
      </w:pPr>
      <w:r>
        <w:t>- элементарные умения и навыки в различных видах учебно творческой деятельности.</w:t>
      </w:r>
    </w:p>
    <w:p w:rsidR="005124DC" w:rsidRDefault="005124DC" w:rsidP="005124DC">
      <w:pPr>
        <w:tabs>
          <w:tab w:val="left" w:pos="0"/>
        </w:tabs>
        <w:autoSpaceDE w:val="0"/>
      </w:pPr>
      <w:r>
        <w:rPr>
          <w:b/>
        </w:rPr>
        <w:t>3. Метапредметные результаты:</w:t>
      </w:r>
    </w:p>
    <w:p w:rsidR="005124DC" w:rsidRDefault="005124DC" w:rsidP="005124DC">
      <w:pPr>
        <w:tabs>
          <w:tab w:val="left" w:pos="0"/>
        </w:tabs>
        <w:autoSpaceDE w:val="0"/>
      </w:pPr>
      <w:r>
        <w:t>- развитое художественное восприятие, умение оценивать произведения разных видов искусств;</w:t>
      </w:r>
    </w:p>
    <w:p w:rsidR="005124DC" w:rsidRDefault="005124DC" w:rsidP="005124DC">
      <w:pPr>
        <w:tabs>
          <w:tab w:val="left" w:pos="0"/>
        </w:tabs>
        <w:autoSpaceDE w:val="0"/>
      </w:pPr>
      <w:r>
        <w:t>- ориентация в культурном многообразии окружающей действительности, участие в музыкальной жизни класса, школы, города и др.;</w:t>
      </w:r>
    </w:p>
    <w:p w:rsidR="005124DC" w:rsidRDefault="005124DC" w:rsidP="005124DC">
      <w:pPr>
        <w:tabs>
          <w:tab w:val="left" w:pos="0"/>
        </w:tabs>
        <w:autoSpaceDE w:val="0"/>
      </w:pPr>
      <w:r>
        <w:t>- продуктивное сотрудничество (общение, взаимодействие) со сверстниками при решении различных музыкально-творческих задач;</w:t>
      </w:r>
    </w:p>
    <w:p w:rsidR="005124DC" w:rsidRDefault="005124DC" w:rsidP="005124DC">
      <w:pPr>
        <w:tabs>
          <w:tab w:val="left" w:pos="0"/>
        </w:tabs>
        <w:autoSpaceDE w:val="0"/>
        <w:rPr>
          <w:b/>
        </w:rPr>
      </w:pPr>
      <w:r>
        <w:t>-наблюдение за разнообразными явлениями жизни и искусства в учебной внеурочной деятельности.</w:t>
      </w:r>
    </w:p>
    <w:p w:rsidR="005124DC" w:rsidRDefault="005124DC" w:rsidP="005124DC">
      <w:pPr>
        <w:shd w:val="clear" w:color="auto" w:fill="FFFFFF"/>
        <w:rPr>
          <w:b/>
          <w:bCs/>
          <w:i/>
          <w:iCs/>
          <w:color w:val="000000"/>
        </w:rPr>
      </w:pPr>
    </w:p>
    <w:p w:rsidR="005124DC" w:rsidRDefault="005124DC" w:rsidP="005124DC">
      <w:pPr>
        <w:shd w:val="clear" w:color="auto" w:fill="FFFFFF"/>
      </w:pPr>
      <w:r>
        <w:rPr>
          <w:b/>
          <w:bCs/>
          <w:i/>
          <w:iCs/>
          <w:color w:val="000000"/>
        </w:rPr>
        <w:t>Особенности организации контроля по музыке</w:t>
      </w:r>
    </w:p>
    <w:p w:rsidR="005124DC" w:rsidRDefault="005124DC" w:rsidP="005124DC">
      <w:pPr>
        <w:pStyle w:val="a5"/>
        <w:spacing w:before="0" w:after="0"/>
        <w:ind w:firstLine="708"/>
      </w:pPr>
      <w:r>
        <w:t>Специфичность содержания предмета "Музыка",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124DC" w:rsidRDefault="005124DC" w:rsidP="005124DC">
      <w:pPr>
        <w:shd w:val="clear" w:color="auto" w:fill="FFFFFF"/>
        <w:rPr>
          <w:b/>
          <w:bCs/>
          <w:u w:val="single"/>
          <w:lang w:eastAsia="ru-RU"/>
        </w:rPr>
      </w:pPr>
    </w:p>
    <w:p w:rsidR="005124DC" w:rsidRDefault="005124DC" w:rsidP="005124DC">
      <w:pPr>
        <w:shd w:val="clear" w:color="auto" w:fill="FFFFFF"/>
        <w:rPr>
          <w:b/>
          <w:bCs/>
          <w:u w:val="single"/>
          <w:lang w:eastAsia="ru-RU"/>
        </w:rPr>
      </w:pPr>
      <w:r>
        <w:rPr>
          <w:b/>
          <w:bCs/>
          <w:u w:val="single"/>
          <w:lang w:eastAsia="ru-RU"/>
        </w:rPr>
        <w:t>ТЕСТЫ</w:t>
      </w:r>
    </w:p>
    <w:p w:rsidR="005124DC" w:rsidRDefault="005124DC" w:rsidP="005124DC">
      <w:pPr>
        <w:pStyle w:val="ac"/>
        <w:tabs>
          <w:tab w:val="num" w:pos="0"/>
          <w:tab w:val="left" w:pos="709"/>
        </w:tabs>
        <w:jc w:val="left"/>
      </w:pPr>
      <w:r>
        <w:tab/>
        <w:t>Исправления, сделанные ребенком, ошибкой не считаются.</w:t>
      </w:r>
    </w:p>
    <w:p w:rsidR="005124DC" w:rsidRDefault="005124DC" w:rsidP="005124DC">
      <w:pPr>
        <w:pStyle w:val="ac"/>
        <w:tabs>
          <w:tab w:val="num" w:pos="0"/>
          <w:tab w:val="left" w:pos="5560"/>
        </w:tabs>
        <w:jc w:val="left"/>
      </w:pPr>
      <w:r>
        <w:t xml:space="preserve">«5» - верно выполнено более 3/4 заданий. </w:t>
      </w:r>
    </w:p>
    <w:p w:rsidR="005124DC" w:rsidRDefault="005124DC" w:rsidP="005124DC">
      <w:pPr>
        <w:pStyle w:val="ac"/>
        <w:tabs>
          <w:tab w:val="num" w:pos="0"/>
          <w:tab w:val="left" w:pos="5560"/>
        </w:tabs>
        <w:jc w:val="left"/>
      </w:pPr>
      <w:r>
        <w:t>«4» - верно выполнено 3/4 заданий.</w:t>
      </w:r>
    </w:p>
    <w:p w:rsidR="005124DC" w:rsidRDefault="005124DC" w:rsidP="005124DC">
      <w:pPr>
        <w:pStyle w:val="ac"/>
        <w:tabs>
          <w:tab w:val="num" w:pos="0"/>
          <w:tab w:val="left" w:pos="5560"/>
        </w:tabs>
        <w:jc w:val="left"/>
      </w:pPr>
      <w:r>
        <w:t>«3» - верно выполнено 1/2 заданий.</w:t>
      </w:r>
    </w:p>
    <w:p w:rsidR="005124DC" w:rsidRDefault="005124DC" w:rsidP="005124DC">
      <w:pPr>
        <w:pStyle w:val="ac"/>
        <w:tabs>
          <w:tab w:val="num" w:pos="0"/>
          <w:tab w:val="left" w:pos="5560"/>
        </w:tabs>
        <w:jc w:val="left"/>
      </w:pPr>
      <w:r>
        <w:t>«2» - верно выполнено менее 1/2 заданий.</w:t>
      </w: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p>
    <w:p w:rsidR="005124DC" w:rsidRDefault="005124DC" w:rsidP="005124DC">
      <w:pPr>
        <w:rPr>
          <w:rStyle w:val="afa"/>
          <w:b/>
          <w:i w:val="0"/>
        </w:rPr>
      </w:pPr>
      <w:r>
        <w:rPr>
          <w:rStyle w:val="afa"/>
          <w:b/>
          <w:i w:val="0"/>
        </w:rPr>
        <w:t>Приложение 1.</w:t>
      </w:r>
    </w:p>
    <w:p w:rsidR="005124DC" w:rsidRDefault="005124DC" w:rsidP="005124DC">
      <w:pPr>
        <w:rPr>
          <w:rStyle w:val="afa"/>
          <w:b/>
          <w:i w:val="0"/>
        </w:rPr>
      </w:pPr>
      <w:r>
        <w:rPr>
          <w:rStyle w:val="afa"/>
          <w:b/>
          <w:i w:val="0"/>
        </w:rPr>
        <w:t>Итоговый тест 1 класс</w:t>
      </w:r>
    </w:p>
    <w:p w:rsidR="005124DC" w:rsidRDefault="005124DC" w:rsidP="005124DC">
      <w:pPr>
        <w:rPr>
          <w:rStyle w:val="afa"/>
          <w:b/>
          <w:i w:val="0"/>
        </w:rPr>
      </w:pPr>
      <w:r>
        <w:rPr>
          <w:rStyle w:val="afa"/>
          <w:b/>
          <w:i w:val="0"/>
        </w:rPr>
        <w:t>1 полугодие</w:t>
      </w:r>
    </w:p>
    <w:p w:rsidR="005124DC" w:rsidRDefault="005124DC" w:rsidP="005124DC">
      <w:pPr>
        <w:rPr>
          <w:rStyle w:val="afa"/>
          <w:b/>
          <w:i w:val="0"/>
        </w:rPr>
      </w:pPr>
      <w:r>
        <w:rPr>
          <w:rStyle w:val="afa"/>
          <w:b/>
          <w:i w:val="0"/>
        </w:rPr>
        <w:t>Тема раздела: «Музыка вокруг нас»</w:t>
      </w:r>
    </w:p>
    <w:p w:rsidR="005124DC" w:rsidRDefault="005124DC" w:rsidP="005124DC">
      <w:pPr>
        <w:numPr>
          <w:ilvl w:val="0"/>
          <w:numId w:val="6"/>
        </w:numPr>
        <w:suppressAutoHyphens w:val="0"/>
        <w:rPr>
          <w:rStyle w:val="afa"/>
          <w:i w:val="0"/>
        </w:rPr>
      </w:pPr>
      <w:r>
        <w:rPr>
          <w:rStyle w:val="afa"/>
          <w:i w:val="0"/>
        </w:rPr>
        <w:t>Найдите лишнее:</w:t>
      </w:r>
    </w:p>
    <w:p w:rsidR="005124DC" w:rsidRDefault="005124DC" w:rsidP="005124DC">
      <w:pPr>
        <w:ind w:left="360"/>
        <w:rPr>
          <w:rStyle w:val="afa"/>
          <w:i w:val="0"/>
        </w:rPr>
      </w:pPr>
      <w:r>
        <w:rPr>
          <w:rStyle w:val="afa"/>
          <w:i w:val="0"/>
        </w:rPr>
        <w:t>Три «кита» в музыке – это…</w:t>
      </w:r>
    </w:p>
    <w:p w:rsidR="005124DC" w:rsidRDefault="005124DC" w:rsidP="005124DC">
      <w:pPr>
        <w:ind w:left="360"/>
        <w:rPr>
          <w:rStyle w:val="afa"/>
          <w:i w:val="0"/>
        </w:rPr>
      </w:pPr>
      <w:r>
        <w:rPr>
          <w:rStyle w:val="afa"/>
          <w:i w:val="0"/>
        </w:rPr>
        <w:t>а) Песня</w:t>
      </w:r>
    </w:p>
    <w:p w:rsidR="005124DC" w:rsidRDefault="005124DC" w:rsidP="005124DC">
      <w:pPr>
        <w:ind w:left="360"/>
        <w:rPr>
          <w:rStyle w:val="afa"/>
          <w:i w:val="0"/>
        </w:rPr>
      </w:pPr>
      <w:r>
        <w:rPr>
          <w:rStyle w:val="afa"/>
          <w:i w:val="0"/>
        </w:rPr>
        <w:t>б) Танец</w:t>
      </w:r>
    </w:p>
    <w:p w:rsidR="005124DC" w:rsidRDefault="005124DC" w:rsidP="005124DC">
      <w:pPr>
        <w:ind w:left="360"/>
        <w:rPr>
          <w:rStyle w:val="afa"/>
          <w:i w:val="0"/>
        </w:rPr>
      </w:pPr>
      <w:r>
        <w:rPr>
          <w:rStyle w:val="afa"/>
          <w:i w:val="0"/>
        </w:rPr>
        <w:t>в) Вальс</w:t>
      </w:r>
    </w:p>
    <w:p w:rsidR="005124DC" w:rsidRDefault="005124DC" w:rsidP="005124DC">
      <w:pPr>
        <w:ind w:left="360"/>
        <w:rPr>
          <w:rStyle w:val="afa"/>
          <w:i w:val="0"/>
        </w:rPr>
      </w:pPr>
      <w:r>
        <w:rPr>
          <w:rStyle w:val="afa"/>
          <w:i w:val="0"/>
        </w:rPr>
        <w:t>г) Марш</w:t>
      </w:r>
    </w:p>
    <w:p w:rsidR="005124DC" w:rsidRDefault="005124DC" w:rsidP="005124DC">
      <w:pPr>
        <w:numPr>
          <w:ilvl w:val="0"/>
          <w:numId w:val="6"/>
        </w:numPr>
        <w:suppressAutoHyphens w:val="0"/>
        <w:rPr>
          <w:rStyle w:val="afa"/>
          <w:i w:val="0"/>
        </w:rPr>
      </w:pPr>
      <w:r>
        <w:rPr>
          <w:rStyle w:val="afa"/>
          <w:i w:val="0"/>
        </w:rPr>
        <w:t>Выберите верное утверждение:</w:t>
      </w:r>
    </w:p>
    <w:p w:rsidR="005124DC" w:rsidRDefault="005124DC" w:rsidP="005124DC">
      <w:pPr>
        <w:rPr>
          <w:rStyle w:val="afa"/>
          <w:i w:val="0"/>
        </w:rPr>
      </w:pPr>
      <w:r>
        <w:rPr>
          <w:rStyle w:val="afa"/>
          <w:i w:val="0"/>
        </w:rPr>
        <w:t xml:space="preserve">      а) Композитор – это тот, кто сочиняет музыку.</w:t>
      </w:r>
    </w:p>
    <w:p w:rsidR="005124DC" w:rsidRDefault="005124DC" w:rsidP="005124DC">
      <w:pPr>
        <w:rPr>
          <w:rStyle w:val="afa"/>
          <w:i w:val="0"/>
        </w:rPr>
      </w:pPr>
      <w:r>
        <w:rPr>
          <w:rStyle w:val="afa"/>
          <w:i w:val="0"/>
        </w:rPr>
        <w:t xml:space="preserve">      б) Композитор – это тот, кто играет и поет музыку.</w:t>
      </w:r>
    </w:p>
    <w:p w:rsidR="005124DC" w:rsidRDefault="005124DC" w:rsidP="005124DC">
      <w:pPr>
        <w:rPr>
          <w:rStyle w:val="afa"/>
          <w:i w:val="0"/>
        </w:rPr>
      </w:pPr>
      <w:r>
        <w:rPr>
          <w:rStyle w:val="afa"/>
          <w:i w:val="0"/>
        </w:rPr>
        <w:t xml:space="preserve">      в) Композитор – это тот, кто внимательно слушает  и понимает музыку.</w:t>
      </w:r>
    </w:p>
    <w:p w:rsidR="005124DC" w:rsidRDefault="005124DC" w:rsidP="005124DC">
      <w:pPr>
        <w:rPr>
          <w:rStyle w:val="afa"/>
          <w:i w:val="0"/>
        </w:rPr>
      </w:pPr>
      <w:r>
        <w:rPr>
          <w:rStyle w:val="afa"/>
          <w:i w:val="0"/>
        </w:rPr>
        <w:t xml:space="preserve">      3. Выберите верное утверждение:</w:t>
      </w:r>
    </w:p>
    <w:p w:rsidR="005124DC" w:rsidRDefault="005124DC" w:rsidP="005124DC">
      <w:pPr>
        <w:rPr>
          <w:rStyle w:val="afa"/>
          <w:i w:val="0"/>
        </w:rPr>
      </w:pPr>
      <w:r>
        <w:rPr>
          <w:rStyle w:val="afa"/>
          <w:i w:val="0"/>
        </w:rPr>
        <w:t xml:space="preserve">      а) Исполнитель – это тот, кто сочиняет музыку.</w:t>
      </w:r>
    </w:p>
    <w:p w:rsidR="005124DC" w:rsidRDefault="005124DC" w:rsidP="005124DC">
      <w:pPr>
        <w:rPr>
          <w:rStyle w:val="afa"/>
          <w:i w:val="0"/>
        </w:rPr>
      </w:pPr>
      <w:r>
        <w:rPr>
          <w:rStyle w:val="afa"/>
          <w:i w:val="0"/>
        </w:rPr>
        <w:t xml:space="preserve">      б) Исполнитель – это тот, кто играет и поет музыку.</w:t>
      </w:r>
    </w:p>
    <w:p w:rsidR="005124DC" w:rsidRDefault="005124DC" w:rsidP="005124DC">
      <w:pPr>
        <w:rPr>
          <w:rStyle w:val="afa"/>
          <w:i w:val="0"/>
        </w:rPr>
      </w:pPr>
      <w:r>
        <w:rPr>
          <w:rStyle w:val="afa"/>
          <w:i w:val="0"/>
        </w:rPr>
        <w:t xml:space="preserve">      в) Исполнитель – это тот, кто внимательно слушает  и понимает музыку.</w:t>
      </w:r>
    </w:p>
    <w:p w:rsidR="005124DC" w:rsidRDefault="005124DC" w:rsidP="005124DC">
      <w:pPr>
        <w:numPr>
          <w:ilvl w:val="0"/>
          <w:numId w:val="7"/>
        </w:numPr>
        <w:suppressAutoHyphens w:val="0"/>
        <w:rPr>
          <w:rStyle w:val="afa"/>
          <w:i w:val="0"/>
        </w:rPr>
      </w:pPr>
      <w:r>
        <w:rPr>
          <w:rStyle w:val="afa"/>
          <w:i w:val="0"/>
        </w:rPr>
        <w:t xml:space="preserve"> Найдите лишнее:</w:t>
      </w:r>
    </w:p>
    <w:p w:rsidR="005124DC" w:rsidRDefault="005124DC" w:rsidP="005124DC">
      <w:pPr>
        <w:ind w:left="360"/>
        <w:rPr>
          <w:rStyle w:val="afa"/>
          <w:i w:val="0"/>
        </w:rPr>
      </w:pPr>
      <w:r>
        <w:rPr>
          <w:rStyle w:val="afa"/>
          <w:i w:val="0"/>
        </w:rPr>
        <w:t>Народные инструменты – это…</w:t>
      </w:r>
    </w:p>
    <w:p w:rsidR="005124DC" w:rsidRDefault="005124DC" w:rsidP="005124DC">
      <w:pPr>
        <w:ind w:left="360"/>
        <w:rPr>
          <w:rStyle w:val="afa"/>
          <w:i w:val="0"/>
        </w:rPr>
      </w:pPr>
      <w:r>
        <w:rPr>
          <w:rStyle w:val="afa"/>
          <w:i w:val="0"/>
        </w:rPr>
        <w:t>а) флейта</w:t>
      </w:r>
    </w:p>
    <w:p w:rsidR="005124DC" w:rsidRDefault="005124DC" w:rsidP="005124DC">
      <w:pPr>
        <w:ind w:left="360"/>
        <w:rPr>
          <w:rStyle w:val="afa"/>
          <w:i w:val="0"/>
        </w:rPr>
      </w:pPr>
      <w:r>
        <w:rPr>
          <w:rStyle w:val="afa"/>
          <w:i w:val="0"/>
        </w:rPr>
        <w:t>б) гусли</w:t>
      </w:r>
    </w:p>
    <w:p w:rsidR="005124DC" w:rsidRDefault="005124DC" w:rsidP="005124DC">
      <w:pPr>
        <w:ind w:left="360"/>
        <w:rPr>
          <w:rStyle w:val="afa"/>
          <w:i w:val="0"/>
        </w:rPr>
      </w:pPr>
      <w:r>
        <w:rPr>
          <w:rStyle w:val="afa"/>
          <w:i w:val="0"/>
        </w:rPr>
        <w:t>в) дудка</w:t>
      </w:r>
    </w:p>
    <w:p w:rsidR="005124DC" w:rsidRDefault="005124DC" w:rsidP="005124DC">
      <w:pPr>
        <w:ind w:left="360"/>
        <w:rPr>
          <w:rStyle w:val="afa"/>
          <w:i w:val="0"/>
        </w:rPr>
      </w:pPr>
      <w:r>
        <w:rPr>
          <w:rStyle w:val="afa"/>
          <w:i w:val="0"/>
        </w:rPr>
        <w:t>Симфонические инструменты – это…</w:t>
      </w:r>
    </w:p>
    <w:p w:rsidR="005124DC" w:rsidRDefault="005124DC" w:rsidP="005124DC">
      <w:pPr>
        <w:ind w:left="360"/>
        <w:rPr>
          <w:rStyle w:val="afa"/>
          <w:i w:val="0"/>
        </w:rPr>
      </w:pPr>
      <w:r>
        <w:rPr>
          <w:rStyle w:val="afa"/>
          <w:i w:val="0"/>
        </w:rPr>
        <w:t>а) флейта</w:t>
      </w:r>
    </w:p>
    <w:p w:rsidR="005124DC" w:rsidRDefault="005124DC" w:rsidP="005124DC">
      <w:pPr>
        <w:ind w:left="360"/>
        <w:rPr>
          <w:rStyle w:val="afa"/>
          <w:i w:val="0"/>
        </w:rPr>
      </w:pPr>
      <w:r>
        <w:rPr>
          <w:rStyle w:val="afa"/>
          <w:i w:val="0"/>
        </w:rPr>
        <w:t>б) гусли</w:t>
      </w:r>
    </w:p>
    <w:p w:rsidR="005124DC" w:rsidRDefault="005124DC" w:rsidP="005124DC">
      <w:pPr>
        <w:ind w:left="360"/>
        <w:rPr>
          <w:rStyle w:val="afa"/>
          <w:i w:val="0"/>
        </w:rPr>
      </w:pPr>
      <w:r>
        <w:rPr>
          <w:rStyle w:val="afa"/>
          <w:i w:val="0"/>
        </w:rPr>
        <w:t>в) арфа</w:t>
      </w:r>
    </w:p>
    <w:p w:rsidR="005124DC" w:rsidRDefault="005124DC" w:rsidP="005124DC">
      <w:pPr>
        <w:numPr>
          <w:ilvl w:val="0"/>
          <w:numId w:val="7"/>
        </w:numPr>
        <w:suppressAutoHyphens w:val="0"/>
        <w:rPr>
          <w:rStyle w:val="afa"/>
          <w:i w:val="0"/>
        </w:rPr>
      </w:pPr>
      <w:r>
        <w:rPr>
          <w:rStyle w:val="afa"/>
          <w:i w:val="0"/>
        </w:rPr>
        <w:t>Найдите лишнее:</w:t>
      </w:r>
    </w:p>
    <w:p w:rsidR="005124DC" w:rsidRDefault="005124DC" w:rsidP="005124DC">
      <w:pPr>
        <w:ind w:left="360"/>
        <w:rPr>
          <w:rStyle w:val="afa"/>
          <w:i w:val="0"/>
        </w:rPr>
      </w:pPr>
      <w:r>
        <w:rPr>
          <w:rStyle w:val="afa"/>
          <w:i w:val="0"/>
        </w:rPr>
        <w:t>Народные праздники – это…</w:t>
      </w:r>
    </w:p>
    <w:p w:rsidR="005124DC" w:rsidRDefault="005124DC" w:rsidP="005124DC">
      <w:pPr>
        <w:ind w:left="360"/>
        <w:rPr>
          <w:rStyle w:val="afa"/>
          <w:i w:val="0"/>
        </w:rPr>
      </w:pPr>
      <w:r>
        <w:rPr>
          <w:rStyle w:val="afa"/>
          <w:i w:val="0"/>
        </w:rPr>
        <w:lastRenderedPageBreak/>
        <w:t>а) Новый год</w:t>
      </w:r>
    </w:p>
    <w:p w:rsidR="005124DC" w:rsidRDefault="005124DC" w:rsidP="005124DC">
      <w:pPr>
        <w:ind w:left="360"/>
        <w:rPr>
          <w:rStyle w:val="afa"/>
          <w:i w:val="0"/>
        </w:rPr>
      </w:pPr>
      <w:r>
        <w:rPr>
          <w:rStyle w:val="afa"/>
          <w:i w:val="0"/>
        </w:rPr>
        <w:t>б) Рождество</w:t>
      </w:r>
    </w:p>
    <w:p w:rsidR="005124DC" w:rsidRDefault="005124DC" w:rsidP="005124DC">
      <w:pPr>
        <w:ind w:left="360"/>
        <w:rPr>
          <w:rStyle w:val="afa"/>
          <w:i w:val="0"/>
        </w:rPr>
      </w:pPr>
      <w:r>
        <w:rPr>
          <w:rStyle w:val="afa"/>
          <w:i w:val="0"/>
        </w:rPr>
        <w:t>в) 1 сентября</w:t>
      </w:r>
    </w:p>
    <w:p w:rsidR="005124DC" w:rsidRDefault="005124DC" w:rsidP="005124DC">
      <w:pPr>
        <w:rPr>
          <w:rStyle w:val="afa"/>
          <w:i w:val="0"/>
        </w:rPr>
      </w:pPr>
    </w:p>
    <w:p w:rsidR="005124DC" w:rsidRDefault="005124DC" w:rsidP="005124DC">
      <w:pPr>
        <w:rPr>
          <w:rStyle w:val="afa"/>
          <w:b/>
          <w:i w:val="0"/>
        </w:rPr>
      </w:pPr>
      <w:r>
        <w:rPr>
          <w:rStyle w:val="afa"/>
          <w:b/>
          <w:i w:val="0"/>
        </w:rPr>
        <w:t>Итоговый тест 2 класс 1 четверть</w:t>
      </w:r>
    </w:p>
    <w:p w:rsidR="005124DC" w:rsidRDefault="005124DC" w:rsidP="005124DC">
      <w:pPr>
        <w:rPr>
          <w:rStyle w:val="afa"/>
          <w:b/>
          <w:i w:val="0"/>
        </w:rPr>
      </w:pPr>
      <w:r>
        <w:rPr>
          <w:rStyle w:val="afa"/>
          <w:b/>
          <w:i w:val="0"/>
        </w:rPr>
        <w:t>(Программа «Музыка» Е.Д.Критская, Г.П.Сергеева, Т.С.Шмагина)</w:t>
      </w:r>
    </w:p>
    <w:p w:rsidR="005124DC" w:rsidRDefault="005124DC" w:rsidP="005124DC">
      <w:pPr>
        <w:rPr>
          <w:rStyle w:val="afa"/>
          <w:i w:val="0"/>
        </w:rPr>
      </w:pPr>
    </w:p>
    <w:p w:rsidR="005124DC" w:rsidRDefault="005124DC" w:rsidP="005124DC">
      <w:pPr>
        <w:numPr>
          <w:ilvl w:val="0"/>
          <w:numId w:val="8"/>
        </w:numPr>
        <w:suppressAutoHyphens w:val="0"/>
        <w:rPr>
          <w:rStyle w:val="afa"/>
          <w:i w:val="0"/>
        </w:rPr>
      </w:pPr>
      <w:r>
        <w:rPr>
          <w:rStyle w:val="afa"/>
          <w:i w:val="0"/>
        </w:rPr>
        <w:t>Назовите музыкальный символ России:</w:t>
      </w:r>
    </w:p>
    <w:p w:rsidR="005124DC" w:rsidRDefault="005124DC" w:rsidP="005124DC">
      <w:pPr>
        <w:ind w:left="360"/>
        <w:rPr>
          <w:rStyle w:val="afa"/>
          <w:i w:val="0"/>
        </w:rPr>
      </w:pPr>
      <w:r>
        <w:rPr>
          <w:rStyle w:val="afa"/>
          <w:i w:val="0"/>
        </w:rPr>
        <w:t>а) Герб России</w:t>
      </w:r>
    </w:p>
    <w:p w:rsidR="005124DC" w:rsidRDefault="005124DC" w:rsidP="005124DC">
      <w:pPr>
        <w:ind w:left="360"/>
        <w:rPr>
          <w:rStyle w:val="afa"/>
          <w:i w:val="0"/>
        </w:rPr>
      </w:pPr>
      <w:r>
        <w:rPr>
          <w:rStyle w:val="afa"/>
          <w:i w:val="0"/>
        </w:rPr>
        <w:t>б) Флаг России</w:t>
      </w:r>
    </w:p>
    <w:p w:rsidR="005124DC" w:rsidRDefault="005124DC" w:rsidP="005124DC">
      <w:pPr>
        <w:ind w:left="360"/>
        <w:rPr>
          <w:rStyle w:val="afa"/>
          <w:i w:val="0"/>
        </w:rPr>
      </w:pPr>
      <w:r>
        <w:rPr>
          <w:rStyle w:val="afa"/>
          <w:i w:val="0"/>
        </w:rPr>
        <w:t>в) Гимн России</w:t>
      </w:r>
    </w:p>
    <w:p w:rsidR="005124DC" w:rsidRDefault="005124DC" w:rsidP="005124DC">
      <w:pPr>
        <w:numPr>
          <w:ilvl w:val="0"/>
          <w:numId w:val="8"/>
        </w:numPr>
        <w:suppressAutoHyphens w:val="0"/>
        <w:rPr>
          <w:rStyle w:val="afa"/>
          <w:i w:val="0"/>
        </w:rPr>
      </w:pPr>
      <w:r>
        <w:rPr>
          <w:rStyle w:val="afa"/>
          <w:i w:val="0"/>
        </w:rPr>
        <w:t>Назовите авторов-создателей Гимна России:</w:t>
      </w:r>
    </w:p>
    <w:p w:rsidR="005124DC" w:rsidRDefault="005124DC" w:rsidP="005124DC">
      <w:pPr>
        <w:rPr>
          <w:rStyle w:val="afa"/>
          <w:i w:val="0"/>
        </w:rPr>
      </w:pPr>
      <w:r>
        <w:rPr>
          <w:rStyle w:val="afa"/>
          <w:i w:val="0"/>
        </w:rPr>
        <w:t xml:space="preserve">      а) П.Чайковский</w:t>
      </w:r>
    </w:p>
    <w:p w:rsidR="005124DC" w:rsidRDefault="005124DC" w:rsidP="005124DC">
      <w:pPr>
        <w:ind w:left="360"/>
        <w:rPr>
          <w:rStyle w:val="afa"/>
          <w:i w:val="0"/>
        </w:rPr>
      </w:pPr>
      <w:r>
        <w:rPr>
          <w:rStyle w:val="afa"/>
          <w:i w:val="0"/>
        </w:rPr>
        <w:t>б) А.Александров</w:t>
      </w:r>
      <w:r>
        <w:rPr>
          <w:iCs/>
        </w:rPr>
        <w:br/>
      </w:r>
      <w:r>
        <w:rPr>
          <w:rStyle w:val="afa"/>
          <w:i w:val="0"/>
        </w:rPr>
        <w:t>в) С.Михалков</w:t>
      </w:r>
    </w:p>
    <w:p w:rsidR="005124DC" w:rsidRDefault="005124DC" w:rsidP="005124DC">
      <w:pPr>
        <w:ind w:left="360"/>
        <w:rPr>
          <w:rStyle w:val="afa"/>
          <w:i w:val="0"/>
        </w:rPr>
      </w:pPr>
      <w:r>
        <w:rPr>
          <w:rStyle w:val="afa"/>
          <w:i w:val="0"/>
        </w:rPr>
        <w:t>3. Найдите лишнее:</w:t>
      </w:r>
    </w:p>
    <w:p w:rsidR="005124DC" w:rsidRDefault="005124DC" w:rsidP="005124DC">
      <w:pPr>
        <w:ind w:left="360"/>
        <w:rPr>
          <w:rStyle w:val="afa"/>
          <w:i w:val="0"/>
        </w:rPr>
      </w:pPr>
      <w:r>
        <w:rPr>
          <w:rStyle w:val="afa"/>
          <w:i w:val="0"/>
        </w:rPr>
        <w:t>Три «кита» в музыке – это…</w:t>
      </w:r>
    </w:p>
    <w:p w:rsidR="005124DC" w:rsidRDefault="005124DC" w:rsidP="005124DC">
      <w:pPr>
        <w:ind w:left="360"/>
        <w:rPr>
          <w:rStyle w:val="afa"/>
          <w:i w:val="0"/>
        </w:rPr>
      </w:pPr>
      <w:r>
        <w:rPr>
          <w:rStyle w:val="afa"/>
          <w:i w:val="0"/>
        </w:rPr>
        <w:t>а) Песня</w:t>
      </w:r>
    </w:p>
    <w:p w:rsidR="005124DC" w:rsidRDefault="005124DC" w:rsidP="005124DC">
      <w:pPr>
        <w:ind w:left="360"/>
        <w:rPr>
          <w:rStyle w:val="afa"/>
          <w:i w:val="0"/>
        </w:rPr>
      </w:pPr>
      <w:r>
        <w:rPr>
          <w:rStyle w:val="afa"/>
          <w:i w:val="0"/>
        </w:rPr>
        <w:t>б) Танец</w:t>
      </w:r>
    </w:p>
    <w:p w:rsidR="005124DC" w:rsidRDefault="005124DC" w:rsidP="005124DC">
      <w:pPr>
        <w:ind w:left="360"/>
        <w:rPr>
          <w:rStyle w:val="afa"/>
          <w:i w:val="0"/>
        </w:rPr>
      </w:pPr>
      <w:r>
        <w:rPr>
          <w:rStyle w:val="afa"/>
          <w:i w:val="0"/>
        </w:rPr>
        <w:t>в) Вальс</w:t>
      </w:r>
    </w:p>
    <w:p w:rsidR="005124DC" w:rsidRDefault="005124DC" w:rsidP="005124DC">
      <w:pPr>
        <w:ind w:left="360"/>
        <w:rPr>
          <w:rStyle w:val="afa"/>
          <w:i w:val="0"/>
        </w:rPr>
      </w:pPr>
      <w:r>
        <w:rPr>
          <w:rStyle w:val="afa"/>
          <w:i w:val="0"/>
        </w:rPr>
        <w:t>г) Марш</w:t>
      </w:r>
    </w:p>
    <w:p w:rsidR="005124DC" w:rsidRDefault="005124DC" w:rsidP="005124DC">
      <w:pPr>
        <w:numPr>
          <w:ilvl w:val="0"/>
          <w:numId w:val="9"/>
        </w:numPr>
        <w:suppressAutoHyphens w:val="0"/>
        <w:rPr>
          <w:rStyle w:val="afa"/>
          <w:i w:val="0"/>
        </w:rPr>
      </w:pPr>
      <w:r>
        <w:rPr>
          <w:rStyle w:val="afa"/>
          <w:i w:val="0"/>
        </w:rPr>
        <w:t>Приведите в соответствие:</w:t>
      </w:r>
    </w:p>
    <w:p w:rsidR="005124DC" w:rsidRDefault="005124DC" w:rsidP="005124DC">
      <w:pPr>
        <w:numPr>
          <w:ilvl w:val="0"/>
          <w:numId w:val="10"/>
        </w:numPr>
        <w:suppressAutoHyphens w:val="0"/>
        <w:rPr>
          <w:rStyle w:val="afa"/>
          <w:i w:val="0"/>
        </w:rPr>
      </w:pPr>
      <w:r>
        <w:rPr>
          <w:rStyle w:val="afa"/>
          <w:i w:val="0"/>
        </w:rPr>
        <w:t>«Марш деревянных солдатиков»       а) С. Прокофьев</w:t>
      </w:r>
    </w:p>
    <w:p w:rsidR="005124DC" w:rsidRDefault="005124DC" w:rsidP="005124DC">
      <w:pPr>
        <w:numPr>
          <w:ilvl w:val="0"/>
          <w:numId w:val="10"/>
        </w:numPr>
        <w:suppressAutoHyphens w:val="0"/>
        <w:rPr>
          <w:rStyle w:val="afa"/>
          <w:i w:val="0"/>
        </w:rPr>
      </w:pPr>
      <w:r>
        <w:rPr>
          <w:rStyle w:val="afa"/>
          <w:i w:val="0"/>
        </w:rPr>
        <w:t>«Шествие кузнечиков»                        б) П. Чайковский</w:t>
      </w:r>
    </w:p>
    <w:p w:rsidR="005124DC" w:rsidRDefault="005124DC" w:rsidP="005124DC">
      <w:pPr>
        <w:ind w:left="360"/>
        <w:rPr>
          <w:rStyle w:val="afa"/>
          <w:i w:val="0"/>
        </w:rPr>
      </w:pPr>
    </w:p>
    <w:p w:rsidR="005124DC" w:rsidRDefault="005124DC" w:rsidP="005124DC">
      <w:pPr>
        <w:numPr>
          <w:ilvl w:val="0"/>
          <w:numId w:val="9"/>
        </w:numPr>
        <w:suppressAutoHyphens w:val="0"/>
        <w:rPr>
          <w:rStyle w:val="afa"/>
          <w:i w:val="0"/>
        </w:rPr>
      </w:pPr>
      <w:r>
        <w:rPr>
          <w:rStyle w:val="afa"/>
          <w:i w:val="0"/>
        </w:rPr>
        <w:t>Определите жанр произведений П.Чайковского:</w:t>
      </w:r>
    </w:p>
    <w:p w:rsidR="005124DC" w:rsidRDefault="005124DC" w:rsidP="005124DC">
      <w:pPr>
        <w:numPr>
          <w:ilvl w:val="0"/>
          <w:numId w:val="11"/>
        </w:numPr>
        <w:suppressAutoHyphens w:val="0"/>
        <w:rPr>
          <w:rStyle w:val="afa"/>
          <w:i w:val="0"/>
        </w:rPr>
      </w:pPr>
      <w:r>
        <w:rPr>
          <w:rStyle w:val="afa"/>
          <w:i w:val="0"/>
        </w:rPr>
        <w:t>«Нянина сказка»                      а) Марш</w:t>
      </w:r>
    </w:p>
    <w:p w:rsidR="005124DC" w:rsidRDefault="005124DC" w:rsidP="005124DC">
      <w:pPr>
        <w:numPr>
          <w:ilvl w:val="0"/>
          <w:numId w:val="11"/>
        </w:numPr>
        <w:suppressAutoHyphens w:val="0"/>
        <w:rPr>
          <w:rStyle w:val="afa"/>
          <w:i w:val="0"/>
        </w:rPr>
      </w:pPr>
      <w:r>
        <w:rPr>
          <w:rStyle w:val="afa"/>
          <w:i w:val="0"/>
        </w:rPr>
        <w:t>«Похороны куклы»                  б) Песня</w:t>
      </w:r>
    </w:p>
    <w:p w:rsidR="005124DC" w:rsidRDefault="005124DC" w:rsidP="005124DC">
      <w:pPr>
        <w:numPr>
          <w:ilvl w:val="0"/>
          <w:numId w:val="11"/>
        </w:numPr>
        <w:suppressAutoHyphens w:val="0"/>
        <w:rPr>
          <w:rStyle w:val="afa"/>
          <w:i w:val="0"/>
        </w:rPr>
      </w:pPr>
      <w:r>
        <w:rPr>
          <w:rStyle w:val="afa"/>
          <w:i w:val="0"/>
        </w:rPr>
        <w:t>«Вальс»                                      в) Танец</w:t>
      </w:r>
    </w:p>
    <w:p w:rsidR="005124DC" w:rsidRDefault="005124DC" w:rsidP="005124DC">
      <w:pPr>
        <w:rPr>
          <w:rStyle w:val="afa"/>
          <w:i w:val="0"/>
        </w:rPr>
      </w:pPr>
    </w:p>
    <w:p w:rsidR="005124DC" w:rsidRDefault="005124DC" w:rsidP="005124DC">
      <w:pPr>
        <w:rPr>
          <w:rStyle w:val="afa"/>
          <w:b/>
          <w:i w:val="0"/>
        </w:rPr>
      </w:pPr>
      <w:r>
        <w:rPr>
          <w:rStyle w:val="afa"/>
          <w:b/>
          <w:i w:val="0"/>
        </w:rPr>
        <w:t>Итоговый тест 2 класс 2 четверть</w:t>
      </w:r>
    </w:p>
    <w:p w:rsidR="005124DC" w:rsidRDefault="005124DC" w:rsidP="005124DC">
      <w:pPr>
        <w:rPr>
          <w:rStyle w:val="afa"/>
          <w:b/>
          <w:i w:val="0"/>
        </w:rPr>
      </w:pPr>
      <w:r>
        <w:rPr>
          <w:rStyle w:val="afa"/>
          <w:b/>
          <w:i w:val="0"/>
        </w:rPr>
        <w:t>(Программа «Музыка» Е.Д.Критская, Г.П.Сергеева, Т.С.Шмагина)</w:t>
      </w:r>
    </w:p>
    <w:p w:rsidR="005124DC" w:rsidRDefault="005124DC" w:rsidP="005124DC">
      <w:pPr>
        <w:numPr>
          <w:ilvl w:val="0"/>
          <w:numId w:val="12"/>
        </w:numPr>
        <w:suppressAutoHyphens w:val="0"/>
        <w:rPr>
          <w:rStyle w:val="afa"/>
          <w:i w:val="0"/>
        </w:rPr>
      </w:pPr>
      <w:r>
        <w:rPr>
          <w:rStyle w:val="afa"/>
          <w:i w:val="0"/>
        </w:rPr>
        <w:t>Найдите лишнее:</w:t>
      </w:r>
    </w:p>
    <w:p w:rsidR="005124DC" w:rsidRDefault="005124DC" w:rsidP="005124DC">
      <w:pPr>
        <w:ind w:left="360"/>
        <w:rPr>
          <w:rStyle w:val="afa"/>
          <w:i w:val="0"/>
        </w:rPr>
      </w:pPr>
      <w:r>
        <w:rPr>
          <w:rStyle w:val="afa"/>
          <w:i w:val="0"/>
        </w:rPr>
        <w:t>Названия колокольных звонов  России:</w:t>
      </w:r>
    </w:p>
    <w:p w:rsidR="005124DC" w:rsidRDefault="005124DC" w:rsidP="005124DC">
      <w:pPr>
        <w:ind w:left="360"/>
        <w:rPr>
          <w:rStyle w:val="afa"/>
          <w:i w:val="0"/>
        </w:rPr>
      </w:pPr>
      <w:r>
        <w:rPr>
          <w:rStyle w:val="afa"/>
          <w:i w:val="0"/>
        </w:rPr>
        <w:t>а) Благовест</w:t>
      </w:r>
    </w:p>
    <w:p w:rsidR="005124DC" w:rsidRDefault="005124DC" w:rsidP="005124DC">
      <w:pPr>
        <w:ind w:left="360"/>
        <w:rPr>
          <w:rStyle w:val="afa"/>
          <w:i w:val="0"/>
        </w:rPr>
      </w:pPr>
      <w:r>
        <w:rPr>
          <w:rStyle w:val="afa"/>
          <w:i w:val="0"/>
        </w:rPr>
        <w:t>б) Праздничный трезвон</w:t>
      </w:r>
    </w:p>
    <w:p w:rsidR="005124DC" w:rsidRDefault="005124DC" w:rsidP="005124DC">
      <w:pPr>
        <w:ind w:left="360"/>
        <w:rPr>
          <w:rStyle w:val="afa"/>
          <w:i w:val="0"/>
        </w:rPr>
      </w:pPr>
      <w:r>
        <w:rPr>
          <w:rStyle w:val="afa"/>
          <w:i w:val="0"/>
        </w:rPr>
        <w:t>в) Громкий</w:t>
      </w:r>
    </w:p>
    <w:p w:rsidR="005124DC" w:rsidRDefault="005124DC" w:rsidP="005124DC">
      <w:pPr>
        <w:ind w:left="360"/>
        <w:rPr>
          <w:rStyle w:val="afa"/>
          <w:i w:val="0"/>
        </w:rPr>
      </w:pPr>
      <w:r>
        <w:rPr>
          <w:rStyle w:val="afa"/>
          <w:i w:val="0"/>
        </w:rPr>
        <w:t>г) Набат</w:t>
      </w:r>
    </w:p>
    <w:p w:rsidR="005124DC" w:rsidRDefault="005124DC" w:rsidP="005124DC">
      <w:pPr>
        <w:numPr>
          <w:ilvl w:val="0"/>
          <w:numId w:val="12"/>
        </w:numPr>
        <w:suppressAutoHyphens w:val="0"/>
        <w:rPr>
          <w:rStyle w:val="afa"/>
          <w:i w:val="0"/>
        </w:rPr>
      </w:pPr>
      <w:r>
        <w:rPr>
          <w:rStyle w:val="afa"/>
          <w:i w:val="0"/>
        </w:rPr>
        <w:t>Выберите верное:</w:t>
      </w:r>
    </w:p>
    <w:p w:rsidR="005124DC" w:rsidRDefault="005124DC" w:rsidP="005124DC">
      <w:pPr>
        <w:ind w:left="360"/>
        <w:rPr>
          <w:rStyle w:val="afa"/>
          <w:i w:val="0"/>
        </w:rPr>
      </w:pPr>
      <w:r>
        <w:rPr>
          <w:rStyle w:val="afa"/>
          <w:i w:val="0"/>
        </w:rPr>
        <w:t>Какой колокольный звон призывал людей на пожар или войну?</w:t>
      </w:r>
    </w:p>
    <w:p w:rsidR="005124DC" w:rsidRDefault="005124DC" w:rsidP="005124DC">
      <w:pPr>
        <w:ind w:left="360"/>
        <w:rPr>
          <w:rStyle w:val="afa"/>
          <w:i w:val="0"/>
        </w:rPr>
      </w:pPr>
      <w:r>
        <w:rPr>
          <w:rStyle w:val="afa"/>
          <w:i w:val="0"/>
        </w:rPr>
        <w:t>а) Благовест</w:t>
      </w:r>
    </w:p>
    <w:p w:rsidR="005124DC" w:rsidRDefault="005124DC" w:rsidP="005124DC">
      <w:pPr>
        <w:ind w:left="360"/>
        <w:rPr>
          <w:rStyle w:val="afa"/>
          <w:i w:val="0"/>
        </w:rPr>
      </w:pPr>
      <w:r>
        <w:rPr>
          <w:rStyle w:val="afa"/>
          <w:i w:val="0"/>
        </w:rPr>
        <w:t>б) Праздничный трезвон</w:t>
      </w:r>
    </w:p>
    <w:p w:rsidR="005124DC" w:rsidRDefault="005124DC" w:rsidP="005124DC">
      <w:pPr>
        <w:ind w:left="360"/>
        <w:rPr>
          <w:rStyle w:val="afa"/>
          <w:i w:val="0"/>
        </w:rPr>
      </w:pPr>
      <w:r>
        <w:rPr>
          <w:rStyle w:val="afa"/>
          <w:i w:val="0"/>
        </w:rPr>
        <w:t>в) Набат</w:t>
      </w:r>
    </w:p>
    <w:p w:rsidR="005124DC" w:rsidRDefault="005124DC" w:rsidP="005124DC">
      <w:pPr>
        <w:numPr>
          <w:ilvl w:val="0"/>
          <w:numId w:val="12"/>
        </w:numPr>
        <w:suppressAutoHyphens w:val="0"/>
        <w:rPr>
          <w:rStyle w:val="afa"/>
          <w:i w:val="0"/>
        </w:rPr>
      </w:pPr>
      <w:r>
        <w:rPr>
          <w:rStyle w:val="afa"/>
          <w:i w:val="0"/>
        </w:rPr>
        <w:t>Назовите Святых земли русской:</w:t>
      </w:r>
    </w:p>
    <w:p w:rsidR="005124DC" w:rsidRDefault="005124DC" w:rsidP="005124DC">
      <w:pPr>
        <w:ind w:left="360"/>
        <w:rPr>
          <w:rStyle w:val="afa"/>
          <w:i w:val="0"/>
        </w:rPr>
      </w:pPr>
      <w:r>
        <w:rPr>
          <w:rStyle w:val="afa"/>
          <w:i w:val="0"/>
        </w:rPr>
        <w:t>а) Александр Невский</w:t>
      </w:r>
    </w:p>
    <w:p w:rsidR="005124DC" w:rsidRDefault="005124DC" w:rsidP="005124DC">
      <w:pPr>
        <w:ind w:left="360"/>
        <w:rPr>
          <w:rStyle w:val="afa"/>
          <w:i w:val="0"/>
        </w:rPr>
      </w:pPr>
      <w:r>
        <w:rPr>
          <w:rStyle w:val="afa"/>
          <w:i w:val="0"/>
        </w:rPr>
        <w:t>б) Сергей Прокофьев</w:t>
      </w:r>
    </w:p>
    <w:p w:rsidR="005124DC" w:rsidRDefault="005124DC" w:rsidP="005124DC">
      <w:pPr>
        <w:ind w:left="360"/>
        <w:rPr>
          <w:rStyle w:val="afa"/>
          <w:i w:val="0"/>
        </w:rPr>
      </w:pPr>
      <w:r>
        <w:rPr>
          <w:rStyle w:val="afa"/>
          <w:i w:val="0"/>
        </w:rPr>
        <w:t>в) Сергий Радонежский</w:t>
      </w:r>
    </w:p>
    <w:p w:rsidR="005124DC" w:rsidRDefault="005124DC" w:rsidP="005124DC">
      <w:pPr>
        <w:numPr>
          <w:ilvl w:val="0"/>
          <w:numId w:val="12"/>
        </w:numPr>
        <w:suppressAutoHyphens w:val="0"/>
        <w:rPr>
          <w:rStyle w:val="afa"/>
          <w:i w:val="0"/>
        </w:rPr>
      </w:pPr>
      <w:r>
        <w:rPr>
          <w:rStyle w:val="afa"/>
          <w:i w:val="0"/>
        </w:rPr>
        <w:t>Назовите композитора, который сочинил кантату «Александр Невский»:</w:t>
      </w:r>
    </w:p>
    <w:p w:rsidR="005124DC" w:rsidRDefault="005124DC" w:rsidP="005124DC">
      <w:pPr>
        <w:ind w:left="360"/>
        <w:rPr>
          <w:rStyle w:val="afa"/>
          <w:i w:val="0"/>
        </w:rPr>
      </w:pPr>
    </w:p>
    <w:p w:rsidR="005124DC" w:rsidRDefault="005124DC" w:rsidP="005124DC">
      <w:pPr>
        <w:ind w:left="360"/>
        <w:rPr>
          <w:rStyle w:val="afa"/>
          <w:i w:val="0"/>
        </w:rPr>
      </w:pPr>
      <w:r>
        <w:rPr>
          <w:rStyle w:val="afa"/>
          <w:i w:val="0"/>
        </w:rPr>
        <w:t xml:space="preserve"> а) П.И.Чайковский</w:t>
      </w:r>
    </w:p>
    <w:p w:rsidR="005124DC" w:rsidRDefault="005124DC" w:rsidP="005124DC">
      <w:pPr>
        <w:ind w:left="360"/>
        <w:rPr>
          <w:rStyle w:val="afa"/>
          <w:i w:val="0"/>
        </w:rPr>
      </w:pPr>
      <w:r>
        <w:rPr>
          <w:rStyle w:val="afa"/>
          <w:i w:val="0"/>
        </w:rPr>
        <w:t xml:space="preserve"> б) С.С.Прокофьев</w:t>
      </w:r>
    </w:p>
    <w:p w:rsidR="005124DC" w:rsidRDefault="005124DC" w:rsidP="005124DC">
      <w:pPr>
        <w:numPr>
          <w:ilvl w:val="0"/>
          <w:numId w:val="12"/>
        </w:numPr>
        <w:suppressAutoHyphens w:val="0"/>
        <w:rPr>
          <w:rStyle w:val="afa"/>
          <w:i w:val="0"/>
        </w:rPr>
      </w:pPr>
      <w:r>
        <w:rPr>
          <w:rStyle w:val="afa"/>
          <w:i w:val="0"/>
        </w:rPr>
        <w:lastRenderedPageBreak/>
        <w:t>Назовите русский народный праздник, одним из обычаев которого было колядование:</w:t>
      </w:r>
    </w:p>
    <w:p w:rsidR="005124DC" w:rsidRDefault="005124DC" w:rsidP="005124DC">
      <w:pPr>
        <w:rPr>
          <w:rStyle w:val="afa"/>
          <w:i w:val="0"/>
        </w:rPr>
      </w:pPr>
      <w:r>
        <w:rPr>
          <w:rStyle w:val="afa"/>
          <w:i w:val="0"/>
        </w:rPr>
        <w:t xml:space="preserve">       а) Новый год</w:t>
      </w:r>
    </w:p>
    <w:p w:rsidR="005124DC" w:rsidRDefault="005124DC" w:rsidP="005124DC">
      <w:pPr>
        <w:ind w:left="360"/>
        <w:rPr>
          <w:rStyle w:val="afa"/>
          <w:i w:val="0"/>
        </w:rPr>
      </w:pPr>
      <w:r>
        <w:rPr>
          <w:rStyle w:val="afa"/>
          <w:i w:val="0"/>
        </w:rPr>
        <w:t>б) Рождество Христово</w:t>
      </w:r>
    </w:p>
    <w:p w:rsidR="005124DC" w:rsidRDefault="005124DC" w:rsidP="005124DC">
      <w:pPr>
        <w:rPr>
          <w:rStyle w:val="afa"/>
          <w:b/>
          <w:i w:val="0"/>
        </w:rPr>
      </w:pPr>
      <w:r>
        <w:rPr>
          <w:rStyle w:val="afa"/>
          <w:b/>
          <w:i w:val="0"/>
        </w:rPr>
        <w:t>Итоговый тест 3 класс 1 четверть</w:t>
      </w:r>
    </w:p>
    <w:p w:rsidR="005124DC" w:rsidRDefault="005124DC" w:rsidP="005124DC">
      <w:pPr>
        <w:rPr>
          <w:rStyle w:val="afa"/>
          <w:b/>
          <w:i w:val="0"/>
        </w:rPr>
      </w:pPr>
      <w:r>
        <w:rPr>
          <w:rStyle w:val="afa"/>
          <w:b/>
          <w:i w:val="0"/>
        </w:rPr>
        <w:t>(Программа «Музыка» Е.Д.Критская, Г.П.Сергеева, Т.С.Шмагина)</w:t>
      </w:r>
    </w:p>
    <w:p w:rsidR="005124DC" w:rsidRDefault="005124DC" w:rsidP="005124DC">
      <w:pPr>
        <w:rPr>
          <w:rStyle w:val="afa"/>
          <w:b/>
          <w:i w:val="0"/>
        </w:rPr>
      </w:pPr>
    </w:p>
    <w:p w:rsidR="005124DC" w:rsidRDefault="005124DC" w:rsidP="005124DC">
      <w:pPr>
        <w:numPr>
          <w:ilvl w:val="0"/>
          <w:numId w:val="13"/>
        </w:numPr>
        <w:suppressAutoHyphens w:val="0"/>
        <w:rPr>
          <w:rStyle w:val="afa"/>
          <w:i w:val="0"/>
        </w:rPr>
      </w:pPr>
      <w:r>
        <w:rPr>
          <w:rStyle w:val="afa"/>
          <w:i w:val="0"/>
        </w:rPr>
        <w:t>Оцените утверждение:</w:t>
      </w:r>
    </w:p>
    <w:p w:rsidR="005124DC" w:rsidRDefault="005124DC" w:rsidP="005124DC">
      <w:pPr>
        <w:rPr>
          <w:rStyle w:val="afa"/>
          <w:i w:val="0"/>
        </w:rPr>
      </w:pPr>
      <w:r>
        <w:rPr>
          <w:rStyle w:val="afa"/>
          <w:i w:val="0"/>
        </w:rPr>
        <w:t xml:space="preserve">  Романс – это музыкальное произведение, в котором более глубоко выражены чувства     человека.</w:t>
      </w:r>
    </w:p>
    <w:p w:rsidR="005124DC" w:rsidRDefault="005124DC" w:rsidP="005124DC">
      <w:pPr>
        <w:rPr>
          <w:rStyle w:val="afa"/>
          <w:i w:val="0"/>
        </w:rPr>
      </w:pPr>
      <w:r>
        <w:rPr>
          <w:rStyle w:val="afa"/>
          <w:i w:val="0"/>
        </w:rPr>
        <w:t xml:space="preserve">  а) верно         </w:t>
      </w:r>
    </w:p>
    <w:p w:rsidR="005124DC" w:rsidRDefault="005124DC" w:rsidP="005124DC">
      <w:pPr>
        <w:rPr>
          <w:rStyle w:val="afa"/>
          <w:i w:val="0"/>
        </w:rPr>
      </w:pPr>
      <w:r>
        <w:rPr>
          <w:rStyle w:val="afa"/>
          <w:i w:val="0"/>
        </w:rPr>
        <w:t xml:space="preserve">  б) неверно</w:t>
      </w:r>
    </w:p>
    <w:p w:rsidR="005124DC" w:rsidRDefault="005124DC" w:rsidP="005124DC">
      <w:pPr>
        <w:numPr>
          <w:ilvl w:val="0"/>
          <w:numId w:val="13"/>
        </w:numPr>
        <w:suppressAutoHyphens w:val="0"/>
        <w:rPr>
          <w:rStyle w:val="afa"/>
          <w:i w:val="0"/>
        </w:rPr>
      </w:pPr>
      <w:r>
        <w:rPr>
          <w:rStyle w:val="afa"/>
          <w:i w:val="0"/>
        </w:rPr>
        <w:t>Выберите наиболее точное определение:</w:t>
      </w:r>
    </w:p>
    <w:p w:rsidR="005124DC" w:rsidRDefault="005124DC" w:rsidP="005124DC">
      <w:pPr>
        <w:rPr>
          <w:rStyle w:val="afa"/>
          <w:i w:val="0"/>
        </w:rPr>
      </w:pPr>
      <w:r>
        <w:rPr>
          <w:rStyle w:val="afa"/>
          <w:i w:val="0"/>
        </w:rPr>
        <w:t xml:space="preserve"> Кантата – это…</w:t>
      </w:r>
    </w:p>
    <w:p w:rsidR="005124DC" w:rsidRDefault="005124DC" w:rsidP="005124DC">
      <w:pPr>
        <w:rPr>
          <w:rStyle w:val="afa"/>
          <w:i w:val="0"/>
        </w:rPr>
      </w:pPr>
      <w:r>
        <w:rPr>
          <w:rStyle w:val="afa"/>
          <w:i w:val="0"/>
        </w:rPr>
        <w:t>а) большое произведение, состоящее из нескольких частей.</w:t>
      </w:r>
    </w:p>
    <w:p w:rsidR="005124DC" w:rsidRDefault="005124DC" w:rsidP="005124DC">
      <w:pPr>
        <w:rPr>
          <w:rStyle w:val="afa"/>
          <w:i w:val="0"/>
        </w:rPr>
      </w:pPr>
      <w:r>
        <w:rPr>
          <w:rStyle w:val="afa"/>
          <w:i w:val="0"/>
        </w:rPr>
        <w:t>б) большое произведение, состоящее из нескольких частей, для хора, оркестра.</w:t>
      </w:r>
    </w:p>
    <w:p w:rsidR="005124DC" w:rsidRDefault="005124DC" w:rsidP="005124DC">
      <w:pPr>
        <w:rPr>
          <w:rStyle w:val="afa"/>
          <w:i w:val="0"/>
        </w:rPr>
      </w:pPr>
      <w:r>
        <w:rPr>
          <w:rStyle w:val="afa"/>
          <w:i w:val="0"/>
        </w:rPr>
        <w:t>в) произведение для хора и оркестра.</w:t>
      </w:r>
    </w:p>
    <w:p w:rsidR="005124DC" w:rsidRDefault="005124DC" w:rsidP="005124DC">
      <w:pPr>
        <w:rPr>
          <w:rStyle w:val="afa"/>
          <w:i w:val="0"/>
        </w:rPr>
      </w:pPr>
      <w:r>
        <w:rPr>
          <w:rStyle w:val="afa"/>
          <w:i w:val="0"/>
        </w:rPr>
        <w:t xml:space="preserve">     3. Назовите композитора, сочинившего кантату «Александр Невский»:</w:t>
      </w:r>
    </w:p>
    <w:p w:rsidR="005124DC" w:rsidRDefault="005124DC" w:rsidP="005124DC">
      <w:pPr>
        <w:rPr>
          <w:rStyle w:val="afa"/>
          <w:i w:val="0"/>
        </w:rPr>
      </w:pPr>
      <w:r>
        <w:rPr>
          <w:rStyle w:val="afa"/>
          <w:i w:val="0"/>
        </w:rPr>
        <w:t>а) П.И.Чайковский</w:t>
      </w:r>
    </w:p>
    <w:p w:rsidR="005124DC" w:rsidRDefault="005124DC" w:rsidP="005124DC">
      <w:pPr>
        <w:rPr>
          <w:rStyle w:val="afa"/>
          <w:i w:val="0"/>
        </w:rPr>
      </w:pPr>
      <w:r>
        <w:rPr>
          <w:rStyle w:val="afa"/>
          <w:i w:val="0"/>
        </w:rPr>
        <w:t>б) С.С.Прокофьев</w:t>
      </w:r>
    </w:p>
    <w:p w:rsidR="005124DC" w:rsidRDefault="005124DC" w:rsidP="005124DC">
      <w:pPr>
        <w:rPr>
          <w:rStyle w:val="afa"/>
          <w:i w:val="0"/>
        </w:rPr>
      </w:pPr>
      <w:r>
        <w:rPr>
          <w:rStyle w:val="afa"/>
          <w:i w:val="0"/>
        </w:rPr>
        <w:t xml:space="preserve">в) М.И.Глинка  </w:t>
      </w:r>
    </w:p>
    <w:p w:rsidR="005124DC" w:rsidRDefault="005124DC" w:rsidP="005124DC">
      <w:pPr>
        <w:numPr>
          <w:ilvl w:val="0"/>
          <w:numId w:val="14"/>
        </w:numPr>
        <w:suppressAutoHyphens w:val="0"/>
        <w:rPr>
          <w:rStyle w:val="afa"/>
          <w:i w:val="0"/>
        </w:rPr>
      </w:pPr>
      <w:r>
        <w:rPr>
          <w:rStyle w:val="afa"/>
          <w:i w:val="0"/>
        </w:rPr>
        <w:t>Назовите композитора, сочинившего оперу «Иван Сусанин»:</w:t>
      </w:r>
    </w:p>
    <w:p w:rsidR="005124DC" w:rsidRDefault="005124DC" w:rsidP="005124DC">
      <w:pPr>
        <w:rPr>
          <w:rStyle w:val="afa"/>
          <w:i w:val="0"/>
        </w:rPr>
      </w:pPr>
      <w:r>
        <w:rPr>
          <w:rStyle w:val="afa"/>
          <w:i w:val="0"/>
        </w:rPr>
        <w:t>а) П.И.Чайковский</w:t>
      </w:r>
    </w:p>
    <w:p w:rsidR="005124DC" w:rsidRDefault="005124DC" w:rsidP="005124DC">
      <w:pPr>
        <w:rPr>
          <w:rStyle w:val="afa"/>
          <w:i w:val="0"/>
        </w:rPr>
      </w:pPr>
      <w:r>
        <w:rPr>
          <w:rStyle w:val="afa"/>
          <w:i w:val="0"/>
        </w:rPr>
        <w:t>б) С.С.Прокофьев</w:t>
      </w:r>
    </w:p>
    <w:p w:rsidR="005124DC" w:rsidRDefault="005124DC" w:rsidP="005124DC">
      <w:pPr>
        <w:rPr>
          <w:rStyle w:val="afa"/>
          <w:i w:val="0"/>
        </w:rPr>
      </w:pPr>
      <w:r>
        <w:rPr>
          <w:rStyle w:val="afa"/>
          <w:i w:val="0"/>
        </w:rPr>
        <w:t xml:space="preserve">в) М.И.Глинка  </w:t>
      </w:r>
    </w:p>
    <w:p w:rsidR="005124DC" w:rsidRDefault="005124DC" w:rsidP="005124DC">
      <w:pPr>
        <w:numPr>
          <w:ilvl w:val="0"/>
          <w:numId w:val="14"/>
        </w:numPr>
        <w:suppressAutoHyphens w:val="0"/>
        <w:rPr>
          <w:rStyle w:val="afa"/>
          <w:i w:val="0"/>
        </w:rPr>
      </w:pPr>
      <w:r>
        <w:rPr>
          <w:rStyle w:val="afa"/>
          <w:i w:val="0"/>
        </w:rPr>
        <w:t>Назовите композитора, сочинившего «Детский альбом»:</w:t>
      </w:r>
    </w:p>
    <w:p w:rsidR="005124DC" w:rsidRDefault="005124DC" w:rsidP="005124DC">
      <w:pPr>
        <w:rPr>
          <w:rStyle w:val="afa"/>
          <w:i w:val="0"/>
        </w:rPr>
      </w:pPr>
      <w:r>
        <w:rPr>
          <w:rStyle w:val="afa"/>
          <w:i w:val="0"/>
        </w:rPr>
        <w:t>а) П.И.Чайковский</w:t>
      </w:r>
    </w:p>
    <w:p w:rsidR="005124DC" w:rsidRDefault="005124DC" w:rsidP="005124DC">
      <w:pPr>
        <w:rPr>
          <w:rStyle w:val="afa"/>
          <w:i w:val="0"/>
        </w:rPr>
      </w:pPr>
      <w:r>
        <w:rPr>
          <w:rStyle w:val="afa"/>
          <w:i w:val="0"/>
        </w:rPr>
        <w:t>б) С.С.Прокофьев</w:t>
      </w:r>
    </w:p>
    <w:p w:rsidR="005124DC" w:rsidRDefault="005124DC" w:rsidP="005124DC">
      <w:pPr>
        <w:rPr>
          <w:rStyle w:val="afa"/>
          <w:i w:val="0"/>
        </w:rPr>
      </w:pPr>
      <w:r>
        <w:rPr>
          <w:rStyle w:val="afa"/>
          <w:i w:val="0"/>
        </w:rPr>
        <w:t>в) М.И.Глинка</w:t>
      </w:r>
    </w:p>
    <w:p w:rsidR="005124DC" w:rsidRDefault="005124DC" w:rsidP="005124DC">
      <w:pPr>
        <w:rPr>
          <w:rStyle w:val="afa"/>
          <w:i w:val="0"/>
        </w:rPr>
      </w:pPr>
      <w:r>
        <w:rPr>
          <w:rStyle w:val="afa"/>
          <w:i w:val="0"/>
        </w:rPr>
        <w:t>г) М.П.Мусоргский</w:t>
      </w:r>
    </w:p>
    <w:p w:rsidR="005124DC" w:rsidRDefault="005124DC" w:rsidP="005124DC">
      <w:pPr>
        <w:numPr>
          <w:ilvl w:val="0"/>
          <w:numId w:val="14"/>
        </w:numPr>
        <w:suppressAutoHyphens w:val="0"/>
        <w:rPr>
          <w:rStyle w:val="afa"/>
          <w:i w:val="0"/>
        </w:rPr>
      </w:pPr>
      <w:r>
        <w:rPr>
          <w:rStyle w:val="afa"/>
          <w:i w:val="0"/>
        </w:rPr>
        <w:t>Приведите в соответствие:</w:t>
      </w:r>
    </w:p>
    <w:p w:rsidR="005124DC" w:rsidRDefault="005124DC" w:rsidP="005124DC">
      <w:pPr>
        <w:ind w:left="720"/>
        <w:rPr>
          <w:rStyle w:val="afa"/>
          <w:i w:val="0"/>
        </w:rPr>
      </w:pPr>
      <w:r>
        <w:rPr>
          <w:rStyle w:val="afa"/>
          <w:i w:val="0"/>
        </w:rPr>
        <w:t>а) «С няней»                  1) С.С.Прокофьев</w:t>
      </w:r>
    </w:p>
    <w:p w:rsidR="005124DC" w:rsidRDefault="005124DC" w:rsidP="005124DC">
      <w:pPr>
        <w:ind w:left="720"/>
        <w:rPr>
          <w:rStyle w:val="afa"/>
          <w:i w:val="0"/>
        </w:rPr>
      </w:pPr>
      <w:r>
        <w:rPr>
          <w:rStyle w:val="afa"/>
          <w:i w:val="0"/>
        </w:rPr>
        <w:t>б) «Сказочка»                2) П.И.Чайковский</w:t>
      </w:r>
    </w:p>
    <w:p w:rsidR="005124DC" w:rsidRDefault="005124DC" w:rsidP="005124DC">
      <w:pPr>
        <w:ind w:left="720"/>
        <w:rPr>
          <w:rStyle w:val="afa"/>
          <w:i w:val="0"/>
        </w:rPr>
      </w:pPr>
      <w:r>
        <w:rPr>
          <w:rStyle w:val="afa"/>
          <w:i w:val="0"/>
        </w:rPr>
        <w:t>в) «Нянина сказка»       3) М.П.Мусоргский</w:t>
      </w:r>
    </w:p>
    <w:p w:rsidR="005124DC" w:rsidRDefault="005124DC" w:rsidP="005124DC">
      <w:pPr>
        <w:rPr>
          <w:rStyle w:val="afa"/>
          <w:i w:val="0"/>
        </w:rPr>
      </w:pPr>
    </w:p>
    <w:p w:rsidR="005124DC" w:rsidRDefault="005124DC" w:rsidP="005124DC">
      <w:pPr>
        <w:jc w:val="both"/>
        <w:rPr>
          <w:rStyle w:val="afa"/>
          <w:b/>
          <w:i w:val="0"/>
        </w:rPr>
      </w:pPr>
      <w:r>
        <w:rPr>
          <w:rStyle w:val="afa"/>
          <w:b/>
          <w:i w:val="0"/>
        </w:rPr>
        <w:t xml:space="preserve">   Итоговый тест 3 класс 2 четверть</w:t>
      </w:r>
    </w:p>
    <w:p w:rsidR="005124DC" w:rsidRDefault="005124DC" w:rsidP="005124DC">
      <w:pPr>
        <w:rPr>
          <w:rStyle w:val="afa"/>
          <w:b/>
          <w:i w:val="0"/>
        </w:rPr>
      </w:pPr>
      <w:r>
        <w:rPr>
          <w:rStyle w:val="afa"/>
          <w:b/>
          <w:i w:val="0"/>
        </w:rPr>
        <w:t xml:space="preserve">(Программа «Музыка» Е.Д.Критская, Г.П.Сергеева, Т.С.Шмагина)   </w:t>
      </w:r>
    </w:p>
    <w:p w:rsidR="005124DC" w:rsidRDefault="005124DC" w:rsidP="005124DC">
      <w:pPr>
        <w:numPr>
          <w:ilvl w:val="0"/>
          <w:numId w:val="15"/>
        </w:numPr>
        <w:suppressAutoHyphens w:val="0"/>
        <w:rPr>
          <w:rStyle w:val="afa"/>
          <w:i w:val="0"/>
        </w:rPr>
      </w:pPr>
      <w:r>
        <w:rPr>
          <w:rStyle w:val="afa"/>
          <w:i w:val="0"/>
        </w:rPr>
        <w:t>Назовите один из самых древних жанров русского песенного фольклора, повествующий о важных событиях на Руси:</w:t>
      </w:r>
    </w:p>
    <w:p w:rsidR="005124DC" w:rsidRDefault="005124DC" w:rsidP="005124DC">
      <w:pPr>
        <w:ind w:left="360"/>
        <w:rPr>
          <w:rStyle w:val="afa"/>
          <w:i w:val="0"/>
        </w:rPr>
      </w:pPr>
      <w:r>
        <w:rPr>
          <w:rStyle w:val="afa"/>
          <w:i w:val="0"/>
        </w:rPr>
        <w:t>а) песня</w:t>
      </w:r>
    </w:p>
    <w:p w:rsidR="005124DC" w:rsidRDefault="005124DC" w:rsidP="005124DC">
      <w:pPr>
        <w:ind w:left="360"/>
        <w:rPr>
          <w:rStyle w:val="afa"/>
          <w:i w:val="0"/>
        </w:rPr>
      </w:pPr>
      <w:r>
        <w:rPr>
          <w:rStyle w:val="afa"/>
          <w:i w:val="0"/>
        </w:rPr>
        <w:t>б) былина</w:t>
      </w:r>
    </w:p>
    <w:p w:rsidR="005124DC" w:rsidRDefault="005124DC" w:rsidP="005124DC">
      <w:pPr>
        <w:ind w:left="360"/>
        <w:rPr>
          <w:rStyle w:val="afa"/>
          <w:i w:val="0"/>
        </w:rPr>
      </w:pPr>
      <w:r>
        <w:rPr>
          <w:rStyle w:val="afa"/>
          <w:i w:val="0"/>
        </w:rPr>
        <w:t>в) романс</w:t>
      </w:r>
    </w:p>
    <w:p w:rsidR="005124DC" w:rsidRDefault="005124DC" w:rsidP="005124DC">
      <w:pPr>
        <w:numPr>
          <w:ilvl w:val="0"/>
          <w:numId w:val="15"/>
        </w:numPr>
        <w:suppressAutoHyphens w:val="0"/>
        <w:rPr>
          <w:rStyle w:val="afa"/>
          <w:i w:val="0"/>
        </w:rPr>
      </w:pPr>
      <w:r>
        <w:rPr>
          <w:rStyle w:val="afa"/>
          <w:i w:val="0"/>
        </w:rPr>
        <w:t>Назовите инструмент, под звучание которого исполняли былины:</w:t>
      </w:r>
    </w:p>
    <w:p w:rsidR="005124DC" w:rsidRDefault="005124DC" w:rsidP="005124DC">
      <w:pPr>
        <w:ind w:left="360"/>
        <w:rPr>
          <w:rStyle w:val="afa"/>
          <w:i w:val="0"/>
        </w:rPr>
      </w:pPr>
      <w:r>
        <w:rPr>
          <w:rStyle w:val="afa"/>
          <w:i w:val="0"/>
        </w:rPr>
        <w:t>а) балалайка</w:t>
      </w:r>
    </w:p>
    <w:p w:rsidR="005124DC" w:rsidRDefault="005124DC" w:rsidP="005124DC">
      <w:pPr>
        <w:ind w:left="360"/>
        <w:rPr>
          <w:rStyle w:val="afa"/>
          <w:i w:val="0"/>
        </w:rPr>
      </w:pPr>
      <w:r>
        <w:rPr>
          <w:rStyle w:val="afa"/>
          <w:i w:val="0"/>
        </w:rPr>
        <w:t>б) рожок</w:t>
      </w:r>
    </w:p>
    <w:p w:rsidR="005124DC" w:rsidRDefault="005124DC" w:rsidP="005124DC">
      <w:pPr>
        <w:ind w:left="360"/>
        <w:rPr>
          <w:rStyle w:val="afa"/>
          <w:i w:val="0"/>
        </w:rPr>
      </w:pPr>
      <w:r>
        <w:rPr>
          <w:rStyle w:val="afa"/>
          <w:i w:val="0"/>
        </w:rPr>
        <w:t>в) гусли</w:t>
      </w:r>
    </w:p>
    <w:p w:rsidR="005124DC" w:rsidRDefault="005124DC" w:rsidP="005124DC">
      <w:pPr>
        <w:numPr>
          <w:ilvl w:val="0"/>
          <w:numId w:val="15"/>
        </w:numPr>
        <w:suppressAutoHyphens w:val="0"/>
        <w:rPr>
          <w:rStyle w:val="afa"/>
          <w:i w:val="0"/>
        </w:rPr>
      </w:pPr>
      <w:r>
        <w:rPr>
          <w:rStyle w:val="afa"/>
          <w:i w:val="0"/>
        </w:rPr>
        <w:t>Выберите правильный ответ:</w:t>
      </w:r>
    </w:p>
    <w:p w:rsidR="005124DC" w:rsidRDefault="005124DC" w:rsidP="005124DC">
      <w:pPr>
        <w:ind w:left="360"/>
        <w:rPr>
          <w:rStyle w:val="afa"/>
          <w:i w:val="0"/>
        </w:rPr>
      </w:pPr>
      <w:r>
        <w:rPr>
          <w:rStyle w:val="afa"/>
          <w:i w:val="0"/>
        </w:rPr>
        <w:t>Главной особенностью былин является:</w:t>
      </w:r>
    </w:p>
    <w:p w:rsidR="005124DC" w:rsidRDefault="005124DC" w:rsidP="005124DC">
      <w:pPr>
        <w:ind w:left="360"/>
        <w:rPr>
          <w:rStyle w:val="afa"/>
          <w:i w:val="0"/>
        </w:rPr>
      </w:pPr>
      <w:r>
        <w:rPr>
          <w:rStyle w:val="afa"/>
          <w:i w:val="0"/>
        </w:rPr>
        <w:t>а) четкий ритм</w:t>
      </w:r>
    </w:p>
    <w:p w:rsidR="005124DC" w:rsidRDefault="005124DC" w:rsidP="005124DC">
      <w:pPr>
        <w:ind w:left="360"/>
        <w:rPr>
          <w:rStyle w:val="afa"/>
          <w:i w:val="0"/>
        </w:rPr>
      </w:pPr>
      <w:r>
        <w:rPr>
          <w:rStyle w:val="afa"/>
          <w:i w:val="0"/>
        </w:rPr>
        <w:t>б) распев</w:t>
      </w:r>
    </w:p>
    <w:p w:rsidR="005124DC" w:rsidRDefault="005124DC" w:rsidP="005124DC">
      <w:pPr>
        <w:numPr>
          <w:ilvl w:val="0"/>
          <w:numId w:val="15"/>
        </w:numPr>
        <w:suppressAutoHyphens w:val="0"/>
        <w:rPr>
          <w:rStyle w:val="afa"/>
          <w:i w:val="0"/>
        </w:rPr>
      </w:pPr>
      <w:r>
        <w:rPr>
          <w:rStyle w:val="afa"/>
          <w:i w:val="0"/>
        </w:rPr>
        <w:t>Найди лишнее:</w:t>
      </w:r>
    </w:p>
    <w:p w:rsidR="005124DC" w:rsidRDefault="005124DC" w:rsidP="005124DC">
      <w:pPr>
        <w:rPr>
          <w:rStyle w:val="afa"/>
          <w:i w:val="0"/>
        </w:rPr>
      </w:pPr>
      <w:r>
        <w:rPr>
          <w:rStyle w:val="afa"/>
          <w:i w:val="0"/>
        </w:rPr>
        <w:t xml:space="preserve">     Имена первых  певцов-сказителей:</w:t>
      </w:r>
    </w:p>
    <w:p w:rsidR="005124DC" w:rsidRDefault="005124DC" w:rsidP="005124DC">
      <w:pPr>
        <w:ind w:left="360"/>
        <w:rPr>
          <w:rStyle w:val="afa"/>
          <w:i w:val="0"/>
        </w:rPr>
      </w:pPr>
      <w:r>
        <w:rPr>
          <w:rStyle w:val="afa"/>
          <w:i w:val="0"/>
        </w:rPr>
        <w:lastRenderedPageBreak/>
        <w:t>а) Садко</w:t>
      </w:r>
    </w:p>
    <w:p w:rsidR="005124DC" w:rsidRDefault="005124DC" w:rsidP="005124DC">
      <w:pPr>
        <w:ind w:left="360"/>
        <w:rPr>
          <w:rStyle w:val="afa"/>
          <w:i w:val="0"/>
        </w:rPr>
      </w:pPr>
      <w:r>
        <w:rPr>
          <w:rStyle w:val="afa"/>
          <w:i w:val="0"/>
        </w:rPr>
        <w:t>б) Баян</w:t>
      </w:r>
    </w:p>
    <w:p w:rsidR="005124DC" w:rsidRDefault="005124DC" w:rsidP="005124DC">
      <w:pPr>
        <w:ind w:left="360"/>
        <w:rPr>
          <w:rStyle w:val="afa"/>
          <w:i w:val="0"/>
        </w:rPr>
      </w:pPr>
      <w:r>
        <w:rPr>
          <w:rStyle w:val="afa"/>
          <w:i w:val="0"/>
        </w:rPr>
        <w:t>г) Римский-Корсаков</w:t>
      </w:r>
    </w:p>
    <w:p w:rsidR="005124DC" w:rsidRDefault="005124DC" w:rsidP="005124DC">
      <w:pPr>
        <w:numPr>
          <w:ilvl w:val="0"/>
          <w:numId w:val="15"/>
        </w:numPr>
        <w:suppressAutoHyphens w:val="0"/>
        <w:rPr>
          <w:rStyle w:val="afa"/>
          <w:i w:val="0"/>
        </w:rPr>
      </w:pPr>
      <w:r>
        <w:rPr>
          <w:rStyle w:val="afa"/>
          <w:i w:val="0"/>
        </w:rPr>
        <w:t>Найдите лишнее:</w:t>
      </w:r>
    </w:p>
    <w:p w:rsidR="005124DC" w:rsidRDefault="005124DC" w:rsidP="005124DC">
      <w:pPr>
        <w:ind w:left="360"/>
        <w:rPr>
          <w:rStyle w:val="afa"/>
          <w:i w:val="0"/>
        </w:rPr>
      </w:pPr>
    </w:p>
    <w:p w:rsidR="005124DC" w:rsidRDefault="005124DC" w:rsidP="005124DC">
      <w:pPr>
        <w:ind w:left="360"/>
        <w:rPr>
          <w:rStyle w:val="afa"/>
          <w:i w:val="0"/>
        </w:rPr>
      </w:pPr>
      <w:r>
        <w:rPr>
          <w:rStyle w:val="afa"/>
          <w:i w:val="0"/>
        </w:rPr>
        <w:t>Произведения, которые воспевают образ матери.</w:t>
      </w:r>
    </w:p>
    <w:p w:rsidR="005124DC" w:rsidRDefault="005124DC" w:rsidP="005124DC">
      <w:pPr>
        <w:ind w:left="720"/>
        <w:rPr>
          <w:rStyle w:val="afa"/>
          <w:i w:val="0"/>
        </w:rPr>
      </w:pPr>
      <w:r>
        <w:rPr>
          <w:rStyle w:val="afa"/>
          <w:i w:val="0"/>
        </w:rPr>
        <w:t>а) «Аve, Maria”</w:t>
      </w:r>
    </w:p>
    <w:p w:rsidR="005124DC" w:rsidRDefault="005124DC" w:rsidP="005124DC">
      <w:pPr>
        <w:ind w:left="720"/>
        <w:rPr>
          <w:rStyle w:val="afa"/>
          <w:i w:val="0"/>
        </w:rPr>
      </w:pPr>
      <w:r>
        <w:rPr>
          <w:rStyle w:val="afa"/>
          <w:i w:val="0"/>
        </w:rPr>
        <w:t>б) «Богородице Дево, радуйся!»</w:t>
      </w:r>
    </w:p>
    <w:p w:rsidR="005124DC" w:rsidRDefault="005124DC" w:rsidP="005124DC">
      <w:pPr>
        <w:ind w:left="720"/>
        <w:rPr>
          <w:rStyle w:val="afa"/>
          <w:i w:val="0"/>
        </w:rPr>
      </w:pPr>
      <w:r>
        <w:rPr>
          <w:rStyle w:val="afa"/>
          <w:i w:val="0"/>
        </w:rPr>
        <w:t>в) «Александр Невский»</w:t>
      </w:r>
    </w:p>
    <w:p w:rsidR="005124DC" w:rsidRDefault="005124DC" w:rsidP="005124DC">
      <w:pPr>
        <w:ind w:left="720"/>
        <w:rPr>
          <w:rStyle w:val="afa"/>
          <w:i w:val="0"/>
        </w:rPr>
      </w:pPr>
      <w:r>
        <w:rPr>
          <w:rStyle w:val="afa"/>
          <w:i w:val="0"/>
        </w:rPr>
        <w:t>г) Икона «Богоматерь Владимирская»</w:t>
      </w:r>
    </w:p>
    <w:p w:rsidR="005124DC" w:rsidRDefault="005124DC" w:rsidP="005124DC">
      <w:pPr>
        <w:numPr>
          <w:ilvl w:val="0"/>
          <w:numId w:val="15"/>
        </w:numPr>
        <w:suppressAutoHyphens w:val="0"/>
        <w:rPr>
          <w:rStyle w:val="afa"/>
          <w:i w:val="0"/>
        </w:rPr>
      </w:pPr>
      <w:r>
        <w:rPr>
          <w:rStyle w:val="afa"/>
          <w:i w:val="0"/>
        </w:rPr>
        <w:t>Выберите правильный ответ:</w:t>
      </w:r>
    </w:p>
    <w:p w:rsidR="005124DC" w:rsidRDefault="005124DC" w:rsidP="005124DC">
      <w:pPr>
        <w:ind w:left="360"/>
        <w:rPr>
          <w:rStyle w:val="afa"/>
          <w:i w:val="0"/>
        </w:rPr>
      </w:pPr>
      <w:r>
        <w:rPr>
          <w:rStyle w:val="afa"/>
          <w:i w:val="0"/>
        </w:rPr>
        <w:t>Церковный праздник, который отмечает событие – вход Иисуса Христа в Иерусалим – это…</w:t>
      </w:r>
    </w:p>
    <w:p w:rsidR="005124DC" w:rsidRDefault="005124DC" w:rsidP="005124DC">
      <w:pPr>
        <w:ind w:left="360"/>
        <w:rPr>
          <w:rStyle w:val="afa"/>
          <w:i w:val="0"/>
        </w:rPr>
      </w:pPr>
      <w:r>
        <w:rPr>
          <w:rStyle w:val="afa"/>
          <w:i w:val="0"/>
        </w:rPr>
        <w:t>а) Масленица</w:t>
      </w:r>
    </w:p>
    <w:p w:rsidR="005124DC" w:rsidRDefault="005124DC" w:rsidP="005124DC">
      <w:pPr>
        <w:ind w:left="360"/>
        <w:rPr>
          <w:rStyle w:val="afa"/>
          <w:i w:val="0"/>
        </w:rPr>
      </w:pPr>
      <w:r>
        <w:rPr>
          <w:rStyle w:val="afa"/>
          <w:i w:val="0"/>
        </w:rPr>
        <w:t>б) Вербное воскресенье</w:t>
      </w:r>
    </w:p>
    <w:p w:rsidR="005124DC" w:rsidRDefault="005124DC" w:rsidP="005124DC">
      <w:pPr>
        <w:ind w:left="360"/>
        <w:rPr>
          <w:rStyle w:val="afa"/>
          <w:i w:val="0"/>
        </w:rPr>
      </w:pPr>
      <w:r>
        <w:rPr>
          <w:rStyle w:val="afa"/>
          <w:i w:val="0"/>
        </w:rPr>
        <w:t>в) Пасха</w:t>
      </w:r>
    </w:p>
    <w:p w:rsidR="005124DC" w:rsidRDefault="005124DC" w:rsidP="005124DC">
      <w:pPr>
        <w:ind w:left="360"/>
        <w:rPr>
          <w:rStyle w:val="afa"/>
          <w:i w:val="0"/>
        </w:rPr>
      </w:pPr>
      <w:r>
        <w:rPr>
          <w:rStyle w:val="afa"/>
          <w:i w:val="0"/>
        </w:rPr>
        <w:t>г) Рождество</w:t>
      </w:r>
    </w:p>
    <w:p w:rsidR="005124DC" w:rsidRDefault="005124DC" w:rsidP="005124DC">
      <w:pPr>
        <w:ind w:left="360"/>
        <w:rPr>
          <w:rStyle w:val="afa"/>
          <w:i w:val="0"/>
        </w:rPr>
      </w:pPr>
    </w:p>
    <w:p w:rsidR="005124DC" w:rsidRDefault="005124DC" w:rsidP="005124DC">
      <w:pPr>
        <w:rPr>
          <w:rStyle w:val="afa"/>
          <w:b/>
          <w:i w:val="0"/>
        </w:rPr>
      </w:pPr>
      <w:r>
        <w:rPr>
          <w:rStyle w:val="afa"/>
          <w:b/>
          <w:i w:val="0"/>
        </w:rPr>
        <w:t>Итоговый тест по музыке 3 класс 3 четверть</w:t>
      </w:r>
    </w:p>
    <w:p w:rsidR="005124DC" w:rsidRDefault="005124DC" w:rsidP="005124DC">
      <w:pPr>
        <w:rPr>
          <w:rStyle w:val="afa"/>
          <w:b/>
          <w:i w:val="0"/>
        </w:rPr>
      </w:pPr>
      <w:r>
        <w:rPr>
          <w:rStyle w:val="afa"/>
          <w:b/>
          <w:i w:val="0"/>
        </w:rPr>
        <w:t>(Программа «Музыка» Критская Е.Д., Сергеева Г.П., Шмагина Т.С.)</w:t>
      </w:r>
    </w:p>
    <w:p w:rsidR="005124DC" w:rsidRDefault="005124DC" w:rsidP="005124DC">
      <w:pPr>
        <w:numPr>
          <w:ilvl w:val="0"/>
          <w:numId w:val="16"/>
        </w:numPr>
        <w:suppressAutoHyphens w:val="0"/>
        <w:rPr>
          <w:rStyle w:val="afa"/>
          <w:i w:val="0"/>
        </w:rPr>
      </w:pPr>
      <w:r>
        <w:rPr>
          <w:rStyle w:val="afa"/>
          <w:i w:val="0"/>
        </w:rPr>
        <w:t>В какой опере русского композитора  звучит сцена « Прощание с масленицей»?</w:t>
      </w:r>
    </w:p>
    <w:p w:rsidR="005124DC" w:rsidRDefault="005124DC" w:rsidP="005124DC">
      <w:pPr>
        <w:ind w:left="360"/>
        <w:rPr>
          <w:rStyle w:val="afa"/>
          <w:i w:val="0"/>
        </w:rPr>
      </w:pPr>
      <w:r>
        <w:rPr>
          <w:rStyle w:val="afa"/>
          <w:i w:val="0"/>
        </w:rPr>
        <w:t>а) «Руслан и Людмила»</w:t>
      </w:r>
    </w:p>
    <w:p w:rsidR="005124DC" w:rsidRDefault="005124DC" w:rsidP="005124DC">
      <w:pPr>
        <w:ind w:left="360"/>
        <w:rPr>
          <w:rStyle w:val="afa"/>
          <w:i w:val="0"/>
        </w:rPr>
      </w:pPr>
      <w:r>
        <w:rPr>
          <w:rStyle w:val="afa"/>
          <w:i w:val="0"/>
        </w:rPr>
        <w:t>б) «Снегурочка»</w:t>
      </w:r>
    </w:p>
    <w:p w:rsidR="005124DC" w:rsidRDefault="005124DC" w:rsidP="005124DC">
      <w:pPr>
        <w:ind w:left="360"/>
        <w:rPr>
          <w:rStyle w:val="afa"/>
          <w:i w:val="0"/>
        </w:rPr>
      </w:pPr>
      <w:r>
        <w:rPr>
          <w:rStyle w:val="afa"/>
          <w:i w:val="0"/>
        </w:rPr>
        <w:t>в) «Орфей и Эвридика»</w:t>
      </w:r>
    </w:p>
    <w:p w:rsidR="005124DC" w:rsidRDefault="005124DC" w:rsidP="005124DC">
      <w:pPr>
        <w:numPr>
          <w:ilvl w:val="0"/>
          <w:numId w:val="16"/>
        </w:numPr>
        <w:suppressAutoHyphens w:val="0"/>
        <w:rPr>
          <w:rStyle w:val="afa"/>
          <w:i w:val="0"/>
        </w:rPr>
      </w:pPr>
      <w:r>
        <w:rPr>
          <w:rStyle w:val="afa"/>
          <w:i w:val="0"/>
        </w:rPr>
        <w:t>Приведите в соответствие:</w:t>
      </w:r>
    </w:p>
    <w:p w:rsidR="005124DC" w:rsidRDefault="005124DC" w:rsidP="005124DC">
      <w:pPr>
        <w:rPr>
          <w:rStyle w:val="afa"/>
          <w:i w:val="0"/>
        </w:rPr>
      </w:pPr>
      <w:r>
        <w:rPr>
          <w:rStyle w:val="afa"/>
          <w:i w:val="0"/>
        </w:rPr>
        <w:t xml:space="preserve">       1) Опера «Снегурочка»                       а) П.И.Чайковский                           </w:t>
      </w:r>
    </w:p>
    <w:p w:rsidR="005124DC" w:rsidRDefault="005124DC" w:rsidP="005124DC">
      <w:pPr>
        <w:rPr>
          <w:rStyle w:val="afa"/>
          <w:i w:val="0"/>
        </w:rPr>
      </w:pPr>
      <w:r>
        <w:rPr>
          <w:rStyle w:val="afa"/>
          <w:i w:val="0"/>
        </w:rPr>
        <w:t xml:space="preserve">       2) Балет «Спящая красавица»             б) К.В.Глюк</w:t>
      </w:r>
    </w:p>
    <w:p w:rsidR="005124DC" w:rsidRDefault="005124DC" w:rsidP="005124DC">
      <w:pPr>
        <w:rPr>
          <w:rStyle w:val="afa"/>
          <w:i w:val="0"/>
        </w:rPr>
      </w:pPr>
      <w:r>
        <w:rPr>
          <w:rStyle w:val="afa"/>
          <w:i w:val="0"/>
        </w:rPr>
        <w:t xml:space="preserve">       3) Опера «Руслан и Людмила»           в) Н.А.Римский-Корсаков</w:t>
      </w:r>
    </w:p>
    <w:p w:rsidR="005124DC" w:rsidRDefault="005124DC" w:rsidP="005124DC">
      <w:pPr>
        <w:rPr>
          <w:rStyle w:val="afa"/>
          <w:i w:val="0"/>
        </w:rPr>
      </w:pPr>
      <w:r>
        <w:rPr>
          <w:rStyle w:val="afa"/>
          <w:i w:val="0"/>
        </w:rPr>
        <w:t xml:space="preserve">       4) Опера «Орфей и Эвридика»           г) М.И.Глинка</w:t>
      </w:r>
    </w:p>
    <w:p w:rsidR="005124DC" w:rsidRDefault="005124DC" w:rsidP="005124DC">
      <w:pPr>
        <w:numPr>
          <w:ilvl w:val="0"/>
          <w:numId w:val="16"/>
        </w:numPr>
        <w:suppressAutoHyphens w:val="0"/>
        <w:rPr>
          <w:rStyle w:val="afa"/>
          <w:i w:val="0"/>
        </w:rPr>
      </w:pPr>
      <w:r>
        <w:rPr>
          <w:rStyle w:val="afa"/>
          <w:i w:val="0"/>
        </w:rPr>
        <w:t>Верно ли следующее утверждение?</w:t>
      </w:r>
    </w:p>
    <w:p w:rsidR="005124DC" w:rsidRDefault="005124DC" w:rsidP="005124DC">
      <w:pPr>
        <w:ind w:left="360"/>
        <w:rPr>
          <w:rStyle w:val="afa"/>
          <w:i w:val="0"/>
        </w:rPr>
      </w:pPr>
      <w:r>
        <w:rPr>
          <w:rStyle w:val="afa"/>
          <w:i w:val="0"/>
        </w:rPr>
        <w:t>Увертюра – это спектакль, в котором актеры поют.</w:t>
      </w:r>
    </w:p>
    <w:p w:rsidR="005124DC" w:rsidRDefault="005124DC" w:rsidP="005124DC">
      <w:pPr>
        <w:ind w:left="360"/>
        <w:rPr>
          <w:rStyle w:val="afa"/>
          <w:i w:val="0"/>
        </w:rPr>
      </w:pPr>
      <w:r>
        <w:rPr>
          <w:rStyle w:val="afa"/>
          <w:i w:val="0"/>
        </w:rPr>
        <w:t>а) Верно</w:t>
      </w:r>
    </w:p>
    <w:p w:rsidR="005124DC" w:rsidRDefault="005124DC" w:rsidP="005124DC">
      <w:pPr>
        <w:ind w:left="360"/>
        <w:rPr>
          <w:rStyle w:val="afa"/>
          <w:i w:val="0"/>
        </w:rPr>
      </w:pPr>
      <w:r>
        <w:rPr>
          <w:rStyle w:val="afa"/>
          <w:i w:val="0"/>
        </w:rPr>
        <w:t>б) Неверно</w:t>
      </w:r>
    </w:p>
    <w:p w:rsidR="005124DC" w:rsidRDefault="005124DC" w:rsidP="005124DC">
      <w:pPr>
        <w:numPr>
          <w:ilvl w:val="0"/>
          <w:numId w:val="16"/>
        </w:numPr>
        <w:suppressAutoHyphens w:val="0"/>
        <w:rPr>
          <w:rStyle w:val="afa"/>
          <w:i w:val="0"/>
        </w:rPr>
      </w:pPr>
      <w:r>
        <w:rPr>
          <w:rStyle w:val="afa"/>
          <w:i w:val="0"/>
        </w:rPr>
        <w:t>Выберите жанр, который по-другому называют «музыкальное состязание»:</w:t>
      </w:r>
    </w:p>
    <w:p w:rsidR="005124DC" w:rsidRDefault="005124DC" w:rsidP="005124DC">
      <w:pPr>
        <w:ind w:left="360"/>
        <w:rPr>
          <w:rStyle w:val="afa"/>
          <w:i w:val="0"/>
        </w:rPr>
      </w:pPr>
      <w:r>
        <w:rPr>
          <w:rStyle w:val="afa"/>
          <w:i w:val="0"/>
        </w:rPr>
        <w:t>а) симфония</w:t>
      </w:r>
    </w:p>
    <w:p w:rsidR="005124DC" w:rsidRDefault="005124DC" w:rsidP="005124DC">
      <w:pPr>
        <w:ind w:left="360"/>
        <w:rPr>
          <w:rStyle w:val="afa"/>
          <w:i w:val="0"/>
        </w:rPr>
      </w:pPr>
      <w:r>
        <w:rPr>
          <w:rStyle w:val="afa"/>
          <w:i w:val="0"/>
        </w:rPr>
        <w:t>б) концерт</w:t>
      </w:r>
    </w:p>
    <w:p w:rsidR="005124DC" w:rsidRDefault="005124DC" w:rsidP="005124DC">
      <w:pPr>
        <w:numPr>
          <w:ilvl w:val="0"/>
          <w:numId w:val="16"/>
        </w:numPr>
        <w:suppressAutoHyphens w:val="0"/>
        <w:rPr>
          <w:rStyle w:val="afa"/>
          <w:i w:val="0"/>
        </w:rPr>
      </w:pPr>
      <w:r>
        <w:rPr>
          <w:rStyle w:val="afa"/>
          <w:i w:val="0"/>
        </w:rPr>
        <w:t xml:space="preserve">Назовите инструмент, на котором исполнял Николо Паганини: </w:t>
      </w:r>
    </w:p>
    <w:p w:rsidR="005124DC" w:rsidRDefault="005124DC" w:rsidP="005124DC">
      <w:pPr>
        <w:ind w:left="360"/>
        <w:rPr>
          <w:rStyle w:val="afa"/>
          <w:i w:val="0"/>
        </w:rPr>
      </w:pPr>
      <w:r>
        <w:rPr>
          <w:rStyle w:val="afa"/>
          <w:i w:val="0"/>
        </w:rPr>
        <w:t>а) скрипка</w:t>
      </w:r>
    </w:p>
    <w:p w:rsidR="005124DC" w:rsidRDefault="005124DC" w:rsidP="005124DC">
      <w:pPr>
        <w:ind w:left="360"/>
        <w:rPr>
          <w:rStyle w:val="afa"/>
          <w:i w:val="0"/>
        </w:rPr>
      </w:pPr>
      <w:r>
        <w:rPr>
          <w:rStyle w:val="afa"/>
          <w:i w:val="0"/>
        </w:rPr>
        <w:t>б) флейта</w:t>
      </w:r>
    </w:p>
    <w:p w:rsidR="005124DC" w:rsidRDefault="005124DC" w:rsidP="005124DC">
      <w:pPr>
        <w:ind w:left="360"/>
        <w:rPr>
          <w:rStyle w:val="afa"/>
          <w:i w:val="0"/>
        </w:rPr>
      </w:pPr>
      <w:r>
        <w:rPr>
          <w:rStyle w:val="afa"/>
          <w:i w:val="0"/>
        </w:rPr>
        <w:t>в) фортепиано</w:t>
      </w:r>
    </w:p>
    <w:p w:rsidR="005124DC" w:rsidRDefault="005124DC" w:rsidP="005124DC">
      <w:pPr>
        <w:numPr>
          <w:ilvl w:val="0"/>
          <w:numId w:val="16"/>
        </w:numPr>
        <w:suppressAutoHyphens w:val="0"/>
        <w:rPr>
          <w:rStyle w:val="afa"/>
          <w:i w:val="0"/>
        </w:rPr>
      </w:pPr>
      <w:r>
        <w:rPr>
          <w:rStyle w:val="afa"/>
          <w:i w:val="0"/>
        </w:rPr>
        <w:t>Приведите в соответствие:</w:t>
      </w:r>
    </w:p>
    <w:p w:rsidR="005124DC" w:rsidRDefault="005124DC" w:rsidP="005124DC">
      <w:pPr>
        <w:ind w:left="360"/>
        <w:rPr>
          <w:rStyle w:val="afa"/>
          <w:i w:val="0"/>
        </w:rPr>
      </w:pPr>
      <w:r>
        <w:rPr>
          <w:rStyle w:val="afa"/>
          <w:i w:val="0"/>
        </w:rPr>
        <w:t>1) скрипка                 а) духовой инструмент</w:t>
      </w:r>
    </w:p>
    <w:p w:rsidR="005124DC" w:rsidRDefault="005124DC" w:rsidP="005124DC">
      <w:pPr>
        <w:ind w:left="360"/>
        <w:rPr>
          <w:rStyle w:val="afa"/>
          <w:i w:val="0"/>
        </w:rPr>
      </w:pPr>
      <w:r>
        <w:rPr>
          <w:rStyle w:val="afa"/>
          <w:i w:val="0"/>
        </w:rPr>
        <w:t>2) флейта                  б) струнный инструмент</w:t>
      </w:r>
    </w:p>
    <w:p w:rsidR="005124DC" w:rsidRDefault="005124DC" w:rsidP="005124DC">
      <w:pPr>
        <w:ind w:left="360"/>
        <w:rPr>
          <w:rStyle w:val="afa"/>
          <w:i w:val="0"/>
        </w:rPr>
      </w:pPr>
      <w:r>
        <w:rPr>
          <w:rStyle w:val="afa"/>
          <w:i w:val="0"/>
        </w:rPr>
        <w:t xml:space="preserve">                                   в) струнно-смычковый инструмент</w:t>
      </w:r>
    </w:p>
    <w:p w:rsidR="005124DC" w:rsidRDefault="005124DC" w:rsidP="005124DC">
      <w:pPr>
        <w:numPr>
          <w:ilvl w:val="0"/>
          <w:numId w:val="16"/>
        </w:numPr>
        <w:suppressAutoHyphens w:val="0"/>
        <w:rPr>
          <w:rStyle w:val="afa"/>
          <w:i w:val="0"/>
        </w:rPr>
      </w:pPr>
      <w:r>
        <w:rPr>
          <w:rStyle w:val="afa"/>
          <w:i w:val="0"/>
        </w:rPr>
        <w:t>Приведите в соответствие:</w:t>
      </w:r>
    </w:p>
    <w:p w:rsidR="005124DC" w:rsidRDefault="005124DC" w:rsidP="005124DC">
      <w:pPr>
        <w:numPr>
          <w:ilvl w:val="0"/>
          <w:numId w:val="17"/>
        </w:numPr>
        <w:suppressAutoHyphens w:val="0"/>
        <w:rPr>
          <w:rStyle w:val="afa"/>
          <w:i w:val="0"/>
        </w:rPr>
      </w:pPr>
      <w:r>
        <w:rPr>
          <w:rStyle w:val="afa"/>
          <w:i w:val="0"/>
        </w:rPr>
        <w:t>Опера                               а) Спектакль, в котором актеры только танцуют</w:t>
      </w:r>
    </w:p>
    <w:p w:rsidR="005124DC" w:rsidRDefault="005124DC" w:rsidP="005124DC">
      <w:pPr>
        <w:numPr>
          <w:ilvl w:val="0"/>
          <w:numId w:val="17"/>
        </w:numPr>
        <w:suppressAutoHyphens w:val="0"/>
        <w:rPr>
          <w:rStyle w:val="afa"/>
          <w:i w:val="0"/>
        </w:rPr>
      </w:pPr>
      <w:r>
        <w:rPr>
          <w:rStyle w:val="afa"/>
          <w:i w:val="0"/>
        </w:rPr>
        <w:t>Балет                                б) Спектакль, в котором актеры поют, танцуют, говорят</w:t>
      </w:r>
    </w:p>
    <w:p w:rsidR="005124DC" w:rsidRDefault="005124DC" w:rsidP="005124DC">
      <w:pPr>
        <w:numPr>
          <w:ilvl w:val="0"/>
          <w:numId w:val="17"/>
        </w:numPr>
        <w:suppressAutoHyphens w:val="0"/>
        <w:rPr>
          <w:rStyle w:val="afa"/>
          <w:i w:val="0"/>
        </w:rPr>
      </w:pPr>
      <w:r>
        <w:rPr>
          <w:rStyle w:val="afa"/>
          <w:i w:val="0"/>
        </w:rPr>
        <w:t>Мюзикл                            в) Спектакль, в котором актеры только поют</w:t>
      </w:r>
    </w:p>
    <w:p w:rsidR="005124DC" w:rsidRDefault="005124DC" w:rsidP="005124DC">
      <w:pPr>
        <w:rPr>
          <w:rStyle w:val="afa"/>
          <w:i w:val="0"/>
        </w:rPr>
      </w:pPr>
    </w:p>
    <w:p w:rsidR="005124DC" w:rsidRDefault="005124DC" w:rsidP="005124DC">
      <w:pPr>
        <w:rPr>
          <w:rStyle w:val="afa"/>
          <w:i w:val="0"/>
        </w:rPr>
      </w:pPr>
    </w:p>
    <w:p w:rsidR="005124DC" w:rsidRDefault="005124DC" w:rsidP="005124DC">
      <w:pPr>
        <w:rPr>
          <w:rStyle w:val="afa"/>
          <w:i w:val="0"/>
        </w:rPr>
      </w:pPr>
    </w:p>
    <w:p w:rsidR="005124DC" w:rsidRDefault="005124DC" w:rsidP="005124DC">
      <w:pPr>
        <w:rPr>
          <w:rStyle w:val="afa"/>
          <w:b/>
          <w:i w:val="0"/>
        </w:rPr>
      </w:pPr>
      <w:r>
        <w:rPr>
          <w:rStyle w:val="afa"/>
          <w:b/>
          <w:i w:val="0"/>
        </w:rPr>
        <w:t>Итоговый тест по музыке 3 класс 4 четверть</w:t>
      </w:r>
    </w:p>
    <w:p w:rsidR="005124DC" w:rsidRDefault="005124DC" w:rsidP="005124DC">
      <w:pPr>
        <w:rPr>
          <w:rStyle w:val="afa"/>
          <w:b/>
          <w:i w:val="0"/>
        </w:rPr>
      </w:pPr>
      <w:r>
        <w:rPr>
          <w:rStyle w:val="afa"/>
          <w:b/>
          <w:i w:val="0"/>
        </w:rPr>
        <w:lastRenderedPageBreak/>
        <w:t>(Программа «Музыка» Критская Е.Д., Сергеева Г.П., Шмагина Т.С.)</w:t>
      </w:r>
    </w:p>
    <w:p w:rsidR="005124DC" w:rsidRDefault="005124DC" w:rsidP="005124DC">
      <w:pPr>
        <w:rPr>
          <w:rStyle w:val="afa"/>
          <w:b/>
          <w:i w:val="0"/>
        </w:rPr>
      </w:pPr>
    </w:p>
    <w:p w:rsidR="005124DC" w:rsidRDefault="005124DC" w:rsidP="005124DC">
      <w:pPr>
        <w:numPr>
          <w:ilvl w:val="0"/>
          <w:numId w:val="18"/>
        </w:numPr>
        <w:suppressAutoHyphens w:val="0"/>
        <w:rPr>
          <w:rStyle w:val="afa"/>
          <w:i w:val="0"/>
        </w:rPr>
      </w:pPr>
      <w:r>
        <w:rPr>
          <w:rStyle w:val="afa"/>
          <w:i w:val="0"/>
        </w:rPr>
        <w:t>Приведите в соответствие:</w:t>
      </w:r>
    </w:p>
    <w:p w:rsidR="005124DC" w:rsidRDefault="005124DC" w:rsidP="005124DC">
      <w:pPr>
        <w:rPr>
          <w:rStyle w:val="afa"/>
          <w:i w:val="0"/>
        </w:rPr>
      </w:pPr>
      <w:r>
        <w:rPr>
          <w:rStyle w:val="afa"/>
          <w:i w:val="0"/>
        </w:rPr>
        <w:t xml:space="preserve">       1) Концерт №1 для фортепиано с оркестром        а) П.И.Чайковский                           </w:t>
      </w:r>
    </w:p>
    <w:p w:rsidR="005124DC" w:rsidRDefault="005124DC" w:rsidP="005124DC">
      <w:pPr>
        <w:rPr>
          <w:rStyle w:val="afa"/>
          <w:i w:val="0"/>
        </w:rPr>
      </w:pPr>
      <w:r>
        <w:rPr>
          <w:rStyle w:val="afa"/>
          <w:i w:val="0"/>
        </w:rPr>
        <w:t xml:space="preserve">       2) «Героическая» симфония                                   б) Э.Григ</w:t>
      </w:r>
    </w:p>
    <w:p w:rsidR="005124DC" w:rsidRDefault="005124DC" w:rsidP="005124DC">
      <w:pPr>
        <w:rPr>
          <w:rStyle w:val="afa"/>
          <w:i w:val="0"/>
        </w:rPr>
      </w:pPr>
      <w:r>
        <w:rPr>
          <w:rStyle w:val="afa"/>
          <w:i w:val="0"/>
        </w:rPr>
        <w:t xml:space="preserve">       3) Сюита «Пер Гюнт»                                              в) Л.Бетховен</w:t>
      </w:r>
    </w:p>
    <w:p w:rsidR="005124DC" w:rsidRDefault="005124DC" w:rsidP="005124DC">
      <w:pPr>
        <w:numPr>
          <w:ilvl w:val="0"/>
          <w:numId w:val="18"/>
        </w:numPr>
        <w:suppressAutoHyphens w:val="0"/>
        <w:rPr>
          <w:rStyle w:val="afa"/>
          <w:i w:val="0"/>
        </w:rPr>
      </w:pPr>
      <w:r>
        <w:rPr>
          <w:rStyle w:val="afa"/>
          <w:i w:val="0"/>
        </w:rPr>
        <w:t>Выберите наиболее точное определение:</w:t>
      </w:r>
    </w:p>
    <w:p w:rsidR="005124DC" w:rsidRDefault="005124DC" w:rsidP="005124DC">
      <w:pPr>
        <w:ind w:left="360"/>
        <w:rPr>
          <w:rStyle w:val="afa"/>
          <w:i w:val="0"/>
        </w:rPr>
      </w:pPr>
      <w:r>
        <w:rPr>
          <w:rStyle w:val="afa"/>
          <w:i w:val="0"/>
        </w:rPr>
        <w:t>Сюита – это …</w:t>
      </w:r>
    </w:p>
    <w:p w:rsidR="005124DC" w:rsidRDefault="005124DC" w:rsidP="005124DC">
      <w:pPr>
        <w:ind w:left="360"/>
        <w:rPr>
          <w:rStyle w:val="afa"/>
          <w:i w:val="0"/>
        </w:rPr>
      </w:pPr>
      <w:r>
        <w:rPr>
          <w:rStyle w:val="afa"/>
          <w:i w:val="0"/>
        </w:rPr>
        <w:t>а) большое музыкальное произведение,</w:t>
      </w:r>
    </w:p>
    <w:p w:rsidR="005124DC" w:rsidRDefault="005124DC" w:rsidP="005124DC">
      <w:pPr>
        <w:ind w:left="360"/>
        <w:rPr>
          <w:rStyle w:val="afa"/>
          <w:i w:val="0"/>
        </w:rPr>
      </w:pPr>
      <w:r>
        <w:rPr>
          <w:rStyle w:val="afa"/>
          <w:i w:val="0"/>
        </w:rPr>
        <w:t xml:space="preserve">б) большое музыкальное произведение, которое состоит из нескольких контрастных между собой частей, </w:t>
      </w:r>
    </w:p>
    <w:p w:rsidR="005124DC" w:rsidRDefault="005124DC" w:rsidP="005124DC">
      <w:pPr>
        <w:rPr>
          <w:rStyle w:val="afa"/>
          <w:i w:val="0"/>
        </w:rPr>
      </w:pPr>
      <w:r>
        <w:rPr>
          <w:rStyle w:val="afa"/>
          <w:i w:val="0"/>
        </w:rPr>
        <w:t xml:space="preserve">      в) большое музыкальное произведение, которое состоит из нескольких частей.</w:t>
      </w:r>
    </w:p>
    <w:p w:rsidR="005124DC" w:rsidRDefault="005124DC" w:rsidP="005124DC">
      <w:pPr>
        <w:numPr>
          <w:ilvl w:val="0"/>
          <w:numId w:val="13"/>
        </w:numPr>
        <w:suppressAutoHyphens w:val="0"/>
        <w:rPr>
          <w:rStyle w:val="afa"/>
          <w:i w:val="0"/>
        </w:rPr>
      </w:pPr>
      <w:r>
        <w:rPr>
          <w:rStyle w:val="afa"/>
          <w:i w:val="0"/>
        </w:rPr>
        <w:t>Найди лишнее:</w:t>
      </w:r>
    </w:p>
    <w:p w:rsidR="005124DC" w:rsidRDefault="005124DC" w:rsidP="005124DC">
      <w:pPr>
        <w:ind w:left="360"/>
        <w:rPr>
          <w:rStyle w:val="afa"/>
          <w:i w:val="0"/>
        </w:rPr>
      </w:pPr>
      <w:r>
        <w:rPr>
          <w:rStyle w:val="afa"/>
          <w:i w:val="0"/>
        </w:rPr>
        <w:t>В произведение «Пер Гюнт» входят следующие части:</w:t>
      </w:r>
    </w:p>
    <w:p w:rsidR="005124DC" w:rsidRDefault="005124DC" w:rsidP="005124DC">
      <w:pPr>
        <w:ind w:left="360"/>
        <w:rPr>
          <w:rStyle w:val="afa"/>
          <w:i w:val="0"/>
        </w:rPr>
      </w:pPr>
      <w:r>
        <w:rPr>
          <w:rStyle w:val="afa"/>
          <w:i w:val="0"/>
        </w:rPr>
        <w:t>а) «Утро»</w:t>
      </w:r>
    </w:p>
    <w:p w:rsidR="005124DC" w:rsidRDefault="005124DC" w:rsidP="005124DC">
      <w:pPr>
        <w:ind w:left="360"/>
        <w:rPr>
          <w:rStyle w:val="afa"/>
          <w:i w:val="0"/>
        </w:rPr>
      </w:pPr>
      <w:r>
        <w:rPr>
          <w:rStyle w:val="afa"/>
          <w:i w:val="0"/>
        </w:rPr>
        <w:t>б) «В пещере горного короля»</w:t>
      </w:r>
    </w:p>
    <w:p w:rsidR="005124DC" w:rsidRDefault="005124DC" w:rsidP="005124DC">
      <w:pPr>
        <w:ind w:left="360"/>
        <w:rPr>
          <w:rStyle w:val="afa"/>
          <w:i w:val="0"/>
        </w:rPr>
      </w:pPr>
      <w:r>
        <w:rPr>
          <w:rStyle w:val="afa"/>
          <w:i w:val="0"/>
        </w:rPr>
        <w:t>в) «Балет невылупившихся птенцов»</w:t>
      </w:r>
    </w:p>
    <w:p w:rsidR="005124DC" w:rsidRDefault="005124DC" w:rsidP="005124DC">
      <w:pPr>
        <w:ind w:left="360"/>
        <w:rPr>
          <w:rStyle w:val="afa"/>
          <w:i w:val="0"/>
        </w:rPr>
      </w:pPr>
      <w:r>
        <w:rPr>
          <w:rStyle w:val="afa"/>
          <w:i w:val="0"/>
        </w:rPr>
        <w:t>г) «Танец Анитры»</w:t>
      </w:r>
    </w:p>
    <w:p w:rsidR="005124DC" w:rsidRDefault="005124DC" w:rsidP="005124DC">
      <w:pPr>
        <w:ind w:left="360"/>
        <w:rPr>
          <w:rStyle w:val="afa"/>
          <w:i w:val="0"/>
        </w:rPr>
      </w:pPr>
      <w:r>
        <w:rPr>
          <w:rStyle w:val="afa"/>
          <w:i w:val="0"/>
        </w:rPr>
        <w:t>д) «Смерть Озе»</w:t>
      </w:r>
    </w:p>
    <w:p w:rsidR="005124DC" w:rsidRDefault="005124DC" w:rsidP="005124DC">
      <w:pPr>
        <w:numPr>
          <w:ilvl w:val="0"/>
          <w:numId w:val="13"/>
        </w:numPr>
        <w:suppressAutoHyphens w:val="0"/>
        <w:rPr>
          <w:rStyle w:val="afa"/>
          <w:i w:val="0"/>
        </w:rPr>
      </w:pPr>
      <w:r>
        <w:rPr>
          <w:rStyle w:val="afa"/>
          <w:i w:val="0"/>
        </w:rPr>
        <w:t>Найди лишнее:</w:t>
      </w:r>
    </w:p>
    <w:p w:rsidR="005124DC" w:rsidRDefault="005124DC" w:rsidP="005124DC">
      <w:pPr>
        <w:rPr>
          <w:rStyle w:val="afa"/>
          <w:i w:val="0"/>
        </w:rPr>
      </w:pPr>
      <w:r>
        <w:rPr>
          <w:rStyle w:val="afa"/>
          <w:i w:val="0"/>
        </w:rPr>
        <w:t xml:space="preserve">      Произведения Л.Бетховена – это…</w:t>
      </w:r>
    </w:p>
    <w:p w:rsidR="005124DC" w:rsidRDefault="005124DC" w:rsidP="005124DC">
      <w:pPr>
        <w:numPr>
          <w:ilvl w:val="0"/>
          <w:numId w:val="19"/>
        </w:numPr>
        <w:suppressAutoHyphens w:val="0"/>
        <w:rPr>
          <w:rStyle w:val="afa"/>
          <w:i w:val="0"/>
        </w:rPr>
      </w:pPr>
      <w:r>
        <w:rPr>
          <w:rStyle w:val="afa"/>
          <w:i w:val="0"/>
        </w:rPr>
        <w:t>«Лунная соната»</w:t>
      </w:r>
    </w:p>
    <w:p w:rsidR="005124DC" w:rsidRDefault="005124DC" w:rsidP="005124DC">
      <w:pPr>
        <w:numPr>
          <w:ilvl w:val="0"/>
          <w:numId w:val="19"/>
        </w:numPr>
        <w:suppressAutoHyphens w:val="0"/>
        <w:rPr>
          <w:rStyle w:val="afa"/>
          <w:i w:val="0"/>
        </w:rPr>
      </w:pPr>
      <w:r>
        <w:rPr>
          <w:rStyle w:val="afa"/>
          <w:i w:val="0"/>
        </w:rPr>
        <w:t>«Спящая красавица»</w:t>
      </w:r>
    </w:p>
    <w:p w:rsidR="005124DC" w:rsidRDefault="005124DC" w:rsidP="005124DC">
      <w:pPr>
        <w:numPr>
          <w:ilvl w:val="0"/>
          <w:numId w:val="19"/>
        </w:numPr>
        <w:suppressAutoHyphens w:val="0"/>
        <w:rPr>
          <w:rStyle w:val="afa"/>
          <w:i w:val="0"/>
        </w:rPr>
      </w:pPr>
      <w:r>
        <w:rPr>
          <w:rStyle w:val="afa"/>
          <w:i w:val="0"/>
        </w:rPr>
        <w:t>«Героическая симфония»</w:t>
      </w:r>
    </w:p>
    <w:p w:rsidR="005124DC" w:rsidRDefault="005124DC" w:rsidP="005124DC">
      <w:pPr>
        <w:numPr>
          <w:ilvl w:val="0"/>
          <w:numId w:val="13"/>
        </w:numPr>
        <w:suppressAutoHyphens w:val="0"/>
        <w:rPr>
          <w:rStyle w:val="afa"/>
          <w:i w:val="0"/>
        </w:rPr>
      </w:pPr>
      <w:r>
        <w:rPr>
          <w:rStyle w:val="afa"/>
          <w:i w:val="0"/>
        </w:rPr>
        <w:t>Приведите в соответствие:</w:t>
      </w:r>
    </w:p>
    <w:p w:rsidR="005124DC" w:rsidRDefault="005124DC" w:rsidP="005124DC">
      <w:pPr>
        <w:numPr>
          <w:ilvl w:val="0"/>
          <w:numId w:val="20"/>
        </w:numPr>
        <w:suppressAutoHyphens w:val="0"/>
        <w:rPr>
          <w:rStyle w:val="afa"/>
          <w:i w:val="0"/>
        </w:rPr>
      </w:pPr>
      <w:r>
        <w:rPr>
          <w:rStyle w:val="afa"/>
          <w:i w:val="0"/>
        </w:rPr>
        <w:t xml:space="preserve"> «Рассвет на Москве-реке»     а) В.Моцарт</w:t>
      </w:r>
    </w:p>
    <w:p w:rsidR="005124DC" w:rsidRDefault="005124DC" w:rsidP="005124DC">
      <w:pPr>
        <w:numPr>
          <w:ilvl w:val="0"/>
          <w:numId w:val="20"/>
        </w:numPr>
        <w:suppressAutoHyphens w:val="0"/>
        <w:rPr>
          <w:rStyle w:val="afa"/>
          <w:i w:val="0"/>
        </w:rPr>
      </w:pPr>
      <w:r>
        <w:rPr>
          <w:rStyle w:val="afa"/>
          <w:i w:val="0"/>
        </w:rPr>
        <w:t>«Шествие солнца»                   б) М.Мусоргский</w:t>
      </w:r>
    </w:p>
    <w:p w:rsidR="005124DC" w:rsidRDefault="005124DC" w:rsidP="005124DC">
      <w:pPr>
        <w:numPr>
          <w:ilvl w:val="0"/>
          <w:numId w:val="20"/>
        </w:numPr>
        <w:suppressAutoHyphens w:val="0"/>
        <w:rPr>
          <w:rStyle w:val="afa"/>
          <w:i w:val="0"/>
        </w:rPr>
      </w:pPr>
      <w:r>
        <w:rPr>
          <w:rStyle w:val="afa"/>
          <w:i w:val="0"/>
        </w:rPr>
        <w:t>«Симфония №40»                    в) С.Прокофьев</w:t>
      </w:r>
    </w:p>
    <w:p w:rsidR="005124DC" w:rsidRDefault="005124DC" w:rsidP="005124DC">
      <w:pPr>
        <w:numPr>
          <w:ilvl w:val="0"/>
          <w:numId w:val="13"/>
        </w:numPr>
        <w:suppressAutoHyphens w:val="0"/>
        <w:rPr>
          <w:rStyle w:val="afa"/>
          <w:i w:val="0"/>
        </w:rPr>
      </w:pPr>
      <w:r>
        <w:rPr>
          <w:rStyle w:val="afa"/>
          <w:i w:val="0"/>
        </w:rPr>
        <w:t>Оцените утверждение:</w:t>
      </w:r>
    </w:p>
    <w:p w:rsidR="005124DC" w:rsidRDefault="005124DC" w:rsidP="005124DC">
      <w:pPr>
        <w:ind w:left="360"/>
        <w:rPr>
          <w:rStyle w:val="afa"/>
          <w:i w:val="0"/>
        </w:rPr>
      </w:pPr>
      <w:r>
        <w:rPr>
          <w:rStyle w:val="afa"/>
          <w:i w:val="0"/>
        </w:rPr>
        <w:t>Джаз – это музыкальное направление XX века, особенностью которого являются острый ритм и импровизация.</w:t>
      </w:r>
    </w:p>
    <w:p w:rsidR="005124DC" w:rsidRDefault="005124DC" w:rsidP="005124DC">
      <w:pPr>
        <w:ind w:left="360"/>
        <w:rPr>
          <w:rStyle w:val="afa"/>
          <w:i w:val="0"/>
        </w:rPr>
      </w:pPr>
      <w:r>
        <w:rPr>
          <w:rStyle w:val="afa"/>
          <w:i w:val="0"/>
        </w:rPr>
        <w:t>а) верно</w:t>
      </w:r>
    </w:p>
    <w:p w:rsidR="005124DC" w:rsidRDefault="005124DC" w:rsidP="005124DC">
      <w:pPr>
        <w:ind w:left="360"/>
        <w:rPr>
          <w:rStyle w:val="afa"/>
          <w:i w:val="0"/>
        </w:rPr>
      </w:pPr>
      <w:r>
        <w:rPr>
          <w:rStyle w:val="afa"/>
          <w:i w:val="0"/>
        </w:rPr>
        <w:t>б) неверно</w:t>
      </w:r>
    </w:p>
    <w:p w:rsidR="005124DC" w:rsidRDefault="005124DC" w:rsidP="005124DC">
      <w:pPr>
        <w:ind w:left="360"/>
        <w:rPr>
          <w:rStyle w:val="afa"/>
          <w:i w:val="0"/>
        </w:rPr>
      </w:pPr>
    </w:p>
    <w:p w:rsidR="005124DC" w:rsidRDefault="005124DC" w:rsidP="005124DC">
      <w:pPr>
        <w:rPr>
          <w:rStyle w:val="afa"/>
          <w:b/>
          <w:i w:val="0"/>
        </w:rPr>
      </w:pPr>
      <w:r>
        <w:rPr>
          <w:rStyle w:val="afa"/>
          <w:b/>
          <w:i w:val="0"/>
        </w:rPr>
        <w:t>Итоговый тест по музыке</w:t>
      </w:r>
    </w:p>
    <w:p w:rsidR="005124DC" w:rsidRDefault="005124DC" w:rsidP="005124DC">
      <w:pPr>
        <w:rPr>
          <w:rStyle w:val="afa"/>
          <w:b/>
          <w:i w:val="0"/>
        </w:rPr>
      </w:pPr>
      <w:r>
        <w:rPr>
          <w:rStyle w:val="afa"/>
          <w:b/>
          <w:i w:val="0"/>
        </w:rPr>
        <w:t>(Программа «Музыка» Е.Д.Критская)</w:t>
      </w:r>
    </w:p>
    <w:p w:rsidR="005124DC" w:rsidRDefault="005124DC" w:rsidP="005124DC">
      <w:pPr>
        <w:rPr>
          <w:rStyle w:val="afa"/>
          <w:b/>
          <w:i w:val="0"/>
        </w:rPr>
      </w:pPr>
      <w:r>
        <w:rPr>
          <w:rStyle w:val="afa"/>
          <w:b/>
          <w:i w:val="0"/>
        </w:rPr>
        <w:t>4 класс 1 четверть</w:t>
      </w:r>
    </w:p>
    <w:p w:rsidR="005124DC" w:rsidRDefault="005124DC" w:rsidP="005124DC">
      <w:pPr>
        <w:ind w:left="360"/>
        <w:rPr>
          <w:rStyle w:val="afa"/>
          <w:i w:val="0"/>
        </w:rPr>
      </w:pPr>
      <w:r>
        <w:rPr>
          <w:rStyle w:val="afa"/>
          <w:i w:val="0"/>
        </w:rPr>
        <w:t>1. Приведите в соответствие:</w:t>
      </w:r>
    </w:p>
    <w:p w:rsidR="005124DC" w:rsidRDefault="005124DC" w:rsidP="005124DC">
      <w:pPr>
        <w:ind w:left="360"/>
        <w:rPr>
          <w:rStyle w:val="afa"/>
          <w:i w:val="0"/>
        </w:rPr>
      </w:pPr>
      <w:r>
        <w:rPr>
          <w:rStyle w:val="afa"/>
          <w:i w:val="0"/>
        </w:rPr>
        <w:t>а) народная музыка                     1) «Концерт №3»</w:t>
      </w:r>
    </w:p>
    <w:p w:rsidR="005124DC" w:rsidRDefault="005124DC" w:rsidP="005124DC">
      <w:pPr>
        <w:ind w:left="360"/>
        <w:rPr>
          <w:rStyle w:val="afa"/>
          <w:i w:val="0"/>
        </w:rPr>
      </w:pPr>
      <w:r>
        <w:rPr>
          <w:rStyle w:val="afa"/>
          <w:i w:val="0"/>
        </w:rPr>
        <w:t>б) профессиональная музыка     2) «Ты река ли, моя реченька»</w:t>
      </w:r>
    </w:p>
    <w:p w:rsidR="005124DC" w:rsidRDefault="005124DC" w:rsidP="005124DC">
      <w:pPr>
        <w:ind w:left="720"/>
        <w:rPr>
          <w:rStyle w:val="afa"/>
          <w:i w:val="0"/>
        </w:rPr>
      </w:pPr>
      <w:r>
        <w:rPr>
          <w:rStyle w:val="afa"/>
          <w:i w:val="0"/>
        </w:rPr>
        <w:t xml:space="preserve">                                                3) «Солдатушки, бравы ребятушки»</w:t>
      </w:r>
    </w:p>
    <w:p w:rsidR="005124DC" w:rsidRDefault="005124DC" w:rsidP="005124DC">
      <w:pPr>
        <w:ind w:left="720"/>
        <w:rPr>
          <w:rStyle w:val="afa"/>
          <w:i w:val="0"/>
        </w:rPr>
      </w:pPr>
      <w:r>
        <w:rPr>
          <w:rStyle w:val="afa"/>
          <w:i w:val="0"/>
        </w:rPr>
        <w:t xml:space="preserve">                                                4) Кантата «Александр Невский»</w:t>
      </w:r>
    </w:p>
    <w:p w:rsidR="005124DC" w:rsidRDefault="005124DC" w:rsidP="005124DC">
      <w:pPr>
        <w:ind w:left="360"/>
        <w:rPr>
          <w:rStyle w:val="afa"/>
          <w:i w:val="0"/>
        </w:rPr>
      </w:pPr>
      <w:r>
        <w:rPr>
          <w:rStyle w:val="afa"/>
          <w:i w:val="0"/>
        </w:rPr>
        <w:t>2. Приведите в соответствие:</w:t>
      </w:r>
    </w:p>
    <w:p w:rsidR="005124DC" w:rsidRDefault="005124DC" w:rsidP="005124DC">
      <w:pPr>
        <w:ind w:left="720"/>
        <w:rPr>
          <w:rStyle w:val="afa"/>
          <w:i w:val="0"/>
        </w:rPr>
      </w:pPr>
      <w:r>
        <w:rPr>
          <w:rStyle w:val="afa"/>
          <w:i w:val="0"/>
        </w:rPr>
        <w:t>а) солдатская                       1) «Ты река ли, моя реченька»</w:t>
      </w:r>
    </w:p>
    <w:p w:rsidR="005124DC" w:rsidRDefault="005124DC" w:rsidP="005124DC">
      <w:pPr>
        <w:ind w:left="720"/>
        <w:rPr>
          <w:rStyle w:val="afa"/>
          <w:i w:val="0"/>
        </w:rPr>
      </w:pPr>
      <w:r>
        <w:rPr>
          <w:rStyle w:val="afa"/>
          <w:i w:val="0"/>
        </w:rPr>
        <w:t>б) хороводная                      2) «Солдатушки, бравы ребятушки»</w:t>
      </w:r>
    </w:p>
    <w:p w:rsidR="005124DC" w:rsidRDefault="005124DC" w:rsidP="005124DC">
      <w:pPr>
        <w:ind w:left="720"/>
        <w:rPr>
          <w:rStyle w:val="afa"/>
          <w:i w:val="0"/>
        </w:rPr>
      </w:pPr>
      <w:r>
        <w:rPr>
          <w:rStyle w:val="afa"/>
          <w:i w:val="0"/>
        </w:rPr>
        <w:t>в) игровая                            3) «А мы просо сеяли»</w:t>
      </w:r>
    </w:p>
    <w:p w:rsidR="005124DC" w:rsidRDefault="005124DC" w:rsidP="005124DC">
      <w:pPr>
        <w:ind w:left="720"/>
        <w:rPr>
          <w:rStyle w:val="afa"/>
          <w:i w:val="0"/>
        </w:rPr>
      </w:pPr>
      <w:r>
        <w:rPr>
          <w:rStyle w:val="afa"/>
          <w:i w:val="0"/>
        </w:rPr>
        <w:t>г) лирическая                      4) «Милый мой хоровод»</w:t>
      </w:r>
    </w:p>
    <w:p w:rsidR="005124DC" w:rsidRDefault="005124DC" w:rsidP="005124DC">
      <w:pPr>
        <w:numPr>
          <w:ilvl w:val="0"/>
          <w:numId w:val="21"/>
        </w:numPr>
        <w:suppressAutoHyphens w:val="0"/>
        <w:rPr>
          <w:rStyle w:val="afa"/>
          <w:i w:val="0"/>
        </w:rPr>
      </w:pPr>
      <w:r>
        <w:rPr>
          <w:rStyle w:val="afa"/>
          <w:i w:val="0"/>
        </w:rPr>
        <w:t>Назовите композитора, которого называют музыкальным сказочником:</w:t>
      </w:r>
    </w:p>
    <w:p w:rsidR="005124DC" w:rsidRDefault="005124DC" w:rsidP="005124DC">
      <w:pPr>
        <w:ind w:left="720"/>
        <w:rPr>
          <w:rStyle w:val="afa"/>
          <w:i w:val="0"/>
        </w:rPr>
      </w:pPr>
      <w:r>
        <w:rPr>
          <w:rStyle w:val="afa"/>
          <w:i w:val="0"/>
        </w:rPr>
        <w:t>а) П.И.Чайковский</w:t>
      </w:r>
    </w:p>
    <w:p w:rsidR="005124DC" w:rsidRDefault="005124DC" w:rsidP="005124DC">
      <w:pPr>
        <w:ind w:left="720"/>
        <w:rPr>
          <w:rStyle w:val="afa"/>
          <w:i w:val="0"/>
        </w:rPr>
      </w:pPr>
      <w:r>
        <w:rPr>
          <w:rStyle w:val="afa"/>
          <w:i w:val="0"/>
        </w:rPr>
        <w:t>б) Н.А.Римский – Корсаков</w:t>
      </w:r>
    </w:p>
    <w:p w:rsidR="005124DC" w:rsidRDefault="005124DC" w:rsidP="005124DC">
      <w:pPr>
        <w:ind w:left="720"/>
        <w:rPr>
          <w:rStyle w:val="afa"/>
          <w:i w:val="0"/>
        </w:rPr>
      </w:pPr>
      <w:r>
        <w:rPr>
          <w:rStyle w:val="afa"/>
          <w:i w:val="0"/>
        </w:rPr>
        <w:t>в) М.И.Глинка</w:t>
      </w:r>
    </w:p>
    <w:p w:rsidR="005124DC" w:rsidRDefault="005124DC" w:rsidP="005124DC">
      <w:pPr>
        <w:numPr>
          <w:ilvl w:val="0"/>
          <w:numId w:val="21"/>
        </w:numPr>
        <w:suppressAutoHyphens w:val="0"/>
        <w:rPr>
          <w:rStyle w:val="afa"/>
          <w:i w:val="0"/>
        </w:rPr>
      </w:pPr>
      <w:r>
        <w:rPr>
          <w:rStyle w:val="afa"/>
          <w:i w:val="0"/>
        </w:rPr>
        <w:t>Оцените утверждение:</w:t>
      </w:r>
    </w:p>
    <w:p w:rsidR="005124DC" w:rsidRDefault="005124DC" w:rsidP="005124DC">
      <w:pPr>
        <w:rPr>
          <w:rStyle w:val="afa"/>
          <w:i w:val="0"/>
        </w:rPr>
      </w:pPr>
      <w:r>
        <w:rPr>
          <w:rStyle w:val="afa"/>
          <w:i w:val="0"/>
        </w:rPr>
        <w:lastRenderedPageBreak/>
        <w:t xml:space="preserve"> Стихотворение «Осенняя пора» А.С.Пушкина и произведение «Осенняя песнь»    П.И.Чайковского – это лирические произведения</w:t>
      </w:r>
    </w:p>
    <w:p w:rsidR="005124DC" w:rsidRDefault="005124DC" w:rsidP="005124DC">
      <w:pPr>
        <w:ind w:firstLine="540"/>
        <w:rPr>
          <w:rStyle w:val="afa"/>
          <w:i w:val="0"/>
        </w:rPr>
      </w:pPr>
      <w:r>
        <w:rPr>
          <w:rStyle w:val="afa"/>
          <w:i w:val="0"/>
        </w:rPr>
        <w:t xml:space="preserve">  а) верно         </w:t>
      </w:r>
    </w:p>
    <w:p w:rsidR="005124DC" w:rsidRDefault="005124DC" w:rsidP="005124DC">
      <w:pPr>
        <w:ind w:firstLine="540"/>
        <w:rPr>
          <w:rStyle w:val="afa"/>
          <w:i w:val="0"/>
        </w:rPr>
      </w:pPr>
      <w:r>
        <w:rPr>
          <w:rStyle w:val="afa"/>
          <w:i w:val="0"/>
        </w:rPr>
        <w:t xml:space="preserve">  б) неверно </w:t>
      </w:r>
    </w:p>
    <w:p w:rsidR="005124DC" w:rsidRDefault="005124DC" w:rsidP="005124DC">
      <w:pPr>
        <w:numPr>
          <w:ilvl w:val="0"/>
          <w:numId w:val="21"/>
        </w:numPr>
        <w:suppressAutoHyphens w:val="0"/>
        <w:rPr>
          <w:rStyle w:val="afa"/>
          <w:i w:val="0"/>
        </w:rPr>
      </w:pPr>
      <w:r>
        <w:rPr>
          <w:rStyle w:val="afa"/>
          <w:i w:val="0"/>
        </w:rPr>
        <w:t>Приведите в соответствие:</w:t>
      </w:r>
    </w:p>
    <w:p w:rsidR="005124DC" w:rsidRDefault="005124DC" w:rsidP="005124DC">
      <w:pPr>
        <w:ind w:left="720"/>
        <w:rPr>
          <w:rStyle w:val="afa"/>
          <w:i w:val="0"/>
        </w:rPr>
      </w:pPr>
      <w:r>
        <w:rPr>
          <w:rStyle w:val="afa"/>
          <w:i w:val="0"/>
        </w:rPr>
        <w:t>а) П.И.Чайковский                1) «Осенняя песнь»</w:t>
      </w:r>
    </w:p>
    <w:p w:rsidR="005124DC" w:rsidRDefault="005124DC" w:rsidP="005124DC">
      <w:pPr>
        <w:ind w:left="720"/>
        <w:rPr>
          <w:rStyle w:val="afa"/>
          <w:i w:val="0"/>
        </w:rPr>
      </w:pPr>
      <w:r>
        <w:rPr>
          <w:rStyle w:val="afa"/>
          <w:i w:val="0"/>
        </w:rPr>
        <w:t>б) Н.А.Римский – Корсаков  2) «Венецианская ночь»</w:t>
      </w:r>
    </w:p>
    <w:p w:rsidR="005124DC" w:rsidRDefault="005124DC" w:rsidP="005124DC">
      <w:pPr>
        <w:ind w:left="720"/>
        <w:rPr>
          <w:rStyle w:val="afa"/>
          <w:i w:val="0"/>
        </w:rPr>
      </w:pPr>
      <w:r>
        <w:rPr>
          <w:rStyle w:val="afa"/>
          <w:i w:val="0"/>
        </w:rPr>
        <w:t>в) М.И.Глинка                        3) «Три чуда»</w:t>
      </w:r>
    </w:p>
    <w:p w:rsidR="005124DC" w:rsidRDefault="005124DC" w:rsidP="005124DC">
      <w:pPr>
        <w:rPr>
          <w:rStyle w:val="afa"/>
          <w:i w:val="0"/>
        </w:rPr>
      </w:pPr>
    </w:p>
    <w:p w:rsidR="005124DC" w:rsidRDefault="005124DC" w:rsidP="005124DC">
      <w:pPr>
        <w:rPr>
          <w:rStyle w:val="afa"/>
          <w:b/>
          <w:i w:val="0"/>
        </w:rPr>
      </w:pPr>
      <w:r>
        <w:rPr>
          <w:rStyle w:val="afa"/>
          <w:b/>
          <w:i w:val="0"/>
        </w:rPr>
        <w:t xml:space="preserve">Итоговый тест по музыке </w:t>
      </w:r>
    </w:p>
    <w:p w:rsidR="005124DC" w:rsidRDefault="005124DC" w:rsidP="005124DC">
      <w:pPr>
        <w:rPr>
          <w:rStyle w:val="afa"/>
          <w:b/>
          <w:i w:val="0"/>
        </w:rPr>
      </w:pPr>
      <w:r>
        <w:rPr>
          <w:rStyle w:val="afa"/>
          <w:b/>
          <w:i w:val="0"/>
        </w:rPr>
        <w:t>(Программа «Музыка» Е.Д.Критская)</w:t>
      </w:r>
    </w:p>
    <w:p w:rsidR="005124DC" w:rsidRDefault="005124DC" w:rsidP="005124DC">
      <w:pPr>
        <w:rPr>
          <w:rStyle w:val="afa"/>
          <w:b/>
          <w:i w:val="0"/>
        </w:rPr>
      </w:pPr>
      <w:r>
        <w:rPr>
          <w:rStyle w:val="afa"/>
          <w:b/>
          <w:i w:val="0"/>
        </w:rPr>
        <w:t>4 класс 2 четверть</w:t>
      </w:r>
    </w:p>
    <w:p w:rsidR="005124DC" w:rsidRDefault="005124DC" w:rsidP="005124DC">
      <w:pPr>
        <w:ind w:left="360"/>
        <w:rPr>
          <w:rStyle w:val="afa"/>
          <w:i w:val="0"/>
        </w:rPr>
      </w:pPr>
      <w:r>
        <w:rPr>
          <w:rStyle w:val="afa"/>
          <w:i w:val="0"/>
        </w:rPr>
        <w:t>1. Выберите правильные ответы:</w:t>
      </w:r>
    </w:p>
    <w:p w:rsidR="005124DC" w:rsidRDefault="005124DC" w:rsidP="005124DC">
      <w:pPr>
        <w:ind w:left="720"/>
        <w:rPr>
          <w:rStyle w:val="afa"/>
          <w:i w:val="0"/>
        </w:rPr>
      </w:pPr>
      <w:r>
        <w:rPr>
          <w:rStyle w:val="afa"/>
          <w:i w:val="0"/>
        </w:rPr>
        <w:t>В оркестр русских народных инструментов входят:</w:t>
      </w:r>
    </w:p>
    <w:p w:rsidR="005124DC" w:rsidRDefault="005124DC" w:rsidP="005124DC">
      <w:pPr>
        <w:ind w:left="720"/>
        <w:rPr>
          <w:rStyle w:val="afa"/>
          <w:i w:val="0"/>
        </w:rPr>
      </w:pPr>
      <w:r>
        <w:rPr>
          <w:rStyle w:val="afa"/>
          <w:i w:val="0"/>
        </w:rPr>
        <w:t>а) скрипка</w:t>
      </w:r>
    </w:p>
    <w:p w:rsidR="005124DC" w:rsidRDefault="005124DC" w:rsidP="005124DC">
      <w:pPr>
        <w:ind w:left="720"/>
        <w:rPr>
          <w:rStyle w:val="afa"/>
          <w:i w:val="0"/>
        </w:rPr>
      </w:pPr>
      <w:r>
        <w:rPr>
          <w:rStyle w:val="afa"/>
          <w:i w:val="0"/>
        </w:rPr>
        <w:t>б) бубен</w:t>
      </w:r>
    </w:p>
    <w:p w:rsidR="005124DC" w:rsidRDefault="005124DC" w:rsidP="005124DC">
      <w:pPr>
        <w:ind w:left="720"/>
        <w:rPr>
          <w:rStyle w:val="afa"/>
          <w:i w:val="0"/>
        </w:rPr>
      </w:pPr>
      <w:r>
        <w:rPr>
          <w:rStyle w:val="afa"/>
          <w:i w:val="0"/>
        </w:rPr>
        <w:t>в) виолончель</w:t>
      </w:r>
    </w:p>
    <w:p w:rsidR="005124DC" w:rsidRDefault="005124DC" w:rsidP="005124DC">
      <w:pPr>
        <w:ind w:left="720"/>
        <w:rPr>
          <w:rStyle w:val="afa"/>
          <w:i w:val="0"/>
        </w:rPr>
      </w:pPr>
      <w:r>
        <w:rPr>
          <w:rStyle w:val="afa"/>
          <w:i w:val="0"/>
        </w:rPr>
        <w:t>г) балалайка</w:t>
      </w:r>
    </w:p>
    <w:p w:rsidR="005124DC" w:rsidRDefault="005124DC" w:rsidP="005124DC">
      <w:pPr>
        <w:ind w:left="720"/>
        <w:rPr>
          <w:rStyle w:val="afa"/>
          <w:i w:val="0"/>
        </w:rPr>
      </w:pPr>
      <w:r>
        <w:rPr>
          <w:rStyle w:val="afa"/>
          <w:i w:val="0"/>
        </w:rPr>
        <w:t>д) домра</w:t>
      </w:r>
    </w:p>
    <w:p w:rsidR="005124DC" w:rsidRDefault="005124DC" w:rsidP="005124DC">
      <w:pPr>
        <w:ind w:left="720"/>
        <w:rPr>
          <w:rStyle w:val="afa"/>
          <w:i w:val="0"/>
        </w:rPr>
      </w:pPr>
      <w:r>
        <w:rPr>
          <w:rStyle w:val="afa"/>
          <w:i w:val="0"/>
        </w:rPr>
        <w:t>е) барабан</w:t>
      </w:r>
    </w:p>
    <w:p w:rsidR="005124DC" w:rsidRDefault="005124DC" w:rsidP="005124DC">
      <w:pPr>
        <w:ind w:left="720"/>
        <w:rPr>
          <w:rStyle w:val="afa"/>
          <w:i w:val="0"/>
        </w:rPr>
      </w:pPr>
      <w:r>
        <w:rPr>
          <w:rStyle w:val="afa"/>
          <w:i w:val="0"/>
        </w:rPr>
        <w:t>ж) баян</w:t>
      </w:r>
    </w:p>
    <w:p w:rsidR="005124DC" w:rsidRDefault="005124DC" w:rsidP="005124DC">
      <w:pPr>
        <w:ind w:left="720"/>
        <w:rPr>
          <w:rStyle w:val="afa"/>
          <w:i w:val="0"/>
        </w:rPr>
      </w:pPr>
      <w:r>
        <w:rPr>
          <w:rStyle w:val="afa"/>
          <w:i w:val="0"/>
        </w:rPr>
        <w:t>з) гусли</w:t>
      </w:r>
    </w:p>
    <w:p w:rsidR="005124DC" w:rsidRDefault="005124DC" w:rsidP="005124DC">
      <w:pPr>
        <w:ind w:left="720"/>
        <w:rPr>
          <w:rStyle w:val="afa"/>
          <w:i w:val="0"/>
        </w:rPr>
      </w:pPr>
      <w:r>
        <w:rPr>
          <w:rStyle w:val="afa"/>
          <w:i w:val="0"/>
        </w:rPr>
        <w:t>и) флейта</w:t>
      </w:r>
    </w:p>
    <w:p w:rsidR="005124DC" w:rsidRDefault="005124DC" w:rsidP="005124DC">
      <w:pPr>
        <w:rPr>
          <w:rStyle w:val="afa"/>
          <w:i w:val="0"/>
        </w:rPr>
      </w:pPr>
      <w:r>
        <w:rPr>
          <w:rStyle w:val="afa"/>
          <w:i w:val="0"/>
        </w:rPr>
        <w:t xml:space="preserve">    2.Приведите в соответствие:</w:t>
      </w:r>
    </w:p>
    <w:p w:rsidR="005124DC" w:rsidRDefault="005124DC" w:rsidP="005124DC">
      <w:pPr>
        <w:rPr>
          <w:rStyle w:val="afa"/>
          <w:i w:val="0"/>
        </w:rPr>
      </w:pPr>
      <w:r>
        <w:rPr>
          <w:rStyle w:val="afa"/>
          <w:i w:val="0"/>
        </w:rPr>
        <w:t xml:space="preserve">       а) Струнные инструменты                   1) рожок</w:t>
      </w:r>
    </w:p>
    <w:p w:rsidR="005124DC" w:rsidRDefault="005124DC" w:rsidP="005124DC">
      <w:pPr>
        <w:rPr>
          <w:rStyle w:val="afa"/>
          <w:i w:val="0"/>
        </w:rPr>
      </w:pPr>
      <w:r>
        <w:rPr>
          <w:rStyle w:val="afa"/>
          <w:i w:val="0"/>
        </w:rPr>
        <w:t xml:space="preserve">       б) Ударные инструменты                     2) бубен</w:t>
      </w:r>
    </w:p>
    <w:p w:rsidR="005124DC" w:rsidRDefault="005124DC" w:rsidP="005124DC">
      <w:pPr>
        <w:rPr>
          <w:rStyle w:val="afa"/>
          <w:i w:val="0"/>
        </w:rPr>
      </w:pPr>
      <w:r>
        <w:rPr>
          <w:rStyle w:val="afa"/>
          <w:i w:val="0"/>
        </w:rPr>
        <w:t xml:space="preserve">       в) Духовые                                             3) гусли</w:t>
      </w:r>
    </w:p>
    <w:p w:rsidR="005124DC" w:rsidRDefault="005124DC" w:rsidP="005124DC">
      <w:pPr>
        <w:rPr>
          <w:rStyle w:val="afa"/>
          <w:i w:val="0"/>
        </w:rPr>
      </w:pPr>
      <w:r>
        <w:rPr>
          <w:rStyle w:val="afa"/>
          <w:i w:val="0"/>
        </w:rPr>
        <w:t xml:space="preserve">    3. Найдите лишнее:</w:t>
      </w:r>
    </w:p>
    <w:p w:rsidR="005124DC" w:rsidRDefault="005124DC" w:rsidP="005124DC">
      <w:pPr>
        <w:rPr>
          <w:rStyle w:val="afa"/>
          <w:i w:val="0"/>
        </w:rPr>
      </w:pPr>
      <w:r>
        <w:rPr>
          <w:rStyle w:val="afa"/>
          <w:i w:val="0"/>
        </w:rPr>
        <w:t xml:space="preserve">       Жанры народных песен:</w:t>
      </w:r>
    </w:p>
    <w:p w:rsidR="005124DC" w:rsidRDefault="005124DC" w:rsidP="005124DC">
      <w:pPr>
        <w:rPr>
          <w:rStyle w:val="afa"/>
          <w:i w:val="0"/>
        </w:rPr>
      </w:pPr>
      <w:r>
        <w:rPr>
          <w:rStyle w:val="afa"/>
          <w:i w:val="0"/>
        </w:rPr>
        <w:t xml:space="preserve">     а) Колыбельные</w:t>
      </w:r>
    </w:p>
    <w:p w:rsidR="005124DC" w:rsidRDefault="005124DC" w:rsidP="005124DC">
      <w:pPr>
        <w:rPr>
          <w:rStyle w:val="afa"/>
          <w:i w:val="0"/>
        </w:rPr>
      </w:pPr>
      <w:r>
        <w:rPr>
          <w:rStyle w:val="afa"/>
          <w:i w:val="0"/>
        </w:rPr>
        <w:t xml:space="preserve">     б) Игровые</w:t>
      </w:r>
    </w:p>
    <w:p w:rsidR="005124DC" w:rsidRDefault="005124DC" w:rsidP="005124DC">
      <w:pPr>
        <w:rPr>
          <w:rStyle w:val="afa"/>
          <w:i w:val="0"/>
        </w:rPr>
      </w:pPr>
      <w:r>
        <w:rPr>
          <w:rStyle w:val="afa"/>
          <w:i w:val="0"/>
        </w:rPr>
        <w:t xml:space="preserve">     в) Плясовые</w:t>
      </w:r>
    </w:p>
    <w:p w:rsidR="005124DC" w:rsidRDefault="005124DC" w:rsidP="005124DC">
      <w:pPr>
        <w:rPr>
          <w:rStyle w:val="afa"/>
          <w:i w:val="0"/>
        </w:rPr>
      </w:pPr>
      <w:r>
        <w:rPr>
          <w:rStyle w:val="afa"/>
          <w:i w:val="0"/>
        </w:rPr>
        <w:t xml:space="preserve">     г) Хороводные</w:t>
      </w:r>
    </w:p>
    <w:p w:rsidR="005124DC" w:rsidRDefault="005124DC" w:rsidP="005124DC">
      <w:pPr>
        <w:rPr>
          <w:rStyle w:val="afa"/>
          <w:i w:val="0"/>
        </w:rPr>
      </w:pPr>
      <w:r>
        <w:rPr>
          <w:rStyle w:val="afa"/>
          <w:i w:val="0"/>
        </w:rPr>
        <w:t xml:space="preserve">     д) Спокойные</w:t>
      </w:r>
    </w:p>
    <w:p w:rsidR="005124DC" w:rsidRDefault="005124DC" w:rsidP="005124DC">
      <w:pPr>
        <w:rPr>
          <w:rStyle w:val="afa"/>
          <w:i w:val="0"/>
        </w:rPr>
      </w:pPr>
      <w:r>
        <w:rPr>
          <w:rStyle w:val="afa"/>
          <w:i w:val="0"/>
        </w:rPr>
        <w:t xml:space="preserve">     е) Трудовые</w:t>
      </w:r>
    </w:p>
    <w:p w:rsidR="005124DC" w:rsidRDefault="005124DC" w:rsidP="005124DC">
      <w:pPr>
        <w:rPr>
          <w:rStyle w:val="afa"/>
          <w:i w:val="0"/>
        </w:rPr>
      </w:pPr>
      <w:r>
        <w:rPr>
          <w:rStyle w:val="afa"/>
          <w:i w:val="0"/>
        </w:rPr>
        <w:t xml:space="preserve">     ж) Обрядовые</w:t>
      </w:r>
    </w:p>
    <w:p w:rsidR="005124DC" w:rsidRDefault="005124DC" w:rsidP="005124DC">
      <w:pPr>
        <w:rPr>
          <w:rStyle w:val="afa"/>
          <w:i w:val="0"/>
        </w:rPr>
      </w:pPr>
      <w:r>
        <w:rPr>
          <w:rStyle w:val="afa"/>
          <w:i w:val="0"/>
        </w:rPr>
        <w:t xml:space="preserve">   4.Найдите лишнее:</w:t>
      </w:r>
    </w:p>
    <w:p w:rsidR="005124DC" w:rsidRDefault="005124DC" w:rsidP="005124DC">
      <w:pPr>
        <w:rPr>
          <w:rStyle w:val="afa"/>
          <w:i w:val="0"/>
        </w:rPr>
      </w:pPr>
      <w:r>
        <w:rPr>
          <w:rStyle w:val="afa"/>
          <w:i w:val="0"/>
        </w:rPr>
        <w:t xml:space="preserve">     Струнно-смычковые инструменты: </w:t>
      </w:r>
    </w:p>
    <w:p w:rsidR="005124DC" w:rsidRDefault="005124DC" w:rsidP="005124DC">
      <w:pPr>
        <w:rPr>
          <w:rStyle w:val="afa"/>
          <w:i w:val="0"/>
        </w:rPr>
      </w:pPr>
      <w:r>
        <w:rPr>
          <w:rStyle w:val="afa"/>
          <w:i w:val="0"/>
        </w:rPr>
        <w:t xml:space="preserve">    а) Скрипка</w:t>
      </w:r>
    </w:p>
    <w:p w:rsidR="005124DC" w:rsidRDefault="005124DC" w:rsidP="005124DC">
      <w:pPr>
        <w:rPr>
          <w:rStyle w:val="afa"/>
          <w:i w:val="0"/>
        </w:rPr>
      </w:pPr>
      <w:r>
        <w:rPr>
          <w:rStyle w:val="afa"/>
          <w:i w:val="0"/>
        </w:rPr>
        <w:t xml:space="preserve">    б) Альт</w:t>
      </w:r>
    </w:p>
    <w:p w:rsidR="005124DC" w:rsidRDefault="005124DC" w:rsidP="005124DC">
      <w:pPr>
        <w:rPr>
          <w:rStyle w:val="afa"/>
          <w:i w:val="0"/>
        </w:rPr>
      </w:pPr>
      <w:r>
        <w:rPr>
          <w:rStyle w:val="afa"/>
          <w:i w:val="0"/>
        </w:rPr>
        <w:t xml:space="preserve">    в) Арфа</w:t>
      </w:r>
    </w:p>
    <w:p w:rsidR="005124DC" w:rsidRDefault="005124DC" w:rsidP="005124DC">
      <w:pPr>
        <w:rPr>
          <w:rStyle w:val="afa"/>
          <w:i w:val="0"/>
        </w:rPr>
      </w:pPr>
      <w:r>
        <w:rPr>
          <w:rStyle w:val="afa"/>
          <w:i w:val="0"/>
        </w:rPr>
        <w:t xml:space="preserve">    г) Виолончель</w:t>
      </w:r>
    </w:p>
    <w:p w:rsidR="005124DC" w:rsidRDefault="005124DC" w:rsidP="005124DC">
      <w:pPr>
        <w:rPr>
          <w:rStyle w:val="afa"/>
          <w:i w:val="0"/>
        </w:rPr>
      </w:pPr>
      <w:r>
        <w:rPr>
          <w:rStyle w:val="afa"/>
          <w:i w:val="0"/>
        </w:rPr>
        <w:t xml:space="preserve">    д) Контрабас</w:t>
      </w:r>
    </w:p>
    <w:p w:rsidR="005124DC" w:rsidRDefault="005124DC" w:rsidP="005124DC">
      <w:pPr>
        <w:rPr>
          <w:rStyle w:val="afa"/>
          <w:i w:val="0"/>
        </w:rPr>
      </w:pPr>
      <w:r>
        <w:rPr>
          <w:rStyle w:val="afa"/>
          <w:i w:val="0"/>
        </w:rPr>
        <w:t xml:space="preserve">  5. Приведите в соответствие:</w:t>
      </w:r>
    </w:p>
    <w:p w:rsidR="005124DC" w:rsidRDefault="005124DC" w:rsidP="005124DC">
      <w:pPr>
        <w:rPr>
          <w:rStyle w:val="afa"/>
          <w:i w:val="0"/>
        </w:rPr>
      </w:pPr>
      <w:r>
        <w:rPr>
          <w:rStyle w:val="afa"/>
          <w:i w:val="0"/>
        </w:rPr>
        <w:t xml:space="preserve">  а) С.В.Рахманинов                       1) «Старый замок»</w:t>
      </w:r>
    </w:p>
    <w:p w:rsidR="005124DC" w:rsidRDefault="005124DC" w:rsidP="005124DC">
      <w:pPr>
        <w:rPr>
          <w:rStyle w:val="afa"/>
          <w:i w:val="0"/>
        </w:rPr>
      </w:pPr>
      <w:r>
        <w:rPr>
          <w:rStyle w:val="afa"/>
          <w:i w:val="0"/>
        </w:rPr>
        <w:t xml:space="preserve">  б) М.П.Мусоргский                      2) «Полонез»</w:t>
      </w:r>
    </w:p>
    <w:p w:rsidR="005124DC" w:rsidRDefault="005124DC" w:rsidP="005124DC">
      <w:pPr>
        <w:rPr>
          <w:rStyle w:val="afa"/>
          <w:i w:val="0"/>
        </w:rPr>
      </w:pPr>
      <w:r>
        <w:rPr>
          <w:rStyle w:val="afa"/>
          <w:i w:val="0"/>
        </w:rPr>
        <w:t xml:space="preserve">  в) Ф.Шопен                                   3) «Сирень»</w:t>
      </w:r>
    </w:p>
    <w:p w:rsidR="005124DC" w:rsidRDefault="005124DC" w:rsidP="005124DC">
      <w:pPr>
        <w:rPr>
          <w:rStyle w:val="afa"/>
          <w:i w:val="0"/>
        </w:rPr>
      </w:pPr>
      <w:r>
        <w:rPr>
          <w:rStyle w:val="afa"/>
          <w:i w:val="0"/>
        </w:rPr>
        <w:t xml:space="preserve"> 6. Оцените утверждение:</w:t>
      </w:r>
    </w:p>
    <w:p w:rsidR="005124DC" w:rsidRDefault="005124DC" w:rsidP="005124DC">
      <w:pPr>
        <w:rPr>
          <w:rStyle w:val="afa"/>
          <w:i w:val="0"/>
        </w:rPr>
      </w:pPr>
      <w:r>
        <w:rPr>
          <w:rStyle w:val="afa"/>
          <w:i w:val="0"/>
        </w:rPr>
        <w:t xml:space="preserve">  Романс – это музыкальное произведение, в котором более глубоко выражены чувства     человека.</w:t>
      </w:r>
    </w:p>
    <w:p w:rsidR="005124DC" w:rsidRDefault="005124DC" w:rsidP="005124DC">
      <w:pPr>
        <w:rPr>
          <w:rStyle w:val="afa"/>
          <w:i w:val="0"/>
        </w:rPr>
      </w:pPr>
      <w:r>
        <w:rPr>
          <w:rStyle w:val="afa"/>
          <w:i w:val="0"/>
        </w:rPr>
        <w:t xml:space="preserve">  а) верно         </w:t>
      </w:r>
    </w:p>
    <w:p w:rsidR="005124DC" w:rsidRDefault="005124DC" w:rsidP="005124DC">
      <w:pPr>
        <w:rPr>
          <w:rStyle w:val="afa"/>
          <w:i w:val="0"/>
        </w:rPr>
      </w:pPr>
      <w:r>
        <w:rPr>
          <w:rStyle w:val="afa"/>
          <w:i w:val="0"/>
        </w:rPr>
        <w:t xml:space="preserve">  б) неверно   </w:t>
      </w:r>
    </w:p>
    <w:p w:rsidR="005124DC" w:rsidRDefault="005124DC" w:rsidP="005124DC">
      <w:pPr>
        <w:rPr>
          <w:rStyle w:val="afa"/>
          <w:b/>
          <w:i w:val="0"/>
        </w:rPr>
      </w:pPr>
      <w:r>
        <w:rPr>
          <w:rStyle w:val="afa"/>
          <w:b/>
          <w:i w:val="0"/>
        </w:rPr>
        <w:lastRenderedPageBreak/>
        <w:t>Тест по музыке 4 класс 3 четверть</w:t>
      </w:r>
    </w:p>
    <w:p w:rsidR="005124DC" w:rsidRDefault="005124DC" w:rsidP="005124DC">
      <w:pPr>
        <w:rPr>
          <w:rStyle w:val="afa"/>
          <w:b/>
          <w:i w:val="0"/>
        </w:rPr>
      </w:pPr>
      <w:r>
        <w:rPr>
          <w:rStyle w:val="afa"/>
          <w:b/>
          <w:i w:val="0"/>
        </w:rPr>
        <w:t>(программа «Музыка» Критская Е.Д., Сергеева Г.П., Шмагина Т.С.)</w:t>
      </w:r>
    </w:p>
    <w:p w:rsidR="005124DC" w:rsidRDefault="005124DC" w:rsidP="005124DC">
      <w:pPr>
        <w:numPr>
          <w:ilvl w:val="0"/>
          <w:numId w:val="22"/>
        </w:numPr>
        <w:suppressAutoHyphens w:val="0"/>
        <w:rPr>
          <w:rStyle w:val="afa"/>
          <w:i w:val="0"/>
        </w:rPr>
      </w:pPr>
      <w:r>
        <w:rPr>
          <w:rStyle w:val="afa"/>
          <w:i w:val="0"/>
        </w:rPr>
        <w:t>Назовите композитора, написавшего оперу «Иван Сусанин»:</w:t>
      </w:r>
    </w:p>
    <w:p w:rsidR="005124DC" w:rsidRDefault="005124DC" w:rsidP="005124DC">
      <w:pPr>
        <w:ind w:left="360"/>
        <w:rPr>
          <w:rStyle w:val="afa"/>
          <w:i w:val="0"/>
        </w:rPr>
      </w:pPr>
      <w:r>
        <w:rPr>
          <w:rStyle w:val="afa"/>
          <w:i w:val="0"/>
        </w:rPr>
        <w:t>а) Н.А.Римский-Корсаков</w:t>
      </w:r>
    </w:p>
    <w:p w:rsidR="005124DC" w:rsidRDefault="005124DC" w:rsidP="005124DC">
      <w:pPr>
        <w:ind w:left="360"/>
        <w:rPr>
          <w:rStyle w:val="afa"/>
          <w:i w:val="0"/>
        </w:rPr>
      </w:pPr>
      <w:r>
        <w:rPr>
          <w:rStyle w:val="afa"/>
          <w:i w:val="0"/>
        </w:rPr>
        <w:t>б) М.И.Глинка</w:t>
      </w:r>
    </w:p>
    <w:p w:rsidR="005124DC" w:rsidRDefault="005124DC" w:rsidP="005124DC">
      <w:pPr>
        <w:ind w:left="360"/>
        <w:rPr>
          <w:rStyle w:val="afa"/>
          <w:i w:val="0"/>
        </w:rPr>
      </w:pPr>
      <w:r>
        <w:rPr>
          <w:rStyle w:val="afa"/>
          <w:i w:val="0"/>
        </w:rPr>
        <w:t>в) П.И.Чайковский</w:t>
      </w:r>
    </w:p>
    <w:p w:rsidR="005124DC" w:rsidRDefault="005124DC" w:rsidP="005124DC">
      <w:pPr>
        <w:numPr>
          <w:ilvl w:val="0"/>
          <w:numId w:val="22"/>
        </w:numPr>
        <w:suppressAutoHyphens w:val="0"/>
        <w:rPr>
          <w:rStyle w:val="afa"/>
          <w:i w:val="0"/>
        </w:rPr>
      </w:pPr>
      <w:r>
        <w:rPr>
          <w:rStyle w:val="afa"/>
          <w:i w:val="0"/>
        </w:rPr>
        <w:t>Оцените утверждение:</w:t>
      </w:r>
    </w:p>
    <w:p w:rsidR="005124DC" w:rsidRDefault="005124DC" w:rsidP="005124DC">
      <w:pPr>
        <w:rPr>
          <w:rStyle w:val="afa"/>
          <w:i w:val="0"/>
        </w:rPr>
      </w:pPr>
      <w:r>
        <w:rPr>
          <w:rStyle w:val="afa"/>
          <w:i w:val="0"/>
        </w:rPr>
        <w:t xml:space="preserve">       Музыка в народном стиле – это композиторская музыка,  похожая на народную музыку.</w:t>
      </w:r>
    </w:p>
    <w:p w:rsidR="005124DC" w:rsidRDefault="005124DC" w:rsidP="005124DC">
      <w:pPr>
        <w:ind w:left="360"/>
        <w:rPr>
          <w:rStyle w:val="afa"/>
          <w:i w:val="0"/>
        </w:rPr>
      </w:pPr>
      <w:r>
        <w:rPr>
          <w:rStyle w:val="afa"/>
          <w:i w:val="0"/>
        </w:rPr>
        <w:t>а) Верно</w:t>
      </w:r>
    </w:p>
    <w:p w:rsidR="005124DC" w:rsidRDefault="005124DC" w:rsidP="005124DC">
      <w:pPr>
        <w:ind w:left="360"/>
        <w:rPr>
          <w:rStyle w:val="afa"/>
          <w:i w:val="0"/>
        </w:rPr>
      </w:pPr>
      <w:r>
        <w:rPr>
          <w:rStyle w:val="afa"/>
          <w:i w:val="0"/>
        </w:rPr>
        <w:t>б) Неверно</w:t>
      </w:r>
    </w:p>
    <w:p w:rsidR="005124DC" w:rsidRDefault="005124DC" w:rsidP="005124DC">
      <w:pPr>
        <w:numPr>
          <w:ilvl w:val="0"/>
          <w:numId w:val="22"/>
        </w:numPr>
        <w:suppressAutoHyphens w:val="0"/>
        <w:rPr>
          <w:rStyle w:val="afa"/>
          <w:i w:val="0"/>
        </w:rPr>
      </w:pPr>
      <w:r>
        <w:rPr>
          <w:rStyle w:val="afa"/>
          <w:i w:val="0"/>
        </w:rPr>
        <w:t>Назовите композитора балета «Петрушка»:</w:t>
      </w:r>
    </w:p>
    <w:p w:rsidR="005124DC" w:rsidRDefault="005124DC" w:rsidP="005124DC">
      <w:pPr>
        <w:ind w:left="360"/>
        <w:rPr>
          <w:rStyle w:val="afa"/>
          <w:i w:val="0"/>
        </w:rPr>
      </w:pPr>
    </w:p>
    <w:p w:rsidR="005124DC" w:rsidRDefault="005124DC" w:rsidP="005124DC">
      <w:pPr>
        <w:ind w:left="360"/>
        <w:rPr>
          <w:rStyle w:val="afa"/>
          <w:i w:val="0"/>
        </w:rPr>
      </w:pPr>
      <w:r>
        <w:rPr>
          <w:rStyle w:val="afa"/>
          <w:i w:val="0"/>
        </w:rPr>
        <w:t>а) М.И.Глинка</w:t>
      </w:r>
    </w:p>
    <w:p w:rsidR="005124DC" w:rsidRDefault="005124DC" w:rsidP="005124DC">
      <w:pPr>
        <w:ind w:left="360"/>
        <w:rPr>
          <w:rStyle w:val="afa"/>
          <w:i w:val="0"/>
        </w:rPr>
      </w:pPr>
      <w:r>
        <w:rPr>
          <w:rStyle w:val="afa"/>
          <w:i w:val="0"/>
        </w:rPr>
        <w:t>б) П.И.Чайковский</w:t>
      </w:r>
    </w:p>
    <w:p w:rsidR="005124DC" w:rsidRDefault="005124DC" w:rsidP="005124DC">
      <w:pPr>
        <w:ind w:left="360"/>
        <w:rPr>
          <w:rStyle w:val="afa"/>
          <w:i w:val="0"/>
        </w:rPr>
      </w:pPr>
      <w:r>
        <w:rPr>
          <w:rStyle w:val="afa"/>
          <w:i w:val="0"/>
        </w:rPr>
        <w:t>в) И.Ф.Стравинский</w:t>
      </w:r>
    </w:p>
    <w:p w:rsidR="005124DC" w:rsidRDefault="005124DC" w:rsidP="005124DC">
      <w:pPr>
        <w:numPr>
          <w:ilvl w:val="0"/>
          <w:numId w:val="22"/>
        </w:numPr>
        <w:suppressAutoHyphens w:val="0"/>
        <w:rPr>
          <w:rStyle w:val="afa"/>
          <w:i w:val="0"/>
        </w:rPr>
      </w:pPr>
      <w:r>
        <w:rPr>
          <w:rStyle w:val="afa"/>
          <w:i w:val="0"/>
        </w:rPr>
        <w:t>Найдите лишнее:</w:t>
      </w:r>
    </w:p>
    <w:p w:rsidR="005124DC" w:rsidRDefault="005124DC" w:rsidP="005124DC">
      <w:pPr>
        <w:ind w:left="360"/>
        <w:rPr>
          <w:rStyle w:val="afa"/>
          <w:i w:val="0"/>
        </w:rPr>
      </w:pPr>
      <w:r>
        <w:rPr>
          <w:rStyle w:val="afa"/>
          <w:i w:val="0"/>
        </w:rPr>
        <w:t>В музыкальном театре показывают следующие спектакли:</w:t>
      </w:r>
    </w:p>
    <w:p w:rsidR="005124DC" w:rsidRDefault="005124DC" w:rsidP="005124DC">
      <w:pPr>
        <w:ind w:left="360"/>
        <w:rPr>
          <w:rStyle w:val="afa"/>
          <w:i w:val="0"/>
        </w:rPr>
      </w:pPr>
      <w:r>
        <w:rPr>
          <w:rStyle w:val="afa"/>
          <w:i w:val="0"/>
        </w:rPr>
        <w:t>а) опера</w:t>
      </w:r>
    </w:p>
    <w:p w:rsidR="005124DC" w:rsidRDefault="005124DC" w:rsidP="005124DC">
      <w:pPr>
        <w:ind w:left="360"/>
        <w:rPr>
          <w:rStyle w:val="afa"/>
          <w:i w:val="0"/>
        </w:rPr>
      </w:pPr>
      <w:r>
        <w:rPr>
          <w:rStyle w:val="afa"/>
          <w:i w:val="0"/>
        </w:rPr>
        <w:t>б) балет</w:t>
      </w:r>
    </w:p>
    <w:p w:rsidR="005124DC" w:rsidRDefault="005124DC" w:rsidP="005124DC">
      <w:pPr>
        <w:ind w:left="360"/>
        <w:rPr>
          <w:rStyle w:val="afa"/>
          <w:i w:val="0"/>
        </w:rPr>
      </w:pPr>
      <w:r>
        <w:rPr>
          <w:rStyle w:val="afa"/>
          <w:i w:val="0"/>
        </w:rPr>
        <w:t>в) этюд</w:t>
      </w:r>
    </w:p>
    <w:p w:rsidR="005124DC" w:rsidRDefault="005124DC" w:rsidP="005124DC">
      <w:pPr>
        <w:ind w:left="360"/>
        <w:rPr>
          <w:rStyle w:val="afa"/>
          <w:i w:val="0"/>
        </w:rPr>
      </w:pPr>
      <w:r>
        <w:rPr>
          <w:rStyle w:val="afa"/>
          <w:i w:val="0"/>
        </w:rPr>
        <w:t>г) оперетта</w:t>
      </w:r>
    </w:p>
    <w:p w:rsidR="005124DC" w:rsidRDefault="005124DC" w:rsidP="005124DC">
      <w:pPr>
        <w:ind w:left="360"/>
        <w:rPr>
          <w:rStyle w:val="afa"/>
          <w:i w:val="0"/>
        </w:rPr>
      </w:pPr>
      <w:r>
        <w:rPr>
          <w:rStyle w:val="afa"/>
          <w:i w:val="0"/>
        </w:rPr>
        <w:t>д) мюзикл</w:t>
      </w:r>
    </w:p>
    <w:p w:rsidR="005124DC" w:rsidRDefault="005124DC" w:rsidP="005124DC">
      <w:pPr>
        <w:numPr>
          <w:ilvl w:val="0"/>
          <w:numId w:val="22"/>
        </w:numPr>
        <w:suppressAutoHyphens w:val="0"/>
        <w:rPr>
          <w:rStyle w:val="afa"/>
          <w:i w:val="0"/>
        </w:rPr>
      </w:pPr>
      <w:r>
        <w:rPr>
          <w:rStyle w:val="afa"/>
          <w:i w:val="0"/>
        </w:rPr>
        <w:t>Приведите в соответствие:</w:t>
      </w:r>
    </w:p>
    <w:p w:rsidR="005124DC" w:rsidRDefault="005124DC" w:rsidP="005124DC">
      <w:pPr>
        <w:ind w:left="360"/>
        <w:rPr>
          <w:rStyle w:val="afa"/>
          <w:i w:val="0"/>
        </w:rPr>
      </w:pPr>
      <w:r>
        <w:rPr>
          <w:rStyle w:val="afa"/>
          <w:i w:val="0"/>
        </w:rPr>
        <w:t>1) Опера           а) актеры только танцуют</w:t>
      </w:r>
    </w:p>
    <w:p w:rsidR="005124DC" w:rsidRDefault="005124DC" w:rsidP="005124DC">
      <w:pPr>
        <w:ind w:left="360"/>
        <w:rPr>
          <w:rStyle w:val="afa"/>
          <w:i w:val="0"/>
        </w:rPr>
      </w:pPr>
      <w:r>
        <w:rPr>
          <w:rStyle w:val="afa"/>
          <w:i w:val="0"/>
        </w:rPr>
        <w:t>2) Балет             б) актеры поют, танцуют, говорят, только комедия</w:t>
      </w:r>
    </w:p>
    <w:p w:rsidR="005124DC" w:rsidRDefault="005124DC" w:rsidP="005124DC">
      <w:pPr>
        <w:ind w:left="360"/>
        <w:rPr>
          <w:rStyle w:val="afa"/>
          <w:i w:val="0"/>
        </w:rPr>
      </w:pPr>
      <w:r>
        <w:rPr>
          <w:rStyle w:val="afa"/>
          <w:i w:val="0"/>
        </w:rPr>
        <w:t xml:space="preserve">3) Оперетта       в) актеры поют, танцуют, говорят, комедия и драма </w:t>
      </w:r>
    </w:p>
    <w:p w:rsidR="005124DC" w:rsidRDefault="005124DC" w:rsidP="005124DC">
      <w:pPr>
        <w:ind w:left="360"/>
        <w:rPr>
          <w:rStyle w:val="afa"/>
          <w:i w:val="0"/>
        </w:rPr>
      </w:pPr>
      <w:r>
        <w:rPr>
          <w:rStyle w:val="afa"/>
          <w:i w:val="0"/>
        </w:rPr>
        <w:t>4) Мюзикл         г) актеры только поют</w:t>
      </w:r>
    </w:p>
    <w:p w:rsidR="005124DC" w:rsidRDefault="005124DC" w:rsidP="005124DC">
      <w:pPr>
        <w:rPr>
          <w:rStyle w:val="afa"/>
          <w:i w:val="0"/>
        </w:rPr>
      </w:pPr>
    </w:p>
    <w:p w:rsidR="005124DC" w:rsidRDefault="005124DC" w:rsidP="005124DC">
      <w:pPr>
        <w:rPr>
          <w:rStyle w:val="afa"/>
          <w:b/>
          <w:i w:val="0"/>
        </w:rPr>
      </w:pPr>
      <w:r>
        <w:rPr>
          <w:rStyle w:val="afa"/>
          <w:b/>
          <w:i w:val="0"/>
        </w:rPr>
        <w:t>Тест по музыке (Программа Е.Д.Критской, Г.П.Сергеевой, Т.С.Шмагиной)</w:t>
      </w:r>
    </w:p>
    <w:p w:rsidR="005124DC" w:rsidRDefault="005124DC" w:rsidP="005124DC">
      <w:pPr>
        <w:rPr>
          <w:rStyle w:val="afa"/>
          <w:b/>
          <w:i w:val="0"/>
        </w:rPr>
      </w:pPr>
      <w:r>
        <w:rPr>
          <w:rStyle w:val="afa"/>
          <w:b/>
          <w:i w:val="0"/>
        </w:rPr>
        <w:t xml:space="preserve"> 4 класс 4 четверть</w:t>
      </w:r>
    </w:p>
    <w:p w:rsidR="005124DC" w:rsidRDefault="005124DC" w:rsidP="005124DC">
      <w:pPr>
        <w:rPr>
          <w:rStyle w:val="afa"/>
          <w:b/>
          <w:i w:val="0"/>
        </w:rPr>
      </w:pPr>
    </w:p>
    <w:p w:rsidR="005124DC" w:rsidRDefault="005124DC" w:rsidP="005124DC">
      <w:pPr>
        <w:numPr>
          <w:ilvl w:val="0"/>
          <w:numId w:val="23"/>
        </w:numPr>
        <w:suppressAutoHyphens w:val="0"/>
        <w:rPr>
          <w:rStyle w:val="afa"/>
          <w:i w:val="0"/>
        </w:rPr>
      </w:pPr>
      <w:r>
        <w:rPr>
          <w:rStyle w:val="afa"/>
          <w:i w:val="0"/>
        </w:rPr>
        <w:t>Какой праздник называют «Светлым праздником»?</w:t>
      </w:r>
    </w:p>
    <w:p w:rsidR="005124DC" w:rsidRDefault="005124DC" w:rsidP="005124DC">
      <w:pPr>
        <w:ind w:left="360"/>
        <w:rPr>
          <w:rStyle w:val="afa"/>
          <w:i w:val="0"/>
        </w:rPr>
      </w:pPr>
      <w:r>
        <w:rPr>
          <w:rStyle w:val="afa"/>
          <w:i w:val="0"/>
        </w:rPr>
        <w:t>а) Троица</w:t>
      </w:r>
    </w:p>
    <w:p w:rsidR="005124DC" w:rsidRDefault="005124DC" w:rsidP="005124DC">
      <w:pPr>
        <w:ind w:left="360"/>
        <w:rPr>
          <w:rStyle w:val="afa"/>
          <w:i w:val="0"/>
        </w:rPr>
      </w:pPr>
      <w:r>
        <w:rPr>
          <w:rStyle w:val="afa"/>
          <w:i w:val="0"/>
        </w:rPr>
        <w:t>б) Пасха</w:t>
      </w:r>
    </w:p>
    <w:p w:rsidR="005124DC" w:rsidRDefault="005124DC" w:rsidP="005124DC">
      <w:pPr>
        <w:ind w:left="360"/>
        <w:rPr>
          <w:rStyle w:val="afa"/>
          <w:i w:val="0"/>
        </w:rPr>
      </w:pPr>
      <w:r>
        <w:rPr>
          <w:rStyle w:val="afa"/>
          <w:i w:val="0"/>
        </w:rPr>
        <w:t>в) Рождество Христово</w:t>
      </w:r>
    </w:p>
    <w:p w:rsidR="005124DC" w:rsidRDefault="005124DC" w:rsidP="005124DC">
      <w:pPr>
        <w:ind w:left="360"/>
        <w:rPr>
          <w:rStyle w:val="afa"/>
          <w:i w:val="0"/>
        </w:rPr>
      </w:pPr>
      <w:r>
        <w:rPr>
          <w:rStyle w:val="afa"/>
          <w:i w:val="0"/>
        </w:rPr>
        <w:t>г) Масленица</w:t>
      </w:r>
    </w:p>
    <w:p w:rsidR="005124DC" w:rsidRDefault="005124DC" w:rsidP="005124DC">
      <w:pPr>
        <w:numPr>
          <w:ilvl w:val="0"/>
          <w:numId w:val="23"/>
        </w:numPr>
        <w:suppressAutoHyphens w:val="0"/>
        <w:rPr>
          <w:rStyle w:val="afa"/>
          <w:i w:val="0"/>
        </w:rPr>
      </w:pPr>
      <w:r>
        <w:rPr>
          <w:rStyle w:val="afa"/>
          <w:i w:val="0"/>
        </w:rPr>
        <w:t>Назовите произведение русского композитора, в  котором передается звучание колокольного звона «Праздничный трезвон»</w:t>
      </w:r>
    </w:p>
    <w:p w:rsidR="005124DC" w:rsidRDefault="005124DC" w:rsidP="005124DC">
      <w:pPr>
        <w:ind w:left="360"/>
        <w:rPr>
          <w:rStyle w:val="afa"/>
          <w:i w:val="0"/>
        </w:rPr>
      </w:pPr>
      <w:r>
        <w:rPr>
          <w:rStyle w:val="afa"/>
          <w:i w:val="0"/>
        </w:rPr>
        <w:t>а) С.В.Рахманинов «Светлый праздник»</w:t>
      </w:r>
    </w:p>
    <w:p w:rsidR="005124DC" w:rsidRDefault="005124DC" w:rsidP="005124DC">
      <w:pPr>
        <w:ind w:left="360"/>
        <w:rPr>
          <w:rStyle w:val="afa"/>
          <w:i w:val="0"/>
        </w:rPr>
      </w:pPr>
      <w:r>
        <w:rPr>
          <w:rStyle w:val="afa"/>
          <w:i w:val="0"/>
        </w:rPr>
        <w:t>б) А.П.Бородин «Богатырская симфония»</w:t>
      </w:r>
    </w:p>
    <w:p w:rsidR="005124DC" w:rsidRDefault="005124DC" w:rsidP="005124DC">
      <w:pPr>
        <w:ind w:left="360"/>
        <w:rPr>
          <w:rStyle w:val="afa"/>
          <w:i w:val="0"/>
        </w:rPr>
      </w:pPr>
      <w:r>
        <w:rPr>
          <w:rStyle w:val="afa"/>
          <w:i w:val="0"/>
        </w:rPr>
        <w:t>в) М.П.Мусоргский «Рассвет на Москве-реке»</w:t>
      </w:r>
    </w:p>
    <w:p w:rsidR="005124DC" w:rsidRDefault="005124DC" w:rsidP="005124DC">
      <w:pPr>
        <w:ind w:left="360"/>
        <w:rPr>
          <w:rStyle w:val="afa"/>
          <w:i w:val="0"/>
        </w:rPr>
      </w:pPr>
      <w:r>
        <w:rPr>
          <w:rStyle w:val="afa"/>
          <w:i w:val="0"/>
        </w:rPr>
        <w:t>3. Назовите народный праздник  поклонения  матушке-природе:</w:t>
      </w:r>
    </w:p>
    <w:p w:rsidR="005124DC" w:rsidRDefault="005124DC" w:rsidP="005124DC">
      <w:pPr>
        <w:ind w:left="360"/>
        <w:rPr>
          <w:rStyle w:val="afa"/>
          <w:i w:val="0"/>
        </w:rPr>
      </w:pPr>
      <w:r>
        <w:rPr>
          <w:rStyle w:val="afa"/>
          <w:i w:val="0"/>
        </w:rPr>
        <w:t>а) Масленица</w:t>
      </w:r>
    </w:p>
    <w:p w:rsidR="005124DC" w:rsidRDefault="005124DC" w:rsidP="005124DC">
      <w:pPr>
        <w:ind w:left="360"/>
        <w:rPr>
          <w:rStyle w:val="afa"/>
          <w:i w:val="0"/>
        </w:rPr>
      </w:pPr>
      <w:r>
        <w:rPr>
          <w:rStyle w:val="afa"/>
          <w:i w:val="0"/>
        </w:rPr>
        <w:t>б) Троица</w:t>
      </w:r>
    </w:p>
    <w:p w:rsidR="005124DC" w:rsidRDefault="005124DC" w:rsidP="005124DC">
      <w:pPr>
        <w:ind w:left="360"/>
        <w:rPr>
          <w:rStyle w:val="afa"/>
          <w:i w:val="0"/>
        </w:rPr>
      </w:pPr>
      <w:r>
        <w:rPr>
          <w:rStyle w:val="afa"/>
          <w:i w:val="0"/>
        </w:rPr>
        <w:t>в) Пасха</w:t>
      </w:r>
    </w:p>
    <w:p w:rsidR="005124DC" w:rsidRDefault="005124DC" w:rsidP="005124DC">
      <w:pPr>
        <w:ind w:left="360"/>
        <w:rPr>
          <w:rStyle w:val="afa"/>
          <w:i w:val="0"/>
        </w:rPr>
      </w:pPr>
      <w:r>
        <w:rPr>
          <w:rStyle w:val="afa"/>
          <w:i w:val="0"/>
        </w:rPr>
        <w:t>г) Ивана Купала</w:t>
      </w:r>
    </w:p>
    <w:p w:rsidR="005124DC" w:rsidRDefault="005124DC" w:rsidP="005124DC">
      <w:pPr>
        <w:ind w:left="360"/>
        <w:rPr>
          <w:rStyle w:val="afa"/>
          <w:i w:val="0"/>
        </w:rPr>
      </w:pPr>
      <w:r>
        <w:rPr>
          <w:rStyle w:val="afa"/>
          <w:i w:val="0"/>
        </w:rPr>
        <w:t>4. Выберите композитора, которого по-другому называют «музыкальным сказочником»</w:t>
      </w:r>
    </w:p>
    <w:p w:rsidR="005124DC" w:rsidRDefault="005124DC" w:rsidP="005124DC">
      <w:pPr>
        <w:ind w:left="360"/>
        <w:rPr>
          <w:rStyle w:val="afa"/>
          <w:i w:val="0"/>
        </w:rPr>
      </w:pPr>
      <w:r>
        <w:rPr>
          <w:rStyle w:val="afa"/>
          <w:i w:val="0"/>
        </w:rPr>
        <w:t>а) П.И.Чайковский</w:t>
      </w:r>
    </w:p>
    <w:p w:rsidR="005124DC" w:rsidRDefault="005124DC" w:rsidP="005124DC">
      <w:pPr>
        <w:ind w:left="360"/>
        <w:rPr>
          <w:rStyle w:val="afa"/>
          <w:i w:val="0"/>
        </w:rPr>
      </w:pPr>
      <w:r>
        <w:rPr>
          <w:rStyle w:val="afa"/>
          <w:i w:val="0"/>
        </w:rPr>
        <w:t>б) М.П.Мусоргский</w:t>
      </w:r>
    </w:p>
    <w:p w:rsidR="005124DC" w:rsidRDefault="005124DC" w:rsidP="005124DC">
      <w:pPr>
        <w:rPr>
          <w:rStyle w:val="afa"/>
          <w:i w:val="0"/>
        </w:rPr>
      </w:pPr>
      <w:r>
        <w:rPr>
          <w:rStyle w:val="afa"/>
          <w:i w:val="0"/>
        </w:rPr>
        <w:t xml:space="preserve">      в) Н.А.Римский-Корсаков</w:t>
      </w:r>
    </w:p>
    <w:p w:rsidR="005124DC" w:rsidRDefault="005124DC" w:rsidP="005124DC">
      <w:pPr>
        <w:rPr>
          <w:rStyle w:val="afa"/>
          <w:i w:val="0"/>
        </w:rPr>
      </w:pPr>
      <w:r>
        <w:rPr>
          <w:rStyle w:val="afa"/>
          <w:i w:val="0"/>
        </w:rPr>
        <w:lastRenderedPageBreak/>
        <w:t xml:space="preserve">      г) М.И.Глинка</w:t>
      </w:r>
    </w:p>
    <w:p w:rsidR="005124DC" w:rsidRDefault="005124DC" w:rsidP="005124DC">
      <w:pPr>
        <w:numPr>
          <w:ilvl w:val="0"/>
          <w:numId w:val="24"/>
        </w:numPr>
        <w:suppressAutoHyphens w:val="0"/>
        <w:rPr>
          <w:rStyle w:val="afa"/>
          <w:i w:val="0"/>
        </w:rPr>
      </w:pPr>
      <w:r>
        <w:rPr>
          <w:rStyle w:val="afa"/>
          <w:i w:val="0"/>
        </w:rPr>
        <w:t>Найди лишнее:</w:t>
      </w:r>
    </w:p>
    <w:p w:rsidR="005124DC" w:rsidRDefault="005124DC" w:rsidP="005124DC">
      <w:pPr>
        <w:ind w:left="360"/>
        <w:rPr>
          <w:rStyle w:val="afa"/>
          <w:i w:val="0"/>
        </w:rPr>
      </w:pPr>
      <w:r>
        <w:rPr>
          <w:rStyle w:val="afa"/>
          <w:i w:val="0"/>
        </w:rPr>
        <w:t>Произведения Н.А.Римского-Корсакова – это…</w:t>
      </w:r>
    </w:p>
    <w:p w:rsidR="005124DC" w:rsidRDefault="005124DC" w:rsidP="005124DC">
      <w:pPr>
        <w:ind w:left="360"/>
        <w:rPr>
          <w:rStyle w:val="afa"/>
          <w:i w:val="0"/>
        </w:rPr>
      </w:pPr>
      <w:r>
        <w:rPr>
          <w:rStyle w:val="afa"/>
          <w:i w:val="0"/>
        </w:rPr>
        <w:t>а) «Рассвет на Москве-реке»</w:t>
      </w:r>
    </w:p>
    <w:p w:rsidR="005124DC" w:rsidRDefault="005124DC" w:rsidP="005124DC">
      <w:pPr>
        <w:ind w:left="360"/>
        <w:rPr>
          <w:rStyle w:val="afa"/>
          <w:i w:val="0"/>
        </w:rPr>
      </w:pPr>
      <w:r>
        <w:rPr>
          <w:rStyle w:val="afa"/>
          <w:i w:val="0"/>
        </w:rPr>
        <w:t>б) «В пещере горного короля»</w:t>
      </w:r>
    </w:p>
    <w:p w:rsidR="005124DC" w:rsidRDefault="005124DC" w:rsidP="005124DC">
      <w:pPr>
        <w:ind w:left="360"/>
        <w:rPr>
          <w:rStyle w:val="afa"/>
          <w:i w:val="0"/>
        </w:rPr>
      </w:pPr>
      <w:r>
        <w:rPr>
          <w:rStyle w:val="afa"/>
          <w:i w:val="0"/>
        </w:rPr>
        <w:t>в) «Шехеразада»</w:t>
      </w:r>
    </w:p>
    <w:p w:rsidR="005124DC" w:rsidRDefault="005124DC" w:rsidP="005124DC">
      <w:pPr>
        <w:ind w:left="360"/>
        <w:rPr>
          <w:rStyle w:val="afa"/>
          <w:i w:val="0"/>
        </w:rPr>
      </w:pPr>
      <w:r>
        <w:rPr>
          <w:rStyle w:val="afa"/>
          <w:i w:val="0"/>
        </w:rPr>
        <w:t>г) «Садко»</w:t>
      </w:r>
    </w:p>
    <w:p w:rsidR="005124DC" w:rsidRDefault="005124DC" w:rsidP="005124DC">
      <w:pPr>
        <w:ind w:left="360"/>
        <w:rPr>
          <w:rStyle w:val="afa"/>
          <w:i w:val="0"/>
        </w:rPr>
      </w:pPr>
      <w:r>
        <w:rPr>
          <w:rStyle w:val="afa"/>
          <w:i w:val="0"/>
        </w:rPr>
        <w:t>д) «Снегурочка»</w:t>
      </w:r>
    </w:p>
    <w:p w:rsidR="005124DC" w:rsidRDefault="005124DC" w:rsidP="005124DC">
      <w:pPr>
        <w:ind w:left="360"/>
        <w:rPr>
          <w:rStyle w:val="afa"/>
          <w:i w:val="0"/>
        </w:rPr>
      </w:pPr>
      <w:r>
        <w:rPr>
          <w:rStyle w:val="afa"/>
          <w:i w:val="0"/>
        </w:rPr>
        <w:t>е) «Сказка о царе Салтане»</w:t>
      </w:r>
    </w:p>
    <w:p w:rsidR="005124DC" w:rsidRDefault="005124DC" w:rsidP="005124DC">
      <w:pPr>
        <w:numPr>
          <w:ilvl w:val="0"/>
          <w:numId w:val="24"/>
        </w:numPr>
        <w:suppressAutoHyphens w:val="0"/>
        <w:rPr>
          <w:rStyle w:val="afa"/>
          <w:i w:val="0"/>
        </w:rPr>
      </w:pPr>
      <w:r>
        <w:rPr>
          <w:rStyle w:val="afa"/>
          <w:i w:val="0"/>
        </w:rPr>
        <w:t>Приведите в соответствие:</w:t>
      </w:r>
    </w:p>
    <w:p w:rsidR="005124DC" w:rsidRDefault="005124DC" w:rsidP="005124DC">
      <w:pPr>
        <w:rPr>
          <w:rStyle w:val="afa"/>
          <w:i w:val="0"/>
        </w:rPr>
      </w:pPr>
      <w:r>
        <w:rPr>
          <w:rStyle w:val="afa"/>
          <w:i w:val="0"/>
        </w:rPr>
        <w:t xml:space="preserve">       1) сюита для двух фортепиано «Светлый праздник»        а) Н.А.Римский-Корсаков</w:t>
      </w:r>
    </w:p>
    <w:p w:rsidR="005124DC" w:rsidRDefault="005124DC" w:rsidP="005124DC">
      <w:pPr>
        <w:rPr>
          <w:rStyle w:val="afa"/>
          <w:i w:val="0"/>
        </w:rPr>
      </w:pPr>
      <w:r>
        <w:rPr>
          <w:rStyle w:val="afa"/>
          <w:i w:val="0"/>
        </w:rPr>
        <w:t xml:space="preserve">       2) сюита «Шехеразада»                                                         б) М.П.Мусоргский</w:t>
      </w:r>
    </w:p>
    <w:p w:rsidR="005124DC" w:rsidRDefault="005124DC" w:rsidP="005124DC">
      <w:pPr>
        <w:rPr>
          <w:rStyle w:val="afa"/>
          <w:i w:val="0"/>
        </w:rPr>
      </w:pPr>
      <w:r>
        <w:rPr>
          <w:rStyle w:val="afa"/>
          <w:i w:val="0"/>
        </w:rPr>
        <w:t xml:space="preserve">       3) симфоническая картина «Рассвет на Москве-реке»       в) С.В.Рахманинов</w:t>
      </w:r>
    </w:p>
    <w:p w:rsidR="00D03C93" w:rsidRDefault="00D03C93"/>
    <w:sectPr w:rsidR="00D03C93" w:rsidSect="005124D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olor w:val="000000"/>
        <w:spacing w:val="-19"/>
      </w:rPr>
    </w:lvl>
  </w:abstractNum>
  <w:abstractNum w:abstractNumId="4" w15:restartNumberingAfterBreak="0">
    <w:nsid w:val="03CC6341"/>
    <w:multiLevelType w:val="hybridMultilevel"/>
    <w:tmpl w:val="2EC22FBC"/>
    <w:lvl w:ilvl="0" w:tplc="552AC07E">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39F600E"/>
    <w:multiLevelType w:val="hybridMultilevel"/>
    <w:tmpl w:val="BF244A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8AD5E45"/>
    <w:multiLevelType w:val="hybridMultilevel"/>
    <w:tmpl w:val="736C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DF3229"/>
    <w:multiLevelType w:val="hybridMultilevel"/>
    <w:tmpl w:val="F8266D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CD12E5F"/>
    <w:multiLevelType w:val="hybridMultilevel"/>
    <w:tmpl w:val="B038C3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D3E051A"/>
    <w:multiLevelType w:val="hybridMultilevel"/>
    <w:tmpl w:val="A00EB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1267492"/>
    <w:multiLevelType w:val="hybridMultilevel"/>
    <w:tmpl w:val="44920B5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9430621"/>
    <w:multiLevelType w:val="hybridMultilevel"/>
    <w:tmpl w:val="D19269A4"/>
    <w:lvl w:ilvl="0" w:tplc="1D1077A0">
      <w:start w:val="4"/>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2" w15:restartNumberingAfterBreak="0">
    <w:nsid w:val="3E6439D0"/>
    <w:multiLevelType w:val="hybridMultilevel"/>
    <w:tmpl w:val="C750D7E8"/>
    <w:lvl w:ilvl="0" w:tplc="505AF36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3" w15:restartNumberingAfterBreak="0">
    <w:nsid w:val="42D47007"/>
    <w:multiLevelType w:val="hybridMultilevel"/>
    <w:tmpl w:val="774C0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2D0DFE"/>
    <w:multiLevelType w:val="hybridMultilevel"/>
    <w:tmpl w:val="75104E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EAB4C7B"/>
    <w:multiLevelType w:val="hybridMultilevel"/>
    <w:tmpl w:val="F64EA0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0365B49"/>
    <w:multiLevelType w:val="hybridMultilevel"/>
    <w:tmpl w:val="50EA76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AD8634A"/>
    <w:multiLevelType w:val="hybridMultilevel"/>
    <w:tmpl w:val="EAB00F48"/>
    <w:lvl w:ilvl="0" w:tplc="04190011">
      <w:start w:val="1"/>
      <w:numFmt w:val="decimal"/>
      <w:lvlText w:val="%1)"/>
      <w:lvlJc w:val="left"/>
      <w:pPr>
        <w:tabs>
          <w:tab w:val="num" w:pos="720"/>
        </w:tabs>
        <w:ind w:left="720" w:hanging="360"/>
      </w:pPr>
    </w:lvl>
    <w:lvl w:ilvl="1" w:tplc="A4F00E4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C946A07"/>
    <w:multiLevelType w:val="hybridMultilevel"/>
    <w:tmpl w:val="5F34C9A0"/>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05C6572"/>
    <w:multiLevelType w:val="hybridMultilevel"/>
    <w:tmpl w:val="7750D5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E109AA"/>
    <w:multiLevelType w:val="hybridMultilevel"/>
    <w:tmpl w:val="13AE64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7740BFF"/>
    <w:multiLevelType w:val="hybridMultilevel"/>
    <w:tmpl w:val="3CB8BA7A"/>
    <w:lvl w:ilvl="0" w:tplc="0419000F">
      <w:start w:val="4"/>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86E0E2C"/>
    <w:multiLevelType w:val="hybridMultilevel"/>
    <w:tmpl w:val="E50EF31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3991503"/>
    <w:multiLevelType w:val="hybridMultilevel"/>
    <w:tmpl w:val="3ED49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num>
  <w:num w:numId="4">
    <w:abstractNumId w:val="1"/>
    <w:lvlOverride w:ilvl="0"/>
  </w:num>
  <w:num w:numId="5">
    <w:abstractNumId w:val="3"/>
    <w:lvlOverride w:ilv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8F"/>
    <w:rsid w:val="005124DC"/>
    <w:rsid w:val="006B028F"/>
    <w:rsid w:val="00D0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B5D4E-CBEA-4DCF-A4C4-00304150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4D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124DC"/>
    <w:pPr>
      <w:keepNext/>
      <w:numPr>
        <w:numId w:val="1"/>
      </w:numPr>
      <w:autoSpaceDE w:val="0"/>
      <w:outlineLvl w:val="0"/>
    </w:pPr>
    <w:rPr>
      <w:sz w:val="28"/>
      <w:szCs w:val="28"/>
    </w:rPr>
  </w:style>
  <w:style w:type="paragraph" w:styleId="5">
    <w:name w:val="heading 5"/>
    <w:basedOn w:val="a"/>
    <w:next w:val="a"/>
    <w:link w:val="50"/>
    <w:semiHidden/>
    <w:unhideWhenUsed/>
    <w:qFormat/>
    <w:rsid w:val="005124DC"/>
    <w:pPr>
      <w:numPr>
        <w:ilvl w:val="4"/>
        <w:numId w:val="1"/>
      </w:num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4DC"/>
    <w:rPr>
      <w:rFonts w:ascii="Times New Roman" w:eastAsia="Times New Roman" w:hAnsi="Times New Roman" w:cs="Times New Roman"/>
      <w:sz w:val="28"/>
      <w:szCs w:val="28"/>
      <w:lang w:eastAsia="zh-CN"/>
    </w:rPr>
  </w:style>
  <w:style w:type="character" w:customStyle="1" w:styleId="50">
    <w:name w:val="Заголовок 5 Знак"/>
    <w:basedOn w:val="a0"/>
    <w:link w:val="5"/>
    <w:semiHidden/>
    <w:rsid w:val="005124DC"/>
    <w:rPr>
      <w:rFonts w:ascii="Calibri" w:eastAsia="Times New Roman" w:hAnsi="Calibri" w:cs="Times New Roman"/>
      <w:b/>
      <w:bCs/>
      <w:i/>
      <w:iCs/>
      <w:sz w:val="26"/>
      <w:szCs w:val="26"/>
      <w:lang w:eastAsia="zh-CN"/>
    </w:rPr>
  </w:style>
  <w:style w:type="character" w:styleId="a3">
    <w:name w:val="Hyperlink"/>
    <w:semiHidden/>
    <w:unhideWhenUsed/>
    <w:rsid w:val="005124DC"/>
    <w:rPr>
      <w:color w:val="0000FF"/>
      <w:u w:val="single"/>
    </w:rPr>
  </w:style>
  <w:style w:type="character" w:styleId="a4">
    <w:name w:val="FollowedHyperlink"/>
    <w:basedOn w:val="a0"/>
    <w:uiPriority w:val="99"/>
    <w:semiHidden/>
    <w:unhideWhenUsed/>
    <w:rsid w:val="005124DC"/>
    <w:rPr>
      <w:color w:val="954F72" w:themeColor="followedHyperlink"/>
      <w:u w:val="single"/>
    </w:rPr>
  </w:style>
  <w:style w:type="paragraph" w:customStyle="1" w:styleId="msonormal0">
    <w:name w:val="msonormal"/>
    <w:basedOn w:val="a"/>
    <w:rsid w:val="005124DC"/>
    <w:pPr>
      <w:spacing w:before="280" w:after="280"/>
    </w:pPr>
  </w:style>
  <w:style w:type="paragraph" w:styleId="a5">
    <w:name w:val="Normal (Web)"/>
    <w:basedOn w:val="a"/>
    <w:semiHidden/>
    <w:unhideWhenUsed/>
    <w:rsid w:val="005124DC"/>
    <w:pPr>
      <w:spacing w:before="280" w:after="280"/>
    </w:pPr>
  </w:style>
  <w:style w:type="paragraph" w:styleId="a6">
    <w:name w:val="caption"/>
    <w:basedOn w:val="a"/>
    <w:semiHidden/>
    <w:unhideWhenUsed/>
    <w:qFormat/>
    <w:rsid w:val="005124DC"/>
    <w:pPr>
      <w:suppressLineNumbers/>
      <w:spacing w:before="120" w:after="120"/>
    </w:pPr>
    <w:rPr>
      <w:rFonts w:cs="Mangal"/>
      <w:i/>
      <w:iCs/>
    </w:rPr>
  </w:style>
  <w:style w:type="paragraph" w:styleId="a7">
    <w:name w:val="Body Text"/>
    <w:basedOn w:val="a"/>
    <w:link w:val="11"/>
    <w:semiHidden/>
    <w:unhideWhenUsed/>
    <w:rsid w:val="005124DC"/>
    <w:pPr>
      <w:spacing w:after="120"/>
    </w:pPr>
  </w:style>
  <w:style w:type="character" w:customStyle="1" w:styleId="a8">
    <w:name w:val="Основной текст Знак"/>
    <w:basedOn w:val="a0"/>
    <w:semiHidden/>
    <w:rsid w:val="005124DC"/>
    <w:rPr>
      <w:rFonts w:ascii="Times New Roman" w:eastAsia="Times New Roman" w:hAnsi="Times New Roman" w:cs="Times New Roman"/>
      <w:sz w:val="24"/>
      <w:szCs w:val="24"/>
      <w:lang w:eastAsia="zh-CN"/>
    </w:rPr>
  </w:style>
  <w:style w:type="paragraph" w:styleId="a9">
    <w:name w:val="List"/>
    <w:basedOn w:val="a7"/>
    <w:semiHidden/>
    <w:unhideWhenUsed/>
    <w:rsid w:val="005124DC"/>
    <w:rPr>
      <w:rFonts w:cs="Mangal"/>
    </w:rPr>
  </w:style>
  <w:style w:type="paragraph" w:styleId="aa">
    <w:name w:val="Title"/>
    <w:basedOn w:val="a"/>
    <w:next w:val="a7"/>
    <w:link w:val="ab"/>
    <w:qFormat/>
    <w:rsid w:val="005124DC"/>
    <w:pPr>
      <w:jc w:val="center"/>
    </w:pPr>
    <w:rPr>
      <w:b/>
      <w:bCs/>
      <w:lang w:val="x-none"/>
    </w:rPr>
  </w:style>
  <w:style w:type="character" w:customStyle="1" w:styleId="ab">
    <w:name w:val="Заголовок Знак"/>
    <w:basedOn w:val="a0"/>
    <w:link w:val="aa"/>
    <w:rsid w:val="005124DC"/>
    <w:rPr>
      <w:rFonts w:ascii="Times New Roman" w:eastAsia="Times New Roman" w:hAnsi="Times New Roman" w:cs="Times New Roman"/>
      <w:b/>
      <w:bCs/>
      <w:sz w:val="24"/>
      <w:szCs w:val="24"/>
      <w:lang w:val="x-none" w:eastAsia="zh-CN"/>
    </w:rPr>
  </w:style>
  <w:style w:type="paragraph" w:styleId="ac">
    <w:name w:val="Body Text Indent"/>
    <w:basedOn w:val="a"/>
    <w:link w:val="12"/>
    <w:uiPriority w:val="99"/>
    <w:semiHidden/>
    <w:unhideWhenUsed/>
    <w:rsid w:val="005124DC"/>
    <w:pPr>
      <w:ind w:firstLine="720"/>
      <w:jc w:val="both"/>
    </w:pPr>
    <w:rPr>
      <w:color w:val="000000"/>
      <w:sz w:val="28"/>
      <w:szCs w:val="22"/>
    </w:rPr>
  </w:style>
  <w:style w:type="character" w:customStyle="1" w:styleId="ad">
    <w:name w:val="Основной текст с отступом Знак"/>
    <w:basedOn w:val="a0"/>
    <w:uiPriority w:val="99"/>
    <w:semiHidden/>
    <w:rsid w:val="005124DC"/>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5124DC"/>
    <w:rPr>
      <w:rFonts w:ascii="Segoe UI" w:hAnsi="Segoe UI" w:cs="Segoe UI"/>
      <w:sz w:val="18"/>
      <w:szCs w:val="18"/>
    </w:rPr>
  </w:style>
  <w:style w:type="character" w:customStyle="1" w:styleId="af">
    <w:name w:val="Текст выноски Знак"/>
    <w:basedOn w:val="a0"/>
    <w:link w:val="ae"/>
    <w:uiPriority w:val="99"/>
    <w:semiHidden/>
    <w:rsid w:val="005124DC"/>
    <w:rPr>
      <w:rFonts w:ascii="Segoe UI" w:eastAsia="Times New Roman" w:hAnsi="Segoe UI" w:cs="Segoe UI"/>
      <w:sz w:val="18"/>
      <w:szCs w:val="18"/>
      <w:lang w:eastAsia="zh-CN"/>
    </w:rPr>
  </w:style>
  <w:style w:type="paragraph" w:styleId="af0">
    <w:name w:val="No Spacing"/>
    <w:basedOn w:val="a"/>
    <w:uiPriority w:val="1"/>
    <w:qFormat/>
    <w:rsid w:val="005124DC"/>
    <w:pPr>
      <w:spacing w:before="280" w:after="280"/>
    </w:pPr>
    <w:rPr>
      <w:lang w:val="x-none"/>
    </w:rPr>
  </w:style>
  <w:style w:type="paragraph" w:styleId="af1">
    <w:name w:val="List Paragraph"/>
    <w:basedOn w:val="a"/>
    <w:qFormat/>
    <w:rsid w:val="005124DC"/>
    <w:pPr>
      <w:spacing w:after="200" w:line="276" w:lineRule="auto"/>
      <w:ind w:left="720"/>
      <w:contextualSpacing/>
    </w:pPr>
    <w:rPr>
      <w:rFonts w:ascii="Calibri" w:hAnsi="Calibri" w:cs="Calibri"/>
      <w:sz w:val="22"/>
      <w:szCs w:val="22"/>
    </w:rPr>
  </w:style>
  <w:style w:type="paragraph" w:customStyle="1" w:styleId="13">
    <w:name w:val="Указатель1"/>
    <w:basedOn w:val="a"/>
    <w:rsid w:val="005124DC"/>
    <w:pPr>
      <w:suppressLineNumbers/>
    </w:pPr>
    <w:rPr>
      <w:rFonts w:cs="Mangal"/>
    </w:rPr>
  </w:style>
  <w:style w:type="paragraph" w:customStyle="1" w:styleId="af2">
    <w:name w:val="Новый"/>
    <w:basedOn w:val="a"/>
    <w:rsid w:val="005124DC"/>
    <w:pPr>
      <w:spacing w:line="360" w:lineRule="auto"/>
      <w:ind w:firstLine="454"/>
      <w:jc w:val="both"/>
    </w:pPr>
    <w:rPr>
      <w:sz w:val="28"/>
    </w:rPr>
  </w:style>
  <w:style w:type="paragraph" w:customStyle="1" w:styleId="14">
    <w:name w:val="Знак1"/>
    <w:basedOn w:val="a"/>
    <w:rsid w:val="005124DC"/>
    <w:pPr>
      <w:spacing w:after="160" w:line="240" w:lineRule="exact"/>
    </w:pPr>
    <w:rPr>
      <w:rFonts w:ascii="Verdana" w:hAnsi="Verdana" w:cs="Verdana"/>
      <w:sz w:val="20"/>
      <w:szCs w:val="20"/>
      <w:lang w:val="en-US"/>
    </w:rPr>
  </w:style>
  <w:style w:type="paragraph" w:customStyle="1" w:styleId="body">
    <w:name w:val="body"/>
    <w:basedOn w:val="a"/>
    <w:rsid w:val="005124DC"/>
    <w:pPr>
      <w:spacing w:before="280" w:after="280"/>
    </w:pPr>
  </w:style>
  <w:style w:type="paragraph" w:customStyle="1" w:styleId="razdel">
    <w:name w:val="razdel"/>
    <w:basedOn w:val="a"/>
    <w:rsid w:val="005124DC"/>
    <w:pPr>
      <w:spacing w:before="280" w:after="280"/>
    </w:pPr>
  </w:style>
  <w:style w:type="paragraph" w:customStyle="1" w:styleId="podzag">
    <w:name w:val="podzag"/>
    <w:basedOn w:val="a"/>
    <w:rsid w:val="005124DC"/>
    <w:pPr>
      <w:spacing w:before="280" w:after="280"/>
    </w:pPr>
  </w:style>
  <w:style w:type="paragraph" w:customStyle="1" w:styleId="31">
    <w:name w:val="Основной текст с отступом 31"/>
    <w:basedOn w:val="a"/>
    <w:rsid w:val="005124DC"/>
    <w:pPr>
      <w:spacing w:after="120"/>
      <w:ind w:left="283"/>
    </w:pPr>
    <w:rPr>
      <w:sz w:val="16"/>
      <w:szCs w:val="16"/>
    </w:rPr>
  </w:style>
  <w:style w:type="paragraph" w:customStyle="1" w:styleId="21">
    <w:name w:val="Основной текст 21"/>
    <w:basedOn w:val="a"/>
    <w:rsid w:val="005124DC"/>
    <w:pPr>
      <w:spacing w:after="120" w:line="480" w:lineRule="auto"/>
    </w:pPr>
  </w:style>
  <w:style w:type="paragraph" w:customStyle="1" w:styleId="af3">
    <w:name w:val="А_основной"/>
    <w:basedOn w:val="a"/>
    <w:rsid w:val="005124DC"/>
    <w:pPr>
      <w:spacing w:line="360" w:lineRule="auto"/>
      <w:ind w:firstLine="340"/>
      <w:jc w:val="both"/>
    </w:pPr>
    <w:rPr>
      <w:sz w:val="28"/>
      <w:szCs w:val="28"/>
    </w:rPr>
  </w:style>
  <w:style w:type="paragraph" w:customStyle="1" w:styleId="af4">
    <w:name w:val="Содержимое таблицы"/>
    <w:basedOn w:val="a"/>
    <w:rsid w:val="005124DC"/>
    <w:pPr>
      <w:suppressLineNumbers/>
    </w:pPr>
  </w:style>
  <w:style w:type="paragraph" w:customStyle="1" w:styleId="af5">
    <w:name w:val="Заголовок таблицы"/>
    <w:basedOn w:val="af4"/>
    <w:rsid w:val="005124DC"/>
    <w:pPr>
      <w:jc w:val="center"/>
    </w:pPr>
    <w:rPr>
      <w:b/>
      <w:bCs/>
    </w:rPr>
  </w:style>
  <w:style w:type="character" w:customStyle="1" w:styleId="af6">
    <w:name w:val="Основной текст_"/>
    <w:link w:val="15"/>
    <w:locked/>
    <w:rsid w:val="005124DC"/>
    <w:rPr>
      <w:rFonts w:ascii="Arial" w:eastAsia="Arial" w:hAnsi="Arial" w:cs="Arial"/>
      <w:spacing w:val="2"/>
      <w:shd w:val="clear" w:color="auto" w:fill="FFFFFF"/>
    </w:rPr>
  </w:style>
  <w:style w:type="paragraph" w:customStyle="1" w:styleId="15">
    <w:name w:val="Основной текст1"/>
    <w:basedOn w:val="a"/>
    <w:link w:val="af6"/>
    <w:rsid w:val="005124DC"/>
    <w:pPr>
      <w:widowControl w:val="0"/>
      <w:shd w:val="clear" w:color="auto" w:fill="FFFFFF"/>
      <w:suppressAutoHyphens w:val="0"/>
      <w:spacing w:before="300" w:line="250" w:lineRule="exact"/>
      <w:jc w:val="both"/>
    </w:pPr>
    <w:rPr>
      <w:rFonts w:ascii="Arial" w:eastAsia="Arial" w:hAnsi="Arial" w:cs="Arial"/>
      <w:spacing w:val="2"/>
      <w:sz w:val="22"/>
      <w:szCs w:val="22"/>
      <w:lang w:eastAsia="en-US"/>
    </w:rPr>
  </w:style>
  <w:style w:type="character" w:customStyle="1" w:styleId="2">
    <w:name w:val="Заголовок №2_"/>
    <w:link w:val="20"/>
    <w:locked/>
    <w:rsid w:val="005124DC"/>
    <w:rPr>
      <w:rFonts w:ascii="Arial" w:eastAsia="Arial" w:hAnsi="Arial" w:cs="Arial"/>
      <w:b/>
      <w:bCs/>
      <w:i/>
      <w:iCs/>
      <w:spacing w:val="4"/>
      <w:sz w:val="19"/>
      <w:szCs w:val="19"/>
      <w:shd w:val="clear" w:color="auto" w:fill="FFFFFF"/>
    </w:rPr>
  </w:style>
  <w:style w:type="paragraph" w:customStyle="1" w:styleId="20">
    <w:name w:val="Заголовок №2"/>
    <w:basedOn w:val="a"/>
    <w:link w:val="2"/>
    <w:rsid w:val="005124DC"/>
    <w:pPr>
      <w:widowControl w:val="0"/>
      <w:shd w:val="clear" w:color="auto" w:fill="FFFFFF"/>
      <w:suppressAutoHyphens w:val="0"/>
      <w:spacing w:before="240" w:line="259" w:lineRule="exact"/>
      <w:ind w:firstLine="540"/>
      <w:jc w:val="both"/>
      <w:outlineLvl w:val="1"/>
    </w:pPr>
    <w:rPr>
      <w:rFonts w:ascii="Arial" w:eastAsia="Arial" w:hAnsi="Arial" w:cs="Arial"/>
      <w:b/>
      <w:bCs/>
      <w:i/>
      <w:iCs/>
      <w:spacing w:val="4"/>
      <w:sz w:val="19"/>
      <w:szCs w:val="19"/>
      <w:lang w:eastAsia="en-US"/>
    </w:rPr>
  </w:style>
  <w:style w:type="character" w:customStyle="1" w:styleId="22">
    <w:name w:val="Основной текст (2)_"/>
    <w:link w:val="23"/>
    <w:locked/>
    <w:rsid w:val="005124DC"/>
    <w:rPr>
      <w:rFonts w:ascii="Arial" w:eastAsia="Arial" w:hAnsi="Arial" w:cs="Arial"/>
      <w:b/>
      <w:bCs/>
      <w:spacing w:val="4"/>
      <w:sz w:val="19"/>
      <w:szCs w:val="19"/>
      <w:shd w:val="clear" w:color="auto" w:fill="FFFFFF"/>
    </w:rPr>
  </w:style>
  <w:style w:type="paragraph" w:customStyle="1" w:styleId="23">
    <w:name w:val="Основной текст (2)"/>
    <w:basedOn w:val="a"/>
    <w:link w:val="22"/>
    <w:rsid w:val="005124DC"/>
    <w:pPr>
      <w:widowControl w:val="0"/>
      <w:shd w:val="clear" w:color="auto" w:fill="FFFFFF"/>
      <w:suppressAutoHyphens w:val="0"/>
      <w:spacing w:before="60" w:after="60" w:line="0" w:lineRule="atLeast"/>
    </w:pPr>
    <w:rPr>
      <w:rFonts w:ascii="Arial" w:eastAsia="Arial" w:hAnsi="Arial" w:cs="Arial"/>
      <w:b/>
      <w:bCs/>
      <w:spacing w:val="4"/>
      <w:sz w:val="19"/>
      <w:szCs w:val="19"/>
      <w:lang w:eastAsia="en-US"/>
    </w:rPr>
  </w:style>
  <w:style w:type="character" w:customStyle="1" w:styleId="3">
    <w:name w:val="Основной текст (3)_"/>
    <w:link w:val="30"/>
    <w:locked/>
    <w:rsid w:val="005124DC"/>
    <w:rPr>
      <w:rFonts w:ascii="Arial" w:eastAsia="Arial" w:hAnsi="Arial" w:cs="Arial"/>
      <w:b/>
      <w:bCs/>
      <w:spacing w:val="4"/>
      <w:sz w:val="21"/>
      <w:szCs w:val="21"/>
      <w:shd w:val="clear" w:color="auto" w:fill="FFFFFF"/>
    </w:rPr>
  </w:style>
  <w:style w:type="paragraph" w:customStyle="1" w:styleId="30">
    <w:name w:val="Основной текст (3)"/>
    <w:basedOn w:val="a"/>
    <w:link w:val="3"/>
    <w:rsid w:val="005124DC"/>
    <w:pPr>
      <w:widowControl w:val="0"/>
      <w:shd w:val="clear" w:color="auto" w:fill="FFFFFF"/>
      <w:suppressAutoHyphens w:val="0"/>
      <w:spacing w:after="600" w:line="0" w:lineRule="atLeast"/>
      <w:ind w:firstLine="760"/>
      <w:jc w:val="both"/>
    </w:pPr>
    <w:rPr>
      <w:rFonts w:ascii="Arial" w:eastAsia="Arial" w:hAnsi="Arial" w:cs="Arial"/>
      <w:b/>
      <w:bCs/>
      <w:spacing w:val="4"/>
      <w:sz w:val="21"/>
      <w:szCs w:val="21"/>
      <w:lang w:eastAsia="en-US"/>
    </w:rPr>
  </w:style>
  <w:style w:type="character" w:customStyle="1" w:styleId="WW8Num1z0">
    <w:name w:val="WW8Num1z0"/>
    <w:rsid w:val="005124DC"/>
  </w:style>
  <w:style w:type="character" w:customStyle="1" w:styleId="WW8Num2z0">
    <w:name w:val="WW8Num2z0"/>
    <w:rsid w:val="005124DC"/>
    <w:rPr>
      <w:rFonts w:ascii="Symbol" w:hAnsi="Symbol" w:cs="Symbol" w:hint="default"/>
    </w:rPr>
  </w:style>
  <w:style w:type="character" w:customStyle="1" w:styleId="WW8Num2z1">
    <w:name w:val="WW8Num2z1"/>
    <w:rsid w:val="005124DC"/>
    <w:rPr>
      <w:rFonts w:ascii="Courier New" w:hAnsi="Courier New" w:cs="Courier New" w:hint="default"/>
    </w:rPr>
  </w:style>
  <w:style w:type="character" w:customStyle="1" w:styleId="WW8Num2z2">
    <w:name w:val="WW8Num2z2"/>
    <w:rsid w:val="005124DC"/>
    <w:rPr>
      <w:rFonts w:ascii="Wingdings" w:hAnsi="Wingdings" w:cs="Wingdings" w:hint="default"/>
    </w:rPr>
  </w:style>
  <w:style w:type="character" w:customStyle="1" w:styleId="WW8Num3z0">
    <w:name w:val="WW8Num3z0"/>
    <w:rsid w:val="005124DC"/>
    <w:rPr>
      <w:rFonts w:ascii="Symbol" w:hAnsi="Symbol" w:cs="Symbol" w:hint="default"/>
    </w:rPr>
  </w:style>
  <w:style w:type="character" w:customStyle="1" w:styleId="WW8Num3z1">
    <w:name w:val="WW8Num3z1"/>
    <w:rsid w:val="005124DC"/>
    <w:rPr>
      <w:rFonts w:ascii="Courier New" w:hAnsi="Courier New" w:cs="Courier New" w:hint="default"/>
    </w:rPr>
  </w:style>
  <w:style w:type="character" w:customStyle="1" w:styleId="WW8Num3z2">
    <w:name w:val="WW8Num3z2"/>
    <w:rsid w:val="005124DC"/>
    <w:rPr>
      <w:rFonts w:ascii="Wingdings" w:hAnsi="Wingdings" w:cs="Wingdings" w:hint="default"/>
    </w:rPr>
  </w:style>
  <w:style w:type="character" w:customStyle="1" w:styleId="WW8Num4z0">
    <w:name w:val="WW8Num4z0"/>
    <w:rsid w:val="005124DC"/>
    <w:rPr>
      <w:rFonts w:ascii="Symbol" w:hAnsi="Symbol" w:cs="Symbol" w:hint="default"/>
      <w:color w:val="auto"/>
    </w:rPr>
  </w:style>
  <w:style w:type="character" w:customStyle="1" w:styleId="WW8Num4z1">
    <w:name w:val="WW8Num4z1"/>
    <w:rsid w:val="005124DC"/>
    <w:rPr>
      <w:rFonts w:ascii="Courier New" w:hAnsi="Courier New" w:cs="Courier New" w:hint="default"/>
    </w:rPr>
  </w:style>
  <w:style w:type="character" w:customStyle="1" w:styleId="WW8Num4z2">
    <w:name w:val="WW8Num4z2"/>
    <w:rsid w:val="005124DC"/>
    <w:rPr>
      <w:rFonts w:ascii="Wingdings" w:hAnsi="Wingdings" w:cs="Wingdings" w:hint="default"/>
    </w:rPr>
  </w:style>
  <w:style w:type="character" w:customStyle="1" w:styleId="WW8Num4z3">
    <w:name w:val="WW8Num4z3"/>
    <w:rsid w:val="005124DC"/>
    <w:rPr>
      <w:rFonts w:ascii="Symbol" w:hAnsi="Symbol" w:cs="Symbol" w:hint="default"/>
    </w:rPr>
  </w:style>
  <w:style w:type="character" w:customStyle="1" w:styleId="WW8Num5z0">
    <w:name w:val="WW8Num5z0"/>
    <w:rsid w:val="005124DC"/>
    <w:rPr>
      <w:rFonts w:ascii="Symbol" w:hAnsi="Symbol" w:cs="Symbol" w:hint="default"/>
    </w:rPr>
  </w:style>
  <w:style w:type="character" w:customStyle="1" w:styleId="WW8Num5z1">
    <w:name w:val="WW8Num5z1"/>
    <w:rsid w:val="005124DC"/>
  </w:style>
  <w:style w:type="character" w:customStyle="1" w:styleId="WW8Num5z2">
    <w:name w:val="WW8Num5z2"/>
    <w:rsid w:val="005124DC"/>
  </w:style>
  <w:style w:type="character" w:customStyle="1" w:styleId="WW8Num5z3">
    <w:name w:val="WW8Num5z3"/>
    <w:rsid w:val="005124DC"/>
  </w:style>
  <w:style w:type="character" w:customStyle="1" w:styleId="WW8Num5z4">
    <w:name w:val="WW8Num5z4"/>
    <w:rsid w:val="005124DC"/>
  </w:style>
  <w:style w:type="character" w:customStyle="1" w:styleId="WW8Num5z5">
    <w:name w:val="WW8Num5z5"/>
    <w:rsid w:val="005124DC"/>
  </w:style>
  <w:style w:type="character" w:customStyle="1" w:styleId="WW8Num5z6">
    <w:name w:val="WW8Num5z6"/>
    <w:rsid w:val="005124DC"/>
  </w:style>
  <w:style w:type="character" w:customStyle="1" w:styleId="WW8Num5z7">
    <w:name w:val="WW8Num5z7"/>
    <w:rsid w:val="005124DC"/>
  </w:style>
  <w:style w:type="character" w:customStyle="1" w:styleId="WW8Num5z8">
    <w:name w:val="WW8Num5z8"/>
    <w:rsid w:val="005124DC"/>
  </w:style>
  <w:style w:type="character" w:customStyle="1" w:styleId="WW8Num6z0">
    <w:name w:val="WW8Num6z0"/>
    <w:rsid w:val="005124DC"/>
    <w:rPr>
      <w:rFonts w:ascii="Symbol" w:hAnsi="Symbol" w:cs="Symbol" w:hint="default"/>
    </w:rPr>
  </w:style>
  <w:style w:type="character" w:customStyle="1" w:styleId="WW8Num6z1">
    <w:name w:val="WW8Num6z1"/>
    <w:rsid w:val="005124DC"/>
  </w:style>
  <w:style w:type="character" w:customStyle="1" w:styleId="WW8Num6z2">
    <w:name w:val="WW8Num6z2"/>
    <w:rsid w:val="005124DC"/>
  </w:style>
  <w:style w:type="character" w:customStyle="1" w:styleId="WW8Num6z3">
    <w:name w:val="WW8Num6z3"/>
    <w:rsid w:val="005124DC"/>
  </w:style>
  <w:style w:type="character" w:customStyle="1" w:styleId="WW8Num6z4">
    <w:name w:val="WW8Num6z4"/>
    <w:rsid w:val="005124DC"/>
  </w:style>
  <w:style w:type="character" w:customStyle="1" w:styleId="WW8Num6z5">
    <w:name w:val="WW8Num6z5"/>
    <w:rsid w:val="005124DC"/>
  </w:style>
  <w:style w:type="character" w:customStyle="1" w:styleId="WW8Num6z6">
    <w:name w:val="WW8Num6z6"/>
    <w:rsid w:val="005124DC"/>
  </w:style>
  <w:style w:type="character" w:customStyle="1" w:styleId="WW8Num6z7">
    <w:name w:val="WW8Num6z7"/>
    <w:rsid w:val="005124DC"/>
  </w:style>
  <w:style w:type="character" w:customStyle="1" w:styleId="WW8Num6z8">
    <w:name w:val="WW8Num6z8"/>
    <w:rsid w:val="005124DC"/>
  </w:style>
  <w:style w:type="character" w:customStyle="1" w:styleId="WW8Num7z0">
    <w:name w:val="WW8Num7z0"/>
    <w:rsid w:val="005124DC"/>
    <w:rPr>
      <w:rFonts w:ascii="Symbol" w:hAnsi="Symbol" w:cs="Symbol" w:hint="default"/>
      <w:color w:val="auto"/>
    </w:rPr>
  </w:style>
  <w:style w:type="character" w:customStyle="1" w:styleId="WW8Num7z1">
    <w:name w:val="WW8Num7z1"/>
    <w:rsid w:val="005124DC"/>
    <w:rPr>
      <w:rFonts w:ascii="Courier New" w:hAnsi="Courier New" w:cs="Courier New" w:hint="default"/>
    </w:rPr>
  </w:style>
  <w:style w:type="character" w:customStyle="1" w:styleId="WW8Num7z2">
    <w:name w:val="WW8Num7z2"/>
    <w:rsid w:val="005124DC"/>
    <w:rPr>
      <w:rFonts w:ascii="Wingdings" w:hAnsi="Wingdings" w:cs="Wingdings" w:hint="default"/>
    </w:rPr>
  </w:style>
  <w:style w:type="character" w:customStyle="1" w:styleId="WW8Num7z3">
    <w:name w:val="WW8Num7z3"/>
    <w:rsid w:val="005124DC"/>
    <w:rPr>
      <w:rFonts w:ascii="Symbol" w:hAnsi="Symbol" w:cs="Symbol" w:hint="default"/>
    </w:rPr>
  </w:style>
  <w:style w:type="character" w:customStyle="1" w:styleId="WW8Num8z0">
    <w:name w:val="WW8Num8z0"/>
    <w:rsid w:val="005124DC"/>
    <w:rPr>
      <w:rFonts w:ascii="Symbol" w:hAnsi="Symbol" w:cs="Symbol" w:hint="default"/>
      <w:color w:val="auto"/>
    </w:rPr>
  </w:style>
  <w:style w:type="character" w:customStyle="1" w:styleId="WW8Num8z1">
    <w:name w:val="WW8Num8z1"/>
    <w:rsid w:val="005124DC"/>
    <w:rPr>
      <w:rFonts w:ascii="Courier New" w:hAnsi="Courier New" w:cs="Courier New" w:hint="default"/>
    </w:rPr>
  </w:style>
  <w:style w:type="character" w:customStyle="1" w:styleId="WW8Num8z2">
    <w:name w:val="WW8Num8z2"/>
    <w:rsid w:val="005124DC"/>
    <w:rPr>
      <w:rFonts w:ascii="Wingdings" w:hAnsi="Wingdings" w:cs="Wingdings" w:hint="default"/>
    </w:rPr>
  </w:style>
  <w:style w:type="character" w:customStyle="1" w:styleId="WW8Num8z3">
    <w:name w:val="WW8Num8z3"/>
    <w:rsid w:val="005124DC"/>
    <w:rPr>
      <w:rFonts w:ascii="Symbol" w:hAnsi="Symbol" w:cs="Symbol" w:hint="default"/>
    </w:rPr>
  </w:style>
  <w:style w:type="character" w:customStyle="1" w:styleId="WW8Num9z0">
    <w:name w:val="WW8Num9z0"/>
    <w:rsid w:val="005124DC"/>
    <w:rPr>
      <w:rFonts w:ascii="Symbol" w:hAnsi="Symbol" w:cs="Symbol" w:hint="default"/>
    </w:rPr>
  </w:style>
  <w:style w:type="character" w:customStyle="1" w:styleId="WW8Num9z1">
    <w:name w:val="WW8Num9z1"/>
    <w:rsid w:val="005124DC"/>
    <w:rPr>
      <w:rFonts w:ascii="Courier New" w:hAnsi="Courier New" w:cs="Courier New" w:hint="default"/>
    </w:rPr>
  </w:style>
  <w:style w:type="character" w:customStyle="1" w:styleId="WW8Num9z2">
    <w:name w:val="WW8Num9z2"/>
    <w:rsid w:val="005124DC"/>
    <w:rPr>
      <w:rFonts w:ascii="Wingdings" w:hAnsi="Wingdings" w:cs="Wingdings" w:hint="default"/>
    </w:rPr>
  </w:style>
  <w:style w:type="character" w:customStyle="1" w:styleId="WW8Num10z0">
    <w:name w:val="WW8Num10z0"/>
    <w:rsid w:val="005124DC"/>
    <w:rPr>
      <w:color w:val="000000"/>
    </w:rPr>
  </w:style>
  <w:style w:type="character" w:customStyle="1" w:styleId="WW8Num10z1">
    <w:name w:val="WW8Num10z1"/>
    <w:rsid w:val="005124DC"/>
  </w:style>
  <w:style w:type="character" w:customStyle="1" w:styleId="WW8Num10z2">
    <w:name w:val="WW8Num10z2"/>
    <w:rsid w:val="005124DC"/>
  </w:style>
  <w:style w:type="character" w:customStyle="1" w:styleId="WW8Num10z3">
    <w:name w:val="WW8Num10z3"/>
    <w:rsid w:val="005124DC"/>
  </w:style>
  <w:style w:type="character" w:customStyle="1" w:styleId="WW8Num10z4">
    <w:name w:val="WW8Num10z4"/>
    <w:rsid w:val="005124DC"/>
  </w:style>
  <w:style w:type="character" w:customStyle="1" w:styleId="WW8Num10z5">
    <w:name w:val="WW8Num10z5"/>
    <w:rsid w:val="005124DC"/>
  </w:style>
  <w:style w:type="character" w:customStyle="1" w:styleId="WW8Num10z6">
    <w:name w:val="WW8Num10z6"/>
    <w:rsid w:val="005124DC"/>
  </w:style>
  <w:style w:type="character" w:customStyle="1" w:styleId="WW8Num10z7">
    <w:name w:val="WW8Num10z7"/>
    <w:rsid w:val="005124DC"/>
  </w:style>
  <w:style w:type="character" w:customStyle="1" w:styleId="WW8Num10z8">
    <w:name w:val="WW8Num10z8"/>
    <w:rsid w:val="005124DC"/>
  </w:style>
  <w:style w:type="character" w:customStyle="1" w:styleId="WW8Num11z0">
    <w:name w:val="WW8Num11z0"/>
    <w:rsid w:val="005124DC"/>
    <w:rPr>
      <w:rFonts w:ascii="Symbol" w:hAnsi="Symbol" w:cs="Symbol" w:hint="default"/>
    </w:rPr>
  </w:style>
  <w:style w:type="character" w:customStyle="1" w:styleId="WW8Num11z1">
    <w:name w:val="WW8Num11z1"/>
    <w:rsid w:val="005124DC"/>
    <w:rPr>
      <w:rFonts w:ascii="Courier New" w:hAnsi="Courier New" w:cs="Courier New" w:hint="default"/>
    </w:rPr>
  </w:style>
  <w:style w:type="character" w:customStyle="1" w:styleId="WW8Num11z2">
    <w:name w:val="WW8Num11z2"/>
    <w:rsid w:val="005124DC"/>
    <w:rPr>
      <w:rFonts w:ascii="Wingdings" w:hAnsi="Wingdings" w:cs="Wingdings" w:hint="default"/>
    </w:rPr>
  </w:style>
  <w:style w:type="character" w:customStyle="1" w:styleId="WW8Num12z0">
    <w:name w:val="WW8Num12z0"/>
    <w:rsid w:val="005124DC"/>
    <w:rPr>
      <w:rFonts w:ascii="Symbol" w:hAnsi="Symbol" w:cs="Symbol" w:hint="default"/>
    </w:rPr>
  </w:style>
  <w:style w:type="character" w:customStyle="1" w:styleId="WW8Num12z1">
    <w:name w:val="WW8Num12z1"/>
    <w:rsid w:val="005124DC"/>
    <w:rPr>
      <w:rFonts w:ascii="Courier New" w:hAnsi="Courier New" w:cs="Courier New" w:hint="default"/>
    </w:rPr>
  </w:style>
  <w:style w:type="character" w:customStyle="1" w:styleId="WW8Num12z2">
    <w:name w:val="WW8Num12z2"/>
    <w:rsid w:val="005124DC"/>
    <w:rPr>
      <w:rFonts w:ascii="Wingdings" w:hAnsi="Wingdings" w:cs="Wingdings" w:hint="default"/>
    </w:rPr>
  </w:style>
  <w:style w:type="character" w:customStyle="1" w:styleId="WW8Num13z0">
    <w:name w:val="WW8Num13z0"/>
    <w:rsid w:val="005124DC"/>
    <w:rPr>
      <w:rFonts w:ascii="Symbol" w:hAnsi="Symbol" w:cs="Symbol" w:hint="default"/>
    </w:rPr>
  </w:style>
  <w:style w:type="character" w:customStyle="1" w:styleId="WW8Num13z1">
    <w:name w:val="WW8Num13z1"/>
    <w:rsid w:val="005124DC"/>
  </w:style>
  <w:style w:type="character" w:customStyle="1" w:styleId="WW8Num13z2">
    <w:name w:val="WW8Num13z2"/>
    <w:rsid w:val="005124DC"/>
  </w:style>
  <w:style w:type="character" w:customStyle="1" w:styleId="WW8Num13z3">
    <w:name w:val="WW8Num13z3"/>
    <w:rsid w:val="005124DC"/>
  </w:style>
  <w:style w:type="character" w:customStyle="1" w:styleId="WW8Num13z4">
    <w:name w:val="WW8Num13z4"/>
    <w:rsid w:val="005124DC"/>
  </w:style>
  <w:style w:type="character" w:customStyle="1" w:styleId="WW8Num13z5">
    <w:name w:val="WW8Num13z5"/>
    <w:rsid w:val="005124DC"/>
  </w:style>
  <w:style w:type="character" w:customStyle="1" w:styleId="WW8Num13z6">
    <w:name w:val="WW8Num13z6"/>
    <w:rsid w:val="005124DC"/>
  </w:style>
  <w:style w:type="character" w:customStyle="1" w:styleId="WW8Num13z7">
    <w:name w:val="WW8Num13z7"/>
    <w:rsid w:val="005124DC"/>
  </w:style>
  <w:style w:type="character" w:customStyle="1" w:styleId="WW8Num13z8">
    <w:name w:val="WW8Num13z8"/>
    <w:rsid w:val="005124DC"/>
  </w:style>
  <w:style w:type="character" w:customStyle="1" w:styleId="WW8Num14z0">
    <w:name w:val="WW8Num14z0"/>
    <w:rsid w:val="005124DC"/>
    <w:rPr>
      <w:rFonts w:ascii="Symbol" w:hAnsi="Symbol" w:cs="Symbol" w:hint="default"/>
    </w:rPr>
  </w:style>
  <w:style w:type="character" w:customStyle="1" w:styleId="WW8Num14z1">
    <w:name w:val="WW8Num14z1"/>
    <w:rsid w:val="005124DC"/>
    <w:rPr>
      <w:rFonts w:ascii="Courier New" w:hAnsi="Courier New" w:cs="Courier New" w:hint="default"/>
    </w:rPr>
  </w:style>
  <w:style w:type="character" w:customStyle="1" w:styleId="WW8Num14z2">
    <w:name w:val="WW8Num14z2"/>
    <w:rsid w:val="005124DC"/>
    <w:rPr>
      <w:rFonts w:ascii="Wingdings" w:hAnsi="Wingdings" w:cs="Wingdings" w:hint="default"/>
    </w:rPr>
  </w:style>
  <w:style w:type="character" w:customStyle="1" w:styleId="WW8Num15z0">
    <w:name w:val="WW8Num15z0"/>
    <w:rsid w:val="005124DC"/>
    <w:rPr>
      <w:rFonts w:ascii="Symbol" w:hAnsi="Symbol" w:cs="Symbol" w:hint="default"/>
    </w:rPr>
  </w:style>
  <w:style w:type="character" w:customStyle="1" w:styleId="WW8Num15z1">
    <w:name w:val="WW8Num15z1"/>
    <w:rsid w:val="005124DC"/>
    <w:rPr>
      <w:rFonts w:ascii="Courier New" w:hAnsi="Courier New" w:cs="Courier New" w:hint="default"/>
    </w:rPr>
  </w:style>
  <w:style w:type="character" w:customStyle="1" w:styleId="WW8Num15z2">
    <w:name w:val="WW8Num15z2"/>
    <w:rsid w:val="005124DC"/>
    <w:rPr>
      <w:rFonts w:ascii="Wingdings" w:hAnsi="Wingdings" w:cs="Wingdings" w:hint="default"/>
    </w:rPr>
  </w:style>
  <w:style w:type="character" w:customStyle="1" w:styleId="WW8Num16z0">
    <w:name w:val="WW8Num16z0"/>
    <w:rsid w:val="005124DC"/>
    <w:rPr>
      <w:rFonts w:ascii="Symbol" w:hAnsi="Symbol" w:cs="Symbol" w:hint="default"/>
    </w:rPr>
  </w:style>
  <w:style w:type="character" w:customStyle="1" w:styleId="WW8Num16z1">
    <w:name w:val="WW8Num16z1"/>
    <w:rsid w:val="005124DC"/>
    <w:rPr>
      <w:rFonts w:ascii="Courier New" w:hAnsi="Courier New" w:cs="Courier New" w:hint="default"/>
    </w:rPr>
  </w:style>
  <w:style w:type="character" w:customStyle="1" w:styleId="WW8Num16z2">
    <w:name w:val="WW8Num16z2"/>
    <w:rsid w:val="005124DC"/>
    <w:rPr>
      <w:rFonts w:ascii="Wingdings" w:hAnsi="Wingdings" w:cs="Wingdings" w:hint="default"/>
    </w:rPr>
  </w:style>
  <w:style w:type="character" w:customStyle="1" w:styleId="WW8Num17z0">
    <w:name w:val="WW8Num17z0"/>
    <w:rsid w:val="005124DC"/>
    <w:rPr>
      <w:rFonts w:ascii="Symbol" w:hAnsi="Symbol" w:cs="Symbol" w:hint="default"/>
    </w:rPr>
  </w:style>
  <w:style w:type="character" w:customStyle="1" w:styleId="WW8Num17z1">
    <w:name w:val="WW8Num17z1"/>
    <w:rsid w:val="005124DC"/>
  </w:style>
  <w:style w:type="character" w:customStyle="1" w:styleId="WW8Num17z2">
    <w:name w:val="WW8Num17z2"/>
    <w:rsid w:val="005124DC"/>
  </w:style>
  <w:style w:type="character" w:customStyle="1" w:styleId="WW8Num17z3">
    <w:name w:val="WW8Num17z3"/>
    <w:rsid w:val="005124DC"/>
  </w:style>
  <w:style w:type="character" w:customStyle="1" w:styleId="WW8Num17z4">
    <w:name w:val="WW8Num17z4"/>
    <w:rsid w:val="005124DC"/>
  </w:style>
  <w:style w:type="character" w:customStyle="1" w:styleId="WW8Num17z5">
    <w:name w:val="WW8Num17z5"/>
    <w:rsid w:val="005124DC"/>
  </w:style>
  <w:style w:type="character" w:customStyle="1" w:styleId="WW8Num17z6">
    <w:name w:val="WW8Num17z6"/>
    <w:rsid w:val="005124DC"/>
  </w:style>
  <w:style w:type="character" w:customStyle="1" w:styleId="WW8Num17z7">
    <w:name w:val="WW8Num17z7"/>
    <w:rsid w:val="005124DC"/>
  </w:style>
  <w:style w:type="character" w:customStyle="1" w:styleId="WW8Num17z8">
    <w:name w:val="WW8Num17z8"/>
    <w:rsid w:val="005124DC"/>
  </w:style>
  <w:style w:type="character" w:customStyle="1" w:styleId="WW8Num18z0">
    <w:name w:val="WW8Num18z0"/>
    <w:rsid w:val="005124DC"/>
  </w:style>
  <w:style w:type="character" w:customStyle="1" w:styleId="WW8Num18z1">
    <w:name w:val="WW8Num18z1"/>
    <w:rsid w:val="005124DC"/>
  </w:style>
  <w:style w:type="character" w:customStyle="1" w:styleId="WW8Num18z2">
    <w:name w:val="WW8Num18z2"/>
    <w:rsid w:val="005124DC"/>
  </w:style>
  <w:style w:type="character" w:customStyle="1" w:styleId="WW8Num18z3">
    <w:name w:val="WW8Num18z3"/>
    <w:rsid w:val="005124DC"/>
  </w:style>
  <w:style w:type="character" w:customStyle="1" w:styleId="WW8Num18z4">
    <w:name w:val="WW8Num18z4"/>
    <w:rsid w:val="005124DC"/>
  </w:style>
  <w:style w:type="character" w:customStyle="1" w:styleId="WW8Num18z5">
    <w:name w:val="WW8Num18z5"/>
    <w:rsid w:val="005124DC"/>
  </w:style>
  <w:style w:type="character" w:customStyle="1" w:styleId="WW8Num18z6">
    <w:name w:val="WW8Num18z6"/>
    <w:rsid w:val="005124DC"/>
  </w:style>
  <w:style w:type="character" w:customStyle="1" w:styleId="WW8Num18z7">
    <w:name w:val="WW8Num18z7"/>
    <w:rsid w:val="005124DC"/>
  </w:style>
  <w:style w:type="character" w:customStyle="1" w:styleId="WW8Num18z8">
    <w:name w:val="WW8Num18z8"/>
    <w:rsid w:val="005124DC"/>
  </w:style>
  <w:style w:type="character" w:customStyle="1" w:styleId="WW8Num19z0">
    <w:name w:val="WW8Num19z0"/>
    <w:rsid w:val="005124DC"/>
    <w:rPr>
      <w:rFonts w:ascii="Symbol" w:hAnsi="Symbol" w:cs="Symbol" w:hint="default"/>
      <w:color w:val="auto"/>
    </w:rPr>
  </w:style>
  <w:style w:type="character" w:customStyle="1" w:styleId="WW8Num19z1">
    <w:name w:val="WW8Num19z1"/>
    <w:rsid w:val="005124DC"/>
    <w:rPr>
      <w:rFonts w:ascii="Courier New" w:hAnsi="Courier New" w:cs="Courier New" w:hint="default"/>
    </w:rPr>
  </w:style>
  <w:style w:type="character" w:customStyle="1" w:styleId="WW8Num19z2">
    <w:name w:val="WW8Num19z2"/>
    <w:rsid w:val="005124DC"/>
    <w:rPr>
      <w:rFonts w:ascii="Wingdings" w:hAnsi="Wingdings" w:cs="Wingdings" w:hint="default"/>
    </w:rPr>
  </w:style>
  <w:style w:type="character" w:customStyle="1" w:styleId="WW8Num19z3">
    <w:name w:val="WW8Num19z3"/>
    <w:rsid w:val="005124DC"/>
    <w:rPr>
      <w:rFonts w:ascii="Symbol" w:hAnsi="Symbol" w:cs="Symbol" w:hint="default"/>
    </w:rPr>
  </w:style>
  <w:style w:type="character" w:customStyle="1" w:styleId="WW8Num20z0">
    <w:name w:val="WW8Num20z0"/>
    <w:rsid w:val="005124DC"/>
    <w:rPr>
      <w:rFonts w:ascii="Symbol" w:hAnsi="Symbol" w:cs="Symbol" w:hint="default"/>
    </w:rPr>
  </w:style>
  <w:style w:type="character" w:customStyle="1" w:styleId="WW8Num20z1">
    <w:name w:val="WW8Num20z1"/>
    <w:rsid w:val="005124DC"/>
  </w:style>
  <w:style w:type="character" w:customStyle="1" w:styleId="WW8Num20z2">
    <w:name w:val="WW8Num20z2"/>
    <w:rsid w:val="005124DC"/>
  </w:style>
  <w:style w:type="character" w:customStyle="1" w:styleId="WW8Num20z3">
    <w:name w:val="WW8Num20z3"/>
    <w:rsid w:val="005124DC"/>
  </w:style>
  <w:style w:type="character" w:customStyle="1" w:styleId="WW8Num20z4">
    <w:name w:val="WW8Num20z4"/>
    <w:rsid w:val="005124DC"/>
  </w:style>
  <w:style w:type="character" w:customStyle="1" w:styleId="WW8Num20z5">
    <w:name w:val="WW8Num20z5"/>
    <w:rsid w:val="005124DC"/>
  </w:style>
  <w:style w:type="character" w:customStyle="1" w:styleId="WW8Num20z6">
    <w:name w:val="WW8Num20z6"/>
    <w:rsid w:val="005124DC"/>
  </w:style>
  <w:style w:type="character" w:customStyle="1" w:styleId="WW8Num20z7">
    <w:name w:val="WW8Num20z7"/>
    <w:rsid w:val="005124DC"/>
  </w:style>
  <w:style w:type="character" w:customStyle="1" w:styleId="WW8Num20z8">
    <w:name w:val="WW8Num20z8"/>
    <w:rsid w:val="005124DC"/>
  </w:style>
  <w:style w:type="character" w:customStyle="1" w:styleId="WW8Num21z0">
    <w:name w:val="WW8Num21z0"/>
    <w:rsid w:val="005124DC"/>
    <w:rPr>
      <w:rFonts w:ascii="Symbol" w:hAnsi="Symbol" w:cs="Symbol" w:hint="default"/>
    </w:rPr>
  </w:style>
  <w:style w:type="character" w:customStyle="1" w:styleId="WW8Num21z1">
    <w:name w:val="WW8Num21z1"/>
    <w:rsid w:val="005124DC"/>
  </w:style>
  <w:style w:type="character" w:customStyle="1" w:styleId="WW8Num21z2">
    <w:name w:val="WW8Num21z2"/>
    <w:rsid w:val="005124DC"/>
  </w:style>
  <w:style w:type="character" w:customStyle="1" w:styleId="WW8Num21z3">
    <w:name w:val="WW8Num21z3"/>
    <w:rsid w:val="005124DC"/>
  </w:style>
  <w:style w:type="character" w:customStyle="1" w:styleId="WW8Num21z4">
    <w:name w:val="WW8Num21z4"/>
    <w:rsid w:val="005124DC"/>
  </w:style>
  <w:style w:type="character" w:customStyle="1" w:styleId="WW8Num21z5">
    <w:name w:val="WW8Num21z5"/>
    <w:rsid w:val="005124DC"/>
  </w:style>
  <w:style w:type="character" w:customStyle="1" w:styleId="WW8Num21z6">
    <w:name w:val="WW8Num21z6"/>
    <w:rsid w:val="005124DC"/>
  </w:style>
  <w:style w:type="character" w:customStyle="1" w:styleId="WW8Num21z7">
    <w:name w:val="WW8Num21z7"/>
    <w:rsid w:val="005124DC"/>
  </w:style>
  <w:style w:type="character" w:customStyle="1" w:styleId="WW8Num21z8">
    <w:name w:val="WW8Num21z8"/>
    <w:rsid w:val="005124DC"/>
  </w:style>
  <w:style w:type="character" w:customStyle="1" w:styleId="WW8Num22z0">
    <w:name w:val="WW8Num22z0"/>
    <w:rsid w:val="005124DC"/>
    <w:rPr>
      <w:rFonts w:ascii="Symbol" w:hAnsi="Symbol" w:cs="Symbol" w:hint="default"/>
      <w:color w:val="auto"/>
    </w:rPr>
  </w:style>
  <w:style w:type="character" w:customStyle="1" w:styleId="WW8Num22z1">
    <w:name w:val="WW8Num22z1"/>
    <w:rsid w:val="005124DC"/>
    <w:rPr>
      <w:rFonts w:ascii="Courier New" w:hAnsi="Courier New" w:cs="Courier New" w:hint="default"/>
    </w:rPr>
  </w:style>
  <w:style w:type="character" w:customStyle="1" w:styleId="WW8Num22z2">
    <w:name w:val="WW8Num22z2"/>
    <w:rsid w:val="005124DC"/>
    <w:rPr>
      <w:rFonts w:ascii="Wingdings" w:hAnsi="Wingdings" w:cs="Wingdings" w:hint="default"/>
    </w:rPr>
  </w:style>
  <w:style w:type="character" w:customStyle="1" w:styleId="WW8Num22z3">
    <w:name w:val="WW8Num22z3"/>
    <w:rsid w:val="005124DC"/>
    <w:rPr>
      <w:rFonts w:ascii="Symbol" w:hAnsi="Symbol" w:cs="Symbol" w:hint="default"/>
    </w:rPr>
  </w:style>
  <w:style w:type="character" w:customStyle="1" w:styleId="WW8Num23z0">
    <w:name w:val="WW8Num23z0"/>
    <w:rsid w:val="005124DC"/>
    <w:rPr>
      <w:rFonts w:ascii="Symbol" w:hAnsi="Symbol" w:cs="Symbol" w:hint="default"/>
    </w:rPr>
  </w:style>
  <w:style w:type="character" w:customStyle="1" w:styleId="WW8Num23z1">
    <w:name w:val="WW8Num23z1"/>
    <w:rsid w:val="005124DC"/>
  </w:style>
  <w:style w:type="character" w:customStyle="1" w:styleId="WW8Num23z2">
    <w:name w:val="WW8Num23z2"/>
    <w:rsid w:val="005124DC"/>
  </w:style>
  <w:style w:type="character" w:customStyle="1" w:styleId="WW8Num23z3">
    <w:name w:val="WW8Num23z3"/>
    <w:rsid w:val="005124DC"/>
  </w:style>
  <w:style w:type="character" w:customStyle="1" w:styleId="WW8Num23z4">
    <w:name w:val="WW8Num23z4"/>
    <w:rsid w:val="005124DC"/>
  </w:style>
  <w:style w:type="character" w:customStyle="1" w:styleId="WW8Num23z5">
    <w:name w:val="WW8Num23z5"/>
    <w:rsid w:val="005124DC"/>
  </w:style>
  <w:style w:type="character" w:customStyle="1" w:styleId="WW8Num23z6">
    <w:name w:val="WW8Num23z6"/>
    <w:rsid w:val="005124DC"/>
  </w:style>
  <w:style w:type="character" w:customStyle="1" w:styleId="WW8Num23z7">
    <w:name w:val="WW8Num23z7"/>
    <w:rsid w:val="005124DC"/>
  </w:style>
  <w:style w:type="character" w:customStyle="1" w:styleId="WW8Num23z8">
    <w:name w:val="WW8Num23z8"/>
    <w:rsid w:val="005124DC"/>
  </w:style>
  <w:style w:type="character" w:customStyle="1" w:styleId="WW8Num24z0">
    <w:name w:val="WW8Num24z0"/>
    <w:rsid w:val="005124DC"/>
    <w:rPr>
      <w:rFonts w:ascii="Symbol" w:hAnsi="Symbol" w:cs="Symbol" w:hint="default"/>
    </w:rPr>
  </w:style>
  <w:style w:type="character" w:customStyle="1" w:styleId="WW8Num24z1">
    <w:name w:val="WW8Num24z1"/>
    <w:rsid w:val="005124DC"/>
    <w:rPr>
      <w:rFonts w:ascii="Courier New" w:hAnsi="Courier New" w:cs="Courier New" w:hint="default"/>
    </w:rPr>
  </w:style>
  <w:style w:type="character" w:customStyle="1" w:styleId="WW8Num24z2">
    <w:name w:val="WW8Num24z2"/>
    <w:rsid w:val="005124DC"/>
    <w:rPr>
      <w:rFonts w:ascii="Wingdings" w:hAnsi="Wingdings" w:cs="Wingdings" w:hint="default"/>
    </w:rPr>
  </w:style>
  <w:style w:type="character" w:customStyle="1" w:styleId="WW8Num25z0">
    <w:name w:val="WW8Num25z0"/>
    <w:rsid w:val="005124DC"/>
    <w:rPr>
      <w:rFonts w:ascii="Symbol" w:hAnsi="Symbol" w:cs="Symbol" w:hint="default"/>
    </w:rPr>
  </w:style>
  <w:style w:type="character" w:customStyle="1" w:styleId="WW8Num25z1">
    <w:name w:val="WW8Num25z1"/>
    <w:rsid w:val="005124DC"/>
  </w:style>
  <w:style w:type="character" w:customStyle="1" w:styleId="WW8Num25z2">
    <w:name w:val="WW8Num25z2"/>
    <w:rsid w:val="005124DC"/>
  </w:style>
  <w:style w:type="character" w:customStyle="1" w:styleId="WW8Num25z3">
    <w:name w:val="WW8Num25z3"/>
    <w:rsid w:val="005124DC"/>
  </w:style>
  <w:style w:type="character" w:customStyle="1" w:styleId="WW8Num25z4">
    <w:name w:val="WW8Num25z4"/>
    <w:rsid w:val="005124DC"/>
  </w:style>
  <w:style w:type="character" w:customStyle="1" w:styleId="WW8Num25z5">
    <w:name w:val="WW8Num25z5"/>
    <w:rsid w:val="005124DC"/>
  </w:style>
  <w:style w:type="character" w:customStyle="1" w:styleId="WW8Num25z6">
    <w:name w:val="WW8Num25z6"/>
    <w:rsid w:val="005124DC"/>
  </w:style>
  <w:style w:type="character" w:customStyle="1" w:styleId="WW8Num25z7">
    <w:name w:val="WW8Num25z7"/>
    <w:rsid w:val="005124DC"/>
  </w:style>
  <w:style w:type="character" w:customStyle="1" w:styleId="WW8Num25z8">
    <w:name w:val="WW8Num25z8"/>
    <w:rsid w:val="005124DC"/>
  </w:style>
  <w:style w:type="character" w:customStyle="1" w:styleId="WW8Num26z0">
    <w:name w:val="WW8Num26z0"/>
    <w:rsid w:val="005124DC"/>
    <w:rPr>
      <w:rFonts w:ascii="Symbol" w:hAnsi="Symbol" w:cs="Symbol" w:hint="default"/>
    </w:rPr>
  </w:style>
  <w:style w:type="character" w:customStyle="1" w:styleId="WW8Num26z1">
    <w:name w:val="WW8Num26z1"/>
    <w:rsid w:val="005124DC"/>
  </w:style>
  <w:style w:type="character" w:customStyle="1" w:styleId="WW8Num26z2">
    <w:name w:val="WW8Num26z2"/>
    <w:rsid w:val="005124DC"/>
  </w:style>
  <w:style w:type="character" w:customStyle="1" w:styleId="WW8Num26z3">
    <w:name w:val="WW8Num26z3"/>
    <w:rsid w:val="005124DC"/>
  </w:style>
  <w:style w:type="character" w:customStyle="1" w:styleId="WW8Num26z4">
    <w:name w:val="WW8Num26z4"/>
    <w:rsid w:val="005124DC"/>
  </w:style>
  <w:style w:type="character" w:customStyle="1" w:styleId="WW8Num26z5">
    <w:name w:val="WW8Num26z5"/>
    <w:rsid w:val="005124DC"/>
  </w:style>
  <w:style w:type="character" w:customStyle="1" w:styleId="WW8Num26z6">
    <w:name w:val="WW8Num26z6"/>
    <w:rsid w:val="005124DC"/>
  </w:style>
  <w:style w:type="character" w:customStyle="1" w:styleId="WW8Num26z7">
    <w:name w:val="WW8Num26z7"/>
    <w:rsid w:val="005124DC"/>
  </w:style>
  <w:style w:type="character" w:customStyle="1" w:styleId="WW8Num26z8">
    <w:name w:val="WW8Num26z8"/>
    <w:rsid w:val="005124DC"/>
  </w:style>
  <w:style w:type="character" w:customStyle="1" w:styleId="WW8Num27z0">
    <w:name w:val="WW8Num27z0"/>
    <w:rsid w:val="005124DC"/>
    <w:rPr>
      <w:rFonts w:ascii="Symbol" w:hAnsi="Symbol" w:cs="Symbol" w:hint="default"/>
    </w:rPr>
  </w:style>
  <w:style w:type="character" w:customStyle="1" w:styleId="WW8Num27z1">
    <w:name w:val="WW8Num27z1"/>
    <w:rsid w:val="005124DC"/>
    <w:rPr>
      <w:rFonts w:ascii="Courier New" w:hAnsi="Courier New" w:cs="Courier New" w:hint="default"/>
    </w:rPr>
  </w:style>
  <w:style w:type="character" w:customStyle="1" w:styleId="WW8Num27z2">
    <w:name w:val="WW8Num27z2"/>
    <w:rsid w:val="005124DC"/>
    <w:rPr>
      <w:rFonts w:ascii="Wingdings" w:hAnsi="Wingdings" w:cs="Wingdings" w:hint="default"/>
    </w:rPr>
  </w:style>
  <w:style w:type="character" w:customStyle="1" w:styleId="WW8Num28z0">
    <w:name w:val="WW8Num28z0"/>
    <w:rsid w:val="005124DC"/>
  </w:style>
  <w:style w:type="character" w:customStyle="1" w:styleId="WW8Num28z1">
    <w:name w:val="WW8Num28z1"/>
    <w:rsid w:val="005124DC"/>
  </w:style>
  <w:style w:type="character" w:customStyle="1" w:styleId="WW8Num28z2">
    <w:name w:val="WW8Num28z2"/>
    <w:rsid w:val="005124DC"/>
  </w:style>
  <w:style w:type="character" w:customStyle="1" w:styleId="WW8Num28z3">
    <w:name w:val="WW8Num28z3"/>
    <w:rsid w:val="005124DC"/>
  </w:style>
  <w:style w:type="character" w:customStyle="1" w:styleId="WW8Num28z4">
    <w:name w:val="WW8Num28z4"/>
    <w:rsid w:val="005124DC"/>
  </w:style>
  <w:style w:type="character" w:customStyle="1" w:styleId="WW8Num28z5">
    <w:name w:val="WW8Num28z5"/>
    <w:rsid w:val="005124DC"/>
  </w:style>
  <w:style w:type="character" w:customStyle="1" w:styleId="WW8Num28z6">
    <w:name w:val="WW8Num28z6"/>
    <w:rsid w:val="005124DC"/>
  </w:style>
  <w:style w:type="character" w:customStyle="1" w:styleId="WW8Num28z7">
    <w:name w:val="WW8Num28z7"/>
    <w:rsid w:val="005124DC"/>
  </w:style>
  <w:style w:type="character" w:customStyle="1" w:styleId="WW8Num28z8">
    <w:name w:val="WW8Num28z8"/>
    <w:rsid w:val="005124DC"/>
  </w:style>
  <w:style w:type="character" w:customStyle="1" w:styleId="WW8Num29z0">
    <w:name w:val="WW8Num29z0"/>
    <w:rsid w:val="005124DC"/>
    <w:rPr>
      <w:rFonts w:ascii="Symbol" w:hAnsi="Symbol" w:cs="Symbol" w:hint="default"/>
    </w:rPr>
  </w:style>
  <w:style w:type="character" w:customStyle="1" w:styleId="WW8Num29z1">
    <w:name w:val="WW8Num29z1"/>
    <w:rsid w:val="005124DC"/>
  </w:style>
  <w:style w:type="character" w:customStyle="1" w:styleId="WW8Num29z2">
    <w:name w:val="WW8Num29z2"/>
    <w:rsid w:val="005124DC"/>
  </w:style>
  <w:style w:type="character" w:customStyle="1" w:styleId="WW8Num29z3">
    <w:name w:val="WW8Num29z3"/>
    <w:rsid w:val="005124DC"/>
  </w:style>
  <w:style w:type="character" w:customStyle="1" w:styleId="WW8Num29z4">
    <w:name w:val="WW8Num29z4"/>
    <w:rsid w:val="005124DC"/>
  </w:style>
  <w:style w:type="character" w:customStyle="1" w:styleId="WW8Num29z5">
    <w:name w:val="WW8Num29z5"/>
    <w:rsid w:val="005124DC"/>
  </w:style>
  <w:style w:type="character" w:customStyle="1" w:styleId="WW8Num29z6">
    <w:name w:val="WW8Num29z6"/>
    <w:rsid w:val="005124DC"/>
  </w:style>
  <w:style w:type="character" w:customStyle="1" w:styleId="WW8Num29z7">
    <w:name w:val="WW8Num29z7"/>
    <w:rsid w:val="005124DC"/>
  </w:style>
  <w:style w:type="character" w:customStyle="1" w:styleId="WW8Num29z8">
    <w:name w:val="WW8Num29z8"/>
    <w:rsid w:val="005124DC"/>
  </w:style>
  <w:style w:type="character" w:customStyle="1" w:styleId="WW8Num30z0">
    <w:name w:val="WW8Num30z0"/>
    <w:rsid w:val="005124DC"/>
    <w:rPr>
      <w:rFonts w:ascii="Symbol" w:hAnsi="Symbol" w:cs="Symbol" w:hint="default"/>
    </w:rPr>
  </w:style>
  <w:style w:type="character" w:customStyle="1" w:styleId="WW8Num30z1">
    <w:name w:val="WW8Num30z1"/>
    <w:rsid w:val="005124DC"/>
  </w:style>
  <w:style w:type="character" w:customStyle="1" w:styleId="WW8Num30z2">
    <w:name w:val="WW8Num30z2"/>
    <w:rsid w:val="005124DC"/>
  </w:style>
  <w:style w:type="character" w:customStyle="1" w:styleId="WW8Num30z3">
    <w:name w:val="WW8Num30z3"/>
    <w:rsid w:val="005124DC"/>
  </w:style>
  <w:style w:type="character" w:customStyle="1" w:styleId="WW8Num30z4">
    <w:name w:val="WW8Num30z4"/>
    <w:rsid w:val="005124DC"/>
  </w:style>
  <w:style w:type="character" w:customStyle="1" w:styleId="WW8Num30z5">
    <w:name w:val="WW8Num30z5"/>
    <w:rsid w:val="005124DC"/>
  </w:style>
  <w:style w:type="character" w:customStyle="1" w:styleId="WW8Num30z6">
    <w:name w:val="WW8Num30z6"/>
    <w:rsid w:val="005124DC"/>
  </w:style>
  <w:style w:type="character" w:customStyle="1" w:styleId="WW8Num30z7">
    <w:name w:val="WW8Num30z7"/>
    <w:rsid w:val="005124DC"/>
  </w:style>
  <w:style w:type="character" w:customStyle="1" w:styleId="WW8Num30z8">
    <w:name w:val="WW8Num30z8"/>
    <w:rsid w:val="005124DC"/>
  </w:style>
  <w:style w:type="character" w:customStyle="1" w:styleId="WW8Num31z0">
    <w:name w:val="WW8Num31z0"/>
    <w:rsid w:val="005124DC"/>
    <w:rPr>
      <w:rFonts w:ascii="Symbol" w:hAnsi="Symbol" w:cs="Symbol" w:hint="default"/>
    </w:rPr>
  </w:style>
  <w:style w:type="character" w:customStyle="1" w:styleId="WW8Num31z1">
    <w:name w:val="WW8Num31z1"/>
    <w:rsid w:val="005124DC"/>
    <w:rPr>
      <w:rFonts w:ascii="Courier New" w:hAnsi="Courier New" w:cs="Courier New" w:hint="default"/>
    </w:rPr>
  </w:style>
  <w:style w:type="character" w:customStyle="1" w:styleId="WW8Num31z2">
    <w:name w:val="WW8Num31z2"/>
    <w:rsid w:val="005124DC"/>
    <w:rPr>
      <w:rFonts w:ascii="Wingdings" w:hAnsi="Wingdings" w:cs="Wingdings" w:hint="default"/>
    </w:rPr>
  </w:style>
  <w:style w:type="character" w:customStyle="1" w:styleId="WW8Num32z0">
    <w:name w:val="WW8Num32z0"/>
    <w:rsid w:val="005124DC"/>
    <w:rPr>
      <w:rFonts w:ascii="Symbol" w:hAnsi="Symbol" w:cs="Symbol" w:hint="default"/>
      <w:color w:val="auto"/>
    </w:rPr>
  </w:style>
  <w:style w:type="character" w:customStyle="1" w:styleId="WW8Num32z1">
    <w:name w:val="WW8Num32z1"/>
    <w:rsid w:val="005124DC"/>
    <w:rPr>
      <w:rFonts w:ascii="Courier New" w:hAnsi="Courier New" w:cs="Courier New" w:hint="default"/>
    </w:rPr>
  </w:style>
  <w:style w:type="character" w:customStyle="1" w:styleId="WW8Num32z2">
    <w:name w:val="WW8Num32z2"/>
    <w:rsid w:val="005124DC"/>
    <w:rPr>
      <w:rFonts w:ascii="Wingdings" w:hAnsi="Wingdings" w:cs="Wingdings" w:hint="default"/>
    </w:rPr>
  </w:style>
  <w:style w:type="character" w:customStyle="1" w:styleId="WW8Num32z3">
    <w:name w:val="WW8Num32z3"/>
    <w:rsid w:val="005124DC"/>
    <w:rPr>
      <w:rFonts w:ascii="Symbol" w:hAnsi="Symbol" w:cs="Symbol" w:hint="default"/>
    </w:rPr>
  </w:style>
  <w:style w:type="character" w:customStyle="1" w:styleId="WW8Num33z0">
    <w:name w:val="WW8Num33z0"/>
    <w:rsid w:val="005124DC"/>
    <w:rPr>
      <w:rFonts w:ascii="Symbol" w:hAnsi="Symbol" w:cs="Symbol" w:hint="default"/>
    </w:rPr>
  </w:style>
  <w:style w:type="character" w:customStyle="1" w:styleId="WW8Num33z1">
    <w:name w:val="WW8Num33z1"/>
    <w:rsid w:val="005124DC"/>
    <w:rPr>
      <w:rFonts w:ascii="Courier New" w:hAnsi="Courier New" w:cs="Courier New" w:hint="default"/>
    </w:rPr>
  </w:style>
  <w:style w:type="character" w:customStyle="1" w:styleId="WW8Num33z2">
    <w:name w:val="WW8Num33z2"/>
    <w:rsid w:val="005124DC"/>
    <w:rPr>
      <w:rFonts w:ascii="Wingdings" w:hAnsi="Wingdings" w:cs="Wingdings" w:hint="default"/>
    </w:rPr>
  </w:style>
  <w:style w:type="character" w:customStyle="1" w:styleId="WW8Num34z0">
    <w:name w:val="WW8Num34z0"/>
    <w:rsid w:val="005124DC"/>
    <w:rPr>
      <w:rFonts w:ascii="Symbol" w:hAnsi="Symbol" w:cs="Symbol" w:hint="default"/>
    </w:rPr>
  </w:style>
  <w:style w:type="character" w:customStyle="1" w:styleId="WW8Num34z1">
    <w:name w:val="WW8Num34z1"/>
    <w:rsid w:val="005124DC"/>
  </w:style>
  <w:style w:type="character" w:customStyle="1" w:styleId="WW8Num34z2">
    <w:name w:val="WW8Num34z2"/>
    <w:rsid w:val="005124DC"/>
  </w:style>
  <w:style w:type="character" w:customStyle="1" w:styleId="WW8Num34z3">
    <w:name w:val="WW8Num34z3"/>
    <w:rsid w:val="005124DC"/>
  </w:style>
  <w:style w:type="character" w:customStyle="1" w:styleId="WW8Num34z4">
    <w:name w:val="WW8Num34z4"/>
    <w:rsid w:val="005124DC"/>
  </w:style>
  <w:style w:type="character" w:customStyle="1" w:styleId="WW8Num34z5">
    <w:name w:val="WW8Num34z5"/>
    <w:rsid w:val="005124DC"/>
  </w:style>
  <w:style w:type="character" w:customStyle="1" w:styleId="WW8Num34z6">
    <w:name w:val="WW8Num34z6"/>
    <w:rsid w:val="005124DC"/>
  </w:style>
  <w:style w:type="character" w:customStyle="1" w:styleId="WW8Num34z7">
    <w:name w:val="WW8Num34z7"/>
    <w:rsid w:val="005124DC"/>
  </w:style>
  <w:style w:type="character" w:customStyle="1" w:styleId="WW8Num34z8">
    <w:name w:val="WW8Num34z8"/>
    <w:rsid w:val="005124DC"/>
  </w:style>
  <w:style w:type="character" w:customStyle="1" w:styleId="WW8Num35z0">
    <w:name w:val="WW8Num35z0"/>
    <w:rsid w:val="005124DC"/>
    <w:rPr>
      <w:rFonts w:ascii="Symbol" w:hAnsi="Symbol" w:cs="Symbol" w:hint="default"/>
      <w:color w:val="auto"/>
    </w:rPr>
  </w:style>
  <w:style w:type="character" w:customStyle="1" w:styleId="WW8Num35z1">
    <w:name w:val="WW8Num35z1"/>
    <w:rsid w:val="005124DC"/>
    <w:rPr>
      <w:rFonts w:ascii="Courier New" w:hAnsi="Courier New" w:cs="Courier New" w:hint="default"/>
    </w:rPr>
  </w:style>
  <w:style w:type="character" w:customStyle="1" w:styleId="WW8Num35z2">
    <w:name w:val="WW8Num35z2"/>
    <w:rsid w:val="005124DC"/>
    <w:rPr>
      <w:rFonts w:ascii="Wingdings" w:hAnsi="Wingdings" w:cs="Wingdings" w:hint="default"/>
    </w:rPr>
  </w:style>
  <w:style w:type="character" w:customStyle="1" w:styleId="WW8Num35z3">
    <w:name w:val="WW8Num35z3"/>
    <w:rsid w:val="005124DC"/>
    <w:rPr>
      <w:rFonts w:ascii="Symbol" w:hAnsi="Symbol" w:cs="Symbol" w:hint="default"/>
    </w:rPr>
  </w:style>
  <w:style w:type="character" w:customStyle="1" w:styleId="WW8Num36z0">
    <w:name w:val="WW8Num36z0"/>
    <w:rsid w:val="005124DC"/>
  </w:style>
  <w:style w:type="character" w:customStyle="1" w:styleId="WW8Num36z1">
    <w:name w:val="WW8Num36z1"/>
    <w:rsid w:val="005124DC"/>
  </w:style>
  <w:style w:type="character" w:customStyle="1" w:styleId="WW8Num36z2">
    <w:name w:val="WW8Num36z2"/>
    <w:rsid w:val="005124DC"/>
  </w:style>
  <w:style w:type="character" w:customStyle="1" w:styleId="WW8Num36z3">
    <w:name w:val="WW8Num36z3"/>
    <w:rsid w:val="005124DC"/>
  </w:style>
  <w:style w:type="character" w:customStyle="1" w:styleId="WW8Num36z4">
    <w:name w:val="WW8Num36z4"/>
    <w:rsid w:val="005124DC"/>
  </w:style>
  <w:style w:type="character" w:customStyle="1" w:styleId="WW8Num36z5">
    <w:name w:val="WW8Num36z5"/>
    <w:rsid w:val="005124DC"/>
  </w:style>
  <w:style w:type="character" w:customStyle="1" w:styleId="WW8Num36z6">
    <w:name w:val="WW8Num36z6"/>
    <w:rsid w:val="005124DC"/>
  </w:style>
  <w:style w:type="character" w:customStyle="1" w:styleId="WW8Num36z7">
    <w:name w:val="WW8Num36z7"/>
    <w:rsid w:val="005124DC"/>
  </w:style>
  <w:style w:type="character" w:customStyle="1" w:styleId="WW8Num36z8">
    <w:name w:val="WW8Num36z8"/>
    <w:rsid w:val="005124DC"/>
  </w:style>
  <w:style w:type="character" w:customStyle="1" w:styleId="WW8NumSt27z0">
    <w:name w:val="WW8NumSt27z0"/>
    <w:rsid w:val="005124DC"/>
    <w:rPr>
      <w:rFonts w:ascii="Times New Roman" w:hAnsi="Times New Roman" w:cs="Times New Roman" w:hint="default"/>
    </w:rPr>
  </w:style>
  <w:style w:type="character" w:customStyle="1" w:styleId="WW8NumSt28z0">
    <w:name w:val="WW8NumSt28z0"/>
    <w:rsid w:val="005124DC"/>
    <w:rPr>
      <w:rFonts w:ascii="Times New Roman" w:hAnsi="Times New Roman" w:cs="Times New Roman" w:hint="default"/>
    </w:rPr>
  </w:style>
  <w:style w:type="character" w:customStyle="1" w:styleId="WW8NumSt29z0">
    <w:name w:val="WW8NumSt29z0"/>
    <w:rsid w:val="005124DC"/>
    <w:rPr>
      <w:rFonts w:ascii="Times New Roman" w:hAnsi="Times New Roman" w:cs="Times New Roman" w:hint="default"/>
    </w:rPr>
  </w:style>
  <w:style w:type="character" w:customStyle="1" w:styleId="WW8NumSt30z0">
    <w:name w:val="WW8NumSt30z0"/>
    <w:rsid w:val="005124DC"/>
    <w:rPr>
      <w:rFonts w:ascii="Times New Roman" w:hAnsi="Times New Roman" w:cs="Times New Roman" w:hint="default"/>
    </w:rPr>
  </w:style>
  <w:style w:type="character" w:customStyle="1" w:styleId="WW8NumSt31z0">
    <w:name w:val="WW8NumSt31z0"/>
    <w:rsid w:val="005124DC"/>
    <w:rPr>
      <w:rFonts w:ascii="Times New Roman" w:hAnsi="Times New Roman" w:cs="Times New Roman" w:hint="default"/>
    </w:rPr>
  </w:style>
  <w:style w:type="character" w:customStyle="1" w:styleId="WW8NumSt32z0">
    <w:name w:val="WW8NumSt32z0"/>
    <w:rsid w:val="005124DC"/>
    <w:rPr>
      <w:rFonts w:ascii="Times New Roman" w:hAnsi="Times New Roman" w:cs="Times New Roman" w:hint="default"/>
    </w:rPr>
  </w:style>
  <w:style w:type="character" w:customStyle="1" w:styleId="16">
    <w:name w:val="Основной шрифт абзаца1"/>
    <w:rsid w:val="005124DC"/>
  </w:style>
  <w:style w:type="character" w:customStyle="1" w:styleId="af7">
    <w:name w:val="Название Знак"/>
    <w:rsid w:val="005124DC"/>
    <w:rPr>
      <w:b/>
      <w:bCs/>
      <w:sz w:val="24"/>
      <w:szCs w:val="24"/>
      <w:lang w:bidi="ar-SA"/>
    </w:rPr>
  </w:style>
  <w:style w:type="character" w:customStyle="1" w:styleId="b-serp-urlitem">
    <w:name w:val="b-serp-url__item"/>
    <w:basedOn w:val="16"/>
    <w:rsid w:val="005124DC"/>
  </w:style>
  <w:style w:type="character" w:customStyle="1" w:styleId="body1">
    <w:name w:val="body1"/>
    <w:basedOn w:val="16"/>
    <w:rsid w:val="005124DC"/>
  </w:style>
  <w:style w:type="character" w:customStyle="1" w:styleId="af8">
    <w:name w:val="Без интервала Знак"/>
    <w:uiPriority w:val="1"/>
    <w:rsid w:val="005124DC"/>
    <w:rPr>
      <w:sz w:val="24"/>
      <w:szCs w:val="24"/>
      <w:lang w:bidi="ar-SA"/>
    </w:rPr>
  </w:style>
  <w:style w:type="character" w:customStyle="1" w:styleId="11">
    <w:name w:val="Основной текст Знак1"/>
    <w:basedOn w:val="a0"/>
    <w:link w:val="a7"/>
    <w:semiHidden/>
    <w:locked/>
    <w:rsid w:val="005124DC"/>
    <w:rPr>
      <w:rFonts w:ascii="Times New Roman" w:eastAsia="Times New Roman" w:hAnsi="Times New Roman" w:cs="Times New Roman"/>
      <w:sz w:val="24"/>
      <w:szCs w:val="24"/>
      <w:lang w:eastAsia="zh-CN"/>
    </w:rPr>
  </w:style>
  <w:style w:type="character" w:customStyle="1" w:styleId="12">
    <w:name w:val="Основной текст с отступом Знак1"/>
    <w:basedOn w:val="a0"/>
    <w:link w:val="ac"/>
    <w:uiPriority w:val="99"/>
    <w:semiHidden/>
    <w:locked/>
    <w:rsid w:val="005124DC"/>
    <w:rPr>
      <w:rFonts w:ascii="Times New Roman" w:eastAsia="Times New Roman" w:hAnsi="Times New Roman" w:cs="Times New Roman"/>
      <w:color w:val="000000"/>
      <w:sz w:val="28"/>
      <w:lang w:eastAsia="zh-CN"/>
    </w:rPr>
  </w:style>
  <w:style w:type="character" w:customStyle="1" w:styleId="WW8Num1z1">
    <w:name w:val="WW8Num1z1"/>
    <w:rsid w:val="005124DC"/>
    <w:rPr>
      <w:rFonts w:ascii="Courier New" w:hAnsi="Courier New" w:cs="Courier New" w:hint="default"/>
    </w:rPr>
  </w:style>
  <w:style w:type="character" w:customStyle="1" w:styleId="WW8Num1z2">
    <w:name w:val="WW8Num1z2"/>
    <w:rsid w:val="005124DC"/>
    <w:rPr>
      <w:rFonts w:ascii="Wingdings" w:hAnsi="Wingdings" w:cs="Wingdings" w:hint="default"/>
    </w:rPr>
  </w:style>
  <w:style w:type="character" w:customStyle="1" w:styleId="WW8Num1z3">
    <w:name w:val="WW8Num1z3"/>
    <w:rsid w:val="005124DC"/>
  </w:style>
  <w:style w:type="character" w:customStyle="1" w:styleId="WW8Num1z4">
    <w:name w:val="WW8Num1z4"/>
    <w:rsid w:val="005124DC"/>
  </w:style>
  <w:style w:type="character" w:customStyle="1" w:styleId="WW8Num1z5">
    <w:name w:val="WW8Num1z5"/>
    <w:rsid w:val="005124DC"/>
  </w:style>
  <w:style w:type="character" w:customStyle="1" w:styleId="WW8Num1z6">
    <w:name w:val="WW8Num1z6"/>
    <w:rsid w:val="005124DC"/>
  </w:style>
  <w:style w:type="character" w:customStyle="1" w:styleId="WW8Num1z7">
    <w:name w:val="WW8Num1z7"/>
    <w:rsid w:val="005124DC"/>
  </w:style>
  <w:style w:type="character" w:customStyle="1" w:styleId="WW8Num1z8">
    <w:name w:val="WW8Num1z8"/>
    <w:rsid w:val="005124DC"/>
  </w:style>
  <w:style w:type="character" w:customStyle="1" w:styleId="WW8Num3z3">
    <w:name w:val="WW8Num3z3"/>
    <w:rsid w:val="005124DC"/>
  </w:style>
  <w:style w:type="character" w:customStyle="1" w:styleId="WW8Num3z4">
    <w:name w:val="WW8Num3z4"/>
    <w:rsid w:val="005124DC"/>
  </w:style>
  <w:style w:type="character" w:customStyle="1" w:styleId="WW8Num3z5">
    <w:name w:val="WW8Num3z5"/>
    <w:rsid w:val="005124DC"/>
  </w:style>
  <w:style w:type="character" w:customStyle="1" w:styleId="WW8Num3z6">
    <w:name w:val="WW8Num3z6"/>
    <w:rsid w:val="005124DC"/>
  </w:style>
  <w:style w:type="character" w:customStyle="1" w:styleId="WW8Num3z7">
    <w:name w:val="WW8Num3z7"/>
    <w:rsid w:val="005124DC"/>
  </w:style>
  <w:style w:type="character" w:customStyle="1" w:styleId="WW8Num3z8">
    <w:name w:val="WW8Num3z8"/>
    <w:rsid w:val="005124DC"/>
  </w:style>
  <w:style w:type="character" w:customStyle="1" w:styleId="WW8Num4z4">
    <w:name w:val="WW8Num4z4"/>
    <w:rsid w:val="005124DC"/>
  </w:style>
  <w:style w:type="character" w:customStyle="1" w:styleId="WW8Num4z5">
    <w:name w:val="WW8Num4z5"/>
    <w:rsid w:val="005124DC"/>
  </w:style>
  <w:style w:type="character" w:customStyle="1" w:styleId="WW8Num4z6">
    <w:name w:val="WW8Num4z6"/>
    <w:rsid w:val="005124DC"/>
  </w:style>
  <w:style w:type="character" w:customStyle="1" w:styleId="WW8Num4z7">
    <w:name w:val="WW8Num4z7"/>
    <w:rsid w:val="005124DC"/>
  </w:style>
  <w:style w:type="character" w:customStyle="1" w:styleId="WW8Num4z8">
    <w:name w:val="WW8Num4z8"/>
    <w:rsid w:val="005124DC"/>
  </w:style>
  <w:style w:type="character" w:customStyle="1" w:styleId="WW8Num7z4">
    <w:name w:val="WW8Num7z4"/>
    <w:rsid w:val="005124DC"/>
  </w:style>
  <w:style w:type="character" w:customStyle="1" w:styleId="WW8Num7z5">
    <w:name w:val="WW8Num7z5"/>
    <w:rsid w:val="005124DC"/>
  </w:style>
  <w:style w:type="character" w:customStyle="1" w:styleId="WW8Num7z6">
    <w:name w:val="WW8Num7z6"/>
    <w:rsid w:val="005124DC"/>
  </w:style>
  <w:style w:type="character" w:customStyle="1" w:styleId="WW8Num7z7">
    <w:name w:val="WW8Num7z7"/>
    <w:rsid w:val="005124DC"/>
  </w:style>
  <w:style w:type="character" w:customStyle="1" w:styleId="WW8Num7z8">
    <w:name w:val="WW8Num7z8"/>
    <w:rsid w:val="005124DC"/>
  </w:style>
  <w:style w:type="character" w:customStyle="1" w:styleId="WW8Num11z3">
    <w:name w:val="WW8Num11z3"/>
    <w:rsid w:val="005124DC"/>
  </w:style>
  <w:style w:type="character" w:customStyle="1" w:styleId="WW8Num11z4">
    <w:name w:val="WW8Num11z4"/>
    <w:rsid w:val="005124DC"/>
  </w:style>
  <w:style w:type="character" w:customStyle="1" w:styleId="WW8Num11z5">
    <w:name w:val="WW8Num11z5"/>
    <w:rsid w:val="005124DC"/>
  </w:style>
  <w:style w:type="character" w:customStyle="1" w:styleId="WW8Num11z6">
    <w:name w:val="WW8Num11z6"/>
    <w:rsid w:val="005124DC"/>
  </w:style>
  <w:style w:type="character" w:customStyle="1" w:styleId="WW8Num11z7">
    <w:name w:val="WW8Num11z7"/>
    <w:rsid w:val="005124DC"/>
  </w:style>
  <w:style w:type="character" w:customStyle="1" w:styleId="WW8Num11z8">
    <w:name w:val="WW8Num11z8"/>
    <w:rsid w:val="005124DC"/>
  </w:style>
  <w:style w:type="character" w:customStyle="1" w:styleId="WW8Num12z3">
    <w:name w:val="WW8Num12z3"/>
    <w:rsid w:val="005124DC"/>
  </w:style>
  <w:style w:type="character" w:customStyle="1" w:styleId="WW8Num12z4">
    <w:name w:val="WW8Num12z4"/>
    <w:rsid w:val="005124DC"/>
  </w:style>
  <w:style w:type="character" w:customStyle="1" w:styleId="WW8Num12z5">
    <w:name w:val="WW8Num12z5"/>
    <w:rsid w:val="005124DC"/>
  </w:style>
  <w:style w:type="character" w:customStyle="1" w:styleId="WW8Num12z6">
    <w:name w:val="WW8Num12z6"/>
    <w:rsid w:val="005124DC"/>
  </w:style>
  <w:style w:type="character" w:customStyle="1" w:styleId="WW8Num12z7">
    <w:name w:val="WW8Num12z7"/>
    <w:rsid w:val="005124DC"/>
  </w:style>
  <w:style w:type="character" w:customStyle="1" w:styleId="WW8Num12z8">
    <w:name w:val="WW8Num12z8"/>
    <w:rsid w:val="005124DC"/>
  </w:style>
  <w:style w:type="character" w:customStyle="1" w:styleId="WW8Num14z3">
    <w:name w:val="WW8Num14z3"/>
    <w:rsid w:val="005124DC"/>
  </w:style>
  <w:style w:type="character" w:customStyle="1" w:styleId="WW8Num14z4">
    <w:name w:val="WW8Num14z4"/>
    <w:rsid w:val="005124DC"/>
  </w:style>
  <w:style w:type="character" w:customStyle="1" w:styleId="WW8Num14z5">
    <w:name w:val="WW8Num14z5"/>
    <w:rsid w:val="005124DC"/>
  </w:style>
  <w:style w:type="character" w:customStyle="1" w:styleId="WW8Num14z6">
    <w:name w:val="WW8Num14z6"/>
    <w:rsid w:val="005124DC"/>
  </w:style>
  <w:style w:type="character" w:customStyle="1" w:styleId="WW8Num14z7">
    <w:name w:val="WW8Num14z7"/>
    <w:rsid w:val="005124DC"/>
  </w:style>
  <w:style w:type="character" w:customStyle="1" w:styleId="WW8Num14z8">
    <w:name w:val="WW8Num14z8"/>
    <w:rsid w:val="005124DC"/>
  </w:style>
  <w:style w:type="character" w:customStyle="1" w:styleId="WW8Num15z3">
    <w:name w:val="WW8Num15z3"/>
    <w:rsid w:val="005124DC"/>
  </w:style>
  <w:style w:type="character" w:customStyle="1" w:styleId="WW8Num15z4">
    <w:name w:val="WW8Num15z4"/>
    <w:rsid w:val="005124DC"/>
  </w:style>
  <w:style w:type="character" w:customStyle="1" w:styleId="WW8Num15z5">
    <w:name w:val="WW8Num15z5"/>
    <w:rsid w:val="005124DC"/>
  </w:style>
  <w:style w:type="character" w:customStyle="1" w:styleId="WW8Num15z6">
    <w:name w:val="WW8Num15z6"/>
    <w:rsid w:val="005124DC"/>
  </w:style>
  <w:style w:type="character" w:customStyle="1" w:styleId="WW8Num15z7">
    <w:name w:val="WW8Num15z7"/>
    <w:rsid w:val="005124DC"/>
  </w:style>
  <w:style w:type="character" w:customStyle="1" w:styleId="WW8Num15z8">
    <w:name w:val="WW8Num15z8"/>
    <w:rsid w:val="005124DC"/>
  </w:style>
  <w:style w:type="character" w:customStyle="1" w:styleId="WW8Num19z4">
    <w:name w:val="WW8Num19z4"/>
    <w:rsid w:val="005124DC"/>
  </w:style>
  <w:style w:type="character" w:customStyle="1" w:styleId="WW8Num19z5">
    <w:name w:val="WW8Num19z5"/>
    <w:rsid w:val="005124DC"/>
  </w:style>
  <w:style w:type="character" w:customStyle="1" w:styleId="WW8Num19z6">
    <w:name w:val="WW8Num19z6"/>
    <w:rsid w:val="005124DC"/>
  </w:style>
  <w:style w:type="character" w:customStyle="1" w:styleId="WW8Num19z7">
    <w:name w:val="WW8Num19z7"/>
    <w:rsid w:val="005124DC"/>
  </w:style>
  <w:style w:type="character" w:customStyle="1" w:styleId="WW8Num19z8">
    <w:name w:val="WW8Num19z8"/>
    <w:rsid w:val="005124DC"/>
  </w:style>
  <w:style w:type="character" w:customStyle="1" w:styleId="9pt">
    <w:name w:val="Основной текст + 9 pt"/>
    <w:aliases w:val="Интервал 0 pt"/>
    <w:rsid w:val="005124DC"/>
    <w:rPr>
      <w:rFonts w:ascii="Arial" w:eastAsia="Arial" w:hAnsi="Arial" w:cs="Arial" w:hint="default"/>
      <w:b/>
      <w:bCs/>
      <w:i/>
      <w:iCs/>
      <w:smallCaps w:val="0"/>
      <w:strike w:val="0"/>
      <w:dstrike w:val="0"/>
      <w:color w:val="000000"/>
      <w:spacing w:val="4"/>
      <w:w w:val="100"/>
      <w:position w:val="0"/>
      <w:sz w:val="19"/>
      <w:szCs w:val="19"/>
      <w:u w:val="none"/>
      <w:effect w:val="none"/>
      <w:lang w:val="ru-RU" w:eastAsia="ru-RU" w:bidi="ru-RU"/>
    </w:rPr>
  </w:style>
  <w:style w:type="character" w:customStyle="1" w:styleId="20pt">
    <w:name w:val="Основной текст (2) + Интервал 0 pt"/>
    <w:rsid w:val="005124DC"/>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styleId="af9">
    <w:name w:val="Strong"/>
    <w:basedOn w:val="a0"/>
    <w:qFormat/>
    <w:rsid w:val="005124DC"/>
    <w:rPr>
      <w:b/>
      <w:bCs/>
    </w:rPr>
  </w:style>
  <w:style w:type="character" w:styleId="afa">
    <w:name w:val="Emphasis"/>
    <w:basedOn w:val="a0"/>
    <w:qFormat/>
    <w:rsid w:val="00512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12257</Words>
  <Characters>69867</Characters>
  <Application>Microsoft Office Word</Application>
  <DocSecurity>0</DocSecurity>
  <Lines>582</Lines>
  <Paragraphs>163</Paragraphs>
  <ScaleCrop>false</ScaleCrop>
  <Company/>
  <LinksUpToDate>false</LinksUpToDate>
  <CharactersWithSpaces>81961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Koshka</dc:creator>
  <cp:keywords/>
  <dc:description/>
  <cp:lastModifiedBy>Koshka</cp:lastModifiedBy>
  <cp:revision>3</cp:revision>
  <dcterms:created xsi:type="dcterms:W3CDTF">2017-08-06T18:20:00Z</dcterms:created>
  <dcterms:modified xsi:type="dcterms:W3CDTF">2017-08-06T18:20:00Z</dcterms:modified>
</cp:coreProperties>
</file>