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3E" w:rsidRPr="000E196C" w:rsidRDefault="00074A3E" w:rsidP="00074A3E">
      <w:pPr>
        <w:suppressAutoHyphens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196C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0E196C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0E196C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0E196C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074A3E" w:rsidRPr="000E196C" w:rsidRDefault="00074A3E" w:rsidP="00074A3E">
      <w:pPr>
        <w:suppressAutoHyphens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074A3E" w:rsidRPr="000E196C" w:rsidTr="006A7A4B">
        <w:tc>
          <w:tcPr>
            <w:tcW w:w="3379" w:type="dxa"/>
          </w:tcPr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ЧОУ «Аметист»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31.08.2017 г.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A3E" w:rsidRPr="000E196C" w:rsidRDefault="00074A3E" w:rsidP="006A7A4B">
            <w:pPr>
              <w:tabs>
                <w:tab w:val="left" w:pos="5423"/>
                <w:tab w:val="left" w:pos="6545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6C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tabs>
          <w:tab w:val="left" w:pos="5423"/>
          <w:tab w:val="left" w:pos="65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3E" w:rsidRPr="000E196C" w:rsidRDefault="00074A3E" w:rsidP="00074A3E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E19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074A3E" w:rsidRPr="000E196C" w:rsidRDefault="00074A3E" w:rsidP="00074A3E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русскому</w:t>
      </w:r>
      <w:r w:rsidRPr="000E19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языку</w:t>
      </w:r>
    </w:p>
    <w:p w:rsidR="00074A3E" w:rsidRPr="000E196C" w:rsidRDefault="00074A3E" w:rsidP="00074A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6C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074A3E" w:rsidRPr="000E196C" w:rsidRDefault="00074A3E" w:rsidP="00074A3E">
      <w:pPr>
        <w:suppressAutoHyphens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Pr="000E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0E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74A3E" w:rsidRPr="000E196C" w:rsidRDefault="00074A3E" w:rsidP="00074A3E">
      <w:pPr>
        <w:suppressAutoHyphens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074A3E" w:rsidRPr="000E196C" w:rsidRDefault="00074A3E" w:rsidP="00074A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A3E" w:rsidRPr="000E196C" w:rsidRDefault="00074A3E" w:rsidP="00074A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3E" w:rsidRPr="000E196C" w:rsidRDefault="00074A3E" w:rsidP="00074A3E">
      <w:pPr>
        <w:suppressAutoHyphens w:val="0"/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74A3E" w:rsidRPr="000E196C" w:rsidRDefault="00074A3E" w:rsidP="00074A3E">
      <w:pPr>
        <w:suppressAutoHyphens w:val="0"/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74A3E" w:rsidRPr="000E196C" w:rsidRDefault="00074A3E" w:rsidP="00074A3E">
      <w:pPr>
        <w:suppressAutoHyphens w:val="0"/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74A3E" w:rsidRPr="000E196C" w:rsidRDefault="00074A3E" w:rsidP="00074A3E">
      <w:pPr>
        <w:suppressAutoHyphens w:val="0"/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74A3E" w:rsidRPr="000E196C" w:rsidRDefault="00074A3E" w:rsidP="00074A3E">
      <w:pPr>
        <w:suppressAutoHyphens w:val="0"/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за год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0E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074A3E" w:rsidRPr="000E196C" w:rsidRDefault="00074A3E" w:rsidP="00074A3E">
      <w:pPr>
        <w:suppressAutoHyphens w:val="0"/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074A3E" w:rsidRPr="000E196C" w:rsidRDefault="00074A3E" w:rsidP="00074A3E">
      <w:pPr>
        <w:suppressAutoHyphens w:val="0"/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19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74A3E" w:rsidRPr="000E196C" w:rsidRDefault="00074A3E" w:rsidP="00074A3E">
      <w:pPr>
        <w:suppressAutoHyphens w:val="0"/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74A3E" w:rsidRPr="000E196C" w:rsidRDefault="00074A3E" w:rsidP="00074A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3E" w:rsidRPr="000E196C" w:rsidRDefault="00074A3E" w:rsidP="00074A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3E" w:rsidRPr="000E196C" w:rsidRDefault="00074A3E" w:rsidP="00074A3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Манакова Е.В</w:t>
      </w: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074A3E" w:rsidRPr="000E196C" w:rsidRDefault="00074A3E" w:rsidP="00074A3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</w:t>
      </w:r>
    </w:p>
    <w:p w:rsidR="00074A3E" w:rsidRPr="000E196C" w:rsidRDefault="00074A3E" w:rsidP="00074A3E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категории</w:t>
      </w:r>
    </w:p>
    <w:p w:rsidR="00074A3E" w:rsidRPr="000E196C" w:rsidRDefault="00074A3E" w:rsidP="00074A3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3E" w:rsidRDefault="00074A3E" w:rsidP="00074A3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74A3E" w:rsidRDefault="00074A3E" w:rsidP="00074A3E">
      <w:pPr>
        <w:rPr>
          <w:lang w:eastAsia="ru-RU"/>
        </w:rPr>
      </w:pPr>
    </w:p>
    <w:p w:rsidR="00074A3E" w:rsidRDefault="00074A3E" w:rsidP="00074A3E">
      <w:pPr>
        <w:rPr>
          <w:lang w:eastAsia="ru-RU"/>
        </w:rPr>
      </w:pPr>
    </w:p>
    <w:p w:rsidR="00074A3E" w:rsidRDefault="00074A3E" w:rsidP="00074A3E">
      <w:pPr>
        <w:rPr>
          <w:lang w:eastAsia="ru-RU"/>
        </w:rPr>
      </w:pPr>
    </w:p>
    <w:p w:rsidR="00074A3E" w:rsidRPr="00CB7492" w:rsidRDefault="00074A3E" w:rsidP="00074A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653E4C" w:rsidRDefault="00653E4C" w:rsidP="00653E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6394" w:rsidRPr="00206394" w:rsidRDefault="00206394" w:rsidP="00206394">
      <w:pPr>
        <w:suppressAutoHyphens w:val="0"/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</w:t>
      </w:r>
      <w:r w:rsidR="00A37F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37F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206394" w:rsidRPr="00206394" w:rsidRDefault="00206394" w:rsidP="00A37F6B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Calibri" w:hAnsi="Times New Roman" w:cs="Times New Roman"/>
        </w:rPr>
      </w:pPr>
      <w:r w:rsidRPr="00206394">
        <w:rPr>
          <w:rFonts w:ascii="Times New Roman" w:eastAsia="Calibri" w:hAnsi="Times New Roman" w:cs="Times New Roman"/>
          <w:kern w:val="36"/>
        </w:rPr>
        <w:t xml:space="preserve">Федерального закона </w:t>
      </w: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206394">
        <w:rPr>
          <w:rFonts w:ascii="Times New Roman" w:eastAsia="Calibri" w:hAnsi="Times New Roman" w:cs="Times New Roman"/>
          <w:kern w:val="36"/>
        </w:rPr>
        <w:t>от 29 декабря 2012 г. N 273-ФЗ «Об образовании в Российской Федерации»;</w:t>
      </w:r>
    </w:p>
    <w:p w:rsidR="00206394" w:rsidRPr="00206394" w:rsidRDefault="00206394" w:rsidP="00A37F6B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№ 1897</w:t>
      </w:r>
      <w:r w:rsidRPr="0020639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206394" w:rsidRDefault="00206394" w:rsidP="00A37F6B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ЧОУ «Аметист»;</w:t>
      </w:r>
    </w:p>
    <w:p w:rsidR="00206394" w:rsidRPr="006A7A4B" w:rsidRDefault="00206394" w:rsidP="00A37F6B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ЧОУ «Аметист» на 2017 – 2018 учебный год;</w:t>
      </w:r>
    </w:p>
    <w:p w:rsidR="00206394" w:rsidRPr="00206394" w:rsidRDefault="00206394" w:rsidP="00A37F6B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ЧОУ «Аметист»;</w:t>
      </w:r>
    </w:p>
    <w:p w:rsidR="00206394" w:rsidRPr="00206394" w:rsidRDefault="00206394" w:rsidP="00A37F6B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промежуточной аттестации учащихся ЧОУ «Аметист»;</w:t>
      </w:r>
    </w:p>
    <w:p w:rsidR="00750A51" w:rsidRPr="00A37F6B" w:rsidRDefault="00750A51" w:rsidP="00A37F6B">
      <w:pPr>
        <w:pStyle w:val="af7"/>
        <w:numPr>
          <w:ilvl w:val="0"/>
          <w:numId w:val="19"/>
        </w:numPr>
      </w:pPr>
      <w:r w:rsidRPr="00A37F6B">
        <w:t xml:space="preserve">русский язык. Рабочие программы. Предметная линия учебников Т. А. </w:t>
      </w:r>
      <w:proofErr w:type="spellStart"/>
      <w:r w:rsidRPr="00A37F6B">
        <w:t>Ладыженской</w:t>
      </w:r>
      <w:proofErr w:type="spellEnd"/>
      <w:r w:rsidRPr="00A37F6B">
        <w:t xml:space="preserve">, М. Т. Баранова. Л.А. </w:t>
      </w:r>
      <w:proofErr w:type="spellStart"/>
      <w:r w:rsidRPr="00A37F6B">
        <w:t>Тростенцовой</w:t>
      </w:r>
      <w:proofErr w:type="spellEnd"/>
      <w:r w:rsidRPr="00A37F6B">
        <w:t xml:space="preserve"> и др. 5 – 9 классы. М.: Просвещение, 2016.</w:t>
      </w:r>
    </w:p>
    <w:p w:rsidR="006A7A4B" w:rsidRDefault="006A7A4B" w:rsidP="006A7A4B">
      <w:pPr>
        <w:suppressAutoHyphens w:val="0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51" w:rsidRPr="00A37F6B" w:rsidRDefault="00750A51" w:rsidP="006A7A4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отражает базовый уровень подготовки школьников по разделам программы.  Она конкретизирует содержание тем образовательного стандарта и даёт примерное распределение у</w:t>
      </w:r>
      <w:r w:rsidR="006A7A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часов по разделам курса.</w:t>
      </w:r>
    </w:p>
    <w:p w:rsidR="006A7A4B" w:rsidRDefault="006A7A4B" w:rsidP="00A37F6B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4C" w:rsidRPr="00A37F6B" w:rsidRDefault="00653E4C" w:rsidP="00A37F6B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Основными формами и видами контроля знаний, умений и навыков являются</w:t>
      </w:r>
      <w:r w:rsidR="006A7A4B">
        <w:rPr>
          <w:rFonts w:ascii="Times New Roman" w:hAnsi="Times New Roman" w:cs="Times New Roman"/>
          <w:sz w:val="24"/>
          <w:szCs w:val="24"/>
        </w:rPr>
        <w:t>: входной контроль в на</w:t>
      </w:r>
      <w:r w:rsidR="00C1506A">
        <w:rPr>
          <w:rFonts w:ascii="Times New Roman" w:hAnsi="Times New Roman" w:cs="Times New Roman"/>
          <w:sz w:val="24"/>
          <w:szCs w:val="24"/>
        </w:rPr>
        <w:t xml:space="preserve">чале </w:t>
      </w:r>
      <w:r w:rsidRPr="00A37F6B">
        <w:rPr>
          <w:rFonts w:ascii="Times New Roman" w:hAnsi="Times New Roman" w:cs="Times New Roman"/>
          <w:sz w:val="24"/>
          <w:szCs w:val="24"/>
        </w:rPr>
        <w:t>года; текущий — в форме устного, фронтального опр</w:t>
      </w:r>
      <w:r w:rsidR="006A7A4B">
        <w:rPr>
          <w:rFonts w:ascii="Times New Roman" w:hAnsi="Times New Roman" w:cs="Times New Roman"/>
          <w:sz w:val="24"/>
          <w:szCs w:val="24"/>
        </w:rPr>
        <w:t>оса, контрольных, словарных дик</w:t>
      </w:r>
      <w:r w:rsidRPr="00A37F6B">
        <w:rPr>
          <w:rFonts w:ascii="Times New Roman" w:hAnsi="Times New Roman" w:cs="Times New Roman"/>
          <w:sz w:val="24"/>
          <w:szCs w:val="24"/>
        </w:rPr>
        <w:t>тантов, предупредит</w:t>
      </w:r>
      <w:r w:rsidR="006A7A4B">
        <w:rPr>
          <w:rFonts w:ascii="Times New Roman" w:hAnsi="Times New Roman" w:cs="Times New Roman"/>
          <w:sz w:val="24"/>
          <w:szCs w:val="24"/>
        </w:rPr>
        <w:t>ельных, объяснительных, выбороч</w:t>
      </w:r>
      <w:r w:rsidRPr="00A37F6B">
        <w:rPr>
          <w:rFonts w:ascii="Times New Roman" w:hAnsi="Times New Roman" w:cs="Times New Roman"/>
          <w:sz w:val="24"/>
          <w:szCs w:val="24"/>
        </w:rPr>
        <w:t>ных, графических, творческих, свободных («Проверяю себя») диктантов с грамматическими заданиями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>естов, проверочных работ, комплексного анализа текстов; итоговый — итого</w:t>
      </w:r>
      <w:r w:rsidR="006A7A4B">
        <w:rPr>
          <w:rFonts w:ascii="Times New Roman" w:hAnsi="Times New Roman" w:cs="Times New Roman"/>
          <w:sz w:val="24"/>
          <w:szCs w:val="24"/>
        </w:rPr>
        <w:t>вый контрольный диктант, словар</w:t>
      </w:r>
      <w:r w:rsidRPr="00A37F6B">
        <w:rPr>
          <w:rFonts w:ascii="Times New Roman" w:hAnsi="Times New Roman" w:cs="Times New Roman"/>
          <w:sz w:val="24"/>
          <w:szCs w:val="24"/>
        </w:rPr>
        <w:t>ный дикт</w:t>
      </w:r>
      <w:r w:rsidR="00A37F6B">
        <w:rPr>
          <w:rFonts w:ascii="Times New Roman" w:hAnsi="Times New Roman" w:cs="Times New Roman"/>
          <w:sz w:val="24"/>
          <w:szCs w:val="24"/>
        </w:rPr>
        <w:t>ант, комплексный анализ текста.</w:t>
      </w:r>
    </w:p>
    <w:p w:rsidR="00653E4C" w:rsidRPr="00A37F6B" w:rsidRDefault="00653E4C" w:rsidP="00653E4C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653E4C" w:rsidRPr="00A37F6B" w:rsidRDefault="00653E4C" w:rsidP="00653E4C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A37F6B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етапредметные</w:t>
      </w:r>
      <w:proofErr w:type="spellEnd"/>
      <w:r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37F6B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предметные</w:t>
      </w:r>
      <w:r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7F6B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результаты</w:t>
      </w:r>
      <w:r w:rsidR="00750A51"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освоения</w:t>
      </w:r>
      <w:bookmarkStart w:id="0" w:name="bookmark17"/>
      <w:bookmarkEnd w:id="0"/>
    </w:p>
    <w:p w:rsidR="00653E4C" w:rsidRPr="00A37F6B" w:rsidRDefault="00653E4C" w:rsidP="00653E4C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37F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программы по русскому языку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6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53E4C" w:rsidRPr="00A37F6B" w:rsidRDefault="00653E4C" w:rsidP="00653E4C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понимание ру</w:t>
      </w:r>
      <w:r w:rsidR="006A7A4B">
        <w:rPr>
          <w:rFonts w:ascii="Times New Roman" w:hAnsi="Times New Roman" w:cs="Times New Roman"/>
          <w:sz w:val="24"/>
          <w:szCs w:val="24"/>
        </w:rPr>
        <w:t>сского языка как одной из основ</w:t>
      </w:r>
      <w:r w:rsidRPr="00A37F6B">
        <w:rPr>
          <w:rFonts w:ascii="Times New Roman" w:hAnsi="Times New Roman" w:cs="Times New Roman"/>
          <w:sz w:val="24"/>
          <w:szCs w:val="24"/>
        </w:rPr>
        <w:t>ных национально-к</w:t>
      </w:r>
      <w:r w:rsidR="006A7A4B">
        <w:rPr>
          <w:rFonts w:ascii="Times New Roman" w:hAnsi="Times New Roman" w:cs="Times New Roman"/>
          <w:sz w:val="24"/>
          <w:szCs w:val="24"/>
        </w:rPr>
        <w:t>ультурных ценностей русского на</w:t>
      </w:r>
      <w:r w:rsidRPr="00A37F6B">
        <w:rPr>
          <w:rFonts w:ascii="Times New Roman" w:hAnsi="Times New Roman" w:cs="Times New Roman"/>
          <w:sz w:val="24"/>
          <w:szCs w:val="24"/>
        </w:rPr>
        <w:t>рода; определяющей роли родного языка в развитии интеллектуальных, т</w:t>
      </w:r>
      <w:r w:rsidR="006A7A4B">
        <w:rPr>
          <w:rFonts w:ascii="Times New Roman" w:hAnsi="Times New Roman" w:cs="Times New Roman"/>
          <w:sz w:val="24"/>
          <w:szCs w:val="24"/>
        </w:rPr>
        <w:t>ворческих способностей и мораль</w:t>
      </w:r>
      <w:r w:rsidRPr="00A37F6B">
        <w:rPr>
          <w:rFonts w:ascii="Times New Roman" w:hAnsi="Times New Roman" w:cs="Times New Roman"/>
          <w:sz w:val="24"/>
          <w:szCs w:val="24"/>
        </w:rPr>
        <w:t>ных качеств личност</w:t>
      </w:r>
      <w:r w:rsidR="006A7A4B">
        <w:rPr>
          <w:rFonts w:ascii="Times New Roman" w:hAnsi="Times New Roman" w:cs="Times New Roman"/>
          <w:sz w:val="24"/>
          <w:szCs w:val="24"/>
        </w:rPr>
        <w:t>и; его значения в процессе полу</w:t>
      </w:r>
      <w:r w:rsidRPr="00A37F6B">
        <w:rPr>
          <w:rFonts w:ascii="Times New Roman" w:hAnsi="Times New Roman" w:cs="Times New Roman"/>
          <w:sz w:val="24"/>
          <w:szCs w:val="24"/>
        </w:rPr>
        <w:t>чения школьного образования;</w:t>
      </w:r>
    </w:p>
    <w:p w:rsidR="00653E4C" w:rsidRPr="00A37F6B" w:rsidRDefault="00653E4C" w:rsidP="00653E4C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осознание эст</w:t>
      </w:r>
      <w:r w:rsidR="006A7A4B">
        <w:rPr>
          <w:rFonts w:ascii="Times New Roman" w:hAnsi="Times New Roman" w:cs="Times New Roman"/>
          <w:sz w:val="24"/>
          <w:szCs w:val="24"/>
        </w:rPr>
        <w:t>етической ценности русского язы</w:t>
      </w:r>
      <w:r w:rsidRPr="00A37F6B">
        <w:rPr>
          <w:rFonts w:ascii="Times New Roman" w:hAnsi="Times New Roman" w:cs="Times New Roman"/>
          <w:sz w:val="24"/>
          <w:szCs w:val="24"/>
        </w:rPr>
        <w:t>ка; уважительное отношение к родному языку, гордость за него; потребность сохранить чистоту русского языка как явления национа</w:t>
      </w:r>
      <w:r w:rsidR="006A7A4B">
        <w:rPr>
          <w:rFonts w:ascii="Times New Roman" w:hAnsi="Times New Roman" w:cs="Times New Roman"/>
          <w:sz w:val="24"/>
          <w:szCs w:val="24"/>
        </w:rPr>
        <w:t>льной культуры; стремление к ре</w:t>
      </w:r>
      <w:r w:rsidRPr="00A37F6B">
        <w:rPr>
          <w:rFonts w:ascii="Times New Roman" w:hAnsi="Times New Roman" w:cs="Times New Roman"/>
          <w:sz w:val="24"/>
          <w:szCs w:val="24"/>
        </w:rPr>
        <w:t>чевому самосовершенствованию;</w:t>
      </w:r>
    </w:p>
    <w:p w:rsidR="00653E4C" w:rsidRPr="00A37F6B" w:rsidRDefault="00653E4C" w:rsidP="00653E4C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достаточный</w:t>
      </w:r>
      <w:r w:rsidR="006A7A4B">
        <w:rPr>
          <w:rFonts w:ascii="Times New Roman" w:hAnsi="Times New Roman" w:cs="Times New Roman"/>
          <w:sz w:val="24"/>
          <w:szCs w:val="24"/>
        </w:rPr>
        <w:t xml:space="preserve"> объем словарного запаса и усво</w:t>
      </w:r>
      <w:r w:rsidRPr="00A37F6B">
        <w:rPr>
          <w:rFonts w:ascii="Times New Roman" w:hAnsi="Times New Roman" w:cs="Times New Roman"/>
          <w:sz w:val="24"/>
          <w:szCs w:val="24"/>
        </w:rPr>
        <w:t>енных грамматичес</w:t>
      </w:r>
      <w:r w:rsidR="006A7A4B">
        <w:rPr>
          <w:rFonts w:ascii="Times New Roman" w:hAnsi="Times New Roman" w:cs="Times New Roman"/>
          <w:sz w:val="24"/>
          <w:szCs w:val="24"/>
        </w:rPr>
        <w:t>ких сре</w:t>
      </w:r>
      <w:proofErr w:type="gramStart"/>
      <w:r w:rsidR="006A7A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A7A4B">
        <w:rPr>
          <w:rFonts w:ascii="Times New Roman" w:hAnsi="Times New Roman" w:cs="Times New Roman"/>
          <w:sz w:val="24"/>
          <w:szCs w:val="24"/>
        </w:rPr>
        <w:t>я свободного выра</w:t>
      </w:r>
      <w:r w:rsidRPr="00A37F6B">
        <w:rPr>
          <w:rFonts w:ascii="Times New Roman" w:hAnsi="Times New Roman" w:cs="Times New Roman"/>
          <w:sz w:val="24"/>
          <w:szCs w:val="24"/>
        </w:rPr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4"/>
      <w:bookmarkEnd w:id="1"/>
      <w:proofErr w:type="spellStart"/>
      <w:r w:rsidRPr="00A37F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37F6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мации, компак</w:t>
      </w:r>
      <w:r w:rsidR="006A7A4B">
        <w:rPr>
          <w:rFonts w:ascii="Times New Roman" w:hAnsi="Times New Roman" w:cs="Times New Roman"/>
          <w:sz w:val="24"/>
          <w:szCs w:val="24"/>
        </w:rPr>
        <w:t>т-диски учебного назначения, ре</w:t>
      </w:r>
      <w:r w:rsidRPr="00A37F6B">
        <w:rPr>
          <w:rFonts w:ascii="Times New Roman" w:hAnsi="Times New Roman" w:cs="Times New Roman"/>
          <w:sz w:val="24"/>
          <w:szCs w:val="24"/>
        </w:rPr>
        <w:t>сурсы Интернета; умение свободно пользоваться словарями р</w:t>
      </w:r>
      <w:r w:rsidR="006A7A4B">
        <w:rPr>
          <w:rFonts w:ascii="Times New Roman" w:hAnsi="Times New Roman" w:cs="Times New Roman"/>
          <w:sz w:val="24"/>
          <w:szCs w:val="24"/>
        </w:rPr>
        <w:t>азличных типов, справочной лите</w:t>
      </w:r>
      <w:r w:rsidRPr="00A37F6B">
        <w:rPr>
          <w:rFonts w:ascii="Times New Roman" w:hAnsi="Times New Roman" w:cs="Times New Roman"/>
          <w:sz w:val="24"/>
          <w:szCs w:val="24"/>
        </w:rPr>
        <w:t>ратурой;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умение сопос</w:t>
      </w:r>
      <w:r w:rsidR="006A7A4B">
        <w:rPr>
          <w:rFonts w:ascii="Times New Roman" w:hAnsi="Times New Roman" w:cs="Times New Roman"/>
          <w:sz w:val="24"/>
          <w:szCs w:val="24"/>
        </w:rPr>
        <w:t>тавлять и сравнивать речевые вы</w:t>
      </w:r>
      <w:r w:rsidRPr="00A37F6B">
        <w:rPr>
          <w:rFonts w:ascii="Times New Roman" w:hAnsi="Times New Roman" w:cs="Times New Roman"/>
          <w:sz w:val="24"/>
          <w:szCs w:val="24"/>
        </w:rPr>
        <w:t>сказывания с точки зрения их содержания, сти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lastRenderedPageBreak/>
        <w:t>способность о</w:t>
      </w:r>
      <w:r w:rsidR="006A7A4B">
        <w:rPr>
          <w:rFonts w:ascii="Times New Roman" w:hAnsi="Times New Roman" w:cs="Times New Roman"/>
          <w:sz w:val="24"/>
          <w:szCs w:val="24"/>
        </w:rPr>
        <w:t>пределять цели предстоящей учеб</w:t>
      </w:r>
      <w:r w:rsidRPr="00A37F6B">
        <w:rPr>
          <w:rFonts w:ascii="Times New Roman" w:hAnsi="Times New Roman" w:cs="Times New Roman"/>
          <w:sz w:val="24"/>
          <w:szCs w:val="24"/>
        </w:rPr>
        <w:t>ной деятел</w:t>
      </w:r>
      <w:r w:rsidR="006A7A4B">
        <w:rPr>
          <w:rFonts w:ascii="Times New Roman" w:hAnsi="Times New Roman" w:cs="Times New Roman"/>
          <w:sz w:val="24"/>
          <w:szCs w:val="24"/>
        </w:rPr>
        <w:t>ьности (индивидуальной и коллек</w:t>
      </w:r>
      <w:r w:rsidRPr="00A37F6B">
        <w:rPr>
          <w:rFonts w:ascii="Times New Roman" w:hAnsi="Times New Roman" w:cs="Times New Roman"/>
          <w:sz w:val="24"/>
          <w:szCs w:val="24"/>
        </w:rPr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читанный текст с разной степенью свернутости;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653E4C" w:rsidRPr="00A37F6B" w:rsidRDefault="00653E4C" w:rsidP="00653E4C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A37F6B">
        <w:rPr>
          <w:rFonts w:ascii="Times New Roman" w:hAnsi="Times New Roman" w:cs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A37F6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A37F6B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вие с окружающим</w:t>
      </w:r>
      <w:r w:rsidR="006A7A4B">
        <w:rPr>
          <w:rFonts w:ascii="Times New Roman" w:hAnsi="Times New Roman" w:cs="Times New Roman"/>
          <w:sz w:val="24"/>
          <w:szCs w:val="24"/>
        </w:rPr>
        <w:t>и людьми в процессе речевого об</w:t>
      </w:r>
      <w:r w:rsidRPr="00A37F6B">
        <w:rPr>
          <w:rFonts w:ascii="Times New Roman" w:hAnsi="Times New Roman" w:cs="Times New Roman"/>
          <w:sz w:val="24"/>
          <w:szCs w:val="24"/>
        </w:rPr>
        <w:t>щения, совместного выполнения какой-либо задачи, участия в спорах, обсуждениях; овладение националь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но-культурными н</w:t>
      </w:r>
      <w:r w:rsidR="006A7A4B">
        <w:rPr>
          <w:rFonts w:ascii="Times New Roman" w:hAnsi="Times New Roman" w:cs="Times New Roman"/>
          <w:sz w:val="24"/>
          <w:szCs w:val="24"/>
        </w:rPr>
        <w:t>ормами речевого поведения в раз</w:t>
      </w:r>
      <w:r w:rsidRPr="00A37F6B">
        <w:rPr>
          <w:rFonts w:ascii="Times New Roman" w:hAnsi="Times New Roman" w:cs="Times New Roman"/>
          <w:sz w:val="24"/>
          <w:szCs w:val="24"/>
        </w:rPr>
        <w:t>личных ситуациях формального и неформального меж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4C" w:rsidRPr="00A37F6B" w:rsidRDefault="00653E4C" w:rsidP="006A7A4B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</w:t>
      </w:r>
      <w:r w:rsidR="006A7A4B">
        <w:rPr>
          <w:rFonts w:ascii="Times New Roman" w:hAnsi="Times New Roman" w:cs="Times New Roman"/>
          <w:sz w:val="24"/>
          <w:szCs w:val="24"/>
        </w:rPr>
        <w:t>ыка как национального языка рус</w:t>
      </w:r>
      <w:r w:rsidRPr="00A37F6B">
        <w:rPr>
          <w:rFonts w:ascii="Times New Roman" w:hAnsi="Times New Roman" w:cs="Times New Roman"/>
          <w:sz w:val="24"/>
          <w:szCs w:val="24"/>
        </w:rPr>
        <w:t xml:space="preserve">ского народа, как государственного языка Российской Федерации и языка </w:t>
      </w:r>
      <w:r w:rsidR="006A7A4B">
        <w:rPr>
          <w:rFonts w:ascii="Times New Roman" w:hAnsi="Times New Roman" w:cs="Times New Roman"/>
          <w:sz w:val="24"/>
          <w:szCs w:val="24"/>
        </w:rPr>
        <w:t>межнационального общения, о свя</w:t>
      </w:r>
      <w:r w:rsidRPr="00A37F6B">
        <w:rPr>
          <w:rFonts w:ascii="Times New Roman" w:hAnsi="Times New Roman" w:cs="Times New Roman"/>
          <w:sz w:val="24"/>
          <w:szCs w:val="24"/>
        </w:rPr>
        <w:t>зи языка и культуры народа, о роли родного языка в жизни человека и общества;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F6B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ние);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5) овладение ос</w:t>
      </w:r>
      <w:r w:rsidR="006A7A4B">
        <w:rPr>
          <w:rFonts w:ascii="Times New Roman" w:hAnsi="Times New Roman" w:cs="Times New Roman"/>
          <w:sz w:val="24"/>
          <w:szCs w:val="24"/>
        </w:rPr>
        <w:t>новными стилистическими ресурса</w:t>
      </w:r>
      <w:r w:rsidRPr="00A37F6B">
        <w:rPr>
          <w:rFonts w:ascii="Times New Roman" w:hAnsi="Times New Roman" w:cs="Times New Roman"/>
          <w:sz w:val="24"/>
          <w:szCs w:val="24"/>
        </w:rPr>
        <w:t>ми лексики и фразеологии русского языка, основными нормами русского литературного языка (орфоэпиче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скими, лексическими, грамматическими, орфографи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</w:t>
      </w:r>
      <w:r w:rsidR="006A7A4B">
        <w:rPr>
          <w:rFonts w:ascii="Times New Roman" w:hAnsi="Times New Roman" w:cs="Times New Roman"/>
          <w:sz w:val="24"/>
          <w:szCs w:val="24"/>
        </w:rPr>
        <w:t>тегорий языка, уместное употреб</w:t>
      </w:r>
      <w:r w:rsidRPr="00A37F6B">
        <w:rPr>
          <w:rFonts w:ascii="Times New Roman" w:hAnsi="Times New Roman" w:cs="Times New Roman"/>
          <w:sz w:val="24"/>
          <w:szCs w:val="24"/>
        </w:rPr>
        <w:t>ление языковых единиц адекватно ситуации речевого общения;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7) проведение ра</w:t>
      </w:r>
      <w:r w:rsidR="006A7A4B">
        <w:rPr>
          <w:rFonts w:ascii="Times New Roman" w:hAnsi="Times New Roman" w:cs="Times New Roman"/>
          <w:sz w:val="24"/>
          <w:szCs w:val="24"/>
        </w:rPr>
        <w:t>зличных видов анализа слова (фо</w:t>
      </w:r>
      <w:r w:rsidRPr="00A37F6B">
        <w:rPr>
          <w:rFonts w:ascii="Times New Roman" w:hAnsi="Times New Roman" w:cs="Times New Roman"/>
          <w:sz w:val="24"/>
          <w:szCs w:val="24"/>
        </w:rPr>
        <w:t>нетического, морфемного, словообразовательного, лексического, морфологического), синтаксического анализа словосочет</w:t>
      </w:r>
      <w:r w:rsidR="006A7A4B">
        <w:rPr>
          <w:rFonts w:ascii="Times New Roman" w:hAnsi="Times New Roman" w:cs="Times New Roman"/>
          <w:sz w:val="24"/>
          <w:szCs w:val="24"/>
        </w:rPr>
        <w:t>ания и предложения, многоаспект</w:t>
      </w:r>
      <w:r w:rsidRPr="00A37F6B">
        <w:rPr>
          <w:rFonts w:ascii="Times New Roman" w:hAnsi="Times New Roman" w:cs="Times New Roman"/>
          <w:sz w:val="24"/>
          <w:szCs w:val="24"/>
        </w:rPr>
        <w:t>ного анализа с точки зрения его основных признаков и структуры, при</w:t>
      </w:r>
      <w:r w:rsidR="006A7A4B">
        <w:rPr>
          <w:rFonts w:ascii="Times New Roman" w:hAnsi="Times New Roman" w:cs="Times New Roman"/>
          <w:sz w:val="24"/>
          <w:szCs w:val="24"/>
        </w:rPr>
        <w:t>надлежности к определенным функ</w:t>
      </w:r>
      <w:r w:rsidRPr="00A37F6B">
        <w:rPr>
          <w:rFonts w:ascii="Times New Roman" w:hAnsi="Times New Roman" w:cs="Times New Roman"/>
          <w:sz w:val="24"/>
          <w:szCs w:val="24"/>
        </w:rPr>
        <w:t>циональным разновидностям языка, особенностей языкового оформления, использования выразительных средств языка;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lastRenderedPageBreak/>
        <w:t xml:space="preserve">8) понимание </w:t>
      </w:r>
      <w:r w:rsidR="006A7A4B">
        <w:rPr>
          <w:rFonts w:ascii="Times New Roman" w:hAnsi="Times New Roman" w:cs="Times New Roman"/>
          <w:sz w:val="24"/>
          <w:szCs w:val="24"/>
        </w:rPr>
        <w:t>коммуникативно-эстетических воз</w:t>
      </w:r>
      <w:r w:rsidRPr="00A37F6B">
        <w:rPr>
          <w:rFonts w:ascii="Times New Roman" w:hAnsi="Times New Roman" w:cs="Times New Roman"/>
          <w:sz w:val="24"/>
          <w:szCs w:val="24"/>
        </w:rPr>
        <w:t>можностей лексической и грамматической синонимии и использование их в собственной речевой практике;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</w:t>
      </w:r>
      <w:r w:rsidR="006A7A4B">
        <w:rPr>
          <w:rFonts w:ascii="Times New Roman" w:hAnsi="Times New Roman" w:cs="Times New Roman"/>
          <w:sz w:val="24"/>
          <w:szCs w:val="24"/>
        </w:rPr>
        <w:t>ать эстетическую сторону речево</w:t>
      </w:r>
      <w:r w:rsidRPr="00A37F6B">
        <w:rPr>
          <w:rFonts w:ascii="Times New Roman" w:hAnsi="Times New Roman" w:cs="Times New Roman"/>
          <w:sz w:val="24"/>
          <w:szCs w:val="24"/>
        </w:rPr>
        <w:t>го высказывания при анализе текстов художественной литературы.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5"/>
      <w:bookmarkEnd w:id="2"/>
      <w:r w:rsidRPr="00A3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E4C" w:rsidRPr="00A37F6B" w:rsidRDefault="00653E4C" w:rsidP="00653E4C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4C" w:rsidRPr="00A37F6B" w:rsidRDefault="00653E4C" w:rsidP="00653E4C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bookmarkEnd w:id="3"/>
      <w:r w:rsidRPr="00A37F6B">
        <w:rPr>
          <w:rFonts w:ascii="Times New Roman" w:hAnsi="Times New Roman" w:cs="Times New Roman"/>
          <w:sz w:val="24"/>
          <w:szCs w:val="24"/>
        </w:rPr>
        <w:t xml:space="preserve">  В соответствии с целями преподавания русского языка </w:t>
      </w:r>
      <w:r w:rsidRPr="00A37F6B">
        <w:rPr>
          <w:rFonts w:ascii="Times New Roman" w:hAnsi="Times New Roman" w:cs="Times New Roman"/>
          <w:b/>
          <w:sz w:val="24"/>
          <w:szCs w:val="24"/>
        </w:rPr>
        <w:t>основные задачи курса русского языка в 7 классе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 сводятся к следующему: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Научить производить морфологический разбор частей речи, изученных в 7 классе, синтаксический разбор предложений  с причастным 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653E4C" w:rsidRPr="00A37F6B" w:rsidRDefault="00653E4C" w:rsidP="00653E4C">
      <w:pPr>
        <w:pStyle w:val="af7"/>
        <w:widowControl w:val="0"/>
        <w:numPr>
          <w:ilvl w:val="0"/>
          <w:numId w:val="12"/>
        </w:numPr>
        <w:tabs>
          <w:tab w:val="left" w:pos="0"/>
        </w:tabs>
        <w:ind w:left="0" w:right="57" w:firstLine="0"/>
        <w:contextualSpacing w:val="0"/>
        <w:jc w:val="both"/>
      </w:pPr>
      <w:r w:rsidRPr="00A37F6B">
        <w:t>Формировать прочные орфографические 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653E4C" w:rsidRPr="00A37F6B" w:rsidRDefault="00653E4C" w:rsidP="00653E4C">
      <w:pPr>
        <w:pStyle w:val="af7"/>
        <w:widowControl w:val="0"/>
        <w:numPr>
          <w:ilvl w:val="0"/>
          <w:numId w:val="12"/>
        </w:numPr>
        <w:tabs>
          <w:tab w:val="left" w:pos="0"/>
        </w:tabs>
        <w:ind w:left="0" w:right="57" w:firstLine="0"/>
        <w:contextualSpacing w:val="0"/>
        <w:jc w:val="both"/>
      </w:pPr>
      <w:r w:rsidRPr="00A37F6B"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653E4C" w:rsidRPr="00A37F6B" w:rsidRDefault="00653E4C" w:rsidP="00653E4C">
      <w:pPr>
        <w:pStyle w:val="af7"/>
        <w:widowControl w:val="0"/>
        <w:numPr>
          <w:ilvl w:val="0"/>
          <w:numId w:val="12"/>
        </w:numPr>
        <w:tabs>
          <w:tab w:val="left" w:pos="0"/>
        </w:tabs>
        <w:ind w:left="0" w:right="57" w:firstLine="0"/>
        <w:contextualSpacing w:val="0"/>
        <w:jc w:val="both"/>
      </w:pPr>
      <w:r w:rsidRPr="00A37F6B">
        <w:t>Развивать и совершенствовать способность понимать коммуникативные цели и мотивы говорящего; воспринимать  на слух информацию художественных, публицистических, учебно-научных, научно-популярных текстов,  устанавливать смысловые части текста, определять их связи.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2"/>
        </w:numPr>
        <w:tabs>
          <w:tab w:val="left" w:pos="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 xml:space="preserve">Формировать и развивать умения: 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 xml:space="preserve"> создавать собственные письменные 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 со сферой, ситуацией и условиями речевого общения;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>создавать устные и письменные тексты основных жанров публицистического стиля (выступление, статья, интервью);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left" w:pos="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>грамотно и чётко рассказывать о произошедших событиях, аргументировать свои выводы;</w:t>
      </w:r>
    </w:p>
    <w:p w:rsidR="00653E4C" w:rsidRPr="00A37F6B" w:rsidRDefault="00653E4C" w:rsidP="00653E4C">
      <w:pPr>
        <w:pStyle w:val="310"/>
        <w:widowControl w:val="0"/>
        <w:numPr>
          <w:ilvl w:val="0"/>
          <w:numId w:val="13"/>
        </w:numPr>
        <w:tabs>
          <w:tab w:val="clear" w:pos="720"/>
          <w:tab w:val="num" w:pos="400"/>
        </w:tabs>
        <w:spacing w:after="0"/>
        <w:ind w:left="0" w:right="57" w:firstLine="0"/>
        <w:jc w:val="both"/>
        <w:rPr>
          <w:sz w:val="24"/>
          <w:szCs w:val="24"/>
        </w:rPr>
      </w:pPr>
      <w:r w:rsidRPr="00A37F6B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653E4C" w:rsidRPr="00A37F6B" w:rsidRDefault="00653E4C" w:rsidP="00653E4C">
      <w:pPr>
        <w:pStyle w:val="FR2"/>
        <w:ind w:right="57"/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   </w:t>
      </w:r>
      <w:r w:rsidRPr="00A37F6B">
        <w:rPr>
          <w:b w:val="0"/>
          <w:sz w:val="24"/>
          <w:szCs w:val="24"/>
        </w:rPr>
        <w:tab/>
        <w:t xml:space="preserve"> </w:t>
      </w:r>
    </w:p>
    <w:p w:rsidR="00653E4C" w:rsidRPr="00A37F6B" w:rsidRDefault="00653E4C" w:rsidP="00653E4C">
      <w:pPr>
        <w:pStyle w:val="FR2"/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   В результате изучения русского языка учащиеся должны знать определения основных изученных в 7  классе языковых явлений, </w:t>
      </w:r>
      <w:proofErr w:type="spellStart"/>
      <w:r w:rsidRPr="00A37F6B">
        <w:rPr>
          <w:b w:val="0"/>
          <w:sz w:val="24"/>
          <w:szCs w:val="24"/>
        </w:rPr>
        <w:t>речеведческих</w:t>
      </w:r>
      <w:proofErr w:type="spellEnd"/>
      <w:r w:rsidRPr="00A37F6B">
        <w:rPr>
          <w:b w:val="0"/>
          <w:sz w:val="24"/>
          <w:szCs w:val="24"/>
        </w:rPr>
        <w:t xml:space="preserve"> понятий, орфографических и пунктуационных</w:t>
      </w:r>
      <w:r w:rsidR="00C479D8">
        <w:rPr>
          <w:b w:val="0"/>
          <w:sz w:val="24"/>
          <w:szCs w:val="24"/>
        </w:rPr>
        <w:t xml:space="preserve"> </w:t>
      </w:r>
      <w:r w:rsidRPr="00A37F6B">
        <w:rPr>
          <w:b w:val="0"/>
          <w:sz w:val="24"/>
          <w:szCs w:val="24"/>
        </w:rPr>
        <w:t>правил, обосновывать свои ответы, приводя нужные примеры.</w:t>
      </w:r>
    </w:p>
    <w:p w:rsidR="00653E4C" w:rsidRPr="00A37F6B" w:rsidRDefault="00653E4C" w:rsidP="00653E4C">
      <w:pPr>
        <w:pStyle w:val="FR2"/>
        <w:jc w:val="left"/>
        <w:rPr>
          <w:sz w:val="24"/>
          <w:szCs w:val="24"/>
        </w:rPr>
      </w:pPr>
      <w:r w:rsidRPr="00A37F6B">
        <w:rPr>
          <w:sz w:val="24"/>
          <w:szCs w:val="24"/>
        </w:rPr>
        <w:t>К концу 7 класса учащиеся должны овладеть следующими умениями и навыками: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производить морфологический разбор частей речи, изученных в 7 классе;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653E4C" w:rsidRPr="00A37F6B" w:rsidRDefault="00653E4C" w:rsidP="00653E4C">
      <w:pPr>
        <w:pStyle w:val="FR2"/>
        <w:jc w:val="left"/>
        <w:rPr>
          <w:sz w:val="24"/>
          <w:szCs w:val="24"/>
        </w:rPr>
      </w:pPr>
      <w:r w:rsidRPr="00A37F6B">
        <w:rPr>
          <w:sz w:val="24"/>
          <w:szCs w:val="24"/>
        </w:rPr>
        <w:t xml:space="preserve">  По орфографии.</w:t>
      </w:r>
    </w:p>
    <w:p w:rsidR="00653E4C" w:rsidRPr="00A37F6B" w:rsidRDefault="00653E4C" w:rsidP="00653E4C">
      <w:pPr>
        <w:pStyle w:val="FR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Находить в словах изученные орфограммы, обосновывать их выбор, правильно писать </w:t>
      </w:r>
      <w:r w:rsidRPr="00A37F6B">
        <w:rPr>
          <w:b w:val="0"/>
          <w:sz w:val="24"/>
          <w:szCs w:val="24"/>
        </w:rPr>
        <w:lastRenderedPageBreak/>
        <w:t xml:space="preserve">слова с изученными орфограммами; находить и исправлять орфографические ошибки. </w:t>
      </w:r>
    </w:p>
    <w:p w:rsidR="00653E4C" w:rsidRPr="00A37F6B" w:rsidRDefault="00653E4C" w:rsidP="00653E4C">
      <w:pPr>
        <w:pStyle w:val="FR2"/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  Орфограммы, изученные в 7 классе: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Гласные в суффиксах действительных причастий настоящего времени;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Гласные в суффиксах страдательных причастий настоящего времени;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Слитное и раздельное написание НЕ с причастиями;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Буква </w:t>
      </w:r>
      <w:proofErr w:type="gramStart"/>
      <w:r w:rsidRPr="00A37F6B">
        <w:rPr>
          <w:b w:val="0"/>
          <w:sz w:val="24"/>
          <w:szCs w:val="24"/>
        </w:rPr>
        <w:t>Е-Ё</w:t>
      </w:r>
      <w:proofErr w:type="gramEnd"/>
      <w:r w:rsidRPr="00A37F6B">
        <w:rPr>
          <w:b w:val="0"/>
          <w:sz w:val="24"/>
          <w:szCs w:val="24"/>
        </w:rPr>
        <w:t xml:space="preserve"> после шипящих в суффиксах кратких страдательных причастий прошедшего времени;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Правописание НЕ с деепричастиями;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Слитное и раздельное написание НЕ с наречиями на  </w:t>
      </w:r>
      <w:proofErr w:type="gramStart"/>
      <w:r w:rsidRPr="00A37F6B">
        <w:rPr>
          <w:b w:val="0"/>
          <w:sz w:val="24"/>
          <w:szCs w:val="24"/>
        </w:rPr>
        <w:t>О-Е</w:t>
      </w:r>
      <w:proofErr w:type="gramEnd"/>
      <w:r w:rsidRPr="00A37F6B">
        <w:rPr>
          <w:b w:val="0"/>
          <w:sz w:val="24"/>
          <w:szCs w:val="24"/>
        </w:rPr>
        <w:t>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Буквы </w:t>
      </w:r>
      <w:proofErr w:type="gramStart"/>
      <w:r w:rsidRPr="00A37F6B">
        <w:rPr>
          <w:b w:val="0"/>
          <w:sz w:val="24"/>
          <w:szCs w:val="24"/>
        </w:rPr>
        <w:t>Е-И</w:t>
      </w:r>
      <w:proofErr w:type="gramEnd"/>
      <w:r w:rsidRPr="00A37F6B">
        <w:rPr>
          <w:b w:val="0"/>
          <w:sz w:val="24"/>
          <w:szCs w:val="24"/>
        </w:rPr>
        <w:t xml:space="preserve"> в приставках НЕ-НИ отрицательных наречий;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Одна и две буквы Н в наречиях на </w:t>
      </w:r>
      <w:proofErr w:type="gramStart"/>
      <w:r w:rsidRPr="00A37F6B">
        <w:rPr>
          <w:b w:val="0"/>
          <w:sz w:val="24"/>
          <w:szCs w:val="24"/>
        </w:rPr>
        <w:t>О-Е</w:t>
      </w:r>
      <w:proofErr w:type="gramEnd"/>
      <w:r w:rsidRPr="00A37F6B">
        <w:rPr>
          <w:b w:val="0"/>
          <w:sz w:val="24"/>
          <w:szCs w:val="24"/>
        </w:rPr>
        <w:t>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Буквы </w:t>
      </w:r>
      <w:proofErr w:type="gramStart"/>
      <w:r w:rsidRPr="00A37F6B">
        <w:rPr>
          <w:b w:val="0"/>
          <w:sz w:val="24"/>
          <w:szCs w:val="24"/>
        </w:rPr>
        <w:t>О-Е</w:t>
      </w:r>
      <w:proofErr w:type="gramEnd"/>
      <w:r w:rsidRPr="00A37F6B">
        <w:rPr>
          <w:b w:val="0"/>
          <w:sz w:val="24"/>
          <w:szCs w:val="24"/>
        </w:rPr>
        <w:t xml:space="preserve"> после шипящих на конце наречий;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Буквы О-А на конце наречий с приставками </w:t>
      </w:r>
      <w:proofErr w:type="gramStart"/>
      <w:r w:rsidRPr="00A37F6B">
        <w:rPr>
          <w:b w:val="0"/>
          <w:sz w:val="24"/>
          <w:szCs w:val="24"/>
        </w:rPr>
        <w:t>ИЗ</w:t>
      </w:r>
      <w:proofErr w:type="gramEnd"/>
      <w:r w:rsidRPr="00A37F6B">
        <w:rPr>
          <w:b w:val="0"/>
          <w:sz w:val="24"/>
          <w:szCs w:val="24"/>
        </w:rPr>
        <w:t>, ДО, С;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Дефис между частями слова в наречиях;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Мягкий знак после шипящих на конце наречий;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Слитное и раздельное написание производных предлогов;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i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Слитное написание союзов </w:t>
      </w:r>
      <w:r w:rsidRPr="00A37F6B">
        <w:rPr>
          <w:b w:val="0"/>
          <w:i/>
          <w:sz w:val="24"/>
          <w:szCs w:val="24"/>
        </w:rPr>
        <w:t>также, тоже, чтобы, зато;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Раздельное и дефисное написание частиц;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Правописание частицы НЕ с различными частями речи;</w:t>
      </w:r>
    </w:p>
    <w:p w:rsidR="00653E4C" w:rsidRPr="00A37F6B" w:rsidRDefault="00653E4C" w:rsidP="00653E4C">
      <w:pPr>
        <w:pStyle w:val="FR2"/>
        <w:numPr>
          <w:ilvl w:val="0"/>
          <w:numId w:val="10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 Различение частицы НИ, союза НИ-НИ, приставки НИ.</w:t>
      </w:r>
    </w:p>
    <w:p w:rsidR="00653E4C" w:rsidRPr="00A37F6B" w:rsidRDefault="00653E4C" w:rsidP="00653E4C">
      <w:pPr>
        <w:pStyle w:val="FR2"/>
        <w:numPr>
          <w:ilvl w:val="0"/>
          <w:numId w:val="7"/>
        </w:numPr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>правильно писать изученные  в 7 классе слова с непроверяемыми орфограммами.</w:t>
      </w:r>
    </w:p>
    <w:p w:rsidR="00653E4C" w:rsidRPr="00A37F6B" w:rsidRDefault="00653E4C" w:rsidP="00653E4C">
      <w:pPr>
        <w:pStyle w:val="FR2"/>
        <w:jc w:val="left"/>
        <w:rPr>
          <w:b w:val="0"/>
          <w:sz w:val="24"/>
          <w:szCs w:val="24"/>
        </w:rPr>
      </w:pPr>
      <w:r w:rsidRPr="00A37F6B">
        <w:rPr>
          <w:sz w:val="24"/>
          <w:szCs w:val="24"/>
        </w:rPr>
        <w:t>По пунктуации</w:t>
      </w:r>
      <w:r w:rsidRPr="00A37F6B">
        <w:rPr>
          <w:b w:val="0"/>
          <w:sz w:val="24"/>
          <w:szCs w:val="24"/>
        </w:rPr>
        <w:t>.</w:t>
      </w:r>
    </w:p>
    <w:p w:rsidR="00653E4C" w:rsidRPr="00A37F6B" w:rsidRDefault="00653E4C" w:rsidP="00653E4C">
      <w:pPr>
        <w:pStyle w:val="FR2"/>
        <w:jc w:val="left"/>
        <w:rPr>
          <w:b w:val="0"/>
          <w:sz w:val="24"/>
          <w:szCs w:val="24"/>
        </w:rPr>
      </w:pPr>
      <w:r w:rsidRPr="00A37F6B">
        <w:rPr>
          <w:b w:val="0"/>
          <w:sz w:val="24"/>
          <w:szCs w:val="24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653E4C" w:rsidRPr="00A37F6B" w:rsidRDefault="00653E4C" w:rsidP="00653E4C">
      <w:pPr>
        <w:pStyle w:val="310"/>
        <w:widowControl w:val="0"/>
        <w:ind w:left="0"/>
        <w:rPr>
          <w:b/>
          <w:sz w:val="24"/>
          <w:szCs w:val="24"/>
        </w:rPr>
      </w:pPr>
      <w:r w:rsidRPr="00A37F6B">
        <w:rPr>
          <w:b/>
          <w:sz w:val="24"/>
          <w:szCs w:val="24"/>
        </w:rPr>
        <w:t xml:space="preserve">  По связной речи.</w:t>
      </w:r>
    </w:p>
    <w:p w:rsidR="00653E4C" w:rsidRPr="00A37F6B" w:rsidRDefault="00653E4C" w:rsidP="000C4F29">
      <w:pPr>
        <w:pStyle w:val="310"/>
        <w:widowControl w:val="0"/>
        <w:numPr>
          <w:ilvl w:val="0"/>
          <w:numId w:val="9"/>
        </w:numPr>
        <w:spacing w:after="0"/>
        <w:rPr>
          <w:sz w:val="24"/>
          <w:szCs w:val="24"/>
        </w:rPr>
      </w:pPr>
      <w:r w:rsidRPr="00A37F6B">
        <w:rPr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653E4C" w:rsidRPr="00A37F6B" w:rsidRDefault="00653E4C" w:rsidP="000C4F29">
      <w:pPr>
        <w:pStyle w:val="310"/>
        <w:widowControl w:val="0"/>
        <w:numPr>
          <w:ilvl w:val="0"/>
          <w:numId w:val="9"/>
        </w:numPr>
        <w:spacing w:after="0"/>
        <w:rPr>
          <w:sz w:val="24"/>
          <w:szCs w:val="24"/>
        </w:rPr>
      </w:pPr>
      <w:r w:rsidRPr="00A37F6B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653E4C" w:rsidRPr="00A37F6B" w:rsidRDefault="00653E4C" w:rsidP="000C4F29">
      <w:pPr>
        <w:pStyle w:val="310"/>
        <w:widowControl w:val="0"/>
        <w:numPr>
          <w:ilvl w:val="0"/>
          <w:numId w:val="9"/>
        </w:numPr>
        <w:spacing w:after="0"/>
        <w:rPr>
          <w:sz w:val="24"/>
          <w:szCs w:val="24"/>
        </w:rPr>
      </w:pPr>
      <w:r w:rsidRPr="00A37F6B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653E4C" w:rsidRPr="00A37F6B" w:rsidRDefault="00653E4C" w:rsidP="000C4F29">
      <w:pPr>
        <w:pStyle w:val="310"/>
        <w:widowControl w:val="0"/>
        <w:numPr>
          <w:ilvl w:val="0"/>
          <w:numId w:val="9"/>
        </w:numPr>
        <w:spacing w:after="0"/>
        <w:rPr>
          <w:sz w:val="24"/>
          <w:szCs w:val="24"/>
        </w:rPr>
      </w:pPr>
      <w:r w:rsidRPr="00A37F6B">
        <w:rPr>
          <w:sz w:val="24"/>
          <w:szCs w:val="24"/>
        </w:rPr>
        <w:t>грамотно и чётко рассказывать о произошедших событиях;</w:t>
      </w:r>
    </w:p>
    <w:p w:rsidR="00653E4C" w:rsidRPr="00A37F6B" w:rsidRDefault="00653E4C" w:rsidP="000C4F29">
      <w:pPr>
        <w:pStyle w:val="310"/>
        <w:widowControl w:val="0"/>
        <w:numPr>
          <w:ilvl w:val="0"/>
          <w:numId w:val="9"/>
        </w:numPr>
        <w:spacing w:after="0"/>
        <w:rPr>
          <w:sz w:val="24"/>
          <w:szCs w:val="24"/>
        </w:rPr>
      </w:pPr>
      <w:r w:rsidRPr="00A37F6B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653E4C" w:rsidRPr="00A37F6B" w:rsidRDefault="00653E4C" w:rsidP="000C4F29">
      <w:pPr>
        <w:pStyle w:val="310"/>
        <w:widowControl w:val="0"/>
        <w:numPr>
          <w:ilvl w:val="0"/>
          <w:numId w:val="9"/>
        </w:numPr>
        <w:spacing w:after="0"/>
        <w:rPr>
          <w:sz w:val="24"/>
          <w:szCs w:val="24"/>
        </w:rPr>
      </w:pPr>
      <w:r w:rsidRPr="00A37F6B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653E4C" w:rsidRPr="00A37F6B" w:rsidRDefault="00653E4C" w:rsidP="00653E4C">
      <w:pPr>
        <w:pStyle w:val="310"/>
        <w:widowControl w:val="0"/>
        <w:ind w:left="0"/>
        <w:rPr>
          <w:b/>
          <w:sz w:val="24"/>
          <w:szCs w:val="24"/>
        </w:rPr>
      </w:pPr>
      <w:proofErr w:type="spellStart"/>
      <w:r w:rsidRPr="00A37F6B">
        <w:rPr>
          <w:b/>
          <w:sz w:val="24"/>
          <w:szCs w:val="24"/>
        </w:rPr>
        <w:t>Аудирование</w:t>
      </w:r>
      <w:proofErr w:type="spellEnd"/>
      <w:r w:rsidRPr="00A37F6B">
        <w:rPr>
          <w:b/>
          <w:sz w:val="24"/>
          <w:szCs w:val="24"/>
        </w:rPr>
        <w:t xml:space="preserve"> и чтение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653E4C" w:rsidRPr="00A37F6B" w:rsidRDefault="00653E4C" w:rsidP="00653E4C">
      <w:pPr>
        <w:widowControl w:val="0"/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Говорение и письмо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тексты различных стилей и жанров (выступление, статья, интервью, очерк); 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653E4C" w:rsidRPr="00A37F6B" w:rsidRDefault="00653E4C" w:rsidP="00653E4C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>: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653E4C" w:rsidRPr="00A37F6B" w:rsidRDefault="00653E4C" w:rsidP="00653E4C">
      <w:pPr>
        <w:pStyle w:val="af3"/>
        <w:widowControl w:val="0"/>
        <w:numPr>
          <w:ilvl w:val="0"/>
          <w:numId w:val="1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653E4C" w:rsidRPr="00A37F6B" w:rsidRDefault="00653E4C" w:rsidP="00653E4C">
      <w:pPr>
        <w:pStyle w:val="a9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6B">
        <w:rPr>
          <w:rFonts w:ascii="Times New Roman" w:hAnsi="Times New Roman" w:cs="Times New Roman"/>
          <w:b/>
          <w:bCs/>
          <w:sz w:val="24"/>
          <w:szCs w:val="24"/>
        </w:rPr>
        <w:t>Система оценивания</w:t>
      </w:r>
    </w:p>
    <w:p w:rsidR="00653E4C" w:rsidRPr="00A37F6B" w:rsidRDefault="00653E4C" w:rsidP="00D6494A">
      <w:pPr>
        <w:pStyle w:val="a9"/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зачетные уроки, тестирование, творческие и контрольные работы.</w:t>
      </w:r>
    </w:p>
    <w:p w:rsidR="00653E4C" w:rsidRPr="00A37F6B" w:rsidRDefault="00653E4C" w:rsidP="00653E4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Методы и формы контроля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Комплексный анализ текста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Осложненное списывание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Тест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Составление сложного плана и простого плана к тексту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Изложение текста (подробное, сжатое, выборочное)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Составление текста определенного стиля и типа речи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Сочинение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Составление рассказа по сюжетным картинкам с включением части готового текста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Редактирование текста</w:t>
      </w:r>
    </w:p>
    <w:p w:rsidR="00653E4C" w:rsidRPr="00A37F6B" w:rsidRDefault="00653E4C" w:rsidP="000C4F29">
      <w:pPr>
        <w:widowControl w:val="0"/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Работа с деформированным текстом</w:t>
      </w:r>
    </w:p>
    <w:p w:rsidR="00C479D8" w:rsidRDefault="00C479D8" w:rsidP="006A7A4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653E4C" w:rsidRPr="006A7A4B" w:rsidRDefault="00653E4C" w:rsidP="00653E4C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4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bookmarkEnd w:id="4"/>
      <w:r w:rsidRPr="00A37F6B">
        <w:rPr>
          <w:rFonts w:ascii="Times New Roman" w:hAnsi="Times New Roman" w:cs="Times New Roman"/>
          <w:b/>
          <w:sz w:val="24"/>
          <w:szCs w:val="24"/>
        </w:rPr>
        <w:t>«Русский язык как развивающееся явление»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6B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A37F6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37F6B">
        <w:rPr>
          <w:rFonts w:ascii="Times New Roman" w:hAnsi="Times New Roman" w:cs="Times New Roman"/>
          <w:b/>
          <w:sz w:val="24"/>
          <w:szCs w:val="24"/>
        </w:rPr>
        <w:t xml:space="preserve"> в 5—6 классах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6B">
        <w:rPr>
          <w:rFonts w:ascii="Times New Roman" w:hAnsi="Times New Roman" w:cs="Times New Roman"/>
          <w:b/>
          <w:sz w:val="24"/>
          <w:szCs w:val="24"/>
        </w:rPr>
        <w:t>(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>11ч+1ч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lastRenderedPageBreak/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bookmarkEnd w:id="5"/>
      <w:r w:rsidRPr="00A37F6B">
        <w:rPr>
          <w:rFonts w:ascii="Times New Roman" w:hAnsi="Times New Roman" w:cs="Times New Roman"/>
          <w:b/>
          <w:sz w:val="24"/>
          <w:szCs w:val="24"/>
        </w:rPr>
        <w:t>Тексты и стили(4ч.)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bookmarkEnd w:id="6"/>
      <w:r w:rsidRPr="00A37F6B"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bookmarkEnd w:id="7"/>
      <w:r w:rsidRPr="00A37F6B">
        <w:rPr>
          <w:rFonts w:ascii="Times New Roman" w:hAnsi="Times New Roman" w:cs="Times New Roman"/>
          <w:b/>
          <w:sz w:val="24"/>
          <w:szCs w:val="24"/>
        </w:rPr>
        <w:t>Причастие (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>26ч+7ч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C1506A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мени. Сострадательные причастия прошедшего време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ни. Гласные перед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A37F6B"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 Одна и две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A37F6B">
        <w:rPr>
          <w:rFonts w:ascii="Times New Roman" w:hAnsi="Times New Roman" w:cs="Times New Roman"/>
          <w:sz w:val="24"/>
          <w:szCs w:val="24"/>
        </w:rPr>
        <w:t xml:space="preserve"> в суффиксах страдательных причастий прошедшего времени. Одна буква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A37F6B">
        <w:rPr>
          <w:rFonts w:ascii="Times New Roman" w:hAnsi="Times New Roman" w:cs="Times New Roman"/>
          <w:sz w:val="24"/>
          <w:szCs w:val="24"/>
        </w:rPr>
        <w:t xml:space="preserve"> в от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глагольных прилагательных. Одна и две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A37F6B"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гольных прилагательных. Морфологический разбор причастия. Слитное и раздельное написание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с при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частиями Буквы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ё</w:t>
      </w:r>
      <w:r w:rsidRPr="00A37F6B"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дательных причастий прошедшего времени.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Деепричастие (1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>0ч+1ч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несо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Наречие (2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>6</w:t>
      </w:r>
      <w:r w:rsidRPr="00A37F6B">
        <w:rPr>
          <w:rFonts w:ascii="Times New Roman" w:hAnsi="Times New Roman" w:cs="Times New Roman"/>
          <w:b/>
          <w:sz w:val="24"/>
          <w:szCs w:val="24"/>
        </w:rPr>
        <w:t>ч</w:t>
      </w:r>
      <w:r w:rsidR="000C4F29" w:rsidRPr="00A37F6B">
        <w:rPr>
          <w:rFonts w:ascii="Times New Roman" w:hAnsi="Times New Roman" w:cs="Times New Roman"/>
          <w:b/>
          <w:sz w:val="24"/>
          <w:szCs w:val="24"/>
        </w:rPr>
        <w:t>+5ч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Наречие как часть речи. Смысловые группы наре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 xml:space="preserve"> 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 w:rsidRPr="00A37F6B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F6B">
        <w:rPr>
          <w:rFonts w:ascii="Times New Roman" w:hAnsi="Times New Roman" w:cs="Times New Roman"/>
          <w:sz w:val="24"/>
          <w:szCs w:val="24"/>
        </w:rPr>
        <w:t>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A37F6B"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 w:rsidRPr="00A37F6B">
        <w:rPr>
          <w:rFonts w:ascii="Times New Roman" w:hAnsi="Times New Roman" w:cs="Times New Roman"/>
          <w:sz w:val="24"/>
          <w:szCs w:val="24"/>
        </w:rPr>
        <w:t xml:space="preserve"> отрицательных наречий. Одна и две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 w:rsidRPr="00A37F6B">
        <w:rPr>
          <w:rFonts w:ascii="Times New Roman" w:hAnsi="Times New Roman" w:cs="Times New Roman"/>
          <w:sz w:val="24"/>
          <w:szCs w:val="24"/>
        </w:rPr>
        <w:t xml:space="preserve"> в наре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чиях на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A37F6B">
        <w:rPr>
          <w:rFonts w:ascii="Times New Roman" w:hAnsi="Times New Roman" w:cs="Times New Roman"/>
          <w:sz w:val="24"/>
          <w:szCs w:val="24"/>
        </w:rPr>
        <w:t xml:space="preserve"> 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7F6B">
        <w:rPr>
          <w:rFonts w:ascii="Times New Roman" w:hAnsi="Times New Roman" w:cs="Times New Roman"/>
          <w:i/>
          <w:iCs/>
          <w:sz w:val="24"/>
          <w:szCs w:val="24"/>
        </w:rPr>
        <w:t>-е</w:t>
      </w:r>
      <w:proofErr w:type="gramEnd"/>
      <w:r w:rsidRPr="00A37F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7F6B">
        <w:rPr>
          <w:rFonts w:ascii="Times New Roman" w:hAnsi="Times New Roman" w:cs="Times New Roman"/>
          <w:sz w:val="24"/>
          <w:szCs w:val="24"/>
        </w:rPr>
        <w:t xml:space="preserve"> Описание действий. Буквы</w:t>
      </w:r>
      <w:proofErr w:type="gramStart"/>
      <w:r w:rsidRPr="00A37F6B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proofErr w:type="gramEnd"/>
      <w:r w:rsidRPr="00A37F6B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A37F6B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A37F6B">
        <w:rPr>
          <w:rFonts w:ascii="Times New Roman" w:hAnsi="Times New Roman" w:cs="Times New Roman"/>
          <w:sz w:val="24"/>
          <w:szCs w:val="24"/>
        </w:rPr>
        <w:t xml:space="preserve">после шипящих на конце наречий. Буквы </w:t>
      </w:r>
      <w:proofErr w:type="gramStart"/>
      <w:r w:rsidRPr="00A37F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7F6B">
        <w:rPr>
          <w:rFonts w:ascii="Times New Roman" w:hAnsi="Times New Roman" w:cs="Times New Roman"/>
          <w:sz w:val="24"/>
          <w:szCs w:val="24"/>
        </w:rPr>
        <w:t xml:space="preserve"> и а на конце на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речий. Дефис между частями слова в наречиях. Слит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Категория состояния (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2ч+2ч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ческий разбор категорий состояния.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Служебные части речи (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33</w:t>
      </w:r>
      <w:r w:rsidRPr="00A37F6B">
        <w:rPr>
          <w:rFonts w:ascii="Times New Roman" w:hAnsi="Times New Roman" w:cs="Times New Roman"/>
          <w:b/>
          <w:sz w:val="24"/>
          <w:szCs w:val="24"/>
        </w:rPr>
        <w:t>ч.)</w:t>
      </w:r>
    </w:p>
    <w:p w:rsidR="00D61D74" w:rsidRPr="00A37F6B" w:rsidRDefault="00D61D74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Самостоятельные и служебные части речи (1ч)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Предлог(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8</w:t>
      </w:r>
      <w:r w:rsidRPr="00A37F6B">
        <w:rPr>
          <w:rFonts w:ascii="Times New Roman" w:hAnsi="Times New Roman" w:cs="Times New Roman"/>
          <w:b/>
          <w:sz w:val="24"/>
          <w:szCs w:val="24"/>
        </w:rPr>
        <w:t>ч.)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лога. Слитное и раздельное написание производных предлогов.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Союз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6B">
        <w:rPr>
          <w:rFonts w:ascii="Times New Roman" w:hAnsi="Times New Roman" w:cs="Times New Roman"/>
          <w:b/>
          <w:sz w:val="24"/>
          <w:szCs w:val="24"/>
        </w:rPr>
        <w:t>(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11</w:t>
      </w:r>
      <w:r w:rsidRPr="00A37F6B">
        <w:rPr>
          <w:rFonts w:ascii="Times New Roman" w:hAnsi="Times New Roman" w:cs="Times New Roman"/>
          <w:b/>
          <w:sz w:val="24"/>
          <w:szCs w:val="24"/>
        </w:rPr>
        <w:t>ч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+1ч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ные союзы. Морфологический разбор союза. Слитное написание союзов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также, тоже, чтобы.</w:t>
      </w:r>
      <w:r w:rsidRPr="00A37F6B"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Частица (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10</w:t>
      </w:r>
      <w:r w:rsidRPr="00A37F6B">
        <w:rPr>
          <w:rFonts w:ascii="Times New Roman" w:hAnsi="Times New Roman" w:cs="Times New Roman"/>
          <w:b/>
          <w:sz w:val="24"/>
          <w:szCs w:val="24"/>
        </w:rPr>
        <w:t>ч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+2ч</w:t>
      </w:r>
      <w:r w:rsidRPr="00A37F6B">
        <w:rPr>
          <w:rFonts w:ascii="Times New Roman" w:hAnsi="Times New Roman" w:cs="Times New Roman"/>
          <w:b/>
          <w:sz w:val="24"/>
          <w:szCs w:val="24"/>
        </w:rPr>
        <w:t>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бор частицы. Отрицательные частицы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ни.</w:t>
      </w:r>
      <w:r w:rsidRPr="00A37F6B">
        <w:rPr>
          <w:rFonts w:ascii="Times New Roman" w:hAnsi="Times New Roman" w:cs="Times New Roman"/>
          <w:sz w:val="24"/>
          <w:szCs w:val="24"/>
        </w:rPr>
        <w:t xml:space="preserve"> Различе</w:t>
      </w:r>
      <w:r w:rsidRPr="00A37F6B">
        <w:rPr>
          <w:rFonts w:ascii="Times New Roman" w:hAnsi="Times New Roman" w:cs="Times New Roman"/>
          <w:sz w:val="24"/>
          <w:szCs w:val="24"/>
        </w:rPr>
        <w:softHyphen/>
        <w:t>ние частицы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Pr="00A37F6B">
        <w:rPr>
          <w:rFonts w:ascii="Times New Roman" w:hAnsi="Times New Roman" w:cs="Times New Roman"/>
          <w:sz w:val="24"/>
          <w:szCs w:val="24"/>
        </w:rPr>
        <w:t xml:space="preserve"> и приставки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Start"/>
      <w:r w:rsidRPr="00A37F6B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A37F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7F6B">
        <w:rPr>
          <w:rFonts w:ascii="Times New Roman" w:hAnsi="Times New Roman" w:cs="Times New Roman"/>
          <w:sz w:val="24"/>
          <w:szCs w:val="24"/>
        </w:rPr>
        <w:t xml:space="preserve"> Частица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ни,</w:t>
      </w:r>
      <w:r w:rsidRPr="00A37F6B">
        <w:rPr>
          <w:rFonts w:ascii="Times New Roman" w:hAnsi="Times New Roman" w:cs="Times New Roman"/>
          <w:sz w:val="24"/>
          <w:szCs w:val="24"/>
        </w:rPr>
        <w:t xml:space="preserve"> приставка 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>ни-,</w:t>
      </w:r>
      <w:r w:rsidRPr="00A37F6B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A37F6B">
        <w:rPr>
          <w:rFonts w:ascii="Times New Roman" w:hAnsi="Times New Roman" w:cs="Times New Roman"/>
          <w:i/>
          <w:iCs/>
          <w:sz w:val="24"/>
          <w:szCs w:val="24"/>
        </w:rPr>
        <w:t xml:space="preserve"> ни... ни.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6B">
        <w:rPr>
          <w:rFonts w:ascii="Times New Roman" w:hAnsi="Times New Roman" w:cs="Times New Roman"/>
          <w:b/>
          <w:sz w:val="24"/>
          <w:szCs w:val="24"/>
        </w:rPr>
        <w:t>Междометие(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1</w:t>
      </w:r>
      <w:r w:rsidRPr="00A37F6B">
        <w:rPr>
          <w:rFonts w:ascii="Times New Roman" w:hAnsi="Times New Roman" w:cs="Times New Roman"/>
          <w:b/>
          <w:sz w:val="24"/>
          <w:szCs w:val="24"/>
        </w:rPr>
        <w:t>ч.)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653E4C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bookmarkEnd w:id="8"/>
      <w:r w:rsidRPr="00A37F6B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A37F6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37F6B">
        <w:rPr>
          <w:rFonts w:ascii="Times New Roman" w:hAnsi="Times New Roman" w:cs="Times New Roman"/>
          <w:b/>
          <w:sz w:val="24"/>
          <w:szCs w:val="24"/>
        </w:rPr>
        <w:t xml:space="preserve"> в 5-7 классах (</w:t>
      </w:r>
      <w:r w:rsidR="00A37F6B">
        <w:rPr>
          <w:rFonts w:ascii="Times New Roman" w:hAnsi="Times New Roman" w:cs="Times New Roman"/>
          <w:b/>
          <w:sz w:val="24"/>
          <w:szCs w:val="24"/>
        </w:rPr>
        <w:t>6</w:t>
      </w:r>
      <w:r w:rsidR="00D61D74" w:rsidRPr="00A37F6B">
        <w:rPr>
          <w:rFonts w:ascii="Times New Roman" w:hAnsi="Times New Roman" w:cs="Times New Roman"/>
          <w:b/>
          <w:sz w:val="24"/>
          <w:szCs w:val="24"/>
        </w:rPr>
        <w:t>ч</w:t>
      </w:r>
      <w:r w:rsidRPr="00A37F6B">
        <w:rPr>
          <w:rFonts w:ascii="Times New Roman" w:hAnsi="Times New Roman" w:cs="Times New Roman"/>
          <w:b/>
          <w:sz w:val="24"/>
          <w:szCs w:val="24"/>
        </w:rPr>
        <w:t>.)</w:t>
      </w:r>
    </w:p>
    <w:p w:rsidR="00314D76" w:rsidRPr="00A37F6B" w:rsidRDefault="00653E4C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F6B">
        <w:rPr>
          <w:rFonts w:ascii="Times New Roman" w:hAnsi="Times New Roman" w:cs="Times New Roman"/>
          <w:sz w:val="24"/>
          <w:szCs w:val="24"/>
        </w:rPr>
        <w:lastRenderedPageBreak/>
        <w:t>Разделы науки о русском языке. Текст. Стили речи. Фонетика. Графика. Лексика и фразеология</w:t>
      </w:r>
    </w:p>
    <w:p w:rsidR="00314D76" w:rsidRPr="00A37F6B" w:rsidRDefault="00314D76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79D8" w:rsidRPr="00C479D8" w:rsidRDefault="00C479D8" w:rsidP="00C479D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контрольных работ.</w:t>
      </w:r>
    </w:p>
    <w:p w:rsidR="00C479D8" w:rsidRPr="00C479D8" w:rsidRDefault="00C479D8" w:rsidP="00C479D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C479D8" w:rsidRPr="00C479D8" w:rsidTr="00C479D8">
        <w:tc>
          <w:tcPr>
            <w:tcW w:w="534" w:type="dxa"/>
            <w:shd w:val="clear" w:color="auto" w:fill="auto"/>
            <w:vAlign w:val="center"/>
          </w:tcPr>
          <w:p w:rsidR="00C479D8" w:rsidRPr="00C479D8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479D8" w:rsidRPr="00C479D8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контрольной работы</w:t>
            </w:r>
          </w:p>
        </w:tc>
      </w:tr>
      <w:tr w:rsidR="00C479D8" w:rsidRPr="00C479D8" w:rsidTr="00C479D8">
        <w:tc>
          <w:tcPr>
            <w:tcW w:w="534" w:type="dxa"/>
            <w:shd w:val="clear" w:color="auto" w:fill="auto"/>
            <w:vAlign w:val="center"/>
          </w:tcPr>
          <w:p w:rsidR="00C479D8" w:rsidRPr="00C479D8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479D8" w:rsidRPr="00C479D8" w:rsidRDefault="00074A3E" w:rsidP="00074A3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A3E">
              <w:rPr>
                <w:rFonts w:ascii="Times New Roman" w:hAnsi="Times New Roman" w:cs="Times New Roman"/>
                <w:b/>
              </w:rPr>
              <w:t xml:space="preserve">Входной 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онтрольный дик</w:t>
            </w: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тант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074A3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«Правописание причастий»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074A3E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«Причастие».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C479D8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«Деепричастие»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C479D8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срез за </w:t>
            </w:r>
            <w:r w:rsidRPr="004D0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C479D8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«Наречие»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C479D8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«Предлог»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C479D8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«Союз»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2B7FD0" w:rsidP="00C479D8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«Частица»</w:t>
            </w:r>
          </w:p>
        </w:tc>
      </w:tr>
      <w:tr w:rsidR="00C479D8" w:rsidRPr="004D01E2" w:rsidTr="00C479D8">
        <w:tc>
          <w:tcPr>
            <w:tcW w:w="534" w:type="dxa"/>
            <w:shd w:val="clear" w:color="auto" w:fill="auto"/>
            <w:vAlign w:val="center"/>
          </w:tcPr>
          <w:p w:rsidR="00C479D8" w:rsidRPr="004D01E2" w:rsidRDefault="00C479D8" w:rsidP="00C479D8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C479D8" w:rsidRPr="004D01E2" w:rsidRDefault="004D01E2" w:rsidP="004D01E2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</w:tr>
    </w:tbl>
    <w:p w:rsidR="00314D76" w:rsidRPr="00A37F6B" w:rsidRDefault="00314D76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4D76" w:rsidRPr="00A37F6B" w:rsidRDefault="00314D76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4D76" w:rsidRPr="00A37F6B" w:rsidRDefault="00314D76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4D76" w:rsidRPr="00A37F6B" w:rsidRDefault="00314D76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4D76" w:rsidRDefault="00314D76" w:rsidP="00653E4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314D76" w:rsidSect="006A7A4B">
          <w:pgSz w:w="11906" w:h="16838"/>
          <w:pgMar w:top="851" w:right="851" w:bottom="851" w:left="1134" w:header="0" w:footer="709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page" w:horzAnchor="page" w:tblpX="572" w:tblpY="1029"/>
        <w:tblW w:w="16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40"/>
        <w:gridCol w:w="7"/>
        <w:gridCol w:w="1985"/>
        <w:gridCol w:w="567"/>
        <w:gridCol w:w="142"/>
        <w:gridCol w:w="4102"/>
        <w:gridCol w:w="8"/>
        <w:gridCol w:w="1985"/>
        <w:gridCol w:w="3385"/>
        <w:gridCol w:w="17"/>
        <w:gridCol w:w="1984"/>
        <w:gridCol w:w="142"/>
        <w:gridCol w:w="567"/>
        <w:gridCol w:w="567"/>
      </w:tblGrid>
      <w:tr w:rsidR="00F87B59" w:rsidRPr="00F87B59" w:rsidTr="00CE7837">
        <w:trPr>
          <w:trHeight w:val="504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Календарн</w:t>
            </w:r>
            <w:r w:rsidR="001268A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о-тематическое планирование (1</w:t>
            </w:r>
            <w:r w:rsidR="00257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E441A" w:rsidRPr="00D6494A" w:rsidTr="005B175E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уро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4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E441A" w:rsidRPr="00D6494A" w:rsidRDefault="003E441A" w:rsidP="00CE7837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</w:t>
            </w:r>
            <w:proofErr w:type="spellEnd"/>
          </w:p>
        </w:tc>
      </w:tr>
      <w:tr w:rsidR="003E441A" w:rsidRPr="00D6494A" w:rsidTr="005B175E">
        <w:trPr>
          <w:trHeight w:val="283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E441A" w:rsidRPr="00D6494A" w:rsidRDefault="003E441A" w:rsidP="00CE7837">
            <w:pPr>
              <w:spacing w:after="0" w:line="240" w:lineRule="auto"/>
              <w:ind w:firstLine="15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E441A" w:rsidRPr="00D6494A" w:rsidRDefault="003E441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D61D74" w:rsidRPr="00D6494A" w:rsidTr="005B175E">
        <w:trPr>
          <w:trHeight w:val="28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87B59" w:rsidRPr="00D6494A" w:rsidTr="00CE7837">
        <w:trPr>
          <w:trHeight w:val="207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7B59" w:rsidRPr="00D6494A" w:rsidRDefault="00F87B5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РУССКИЙ ЯЗЫК КАК РАЗВИВАЮЩЕЕСЯ ЯВЛЕНИЕ (1 ч)</w:t>
            </w:r>
          </w:p>
        </w:tc>
      </w:tr>
      <w:tr w:rsidR="00D61D74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61D74" w:rsidRPr="00D6494A" w:rsidRDefault="00D61D74" w:rsidP="00CE7837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D6494A">
              <w:rPr>
                <w:b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Русский язык как разви</w:t>
            </w:r>
            <w:r w:rsidRPr="00D6494A">
              <w:softHyphen/>
              <w:t>вающееся явление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61D74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1ч</w:t>
            </w:r>
            <w:bookmarkStart w:id="9" w:name="_GoBack"/>
            <w:bookmarkEnd w:id="9"/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</w:t>
            </w:r>
            <w:r w:rsidRPr="00D6494A">
              <w:softHyphen/>
              <w:t>стей к структурированию и систе</w:t>
            </w:r>
            <w:r w:rsidRPr="00D6494A">
              <w:softHyphen/>
              <w:t>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</w:t>
            </w:r>
            <w:r w:rsidR="009733C6">
              <w:t xml:space="preserve"> парах сильный — сла</w:t>
            </w:r>
            <w:r w:rsidRPr="00D6494A">
              <w:t>бый с орфограммами с последующей в</w:t>
            </w:r>
            <w:r w:rsidR="009733C6">
              <w:t>заимопроверкой по памятке выпол</w:t>
            </w:r>
            <w:r w:rsidRPr="00D6494A">
              <w:t>не</w:t>
            </w:r>
            <w:r w:rsidR="009733C6">
              <w:t>ния задания, коллективное проек</w:t>
            </w:r>
            <w:r w:rsidRPr="00D6494A">
              <w:t>т</w:t>
            </w:r>
            <w:r w:rsidR="009733C6">
              <w:t>ирование дифференцированного до</w:t>
            </w:r>
            <w:r w:rsidRPr="00D6494A">
              <w:t>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9733C6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понимать высказыва</w:t>
            </w:r>
            <w:r w:rsidR="00D61D74" w:rsidRPr="00D6494A">
              <w:t>ния на лингви</w:t>
            </w:r>
            <w:r w:rsidR="00D61D74" w:rsidRPr="00D6494A">
              <w:softHyphen/>
              <w:t>стич</w:t>
            </w:r>
            <w:r>
              <w:t>ескую тему и составлять рас</w:t>
            </w:r>
            <w:r w:rsidR="00D61D74" w:rsidRPr="00D6494A">
              <w:t>суждение на линг</w:t>
            </w:r>
            <w:r w:rsidR="00D61D74" w:rsidRPr="00D6494A">
              <w:softHyphen/>
              <w:t>вистическую тему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D6494A">
              <w:softHyphen/>
              <w:t xml:space="preserve">чами и условиями коммуникации. </w:t>
            </w:r>
          </w:p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Регулятивные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 w:rsidRPr="00D6494A">
              <w:t xml:space="preserve"> самостоятельно выделять и формул</w:t>
            </w:r>
            <w:r w:rsidR="009733C6">
              <w:t>ировать познавательную цель, ис</w:t>
            </w:r>
            <w:r w:rsidRPr="00D6494A">
              <w:t xml:space="preserve">кать и выделять необходимую информацию. </w:t>
            </w:r>
          </w:p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</w:t>
            </w:r>
            <w:r w:rsidRPr="00D6494A">
              <w:rPr>
                <w:rStyle w:val="a4"/>
              </w:rPr>
              <w:t>:</w:t>
            </w:r>
            <w:r w:rsidR="009733C6">
              <w:t xml:space="preserve"> объяснять языковые явле</w:t>
            </w:r>
            <w:r w:rsidRPr="00D6494A">
              <w:t>ния, проце</w:t>
            </w:r>
            <w:r w:rsidR="009733C6">
              <w:t>ссы, связи и отношения, выявляе</w:t>
            </w:r>
            <w:r w:rsidRPr="00D6494A">
              <w:t>мые в ходе исследования структуры, содержа</w:t>
            </w:r>
            <w:r w:rsidRPr="00D6494A">
              <w:softHyphen/>
              <w:t>ния и значения слова, предложения, текста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</w:t>
            </w:r>
            <w:r w:rsidR="009733C6">
              <w:t>а</w:t>
            </w:r>
            <w:r w:rsidRPr="00D6494A">
              <w:t xml:space="preserve">ние знания о взаимосвязи русского языка с культурой и историей России и мира, формирование сознания </w:t>
            </w:r>
            <w:r w:rsidR="009733C6">
              <w:t>того, что русский язык — важнейший показатель культуры чело</w:t>
            </w:r>
            <w:r w:rsidRPr="00D6494A">
              <w:t>века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1D74" w:rsidRPr="00D6494A" w:rsidRDefault="001B0ADD" w:rsidP="00CE783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04.09</w:t>
            </w:r>
          </w:p>
          <w:p w:rsidR="00D61D74" w:rsidRPr="00D6494A" w:rsidRDefault="00D61D74" w:rsidP="00CE783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rPr>
                <w:sz w:val="18"/>
                <w:szCs w:val="18"/>
                <w:lang w:eastAsia="ru-RU"/>
              </w:rPr>
            </w:pPr>
          </w:p>
          <w:p w:rsidR="00D61D74" w:rsidRPr="00D6494A" w:rsidRDefault="00D61D74" w:rsidP="00CE783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87B59" w:rsidRPr="00D6494A" w:rsidTr="00CE7837">
        <w:trPr>
          <w:trHeight w:val="430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D6494A" w:rsidRDefault="00F87B5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="002A1B3A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ОВТОРЕНИЕ ИЗУЧЕННОГО В 5-6 КЛАССАХ </w:t>
            </w:r>
            <w:proofErr w:type="gramStart"/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0C253E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0C253E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="00A44136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+2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D61D74" w:rsidRPr="00D6494A" w:rsidTr="003534D2">
        <w:trPr>
          <w:trHeight w:val="261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61D74" w:rsidRPr="00D6494A" w:rsidRDefault="00D61D7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61D74" w:rsidRPr="00D6494A" w:rsidRDefault="005B175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Син</w:t>
            </w:r>
            <w:r w:rsidR="00C1506A">
              <w:t>таксис. Синтаксичес</w:t>
            </w:r>
            <w:r w:rsidR="00D61D74" w:rsidRPr="00D6494A">
              <w:t>кий разбор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61D74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объяснительный диктант с последую</w:t>
            </w:r>
            <w:r w:rsidRPr="00D6494A">
              <w:softHyphen/>
              <w:t>щей самопроверкой по алгоритму вы</w:t>
            </w:r>
            <w:r w:rsidRPr="00D6494A">
              <w:softHyphen/>
              <w:t>полнения задания, работа в парах силь</w:t>
            </w:r>
            <w:r w:rsidRPr="00D6494A">
              <w:softHyphen/>
              <w:t>ный — слабый над лексикой текста, самостоятельное проектирование аргу</w:t>
            </w:r>
            <w:r w:rsidRPr="00D6494A">
              <w:softHyphen/>
              <w:t>ментированного текста с последующей взаимопроверкой при консультатив</w:t>
            </w:r>
            <w:r w:rsidRPr="00D6494A">
              <w:softHyphen/>
              <w:t>ной помощи учителя,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при</w:t>
            </w:r>
            <w:r w:rsidR="00D61D74" w:rsidRPr="00D6494A">
              <w:t>менять алгоритм проведения синтаксического разбора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Коммуникативные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 w:rsidRPr="00D6494A">
              <w:t xml:space="preserve"> добывать недостающую информацию с помощью вопросов (познава</w:t>
            </w:r>
            <w:r w:rsidRPr="00D6494A">
              <w:softHyphen/>
              <w:t xml:space="preserve">тельная инициативность). </w:t>
            </w:r>
          </w:p>
          <w:p w:rsidR="00D61D74" w:rsidRPr="00D6494A" w:rsidRDefault="00D61D7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="003B6BC5">
              <w:t xml:space="preserve"> применять методы информа</w:t>
            </w:r>
            <w:r w:rsidRPr="00D6494A">
              <w:t xml:space="preserve">ционного поиска, в том числе с помощью компьютерных средств. </w:t>
            </w:r>
          </w:p>
          <w:p w:rsidR="00D61D74" w:rsidRPr="00D6494A" w:rsidRDefault="00D61D74" w:rsidP="003534D2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="003B6BC5">
              <w:t xml:space="preserve"> объяснять языковые явле</w:t>
            </w:r>
            <w:r w:rsidRPr="00D6494A">
              <w:t>ния, проце</w:t>
            </w:r>
            <w:r w:rsidR="003B6BC5">
              <w:t>ссы, связи и отношения, выявляе</w:t>
            </w:r>
            <w:r w:rsidRPr="00D6494A">
              <w:t>мые в ходе проектирования структуры и</w:t>
            </w:r>
            <w:r w:rsidR="003534D2">
              <w:t xml:space="preserve"> со</w:t>
            </w:r>
            <w:r w:rsidR="003534D2">
              <w:softHyphen/>
              <w:t>держания текста-рассуждения.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Формирование «ста</w:t>
            </w:r>
            <w:r w:rsidR="003B6BC5">
              <w:t>ртовой» мотивации к изучению но</w:t>
            </w:r>
            <w:r w:rsidRPr="00D6494A">
              <w:t>вого материала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74" w:rsidRPr="00D6494A" w:rsidRDefault="00D61D7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53E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253E" w:rsidRPr="00D6494A" w:rsidRDefault="000C253E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253E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Пунк</w:t>
            </w:r>
            <w:r w:rsidR="000C253E" w:rsidRPr="00D6494A">
              <w:t>туация</w:t>
            </w:r>
            <w:r w:rsidR="00761382" w:rsidRPr="00D6494A">
              <w:t xml:space="preserve"> в простом предложении</w:t>
            </w:r>
            <w:r w:rsidR="000C253E" w:rsidRPr="00D6494A">
              <w:t>. Пунктуационный разбор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253E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беседа по контрольным вопросам, са</w:t>
            </w:r>
            <w:r w:rsidRPr="00D6494A">
              <w:softHyphen/>
              <w:t>мостоятельная работа с портфолио (со</w:t>
            </w:r>
            <w:r w:rsidRPr="00D6494A">
              <w:softHyphen/>
              <w:t>ставление словосочетаний по образцу с последующей самопроверкой по ал</w:t>
            </w:r>
            <w:r w:rsidRPr="00D6494A">
              <w:softHyphen/>
              <w:t>горитму выполнения самопроверки), работа в парах сильный - слабый с уп</w:t>
            </w:r>
            <w:r w:rsidRPr="00D6494A">
              <w:softHyphen/>
            </w:r>
            <w:r w:rsidR="003B6BC5">
              <w:t>ражнениями учебника (орфограмма</w:t>
            </w:r>
            <w:r w:rsidRPr="00D6494A">
              <w:t>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</w:t>
            </w:r>
            <w:r w:rsidRPr="00D6494A">
              <w:softHyphen/>
              <w:t>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при</w:t>
            </w:r>
            <w:r w:rsidR="000C253E" w:rsidRPr="00D6494A">
              <w:t>менять алгоритм проведения пунктуационного разбора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="003B6BC5">
              <w:t xml:space="preserve"> проявлять речевые дей</w:t>
            </w:r>
            <w:r w:rsidRPr="00D6494A">
              <w:t>ствия: использовать адекватные языковые средства для отображения в форме речевых высказыв</w:t>
            </w:r>
            <w:r w:rsidR="003B6BC5">
              <w:t>аний своих чувств, мыслей, побу</w:t>
            </w:r>
            <w:r w:rsidRPr="00D6494A">
              <w:t>ждений и иных составляющих внутреннего мира.</w:t>
            </w:r>
          </w:p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</w:t>
            </w:r>
            <w:r w:rsidR="003B6BC5">
              <w:t xml:space="preserve"> силу своего научения, свою спо</w:t>
            </w:r>
            <w:r w:rsidRPr="00D6494A"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="003B6BC5">
              <w:t xml:space="preserve"> объяснять языковые явле</w:t>
            </w:r>
            <w:r w:rsidRPr="00D6494A">
              <w:t>ния, пр</w:t>
            </w:r>
            <w:r w:rsidR="003B6BC5">
              <w:t>оцессы, связи и отношения, выяв</w:t>
            </w:r>
            <w:r w:rsidRPr="00D6494A">
              <w:t>ляемые в ходе в</w:t>
            </w:r>
            <w:r w:rsidR="00761382" w:rsidRPr="00D6494A">
              <w:t>ыполнения лингвистических задач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Формирование навыков работы по алгорит</w:t>
            </w:r>
            <w:r w:rsidR="000C253E" w:rsidRPr="00D6494A">
              <w:t>му выполнения задания при к</w:t>
            </w:r>
            <w:r>
              <w:t>онсультатив</w:t>
            </w:r>
            <w:r w:rsidR="000C253E" w:rsidRPr="00D6494A">
              <w:t>ной помощи учителя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1B0ADD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0C253E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382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1382" w:rsidRPr="00D6494A" w:rsidRDefault="00761382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382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Пунк</w:t>
            </w:r>
            <w:r w:rsidR="00761382" w:rsidRPr="00D6494A">
              <w:t>туация в простом предложении. Пунктуационный разбор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382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382" w:rsidRPr="00D6494A" w:rsidRDefault="00761382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беседа по контрольным вопросам, са</w:t>
            </w:r>
            <w:r w:rsidRPr="00D6494A">
              <w:softHyphen/>
              <w:t>мостоятельная работа с портфолио (со</w:t>
            </w:r>
            <w:r w:rsidRPr="00D6494A">
              <w:softHyphen/>
              <w:t>ставление словосочетаний по образцу с последующей самопроверкой по ал</w:t>
            </w:r>
            <w:r w:rsidRPr="00D6494A">
              <w:softHyphen/>
              <w:t>горитму выполнения самопроверки), работа в парах сильный - слабый с уп</w:t>
            </w:r>
            <w:r w:rsidRPr="00D6494A">
              <w:softHyphen/>
              <w:t>ражнениями учебника (орфограмма</w:t>
            </w:r>
            <w:r w:rsidRPr="00D6494A">
              <w:softHyphen/>
              <w:t>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</w:t>
            </w:r>
            <w:r w:rsidRPr="00D6494A">
              <w:softHyphen/>
              <w:t>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382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при</w:t>
            </w:r>
            <w:r w:rsidR="00761382" w:rsidRPr="00D6494A">
              <w:t>менять алгоритм проведения пунктуационного разбора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382" w:rsidRPr="00D6494A" w:rsidRDefault="00761382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  <w:b/>
              </w:rPr>
              <w:t>Коммуникативные</w:t>
            </w:r>
            <w:r w:rsidRPr="00D6494A">
              <w:rPr>
                <w:rStyle w:val="a4"/>
              </w:rPr>
              <w:t>:</w:t>
            </w:r>
            <w:r w:rsidR="003B6BC5">
              <w:t xml:space="preserve"> проявлять речевые дей</w:t>
            </w:r>
            <w:r w:rsidRPr="00D6494A">
              <w:t>ствия: использовать адекватные языковые средства для отображения в форме речевых высказыв</w:t>
            </w:r>
            <w:r w:rsidR="003B6BC5">
              <w:t>аний своих чувств, мыслей, побу</w:t>
            </w:r>
            <w:r w:rsidRPr="00D6494A">
              <w:t>ждений и иных составляющих внутреннего мира.</w:t>
            </w:r>
          </w:p>
          <w:p w:rsidR="00761382" w:rsidRPr="00D6494A" w:rsidRDefault="00761382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</w:t>
            </w:r>
            <w:r w:rsidR="003B6BC5">
              <w:t xml:space="preserve"> силу своего научения, свою спо</w:t>
            </w:r>
            <w:r w:rsidRPr="00D6494A"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761382" w:rsidRPr="00D6494A" w:rsidRDefault="00761382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rStyle w:val="a4"/>
              </w:rPr>
            </w:pPr>
            <w:r w:rsidRPr="00D6494A">
              <w:rPr>
                <w:rStyle w:val="a4"/>
                <w:b/>
              </w:rPr>
              <w:t>Познавательные:</w:t>
            </w:r>
            <w:r w:rsidR="003B6BC5">
              <w:t xml:space="preserve"> объяснять языковые явле</w:t>
            </w:r>
            <w:r w:rsidRPr="00D6494A">
              <w:t>ния, пр</w:t>
            </w:r>
            <w:r w:rsidR="003B6BC5">
              <w:t>оцессы, связи и отношения, выяв</w:t>
            </w:r>
            <w:r w:rsidRPr="00D6494A">
              <w:t>ляемые в ходе выполнения лингвистических задач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382" w:rsidRPr="00D6494A" w:rsidRDefault="00761382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</w:t>
            </w:r>
            <w:r w:rsidR="003B6BC5">
              <w:t>е навыков работы по алгорит</w:t>
            </w:r>
            <w:r w:rsidRPr="00D6494A">
              <w:t>му выпо</w:t>
            </w:r>
            <w:r w:rsidR="003B6BC5">
              <w:t>лнения задания при консультатив</w:t>
            </w:r>
            <w:r w:rsidRPr="00D6494A">
              <w:t>ной помощи учителя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382" w:rsidRPr="00D6494A" w:rsidRDefault="001B0ADD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382" w:rsidRPr="00D6494A" w:rsidRDefault="00761382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0F0F" w:rsidRPr="00D6494A" w:rsidTr="003534D2">
        <w:trPr>
          <w:trHeight w:val="112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0F0F" w:rsidRPr="00D6494A" w:rsidRDefault="00330F0F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Лексика</w:t>
            </w:r>
            <w:r w:rsidRPr="00D6494A">
              <w:rPr>
                <w:lang w:val="en-US"/>
              </w:rPr>
              <w:t xml:space="preserve">   </w:t>
            </w:r>
            <w:r w:rsidRPr="00D6494A">
              <w:t xml:space="preserve"> и фразео</w:t>
            </w:r>
            <w:r w:rsidRPr="00D6494A">
              <w:softHyphen/>
              <w:t>логия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</w:t>
            </w:r>
            <w:r>
              <w:t xml:space="preserve"> изучаемого предметного содержа</w:t>
            </w:r>
            <w:r w:rsidRPr="00D6494A">
              <w:t xml:space="preserve">ния: индивидуальная и парная работа по </w:t>
            </w:r>
            <w:r>
              <w:t>диагностическим материалам учеб</w:t>
            </w:r>
            <w:r w:rsidRPr="00D6494A">
              <w:t>ника с последующей самопроверкой по памятке выполнения задания, ла</w:t>
            </w:r>
            <w:r w:rsidRPr="00D6494A">
              <w:softHyphen/>
              <w:t>бораторная работа в парах сильный —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 w:rsidRPr="00D6494A">
              <w:softHyphen/>
              <w:t>рование выполнения домашнего зада</w:t>
            </w:r>
            <w:r w:rsidRPr="00D6494A">
              <w:softHyphen/>
              <w:t>ния</w:t>
            </w:r>
            <w:proofErr w:type="gramEnd"/>
            <w:r w:rsidRPr="00D6494A">
              <w:t>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О</w:t>
            </w:r>
            <w:r>
              <w:t>своить алгоритм проведения комп</w:t>
            </w:r>
            <w:r w:rsidRPr="00D6494A">
              <w:t>лексного анализа текста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владеть монологической и диалогической формами речи в соответ</w:t>
            </w:r>
            <w:r w:rsidRPr="00D6494A">
              <w:softHyphen/>
              <w:t>ствии с орфоэпическими нормами родного языка.</w:t>
            </w:r>
            <w:proofErr w:type="gramEnd"/>
          </w:p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  <w:b/>
              </w:rPr>
              <w:t>Регулятивные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определять новый уровень отношения</w:t>
            </w:r>
            <w:r>
              <w:t xml:space="preserve"> к самому себе как субъекту дея</w:t>
            </w:r>
            <w:r w:rsidRPr="00D6494A">
              <w:t>тельности.</w:t>
            </w:r>
          </w:p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</w:t>
            </w:r>
            <w:r>
              <w:t>ссы, связи и отношения, выявляе</w:t>
            </w:r>
            <w:r w:rsidRPr="00D6494A">
              <w:t>мые в ходе исследования текста</w:t>
            </w:r>
          </w:p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rStyle w:val="a4"/>
                <w:b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Формирование познаватель</w:t>
            </w:r>
            <w:r w:rsidRPr="00D6494A">
              <w:t>ного интереса к предмету ис</w:t>
            </w:r>
            <w:r w:rsidRPr="00D6494A">
              <w:softHyphen/>
              <w:t>следования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1B0ADD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330F0F" w:rsidP="00CE7837">
            <w:pPr>
              <w:pStyle w:val="ad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53E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C253E" w:rsidRPr="00D6494A" w:rsidRDefault="00761382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253E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Фонетика и орфография. Фонетиче</w:t>
            </w:r>
            <w:r>
              <w:softHyphen/>
              <w:t>ский раз</w:t>
            </w:r>
            <w:r w:rsidR="000C253E" w:rsidRPr="00D6494A">
              <w:t>бор слова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253E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</w:t>
            </w:r>
            <w:r w:rsidRPr="00D6494A">
              <w:softHyphen/>
              <w:t>ния: индивидуальная и парная работа по диагностическим материалам учеб</w:t>
            </w:r>
            <w:r w:rsidRPr="00D6494A">
              <w:softHyphen/>
              <w:t>ника с последующей самопроверкой по памятке выполнения задания, ла</w:t>
            </w:r>
            <w:r w:rsidRPr="00D6494A">
              <w:softHyphen/>
              <w:t>бораторная работа в парах сильный -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 w:rsidRPr="00D6494A">
              <w:softHyphen/>
              <w:t>рование выполнения домашнего зада</w:t>
            </w:r>
            <w:r w:rsidRPr="00D6494A">
              <w:softHyphen/>
              <w:t>ния</w:t>
            </w:r>
            <w:proofErr w:type="gramEnd"/>
            <w:r w:rsidRPr="00D6494A">
              <w:t>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3B6BC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применять алгоритм проведения фоне</w:t>
            </w:r>
            <w:r w:rsidR="000C253E" w:rsidRPr="00D6494A">
              <w:t>тического разбора слова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устанавливать рабочие отношения</w:t>
            </w:r>
            <w:r w:rsidR="003B6BC5">
              <w:t>, эффективно сотрудничать и спо</w:t>
            </w:r>
            <w:r w:rsidRPr="00D6494A">
              <w:t xml:space="preserve">собствовать продуктивной кооперации. </w:t>
            </w:r>
          </w:p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Регулятивные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 w:rsidR="003B6BC5">
              <w:t xml:space="preserve"> формировать ситуацию </w:t>
            </w:r>
            <w:proofErr w:type="spellStart"/>
            <w:r w:rsidR="003B6BC5">
              <w:t>само</w:t>
            </w:r>
            <w:r w:rsidRPr="00D6494A">
              <w:t>регуля</w:t>
            </w:r>
            <w:r w:rsidR="003B6BC5">
              <w:t>ции</w:t>
            </w:r>
            <w:proofErr w:type="spellEnd"/>
            <w:r w:rsidR="003B6BC5">
              <w:t xml:space="preserve"> эмоциональных и функциональ</w:t>
            </w:r>
            <w:r w:rsidRPr="00D6494A">
              <w:t>ных состоя</w:t>
            </w:r>
            <w:r w:rsidR="003B6BC5">
              <w:t xml:space="preserve">ний, т. е. формировать </w:t>
            </w:r>
            <w:proofErr w:type="spellStart"/>
            <w:r w:rsidR="003B6BC5">
              <w:t>операцио</w:t>
            </w:r>
            <w:r w:rsidRPr="00D6494A">
              <w:t>нальный</w:t>
            </w:r>
            <w:proofErr w:type="spellEnd"/>
            <w:r w:rsidRPr="00D6494A">
              <w:t xml:space="preserve"> опыт.</w:t>
            </w:r>
          </w:p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="003B6BC5">
              <w:t xml:space="preserve"> объяснять языковые явле</w:t>
            </w:r>
            <w:r w:rsidRPr="00D6494A">
              <w:t>ния, проце</w:t>
            </w:r>
            <w:r w:rsidR="003B6BC5">
              <w:t>ссы, связи и отношения, выявляе</w:t>
            </w:r>
            <w:r w:rsidRPr="00D6494A">
              <w:t>мые в ходе исследования структуры слова</w:t>
            </w:r>
          </w:p>
          <w:p w:rsidR="000C253E" w:rsidRPr="00D6494A" w:rsidRDefault="000C253E" w:rsidP="003534D2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0C253E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устойчивой мотивации к и</w:t>
            </w:r>
            <w:r w:rsidR="003B6BC5">
              <w:t>сследо</w:t>
            </w:r>
            <w:r w:rsidRPr="00D6494A">
              <w:t>вательской деятельности (анализу)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253E" w:rsidRPr="00D6494A" w:rsidRDefault="000C253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0F0F" w:rsidRPr="00D6494A" w:rsidTr="003534D2">
        <w:trPr>
          <w:trHeight w:val="41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0F0F" w:rsidRPr="00D6494A" w:rsidRDefault="00330F0F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0F0F" w:rsidRDefault="00330F0F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proofErr w:type="spellStart"/>
            <w:r>
              <w:rPr>
                <w:rFonts w:eastAsia="Arial Unicode MS"/>
                <w:color w:val="000000"/>
                <w:lang w:eastAsia="ru-RU"/>
              </w:rPr>
              <w:t>Морфемика</w:t>
            </w:r>
            <w:proofErr w:type="spellEnd"/>
            <w:r>
              <w:rPr>
                <w:rFonts w:eastAsia="Arial Unicode MS"/>
                <w:color w:val="000000"/>
                <w:lang w:eastAsia="ru-RU"/>
              </w:rPr>
              <w:t xml:space="preserve"> и орфогра</w:t>
            </w:r>
            <w:r w:rsidRPr="00D6494A">
              <w:rPr>
                <w:rFonts w:eastAsia="Arial Unicode MS"/>
                <w:color w:val="000000"/>
                <w:lang w:eastAsia="ru-RU"/>
              </w:rPr>
              <w:t>фия. Мор</w:t>
            </w:r>
            <w:r w:rsidRPr="00D6494A">
              <w:rPr>
                <w:rFonts w:eastAsia="Arial Unicode MS"/>
                <w:color w:val="000000"/>
                <w:lang w:eastAsia="ru-RU"/>
              </w:rPr>
              <w:softHyphen/>
              <w:t>фемный разбор слова</w:t>
            </w:r>
            <w:r>
              <w:rPr>
                <w:rFonts w:eastAsia="Arial Unicode MS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Fonts w:eastAsia="Arial Unicode MS"/>
                <w:color w:val="000000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eastAsia="Arial Unicode MS"/>
                <w:color w:val="000000"/>
                <w:lang w:eastAsia="ru-RU"/>
              </w:rPr>
              <w:t>деятельностных</w:t>
            </w:r>
            <w:proofErr w:type="spellEnd"/>
            <w:r w:rsidRPr="00D6494A">
              <w:rPr>
                <w:rFonts w:eastAsia="Arial Unicode MS"/>
                <w:color w:val="00000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(морфологический разбор слова по об</w:t>
            </w:r>
            <w:r w:rsidRPr="00D6494A">
              <w:rPr>
                <w:rFonts w:eastAsia="Arial Unicode MS"/>
                <w:color w:val="000000"/>
                <w:lang w:eastAsia="ru-RU"/>
              </w:rPr>
              <w:softHyphen/>
              <w:t>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</w:t>
            </w:r>
            <w:r w:rsidRPr="00D6494A">
              <w:rPr>
                <w:rFonts w:eastAsia="Arial Unicode MS"/>
                <w:color w:val="000000"/>
                <w:lang w:eastAsia="ru-RU"/>
              </w:rPr>
              <w:softHyphen/>
              <w:t>него задания, комментирование вы</w:t>
            </w:r>
            <w:r w:rsidRPr="00D6494A">
              <w:rPr>
                <w:rFonts w:eastAsia="Arial Unicode MS"/>
                <w:color w:val="000000"/>
                <w:lang w:eastAsia="ru-RU"/>
              </w:rPr>
              <w:softHyphen/>
              <w:t>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про</w:t>
            </w:r>
            <w:r w:rsidRPr="00D6494A">
              <w:t>изводить морфемный анализ слов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330F0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формировать навыки ре</w:t>
            </w:r>
            <w:r w:rsidRPr="00D6494A">
              <w:softHyphen/>
              <w:t>чевых действий: использования адекватных языковых сре</w:t>
            </w:r>
            <w:proofErr w:type="gramStart"/>
            <w:r w:rsidRPr="00D6494A">
              <w:t>дств дл</w:t>
            </w:r>
            <w:proofErr w:type="gramEnd"/>
            <w:r w:rsidRPr="00D6494A">
              <w:t xml:space="preserve">я отображения в форме устных и письменных речевых высказываний. </w:t>
            </w:r>
            <w:r w:rsidRPr="00D6494A">
              <w:rPr>
                <w:rStyle w:val="a4"/>
                <w:b/>
              </w:rPr>
              <w:t>Регулятивны</w:t>
            </w:r>
            <w:r w:rsidRPr="00D6494A">
              <w:rPr>
                <w:rStyle w:val="a4"/>
              </w:rPr>
              <w:t>е:</w:t>
            </w:r>
            <w:r w:rsidRPr="00D6494A">
              <w:t xml:space="preserve"> осознавать самого себя как движущую</w:t>
            </w:r>
            <w:r>
              <w:t xml:space="preserve"> силу своего научения, свою спо</w:t>
            </w:r>
            <w:r w:rsidRPr="00D6494A"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rStyle w:val="a4"/>
                <w:b/>
              </w:rPr>
            </w:pPr>
            <w:r w:rsidRPr="00D6494A">
              <w:rPr>
                <w:rStyle w:val="a4"/>
                <w:b/>
              </w:rPr>
              <w:t>Познавательные</w:t>
            </w:r>
            <w:r w:rsidRPr="00D6494A">
              <w:rPr>
                <w:rStyle w:val="a4"/>
              </w:rPr>
              <w:t>:</w:t>
            </w:r>
            <w:r>
              <w:t xml:space="preserve"> объяснять языковые явле</w:t>
            </w:r>
            <w:r w:rsidRPr="00D6494A">
              <w:t>ния, процессы, связи и отношения, выяв</w:t>
            </w:r>
            <w:r>
              <w:t>ляе</w:t>
            </w:r>
            <w:r w:rsidRPr="00D6494A">
              <w:t>мые в ходе выполнения морфологического разбора слова, анализа текста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330F0F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Формирование устойчивой мотивации к са</w:t>
            </w:r>
            <w:r w:rsidRPr="00D6494A">
              <w:t>мостоятельной и коллективной аналитической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D6494A" w:rsidRDefault="00330F0F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A64" w:rsidRPr="00D6494A" w:rsidTr="003534D2">
        <w:trPr>
          <w:trHeight w:val="353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1A64" w:rsidRPr="00D6494A" w:rsidRDefault="00761382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3B6BC5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Словообразование и орфография. Словообразова</w:t>
            </w:r>
            <w:r w:rsidR="00761A64"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тельный разбор слова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D6494A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761A64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(морфологический разбор слова по об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3B6BC5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Научиться про</w:t>
            </w:r>
            <w:r w:rsidR="00761A64" w:rsidRPr="00D6494A">
              <w:t>изводить слово</w:t>
            </w:r>
            <w:r w:rsidR="00761A64" w:rsidRPr="00D6494A">
              <w:softHyphen/>
              <w:t>образовательный анализ слов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761A6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формировать навыки </w:t>
            </w:r>
            <w:r w:rsidR="003B6BC5">
              <w:t>ре</w:t>
            </w:r>
            <w:r w:rsidRPr="00D6494A">
              <w:t>чевых действий: использования адекватных языковых сре</w:t>
            </w:r>
            <w:proofErr w:type="gramStart"/>
            <w:r w:rsidRPr="00D6494A">
              <w:t>дств дл</w:t>
            </w:r>
            <w:proofErr w:type="gramEnd"/>
            <w:r w:rsidRPr="00D6494A">
              <w:t xml:space="preserve">я отображения в форме устных и письменных речевых высказываний. </w:t>
            </w:r>
            <w:r w:rsidRPr="00D6494A">
              <w:rPr>
                <w:rStyle w:val="a4"/>
                <w:b/>
              </w:rPr>
              <w:t>Регулятивные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осознавать самого себя как движущую</w:t>
            </w:r>
            <w:r w:rsidR="003B6BC5">
              <w:t xml:space="preserve"> силу своего научения, свою спо</w:t>
            </w:r>
            <w:r w:rsidRPr="00D6494A"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761A64" w:rsidRPr="00D6494A" w:rsidRDefault="00761A6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rStyle w:val="a4"/>
              </w:rPr>
            </w:pPr>
            <w:r w:rsidRPr="00D6494A">
              <w:rPr>
                <w:rStyle w:val="a4"/>
                <w:b/>
              </w:rPr>
              <w:t>Познавательные:</w:t>
            </w:r>
            <w:r w:rsidR="003B6BC5">
              <w:t xml:space="preserve"> объяснять языковые явле</w:t>
            </w:r>
            <w:r w:rsidRPr="00D6494A">
              <w:t>ния, проце</w:t>
            </w:r>
            <w:r w:rsidR="003B6BC5">
              <w:t>ссы, связи и отношения, выявляе</w:t>
            </w:r>
            <w:r w:rsidRPr="00D6494A">
              <w:t>мые в ходе выполнения морфологического разбора слова, анализа текста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761A64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 xml:space="preserve">Формирование устойчивой </w:t>
            </w:r>
            <w:r w:rsidR="003B6BC5">
              <w:t>мотивации к са</w:t>
            </w:r>
            <w:r w:rsidRPr="00D6494A">
              <w:t>мостоятельной и коллективной аналитической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761A6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A64" w:rsidRPr="00D6494A" w:rsidTr="003534D2">
        <w:trPr>
          <w:trHeight w:val="239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1A64" w:rsidRPr="00D6494A" w:rsidRDefault="00761382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rPr>
                <w:b/>
              </w:rPr>
              <w:t>Входной к</w:t>
            </w:r>
            <w:r w:rsidR="001B0ADD">
              <w:rPr>
                <w:b/>
              </w:rPr>
              <w:t>онтрольный дик</w:t>
            </w:r>
            <w:r w:rsidR="001B0ADD" w:rsidRPr="00D6494A">
              <w:rPr>
                <w:b/>
              </w:rPr>
              <w:t xml:space="preserve">тант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умений к осуществлению контрольной</w:t>
            </w:r>
            <w:r>
              <w:t xml:space="preserve"> функ</w:t>
            </w:r>
            <w:r w:rsidRPr="00D6494A">
              <w:t>ции, контроль и самоконтроль изучен</w:t>
            </w:r>
            <w:r w:rsidRPr="00D6494A">
              <w:softHyphen/>
              <w:t>ных понятий, алгоритма про</w:t>
            </w:r>
            <w:r>
              <w:t>ведения самопроверки,   проекти</w:t>
            </w:r>
            <w:r w:rsidRPr="00D6494A">
              <w:t>ро</w:t>
            </w:r>
            <w:r>
              <w:t>вание выполнения домашнего зада</w:t>
            </w:r>
            <w:r w:rsidRPr="00D6494A">
              <w:t>ния, комментирование выставленных оценок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составлять и использовать индивидуаль</w:t>
            </w:r>
            <w:r w:rsidRPr="00D6494A">
              <w:t>ный маршрут</w:t>
            </w:r>
            <w:r>
              <w:t xml:space="preserve"> </w:t>
            </w:r>
            <w:r w:rsidRPr="00D6494A">
              <w:t>восполнения проблемных зон в изученных темах</w:t>
            </w:r>
            <w:r>
              <w:t xml:space="preserve"> 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0A654C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боты в группе (включая ситуации учебного сотрудничества и проектные формы работы). </w:t>
            </w:r>
          </w:p>
          <w:p w:rsidR="000A654C" w:rsidRPr="00D6494A" w:rsidRDefault="000A654C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</w:t>
            </w:r>
            <w:proofErr w:type="spellStart"/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морегуляции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т. е.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операционального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(учебных знаний и умений). </w:t>
            </w:r>
          </w:p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b/>
                <w:bCs/>
                <w:i/>
                <w:iCs/>
              </w:rPr>
              <w:t>Познавательные:</w:t>
            </w:r>
            <w:r>
              <w:t xml:space="preserve"> объяснять языковые явле</w:t>
            </w:r>
            <w:r w:rsidRPr="00D6494A">
              <w:t>ния, проце</w:t>
            </w:r>
            <w:r>
              <w:t>ссы, связи и отношения, выявляе</w:t>
            </w:r>
            <w:r w:rsidRPr="00D6494A">
              <w:t>мые в ходе выполнения контрольных заданий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Формирование устойчивой мотивации к са</w:t>
            </w:r>
            <w:r w:rsidRPr="00D6494A">
              <w:t>мостоятельной и коллективной аналитической, проектной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761A6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A64" w:rsidRPr="00D6494A" w:rsidTr="003534D2">
        <w:trPr>
          <w:trHeight w:val="1260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1A64" w:rsidRPr="00D6494A" w:rsidRDefault="00761382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0ADD" w:rsidRPr="00D6494A" w:rsidRDefault="001B0ADD" w:rsidP="00CE7837">
            <w:pPr>
              <w:spacing w:after="0" w:line="226" w:lineRule="exact"/>
              <w:ind w:left="20" w:righ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  кон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диктанта</w:t>
            </w:r>
          </w:p>
          <w:p w:rsidR="00761A64" w:rsidRPr="00D6494A" w:rsidRDefault="00761A6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D6494A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761A64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>сти): коллективное конструирование текста (доклад о М.В. Ломоносове по алгоритму выполнения задания с последующей самопроверкой при консультативной помощи учителя), групповая работа (объяснение ор</w:t>
            </w:r>
            <w:r w:rsidRPr="00D6494A">
              <w:softHyphen/>
              <w:t>фограмм с использованием опорных материалов лингвистического портфолио), коллективное проектирование дифференцированного домашнего зад</w:t>
            </w:r>
            <w:r w:rsidR="003B6BC5">
              <w:t>ания, комментирование выставлен</w:t>
            </w:r>
            <w:r w:rsidRPr="00D6494A">
              <w:t>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проектировать и корректироват</w:t>
            </w:r>
            <w:r>
              <w:t>ь индивидуальный маршрут восполнения проблемных зон в изучен</w:t>
            </w:r>
            <w:r w:rsidRPr="00D6494A">
              <w:t>ных темах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0A654C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C1506A">
              <w:rPr>
                <w:rStyle w:val="a4"/>
                <w:b/>
              </w:rPr>
              <w:t>Коммуникативные:</w:t>
            </w:r>
            <w:r>
              <w:t xml:space="preserve"> формировать навыки ра</w:t>
            </w:r>
            <w:r w:rsidRPr="00D6494A"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C1506A">
              <w:rPr>
                <w:rStyle w:val="a4"/>
                <w:b/>
              </w:rPr>
              <w:t>Регулятивные</w:t>
            </w:r>
            <w:proofErr w:type="gramEnd"/>
            <w:r w:rsidRPr="00C1506A">
              <w:rPr>
                <w:rStyle w:val="a4"/>
                <w:b/>
              </w:rPr>
              <w:t>:</w:t>
            </w:r>
            <w:r>
              <w:t xml:space="preserve"> формировать ситуацию </w:t>
            </w:r>
            <w:proofErr w:type="spellStart"/>
            <w:r>
              <w:t>са</w:t>
            </w:r>
            <w:r w:rsidRPr="00D6494A">
              <w:t>морегуляции</w:t>
            </w:r>
            <w:proofErr w:type="spellEnd"/>
            <w:r w:rsidRPr="00D6494A">
              <w:t xml:space="preserve">, т. е. </w:t>
            </w:r>
            <w:proofErr w:type="spellStart"/>
            <w:r w:rsidRPr="00D6494A">
              <w:t>операционального</w:t>
            </w:r>
            <w:proofErr w:type="spellEnd"/>
            <w:r w:rsidRPr="00D6494A">
              <w:t xml:space="preserve"> опыта (учебных знаний и умений).</w:t>
            </w:r>
          </w:p>
          <w:p w:rsidR="000A654C" w:rsidRPr="00D6494A" w:rsidRDefault="000A654C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C1506A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 w:rsidRPr="00D6494A">
              <w:t>ния, проце</w:t>
            </w:r>
            <w:r>
              <w:t>ссы, связи и отношения, выявляе</w:t>
            </w:r>
            <w:r w:rsidRPr="00D6494A">
              <w:t>мые в ходе проектирования индивидуального маршрута восполнения проблемных зон в изученных темах</w:t>
            </w:r>
          </w:p>
          <w:p w:rsidR="00761A64" w:rsidRPr="00D6494A" w:rsidRDefault="00761A64" w:rsidP="00CE7837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</w:pP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Формирование устойчивой мотивации к са</w:t>
            </w:r>
            <w:r w:rsidRPr="00D6494A">
              <w:t>модиагностике результатов изучения темы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761A6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A64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1A64" w:rsidRPr="00D6494A" w:rsidRDefault="00761382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1B0ADD" w:rsidRDefault="001B0ADD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ADD">
              <w:rPr>
                <w:rFonts w:ascii="Times New Roman" w:hAnsi="Times New Roman" w:cs="Times New Roman"/>
                <w:sz w:val="18"/>
                <w:szCs w:val="18"/>
              </w:rPr>
              <w:t>Морфология и орфография. Морфологический разбор слова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D6494A" w:rsidRDefault="00D6494A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1A64" w:rsidRPr="003534D2" w:rsidRDefault="000A654C" w:rsidP="00CE78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D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3534D2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3534D2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отметок 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0A654C" w:rsidRDefault="000A654C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54C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морфологического разбора слова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0A654C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</w:t>
            </w:r>
            <w:r w:rsidRPr="00D6494A">
              <w:rPr>
                <w:rStyle w:val="a4"/>
              </w:rPr>
              <w:t>:</w:t>
            </w:r>
            <w:r>
              <w:t xml:space="preserve"> формировать навыки ра</w:t>
            </w:r>
            <w:r w:rsidRPr="00D6494A"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D6494A">
              <w:rPr>
                <w:rStyle w:val="a4"/>
                <w:b/>
              </w:rPr>
              <w:t>Регулятивные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>
              <w:t xml:space="preserve"> формировать ситуацию </w:t>
            </w:r>
            <w:proofErr w:type="spellStart"/>
            <w:r>
              <w:t>са</w:t>
            </w:r>
            <w:r w:rsidRPr="00D6494A">
              <w:t>морегуляции</w:t>
            </w:r>
            <w:proofErr w:type="spellEnd"/>
            <w:r w:rsidRPr="00D6494A">
              <w:t xml:space="preserve">, т. е. </w:t>
            </w:r>
            <w:proofErr w:type="spellStart"/>
            <w:r w:rsidRPr="00D6494A">
              <w:t>операциональный</w:t>
            </w:r>
            <w:proofErr w:type="spellEnd"/>
            <w:r w:rsidRPr="00D6494A">
              <w:t xml:space="preserve"> опыт (учебных знаний и умений), сотрудничать в совместном решении задач. </w:t>
            </w:r>
          </w:p>
          <w:p w:rsidR="00761A64" w:rsidRPr="00D6494A" w:rsidRDefault="000A654C" w:rsidP="003534D2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</w:t>
            </w:r>
            <w:r w:rsidRPr="00D6494A">
              <w:rPr>
                <w:rStyle w:val="a4"/>
              </w:rPr>
              <w:t>:</w:t>
            </w:r>
            <w:r>
              <w:t xml:space="preserve"> объяснять языковые явле</w:t>
            </w:r>
            <w:r w:rsidRPr="00D6494A">
              <w:t>ния, проце</w:t>
            </w:r>
            <w:r>
              <w:t>ссы, связи и отношения, выявляе</w:t>
            </w:r>
            <w:r w:rsidRPr="00D6494A">
              <w:t xml:space="preserve">мые </w:t>
            </w:r>
            <w:r w:rsidR="003534D2">
              <w:t>в ходе морфологического анализа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0A654C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54C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в группе</w:t>
            </w:r>
            <w:r w:rsidRPr="000A6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1A64" w:rsidRPr="00D6494A" w:rsidRDefault="00761A6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4D76" w:rsidRPr="00D6494A" w:rsidTr="003534D2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14D76" w:rsidRPr="00D6494A" w:rsidRDefault="00314D76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14D76" w:rsidRPr="00D6494A" w:rsidRDefault="001B0ADD" w:rsidP="00CE7837">
            <w:pPr>
              <w:spacing w:after="0" w:line="226" w:lineRule="exact"/>
              <w:ind w:left="20" w:right="8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0ADD">
              <w:rPr>
                <w:rFonts w:ascii="Times New Roman" w:hAnsi="Times New Roman" w:cs="Times New Roman"/>
                <w:sz w:val="18"/>
                <w:szCs w:val="18"/>
              </w:rPr>
              <w:t>Морфология и орфография. Морфологический разбор слова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14D76" w:rsidRPr="00D6494A" w:rsidRDefault="00D6494A" w:rsidP="00CE7837">
            <w:pPr>
              <w:spacing w:after="0" w:line="221" w:lineRule="exact"/>
              <w:ind w:left="20" w:righ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14D76" w:rsidRPr="00D6494A" w:rsidRDefault="000A654C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по диагностическим картам типичных ошибок по алгоритму выполнения работы над ошибками, коллективное выполнение заданий по дидактическо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материалу, учебнику с последующей взаимопроверкой, самостоятельное вып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олнение творческого задания (ре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дактирование текста), 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коллективное проектирование диф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ференцированно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домашнего задания, комментирова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0A654C" w:rsidP="00CE7837">
            <w:pPr>
              <w:pStyle w:val="8"/>
              <w:shd w:val="clear" w:color="auto" w:fill="auto"/>
              <w:spacing w:after="0" w:line="226" w:lineRule="exact"/>
              <w:ind w:firstLine="0"/>
              <w:jc w:val="left"/>
            </w:pPr>
            <w:r>
              <w:lastRenderedPageBreak/>
              <w:t>Научиться производить морфологический анализ слова и получен</w:t>
            </w:r>
            <w:r w:rsidRPr="00D6494A">
              <w:t>ные результаты использовать при объя</w:t>
            </w:r>
            <w:r>
              <w:t>снении ор</w:t>
            </w:r>
            <w:r w:rsidRPr="00D6494A">
              <w:t xml:space="preserve">фограмм 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0A654C" w:rsidP="00CE7837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>
              <w:t xml:space="preserve"> формировать навыки ре</w:t>
            </w:r>
            <w:r w:rsidRPr="00D6494A">
              <w:t>чевых действий: использования адекватных языковых сре</w:t>
            </w:r>
            <w:proofErr w:type="gramStart"/>
            <w:r w:rsidRPr="00D6494A">
              <w:t>дств дл</w:t>
            </w:r>
            <w:proofErr w:type="gramEnd"/>
            <w:r w:rsidRPr="00D6494A">
              <w:t xml:space="preserve">я отображения в форме устных и письменных речевых высказываний. </w:t>
            </w: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</w:t>
            </w:r>
            <w:r>
              <w:t>ю спо</w:t>
            </w:r>
            <w:r w:rsidRPr="00D6494A">
              <w:t xml:space="preserve">собность к мобилизации сил и энергии, к волевому усилию — выбору в ситуации мотивационного конфликта, к </w:t>
            </w:r>
            <w:r w:rsidRPr="00D6494A">
              <w:lastRenderedPageBreak/>
              <w:t>преодолению препятствий.</w:t>
            </w:r>
          </w:p>
          <w:p w:rsidR="00314D76" w:rsidRPr="00D6494A" w:rsidRDefault="000A654C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 w:rsidRPr="00D6494A">
              <w:t>ния, пр</w:t>
            </w:r>
            <w:r>
              <w:t>оцессы, связи и отношения, выяв</w:t>
            </w:r>
            <w:r w:rsidRPr="00D6494A">
              <w:t>ляемые в ходе анализа текста, предложения, слова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0A654C" w:rsidP="00CE7837">
            <w:pPr>
              <w:pStyle w:val="8"/>
              <w:shd w:val="clear" w:color="auto" w:fill="auto"/>
              <w:spacing w:after="0" w:line="226" w:lineRule="exact"/>
              <w:ind w:firstLine="0"/>
              <w:jc w:val="left"/>
            </w:pPr>
            <w:r>
              <w:lastRenderedPageBreak/>
              <w:t>Формирование устойчивой мотивации к са</w:t>
            </w:r>
            <w:r w:rsidRPr="00D6494A">
              <w:t>мостоятельной и коллективной аналитической и творческой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314D7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4D76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14D76" w:rsidRPr="00D6494A" w:rsidRDefault="00314D76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14D76" w:rsidRPr="00D6494A" w:rsidRDefault="00314D76" w:rsidP="00CE7837">
            <w:pPr>
              <w:spacing w:after="0" w:line="226" w:lineRule="exact"/>
              <w:ind w:left="20" w:righ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о своих впечатлениях от картины «Летний сад осенью»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14D76" w:rsidRPr="00D6494A" w:rsidRDefault="00D6494A" w:rsidP="00CE7837">
            <w:pPr>
              <w:spacing w:after="0" w:line="221" w:lineRule="exact"/>
              <w:ind w:left="20" w:right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14D76" w:rsidRPr="00D6494A" w:rsidRDefault="00314D76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Краткое вступительное слово учителя. Работа с материалами учебника. Фронтальная беседа. Написание сочинения.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314D76" w:rsidP="00CE7837">
            <w:pPr>
              <w:pStyle w:val="8"/>
              <w:shd w:val="clear" w:color="auto" w:fill="auto"/>
              <w:spacing w:after="0" w:line="226" w:lineRule="exact"/>
              <w:ind w:firstLine="0"/>
              <w:jc w:val="left"/>
            </w:pPr>
            <w:r w:rsidRPr="00D6494A">
              <w:t>Создавать письменный текст определенного типа речи в форме письма.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314D76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формировать навыки речевых действий: использования адекватных языковых сре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отображения в форме устных и письменных речевых высказываний. </w:t>
            </w:r>
          </w:p>
          <w:p w:rsidR="00314D76" w:rsidRPr="00D6494A" w:rsidRDefault="00314D76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препятствий. </w:t>
            </w:r>
          </w:p>
          <w:p w:rsidR="00314D76" w:rsidRPr="00D6494A" w:rsidRDefault="00314D76" w:rsidP="00CE7837">
            <w:pPr>
              <w:suppressAutoHyphens w:val="0"/>
              <w:spacing w:after="0" w:line="240" w:lineRule="auto"/>
              <w:rPr>
                <w:rStyle w:val="a4"/>
                <w:rFonts w:eastAsiaTheme="minorHAnsi"/>
                <w:i w:val="0"/>
                <w:iCs w:val="0"/>
                <w:shd w:val="clear" w:color="auto" w:fill="auto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 </w:t>
            </w:r>
            <w:r w:rsidRPr="00D649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слова, анализа текста</w:t>
            </w:r>
          </w:p>
        </w:tc>
        <w:tc>
          <w:tcPr>
            <w:tcW w:w="2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314D76" w:rsidP="00CE7837">
            <w:pPr>
              <w:pStyle w:val="8"/>
              <w:shd w:val="clear" w:color="auto" w:fill="auto"/>
              <w:spacing w:after="0" w:line="226" w:lineRule="exact"/>
              <w:ind w:firstLine="0"/>
              <w:jc w:val="left"/>
            </w:pPr>
            <w:r w:rsidRPr="00D6494A">
              <w:rPr>
                <w:rStyle w:val="af8"/>
                <w:b w:val="0"/>
              </w:rPr>
              <w:t>Интерес к созданию собственного текста в письменной форме; стремление к речевому самосовершенствованию.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D76" w:rsidRPr="00D6494A" w:rsidRDefault="00314D7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731" w:rsidRPr="00D6494A" w:rsidTr="00CE7837">
        <w:trPr>
          <w:trHeight w:val="80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06731" w:rsidRPr="00D6494A" w:rsidRDefault="0070673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ТЕКСТ И СТИЛИ </w:t>
            </w:r>
            <w:r w:rsidR="00A44136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РЕЧИ   </w:t>
            </w:r>
            <w:proofErr w:type="gramStart"/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E9331E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E9331E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9733C6" w:rsidRPr="00D6494A" w:rsidTr="003534D2">
        <w:trPr>
          <w:trHeight w:val="80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33C6" w:rsidRPr="00D6494A" w:rsidRDefault="009733C6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733C6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33C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9733C6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9733C6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(объяснение постановки знаков препинания в диалоге), самостоятельная работа (комплексный анализ текста по алгоритму выполнения задачи при кон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softHyphen/>
              <w:t>сультативной помощи учителя), работа в парах сильный — слабый (составление диалога «В музее»), анализ текста с последующей взаимопроверкой, коллективное проектирование дифферен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домашнего задания, ком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733C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и выделять композиционн</w:t>
            </w:r>
            <w:proofErr w:type="gramStart"/>
            <w:r w:rsidRPr="009733C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733C6">
              <w:rPr>
                <w:rFonts w:ascii="Times New Roman" w:hAnsi="Times New Roman" w:cs="Times New Roman"/>
                <w:sz w:val="18"/>
                <w:szCs w:val="18"/>
              </w:rPr>
              <w:t xml:space="preserve"> языковые признаки текста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D6494A" w:rsidRDefault="009733C6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</w:t>
            </w:r>
            <w:r w:rsidRPr="00D6494A">
              <w:rPr>
                <w:b/>
              </w:rPr>
              <w:t>:</w:t>
            </w:r>
            <w:r w:rsidRPr="00D6494A"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9733C6" w:rsidRPr="00D6494A" w:rsidRDefault="009733C6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Регулятивные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>
              <w:t xml:space="preserve"> формировать ситуацию </w:t>
            </w:r>
            <w:proofErr w:type="spellStart"/>
            <w:r>
              <w:t>само</w:t>
            </w:r>
            <w:r w:rsidRPr="00D6494A">
              <w:t>регуляции</w:t>
            </w:r>
            <w:proofErr w:type="spellEnd"/>
            <w:r w:rsidRPr="00D6494A">
              <w:t xml:space="preserve"> эмоциональных и функциональ</w:t>
            </w:r>
            <w:r w:rsidRPr="00D6494A">
              <w:softHyphen/>
              <w:t>ных состоя</w:t>
            </w:r>
            <w:r>
              <w:t xml:space="preserve">ний, т. е. формировать </w:t>
            </w:r>
            <w:proofErr w:type="spellStart"/>
            <w:r>
              <w:t>операцио</w:t>
            </w:r>
            <w:r w:rsidRPr="00D6494A">
              <w:t>нальный</w:t>
            </w:r>
            <w:proofErr w:type="spellEnd"/>
            <w:r w:rsidRPr="00D6494A">
              <w:t xml:space="preserve"> опыт.</w:t>
            </w:r>
          </w:p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10EE">
              <w:rPr>
                <w:rStyle w:val="a4"/>
                <w:rFonts w:eastAsiaTheme="minorHAnsi"/>
                <w:b/>
              </w:rPr>
              <w:t>Познавательные:</w:t>
            </w:r>
            <w:r w:rsidRPr="00D6494A">
              <w:t xml:space="preserve"> 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t>объяснять языковые явле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структуры слова, предложения,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</w:t>
            </w:r>
            <w:r w:rsidRPr="009733C6">
              <w:rPr>
                <w:rFonts w:ascii="Times New Roman" w:hAnsi="Times New Roman" w:cs="Times New Roman"/>
                <w:sz w:val="18"/>
                <w:szCs w:val="18"/>
              </w:rPr>
              <w:t>мостоятельной и коллективной аналитической,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1B0ADD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0AD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33C6" w:rsidRPr="009733C6" w:rsidRDefault="009733C6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30F0F" w:rsidRPr="00330F0F" w:rsidTr="003534D2">
        <w:trPr>
          <w:trHeight w:val="80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30F0F" w:rsidRPr="00330F0F" w:rsidRDefault="00330F0F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hAnsi="Times New Roman" w:cs="Times New Roman"/>
                <w:sz w:val="18"/>
                <w:szCs w:val="18"/>
              </w:rPr>
              <w:t>Стили литературного языка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330F0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 w:rsidRPr="00330F0F">
              <w:rPr>
                <w:rFonts w:ascii="Times New Roman" w:hAnsi="Times New Roman" w:cs="Times New Roman"/>
                <w:sz w:val="18"/>
                <w:szCs w:val="18"/>
              </w:rPr>
              <w:t>лингвистиче</w:t>
            </w:r>
            <w:r w:rsidRPr="00330F0F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</w:t>
            </w:r>
            <w:proofErr w:type="gramEnd"/>
            <w:r w:rsidRPr="00330F0F">
              <w:rPr>
                <w:rFonts w:ascii="Times New Roman" w:hAnsi="Times New Roman" w:cs="Times New Roman"/>
                <w:sz w:val="18"/>
                <w:szCs w:val="18"/>
              </w:rPr>
              <w:t xml:space="preserve"> портфолио (построение таблицы «Стили речи текста: разновидности и 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отметок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текст по форме, виду речи, типу речи, выявлять устойчивые стилисти</w:t>
            </w:r>
            <w:r w:rsidRPr="00330F0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ческие признаки текстов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330F0F">
              <w:rPr>
                <w:rStyle w:val="a4"/>
                <w:b/>
              </w:rPr>
              <w:t>Коммуникативные</w:t>
            </w:r>
            <w:proofErr w:type="gramEnd"/>
            <w:r w:rsidRPr="00330F0F">
              <w:rPr>
                <w:rStyle w:val="a4"/>
              </w:rPr>
              <w:t>:</w:t>
            </w:r>
            <w:r w:rsidRPr="00330F0F">
              <w:t xml:space="preserve"> добывать недостающую информацию с помощью вопросов (познавательная инициативность). </w:t>
            </w:r>
          </w:p>
          <w:p w:rsidR="00330F0F" w:rsidRP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330F0F">
              <w:rPr>
                <w:rStyle w:val="a4"/>
                <w:b/>
              </w:rPr>
              <w:t>Регулятивные</w:t>
            </w:r>
            <w:proofErr w:type="gramEnd"/>
            <w:r w:rsidRPr="00330F0F">
              <w:rPr>
                <w:rStyle w:val="a4"/>
              </w:rPr>
              <w:t>:</w:t>
            </w:r>
            <w:r w:rsidRPr="00330F0F">
              <w:t xml:space="preserve"> формировать ситуацию </w:t>
            </w:r>
            <w:proofErr w:type="spellStart"/>
            <w:r w:rsidRPr="00330F0F">
              <w:t>саморегуляции</w:t>
            </w:r>
            <w:proofErr w:type="spellEnd"/>
            <w:r w:rsidRPr="00330F0F">
              <w:t xml:space="preserve">, т. е. </w:t>
            </w:r>
            <w:proofErr w:type="spellStart"/>
            <w:r w:rsidRPr="00330F0F">
              <w:t>операциональный</w:t>
            </w:r>
            <w:proofErr w:type="spellEnd"/>
            <w:r w:rsidRPr="00330F0F">
              <w:t xml:space="preserve"> опыт (учебных знаний и умений), сотрудничать в совместном решении задач. </w:t>
            </w:r>
          </w:p>
          <w:p w:rsidR="00330F0F" w:rsidRP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rPr>
                <w:rStyle w:val="a4"/>
                <w:b/>
              </w:rPr>
              <w:t>Познавательные:</w:t>
            </w:r>
            <w:r w:rsidRPr="00330F0F"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330F0F" w:rsidRPr="00330F0F" w:rsidRDefault="00330F0F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rStyle w:val="a4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1B0ADD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0AD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0F0F" w:rsidRPr="00330F0F" w:rsidRDefault="00330F0F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34C17" w:rsidRPr="00D6494A" w:rsidTr="003534D2">
        <w:trPr>
          <w:trHeight w:val="55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34C17" w:rsidRPr="00D6494A" w:rsidRDefault="00034C1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Диалог как текст. Виды диа</w:t>
            </w:r>
            <w:r w:rsidR="00034C17" w:rsidRPr="00D6494A">
              <w:t>логов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7910EE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групповая работа (определение темы, основной мысли в тексте по алгоритму выполнения задания при консульта</w:t>
            </w:r>
            <w:r w:rsidRPr="00D6494A">
              <w:softHyphen/>
              <w:t>тивной помощи учителя), работа в па</w:t>
            </w:r>
            <w:r w:rsidRPr="00D6494A">
              <w:softHyphen/>
              <w:t>рах сильный — слабый (анализ текста с диалогом, составление текста с диа</w:t>
            </w:r>
            <w:r w:rsidRPr="00D6494A">
              <w:softHyphen/>
              <w:t>логом «О памятном событии»), работа в парах сильный — слабый (составле</w:t>
            </w:r>
            <w:r w:rsidRPr="00D6494A">
              <w:softHyphen/>
              <w:t>ние памятки об оформлении реплик диалога), проектирование выполнения домашнего</w:t>
            </w:r>
            <w:proofErr w:type="gramEnd"/>
            <w:r w:rsidRPr="00D6494A">
              <w:t xml:space="preserve">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Научитьс</w:t>
            </w:r>
            <w:r w:rsidR="009733C6">
              <w:t>я строить диалог и оформлять ре</w:t>
            </w:r>
            <w:r w:rsidRPr="00D6494A">
              <w:t>плики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7910EE">
              <w:rPr>
                <w:rStyle w:val="a4"/>
                <w:b/>
              </w:rPr>
              <w:t>Коммуникативные</w:t>
            </w:r>
            <w:proofErr w:type="gramEnd"/>
            <w:r w:rsidRPr="00D6494A">
              <w:rPr>
                <w:rStyle w:val="a4"/>
              </w:rPr>
              <w:t>:</w:t>
            </w:r>
            <w:r w:rsidRPr="00D6494A">
              <w:t xml:space="preserve"> представлять конкретное содержание и сообщать его в письменной и устной форме.</w:t>
            </w:r>
          </w:p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rPr>
                <w:rStyle w:val="a4"/>
                <w:b/>
              </w:rPr>
              <w:t>Регулятивные:</w:t>
            </w:r>
            <w:r w:rsidRPr="00D6494A">
              <w:t xml:space="preserve"> определять новый уровень отношения к самому себе как субъекту деятельности.</w:t>
            </w:r>
          </w:p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rPr>
                <w:rStyle w:val="a4"/>
                <w:b/>
              </w:rPr>
              <w:t>Познавательные:</w:t>
            </w:r>
            <w:r w:rsidR="009733C6">
              <w:t xml:space="preserve"> объяснять языковые явле</w:t>
            </w:r>
            <w:r w:rsidRPr="00D6494A">
              <w:t>ния, проце</w:t>
            </w:r>
            <w:r w:rsidR="009733C6">
              <w:t>ссы, связи и отношения, выявляе</w:t>
            </w:r>
            <w:r w:rsidRPr="00D6494A">
              <w:t>мые в ходе конструирования диалога</w:t>
            </w:r>
          </w:p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Формирование устойчивой мотивации к колл</w:t>
            </w:r>
            <w:r w:rsidR="009733C6">
              <w:t>ективной творческой и аналитической деятель</w:t>
            </w:r>
            <w:r w:rsidRPr="00D6494A">
              <w:t>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4C17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34C17" w:rsidRPr="00D6494A" w:rsidRDefault="00034C1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Публици</w:t>
            </w:r>
            <w:r w:rsidR="00034C17" w:rsidRPr="00D6494A">
              <w:t>стический стиль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7910EE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коллективное составление памяток в лингвистическое портфолио «Языко</w:t>
            </w:r>
            <w:r w:rsidRPr="00D6494A">
              <w:softHyphen/>
              <w:t>вые и композиционные признаки пуб</w:t>
            </w:r>
            <w:r w:rsidRPr="00D6494A">
              <w:softHyphen/>
              <w:t>лицистического стиля речи» (по вари</w:t>
            </w:r>
            <w:r w:rsidRPr="00D6494A">
              <w:softHyphen/>
              <w:t>антам) при консультативной помощи учителя, написание статьи в школьную газету «Мы на экскурсии», «Суббот</w:t>
            </w:r>
            <w:r w:rsidRPr="00D6494A">
              <w:softHyphen/>
              <w:t>ник»,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9733C6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Научиться опре</w:t>
            </w:r>
            <w:r w:rsidR="00034C17" w:rsidRPr="00D6494A">
              <w:t>делять и строить текст публици</w:t>
            </w:r>
            <w:r w:rsidR="00034C17" w:rsidRPr="00D6494A">
              <w:softHyphen/>
              <w:t>стического стиля речи на основе его языковых и ком</w:t>
            </w:r>
            <w:r w:rsidR="00034C17" w:rsidRPr="00D6494A">
              <w:softHyphen/>
              <w:t>позиционных признаков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7910EE">
              <w:rPr>
                <w:rStyle w:val="a4"/>
                <w:b/>
              </w:rPr>
              <w:t>Коммуникативные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владеть монологической и диало</w:t>
            </w:r>
            <w:r w:rsidR="009733C6">
              <w:t>гической формами речи в соответ</w:t>
            </w:r>
            <w:r w:rsidRPr="00D6494A">
              <w:t xml:space="preserve">ствии с грамматическими и синтаксическими нормами родного языка. </w:t>
            </w:r>
            <w:proofErr w:type="gramEnd"/>
          </w:p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rPr>
                <w:rStyle w:val="a4"/>
                <w:b/>
              </w:rPr>
              <w:t>Регулятивные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проектировать траектор</w:t>
            </w:r>
            <w:r w:rsidR="009733C6">
              <w:t>ии раз</w:t>
            </w:r>
            <w:r w:rsidRPr="00D6494A">
              <w:t>вития через</w:t>
            </w:r>
            <w:r w:rsidR="009733C6">
              <w:t xml:space="preserve"> включение в новые виды деятель</w:t>
            </w:r>
            <w:r w:rsidRPr="00D6494A">
              <w:t xml:space="preserve">ности и формы сотрудничества. </w:t>
            </w:r>
          </w:p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rPr>
                <w:rStyle w:val="a4"/>
                <w:b/>
              </w:rPr>
              <w:t>Познавательные:</w:t>
            </w:r>
            <w:r w:rsidR="009733C6">
              <w:t xml:space="preserve"> объяснять языковые явле</w:t>
            </w:r>
            <w:r w:rsidRPr="00D6494A">
              <w:t>ния, проце</w:t>
            </w:r>
            <w:r w:rsidR="009733C6">
              <w:t>ссы, связи и отношения, выявляе</w:t>
            </w:r>
            <w:r w:rsidRPr="00D6494A">
              <w:t>мые в ходе исследования и конструирования</w:t>
            </w:r>
            <w:r w:rsidR="003B6BC5">
              <w:t xml:space="preserve"> текста публицистического стиля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Формирование устойч</w:t>
            </w:r>
            <w:r w:rsidR="003B6BC5">
              <w:t>ивой мо</w:t>
            </w:r>
            <w:r w:rsidRPr="00D6494A">
              <w:t>тивац</w:t>
            </w:r>
            <w:r w:rsidR="003B6BC5">
              <w:t>ии к ис</w:t>
            </w:r>
            <w:r w:rsidR="009733C6">
              <w:t>следованию и конструиро</w:t>
            </w:r>
            <w:r w:rsidRPr="00D6494A">
              <w:t>ванию текста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731" w:rsidRPr="00D6494A" w:rsidTr="00CE7837">
        <w:trPr>
          <w:trHeight w:val="351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06731" w:rsidRPr="00D6494A" w:rsidRDefault="00706731" w:rsidP="00CE7837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Морфология</w:t>
            </w:r>
            <w:r w:rsidR="00A44136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орфография. Кул</w:t>
            </w:r>
            <w:r w:rsidR="00034C17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ьтура речи </w:t>
            </w:r>
            <w:proofErr w:type="gramStart"/>
            <w:r w:rsidR="00034C17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ч)</w:t>
            </w:r>
          </w:p>
        </w:tc>
      </w:tr>
      <w:tr w:rsidR="00706731" w:rsidRPr="00D6494A" w:rsidTr="00CE7837">
        <w:trPr>
          <w:trHeight w:val="272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06731" w:rsidRPr="00D6494A" w:rsidRDefault="00A44136" w:rsidP="00CE7837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Причастие (</w:t>
            </w:r>
            <w:r w:rsidR="00034C17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  <w:r w:rsidR="00706731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  <w:r w:rsidR="00034C17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+7ч</w:t>
            </w:r>
            <w:r w:rsidR="00706731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64915" w:rsidRPr="00964915" w:rsidTr="003534D2">
        <w:trPr>
          <w:trHeight w:val="27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64915" w:rsidRPr="00964915" w:rsidRDefault="00964915" w:rsidP="00CE7837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491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4915">
              <w:rPr>
                <w:rFonts w:ascii="Times New Roman" w:hAnsi="Times New Roman" w:cs="Times New Roman"/>
                <w:sz w:val="18"/>
                <w:szCs w:val="18"/>
              </w:rPr>
              <w:t>Причастие как часть речи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4915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491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964915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964915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собностей к структурированию и систематизации изучаемого пред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метного содержания: 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ков причастия при консультативной помощи учителя, объяснительный диктант с последующей взаимопро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веркой, проектирование выполнения домашнего задания, комментирова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3534D2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опре</w:t>
            </w:r>
            <w:r w:rsidR="00964915" w:rsidRPr="00964915">
              <w:rPr>
                <w:rFonts w:ascii="Times New Roman" w:hAnsi="Times New Roman" w:cs="Times New Roman"/>
                <w:sz w:val="18"/>
                <w:szCs w:val="18"/>
              </w:rPr>
              <w:t>делять причастия и отличать их от глаголов и при</w:t>
            </w:r>
            <w:r w:rsidR="00964915"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лагательных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964915">
              <w:rPr>
                <w:rStyle w:val="a4"/>
                <w:b/>
              </w:rPr>
              <w:t>Коммуникативные</w:t>
            </w:r>
            <w:r w:rsidRPr="00964915">
              <w:rPr>
                <w:rStyle w:val="a4"/>
              </w:rPr>
              <w:t>:</w:t>
            </w:r>
            <w:r w:rsidRPr="00964915">
              <w:t xml:space="preserve"> формировать навыки работы в группе (включая ситуации учебного сотрудничества и проектные формы работы). </w:t>
            </w:r>
            <w:r w:rsidRPr="00964915">
              <w:rPr>
                <w:rStyle w:val="a4"/>
                <w:b/>
              </w:rPr>
              <w:t>Регулятивные:</w:t>
            </w:r>
            <w:r w:rsidRPr="00964915">
              <w:t xml:space="preserve"> применять методы информационного поиска, в том числе с помощью компьютерных средств. </w:t>
            </w:r>
          </w:p>
          <w:p w:rsidR="00964915" w:rsidRPr="003534D2" w:rsidRDefault="00964915" w:rsidP="003534D2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964915">
              <w:rPr>
                <w:rStyle w:val="a4"/>
                <w:b/>
              </w:rPr>
              <w:t>Познавательные:</w:t>
            </w:r>
            <w:r w:rsidRPr="00964915">
              <w:t xml:space="preserve"> объяснять языковые явления, процессы, связи и отношения, выявляемы</w:t>
            </w:r>
            <w:r w:rsidR="003534D2">
              <w:t>е в ходе исследования 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4915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и иссле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довательской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4915" w:rsidRPr="001B0ADD" w:rsidRDefault="001B0ADD" w:rsidP="00CE7837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0AD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64915" w:rsidRPr="00964915" w:rsidRDefault="00964915" w:rsidP="00CE7837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60973" w:rsidRPr="00D6494A" w:rsidTr="003534D2">
        <w:trPr>
          <w:trHeight w:val="112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0973" w:rsidRPr="00D6494A" w:rsidRDefault="0036097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>Морфологические признаки причастия. Синтаксическая роль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0973" w:rsidRPr="007910EE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</w:t>
            </w:r>
            <w:r w:rsidRPr="00D6494A">
              <w:softHyphen/>
              <w:t>собностей к структурированию и систематизации изучаемого пред</w:t>
            </w:r>
            <w:r w:rsidRPr="00D6494A">
              <w:softHyphen/>
              <w:t xml:space="preserve">метного содержания: 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</w:t>
            </w:r>
            <w:r w:rsidRPr="00D6494A">
              <w:lastRenderedPageBreak/>
              <w:t>основных призна</w:t>
            </w:r>
            <w:r w:rsidRPr="00D6494A">
              <w:softHyphen/>
              <w:t>ков причастия при консультативной помощи учителя, объяснительный диктант с последующей взаимопро</w:t>
            </w:r>
            <w:r w:rsidRPr="00D6494A">
              <w:softHyphen/>
              <w:t>веркой, проектирование выполнения домашнего задания, комментирова</w:t>
            </w:r>
            <w:r w:rsidRPr="00D6494A">
              <w:softHyphen/>
              <w:t>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lastRenderedPageBreak/>
              <w:t>Научиться о</w:t>
            </w:r>
            <w:r>
              <w:t>пре</w:t>
            </w:r>
            <w:r w:rsidRPr="00D6494A">
              <w:t xml:space="preserve">делять причастия </w:t>
            </w:r>
            <w:r>
              <w:t>и отличать их от глаголов и при</w:t>
            </w:r>
            <w:r w:rsidRPr="00D6494A">
              <w:t>лагательных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rPr>
                <w:rStyle w:val="a4"/>
                <w:b/>
              </w:rPr>
              <w:t>Коммуникативные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формировать навыки ра</w:t>
            </w:r>
            <w:r w:rsidRPr="00D6494A"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7910EE">
              <w:rPr>
                <w:rStyle w:val="a4"/>
                <w:b/>
              </w:rPr>
              <w:t>Регулятивные:</w:t>
            </w:r>
            <w:r>
              <w:t xml:space="preserve"> применять методы информа</w:t>
            </w:r>
            <w:r w:rsidRPr="00D6494A">
              <w:t xml:space="preserve">ционного поиска, в том числе с помощью компьютерных средств. </w:t>
            </w:r>
          </w:p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rPr>
                <w:rStyle w:val="a4"/>
                <w:b/>
              </w:rPr>
              <w:lastRenderedPageBreak/>
              <w:t>Познавательные:</w:t>
            </w:r>
            <w:r>
              <w:t xml:space="preserve"> объяснять языковые явле</w:t>
            </w:r>
            <w:r w:rsidRPr="00D6494A">
              <w:t>ния, проце</w:t>
            </w:r>
            <w:r>
              <w:t>ссы, связи и отношения, выявляе</w:t>
            </w:r>
            <w:r w:rsidRPr="00D6494A">
              <w:t>мые в ходе исследования причастий</w:t>
            </w:r>
          </w:p>
          <w:p w:rsidR="00360973" w:rsidRPr="007910EE" w:rsidRDefault="00360973" w:rsidP="00CE7837">
            <w:pPr>
              <w:pStyle w:val="8"/>
              <w:shd w:val="clear" w:color="auto" w:fill="auto"/>
              <w:spacing w:after="0"/>
              <w:ind w:firstLine="0"/>
              <w:jc w:val="left"/>
              <w:rPr>
                <w:rStyle w:val="a4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lastRenderedPageBreak/>
              <w:t>Формирование устойчивой мо</w:t>
            </w:r>
            <w:r w:rsidRPr="00D6494A">
              <w:t>тивации</w:t>
            </w:r>
            <w:r>
              <w:t xml:space="preserve"> к самостоятельной и коллективной аналитической и иссле</w:t>
            </w:r>
            <w:r w:rsidRPr="00D6494A">
              <w:t>довательской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36097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4C17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34C17" w:rsidRPr="00D6494A" w:rsidRDefault="00034C1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Склонение причастий и право</w:t>
            </w:r>
            <w:r w:rsidR="00034C17" w:rsidRPr="00D6494A">
              <w:t>п</w:t>
            </w:r>
            <w:r>
              <w:t>исание гласных в падежных окон</w:t>
            </w:r>
            <w:r w:rsidR="00034C17" w:rsidRPr="00D6494A">
              <w:t>чаниях причастий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7910EE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с интерактивной доской по алгорит</w:t>
            </w:r>
            <w:r w:rsidRPr="00D6494A">
              <w:softHyphen/>
              <w:t>му выполнения заданий (объяснение орфограмм в причастиях по памятке выполнения задания при консульта</w:t>
            </w:r>
            <w:r w:rsidRPr="00D6494A">
              <w:softHyphen/>
              <w:t>тивной помощи эксперта), лаборатор</w:t>
            </w:r>
            <w:r w:rsidRPr="00D6494A">
              <w:softHyphen/>
              <w:t>ная работа (анализ художественного текста по алгоритму решения лингви</w:t>
            </w:r>
            <w:r w:rsidRPr="00D6494A">
              <w:softHyphen/>
              <w:t>стической задачи при консультативной помощи учителя), групповая работа (проект) («Правописание окончаний прилагательных и причастий</w:t>
            </w:r>
            <w:proofErr w:type="gramEnd"/>
            <w:r w:rsidRPr="00D6494A">
              <w:t>»), само</w:t>
            </w:r>
            <w:r w:rsidRPr="00D6494A">
              <w:softHyphen/>
              <w:t>стоятельное проектирование выполне</w:t>
            </w:r>
            <w:r w:rsidRPr="00D6494A">
              <w:softHyphen/>
              <w:t>ния домашнего задания, комментиро</w:t>
            </w:r>
            <w:r w:rsidRPr="00D6494A">
              <w:softHyphen/>
              <w:t>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Научиться приме</w:t>
            </w:r>
            <w:r w:rsidR="00034C17" w:rsidRPr="00D6494A">
              <w:t>нять п</w:t>
            </w:r>
            <w:r>
              <w:t>равило на</w:t>
            </w:r>
            <w:r w:rsidR="00034C17" w:rsidRPr="00D6494A">
              <w:t>п</w:t>
            </w:r>
            <w:r>
              <w:t>исания гласных в падежных окон</w:t>
            </w:r>
            <w:r w:rsidR="00034C17" w:rsidRPr="00D6494A">
              <w:t>чаниях причастий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Коммуникативные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 w:rsidRPr="00D6494A">
              <w:t xml:space="preserve"> интегрироваться в группу сверстнико</w:t>
            </w:r>
            <w:r w:rsidR="009733C6">
              <w:t>в и строить продуктивное взаимо</w:t>
            </w:r>
            <w:r w:rsidRPr="00D6494A">
              <w:t xml:space="preserve">действие со сверстниками и взрослыми. </w:t>
            </w:r>
          </w:p>
          <w:p w:rsidR="00034C17" w:rsidRPr="00D6494A" w:rsidRDefault="00034C1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rPr>
                <w:rStyle w:val="a4"/>
                <w:b/>
              </w:rPr>
              <w:t>Регулятивные</w:t>
            </w:r>
            <w:proofErr w:type="gramEnd"/>
            <w:r w:rsidRPr="00D6494A">
              <w:rPr>
                <w:rStyle w:val="a4"/>
                <w:b/>
              </w:rPr>
              <w:t>:</w:t>
            </w:r>
            <w:r w:rsidR="009733C6">
              <w:t xml:space="preserve"> формировать ситуацию </w:t>
            </w:r>
            <w:proofErr w:type="spellStart"/>
            <w:r w:rsidR="009733C6">
              <w:t>са</w:t>
            </w:r>
            <w:r w:rsidRPr="00D6494A">
              <w:t>морегуляции</w:t>
            </w:r>
            <w:proofErr w:type="spellEnd"/>
            <w:r w:rsidRPr="00D6494A">
              <w:t xml:space="preserve">, т. е. </w:t>
            </w:r>
            <w:proofErr w:type="spellStart"/>
            <w:r w:rsidRPr="00D6494A">
              <w:t>операциональный</w:t>
            </w:r>
            <w:proofErr w:type="spellEnd"/>
            <w:r w:rsidRPr="00D6494A">
              <w:t xml:space="preserve"> опыт (учебных знаний и умений), сотрудничать в совместном решении задач. </w:t>
            </w:r>
          </w:p>
          <w:p w:rsidR="00034C17" w:rsidRPr="00D6494A" w:rsidRDefault="00034C17" w:rsidP="003534D2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="00360973">
              <w:t xml:space="preserve"> объяснять языковые явле</w:t>
            </w:r>
            <w:r w:rsidRPr="00D6494A">
              <w:t>ния, проце</w:t>
            </w:r>
            <w:r w:rsidR="009733C6">
              <w:t>ссы, связи и отношения, выявляе</w:t>
            </w:r>
            <w:r w:rsidRPr="00D6494A">
              <w:t>мы</w:t>
            </w:r>
            <w:r w:rsidR="003534D2">
              <w:t>е в ходе исследования причастия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9733C6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Формирование познаватель</w:t>
            </w:r>
            <w:r w:rsidR="00034C17" w:rsidRPr="00D6494A">
              <w:t>ного интереса к исследо</w:t>
            </w:r>
            <w:r w:rsidR="00034C17" w:rsidRPr="00D6494A">
              <w:softHyphen/>
              <w:t>вательской деятельности по алгоритму выполнения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C17" w:rsidRPr="00D6494A" w:rsidRDefault="00034C1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973" w:rsidRPr="00D6494A" w:rsidTr="003534D2">
        <w:trPr>
          <w:trHeight w:val="98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60973" w:rsidRPr="00D6494A" w:rsidRDefault="0036097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0973" w:rsidRDefault="00360973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Причастный обо</w:t>
            </w:r>
            <w:r w:rsidRPr="00D6494A">
              <w:t>рот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0973" w:rsidRPr="007910EE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 xml:space="preserve">строения и реализации новых знаний (понятий, способов действий и т. д.): самостоятельная работа с </w:t>
            </w:r>
            <w:proofErr w:type="gramStart"/>
            <w:r w:rsidRPr="00D6494A">
              <w:t>лингвистиче</w:t>
            </w:r>
            <w:r w:rsidRPr="00D6494A">
              <w:softHyphen/>
              <w:t>ским</w:t>
            </w:r>
            <w:proofErr w:type="gramEnd"/>
            <w:r w:rsidRPr="00D6494A">
              <w:t xml:space="preserve"> портфолио по составлению памяток определения и обособления распространенного определения, груп</w:t>
            </w:r>
            <w:r w:rsidRPr="00D6494A">
              <w:softHyphen/>
              <w:t>повая работа (анализ текста: определе</w:t>
            </w:r>
            <w:r w:rsidRPr="00D6494A">
              <w:softHyphen/>
              <w:t>ние причастных оборотов, построение схем</w:t>
            </w:r>
            <w:r w:rsidR="006A7A4B">
              <w:t>), конструирование текста с при</w:t>
            </w:r>
            <w:r w:rsidRPr="00D6494A">
              <w:t xml:space="preserve">частными оборотами, самостоятельное </w:t>
            </w:r>
            <w:r w:rsidR="006A7A4B">
              <w:t>проектирование выполнения домаш</w:t>
            </w:r>
            <w:r w:rsidRPr="00D6494A">
              <w:t>него задания, комментирование</w:t>
            </w:r>
            <w:r>
              <w:t xml:space="preserve"> вы</w:t>
            </w:r>
            <w:r w:rsidRPr="00D6494A">
              <w:t>ставленных оценок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Default="00360973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>Научиться обособлять рас</w:t>
            </w:r>
            <w:r w:rsidRPr="00D6494A">
              <w:softHyphen/>
              <w:t>пространенное согласованное определени</w:t>
            </w:r>
            <w:r>
              <w:t>е, выраженное при</w:t>
            </w:r>
            <w:r>
              <w:softHyphen/>
              <w:t>частным оборо</w:t>
            </w:r>
            <w:r w:rsidRPr="00D6494A">
              <w:t>том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устанавливать рабочие отношения</w:t>
            </w:r>
            <w:r>
              <w:t>, эффективно сотрудничать и спо</w:t>
            </w:r>
            <w:r w:rsidRPr="00D6494A">
              <w:t xml:space="preserve">собствовать продуктивной кооперации. </w:t>
            </w:r>
          </w:p>
          <w:p w:rsidR="00360973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>
              <w:t xml:space="preserve"> проектировать траектории раз</w:t>
            </w:r>
            <w:r w:rsidRPr="00D6494A">
              <w:t xml:space="preserve">вития через включение в новые виды деятельности и формы сотрудничества. </w:t>
            </w:r>
          </w:p>
          <w:p w:rsidR="00360973" w:rsidRPr="003534D2" w:rsidRDefault="00360973" w:rsidP="003534D2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rStyle w:val="a4"/>
                <w:i w:val="0"/>
                <w:iCs w:val="0"/>
                <w:shd w:val="clear" w:color="auto" w:fill="auto"/>
              </w:rPr>
            </w:pPr>
            <w:r w:rsidRPr="00D6494A">
              <w:rPr>
                <w:b/>
                <w:bCs/>
                <w:i/>
                <w:iCs/>
              </w:rPr>
              <w:t>Познавательные:</w:t>
            </w:r>
            <w:r>
              <w:t xml:space="preserve"> объяснять языковые явле</w:t>
            </w:r>
            <w:r w:rsidRPr="00D6494A">
              <w:t>ния, проце</w:t>
            </w:r>
            <w:r>
              <w:t>ссы, связи и отношения, выявляе</w:t>
            </w:r>
            <w:r w:rsidRPr="00D6494A">
              <w:t>мые в ход</w:t>
            </w:r>
            <w:r>
              <w:t>е исследования структуры предло</w:t>
            </w:r>
            <w:r w:rsidR="003534D2">
              <w:t>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Формирование позн</w:t>
            </w:r>
            <w:r>
              <w:t>аватель</w:t>
            </w:r>
            <w:r w:rsidRPr="00D6494A">
              <w:t>ного интереса, формирование устойчивой</w:t>
            </w:r>
            <w:r>
              <w:t xml:space="preserve"> мотивации к самостоятельному и коллективному исследова</w:t>
            </w:r>
            <w:r w:rsidRPr="00D6494A">
              <w:t>нию текста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973" w:rsidRPr="00D6494A" w:rsidRDefault="0036097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0C4" w:rsidRPr="00D6494A" w:rsidTr="003534D2">
        <w:trPr>
          <w:trHeight w:val="237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D40C4" w:rsidRPr="00D6494A" w:rsidRDefault="001D40C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D40C4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Причастный оборот. Выделе</w:t>
            </w:r>
            <w:r w:rsidR="006A7A4B">
              <w:t>ние при</w:t>
            </w:r>
            <w:r w:rsidR="001D40C4" w:rsidRPr="00D6494A">
              <w:t>частного оборота запятыми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D40C4" w:rsidRPr="00D6494A" w:rsidRDefault="007910EE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комплексное повторение с исполь</w:t>
            </w:r>
            <w:r w:rsidRPr="00D6494A"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 w:rsidRPr="00D6494A">
              <w:softHyphen/>
              <w:t>вистического описания предложений с причастными оборотами, коллек</w:t>
            </w:r>
            <w:r w:rsidRPr="00D6494A">
              <w:softHyphen/>
              <w:t>тивное проектирование выполнения дифференцированного домашнего задания, комментирование выставлен</w:t>
            </w:r>
            <w:r w:rsidRPr="00D6494A"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Научиться обособлять рас</w:t>
            </w:r>
            <w:r w:rsidRPr="00D6494A">
              <w:softHyphen/>
              <w:t>пространенное согласованное определени</w:t>
            </w:r>
            <w:r w:rsidR="00360973">
              <w:t>е, выраженное при</w:t>
            </w:r>
            <w:r w:rsidR="00360973">
              <w:softHyphen/>
              <w:t>частным оборо</w:t>
            </w:r>
            <w:r w:rsidRPr="00D6494A">
              <w:t>том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="00360973">
              <w:t xml:space="preserve"> формировать навыки ра</w:t>
            </w:r>
            <w:r w:rsidRPr="00D6494A"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Style w:val="a4"/>
                <w:b/>
              </w:rPr>
              <w:t>Регулятивные:</w:t>
            </w:r>
            <w:r w:rsidR="00360973">
              <w:t xml:space="preserve"> применять методы информа</w:t>
            </w:r>
            <w:r w:rsidRPr="00D6494A">
              <w:t xml:space="preserve">ционного поиска, в том числе с помощью компьютерных средств. </w:t>
            </w:r>
          </w:p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="00360973">
              <w:t xml:space="preserve"> объяснять языковые явле</w:t>
            </w:r>
            <w:r w:rsidRPr="00D6494A">
              <w:t>ния, проце</w:t>
            </w:r>
            <w:r w:rsidR="00360973">
              <w:t>ссы, связи и отношения, выявляе</w:t>
            </w:r>
            <w:r w:rsidRPr="00D6494A">
              <w:t>мые в ходе исследования структуры предло</w:t>
            </w:r>
            <w:r w:rsidRPr="00D6494A">
              <w:softHyphen/>
              <w:t>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>Формиров</w:t>
            </w:r>
            <w:r w:rsidR="00360973">
              <w:t>ание устойчивой мотивации к са</w:t>
            </w:r>
            <w:r w:rsidRPr="00D6494A">
              <w:t>мостояте</w:t>
            </w:r>
            <w:r w:rsidR="00360973">
              <w:t>льной и групповой исследовательской деятель</w:t>
            </w:r>
            <w:r w:rsidRPr="00D6494A">
              <w:t>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0C4" w:rsidRPr="00D6494A" w:rsidTr="003534D2">
        <w:trPr>
          <w:trHeight w:val="41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D40C4" w:rsidRPr="00D6494A" w:rsidRDefault="001D40C4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proofErr w:type="spellStart"/>
            <w:r w:rsidRPr="00D6494A">
              <w:t>Р.р</w:t>
            </w:r>
            <w:proofErr w:type="spellEnd"/>
            <w:r w:rsidRPr="00D6494A">
              <w:t>. Сочинение-описание местности с элементами рассуждения.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D40C4" w:rsidRPr="00D6494A" w:rsidRDefault="007910EE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 xml:space="preserve">Анализ данных в учебнике материалов к творческой работе по описанию окрестностей. Наблюдение и запись </w:t>
            </w:r>
            <w:proofErr w:type="gramStart"/>
            <w:r w:rsidRPr="00D6494A">
              <w:t>увиденного</w:t>
            </w:r>
            <w:proofErr w:type="gramEnd"/>
            <w:r w:rsidRPr="00D6494A">
              <w:t xml:space="preserve"> в форме материалов к сочинению. </w:t>
            </w:r>
            <w:r w:rsidRPr="00D6494A">
              <w:lastRenderedPageBreak/>
              <w:t>Написание сочинения.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f8"/>
                <w:b w:val="0"/>
              </w:rPr>
              <w:lastRenderedPageBreak/>
              <w:t xml:space="preserve">Определять основную мысль текста сочинения; </w:t>
            </w:r>
            <w:r w:rsidRPr="00D6494A">
              <w:rPr>
                <w:rStyle w:val="af8"/>
                <w:b w:val="0"/>
              </w:rPr>
              <w:lastRenderedPageBreak/>
              <w:t>использовать композиционные элементы текста-описания с элементами рассуждения; содержание понятия «окрестности»; особенности описания местности; составлять рабочие мате</w:t>
            </w:r>
            <w:r w:rsidR="00360973">
              <w:rPr>
                <w:rStyle w:val="af8"/>
                <w:b w:val="0"/>
              </w:rPr>
              <w:t xml:space="preserve">риалы к описанию окрестностей; </w:t>
            </w:r>
            <w:r w:rsidRPr="00D6494A">
              <w:rPr>
                <w:rStyle w:val="af8"/>
                <w:b w:val="0"/>
              </w:rPr>
              <w:t>создавать текст сочинения.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цели и функции</w:t>
            </w:r>
          </w:p>
          <w:p w:rsidR="001D40C4" w:rsidRPr="00D6494A" w:rsidRDefault="001D40C4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участников, способы взаимодействия, планировать общие способы работы, 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обмениваться знаниями между членами группы для принятия эффективных совместных решений.</w:t>
            </w:r>
          </w:p>
          <w:p w:rsidR="001D40C4" w:rsidRPr="00D6494A" w:rsidRDefault="001D40C4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1D40C4" w:rsidRPr="00D6494A" w:rsidRDefault="001D40C4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1D40C4" w:rsidRPr="00D6494A" w:rsidRDefault="001D40C4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rStyle w:val="a4"/>
                <w:b/>
              </w:rPr>
            </w:pPr>
            <w:r w:rsidRPr="00D6494A">
              <w:rPr>
                <w:bCs/>
                <w:lang w:eastAsia="ru-RU"/>
              </w:rPr>
              <w:t>процессы, связи и отношения, выявляемые в ходе исследования типа речи описание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rPr>
                <w:rStyle w:val="af8"/>
                <w:b w:val="0"/>
              </w:rPr>
              <w:lastRenderedPageBreak/>
              <w:t xml:space="preserve">Интерес к созданию собственного текста; стремление к речевому </w:t>
            </w:r>
            <w:r w:rsidRPr="00D6494A">
              <w:rPr>
                <w:rStyle w:val="af8"/>
                <w:b w:val="0"/>
              </w:rPr>
              <w:lastRenderedPageBreak/>
              <w:t>самосовершенствованию; достаточный объём словарного запаса и усвоенных грамматических сре</w:t>
            </w:r>
            <w:proofErr w:type="gramStart"/>
            <w:r w:rsidRPr="00D6494A">
              <w:rPr>
                <w:rStyle w:val="af8"/>
                <w:b w:val="0"/>
              </w:rPr>
              <w:t>дств дл</w:t>
            </w:r>
            <w:proofErr w:type="gramEnd"/>
            <w:r w:rsidRPr="00D6494A">
              <w:rPr>
                <w:rStyle w:val="af8"/>
                <w:b w:val="0"/>
              </w:rPr>
              <w:t>я свободного выражения мыслей и чувств при создании текста сочинения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40C4" w:rsidRPr="00D6494A" w:rsidRDefault="001D40C4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9AF" w:rsidRPr="00D6494A" w:rsidTr="003534D2">
        <w:trPr>
          <w:trHeight w:val="41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69AF" w:rsidRPr="00D6494A" w:rsidRDefault="00CD69AF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proofErr w:type="spellStart"/>
            <w:r w:rsidRPr="00D6494A">
              <w:t>Р.</w:t>
            </w:r>
            <w:proofErr w:type="gramStart"/>
            <w:r w:rsidRPr="00D6494A">
              <w:t>р</w:t>
            </w:r>
            <w:proofErr w:type="spellEnd"/>
            <w:proofErr w:type="gramEnd"/>
            <w:r w:rsidRPr="00D6494A">
              <w:t xml:space="preserve"> Описание внешности человека.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7910EE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7910EE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>Знакомство с основными видами словесного описания внешности человека. Чтение и анализ различных литературных текстов с описанием внешности. Анализ роли причастных оборотов в портретных характеристиках.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rStyle w:val="af8"/>
                <w:b w:val="0"/>
              </w:rPr>
            </w:pPr>
            <w:r w:rsidRPr="00D6494A">
              <w:rPr>
                <w:color w:val="000000"/>
              </w:rPr>
              <w:t>Знать особенности описания как функционально-смыслового типа речи; композиционную структуру текста-описания; особенности художественного описания внешности человека; содержание термина «портрет»; определять тему, основную мысль текста; анализировать тексты – описания внешности; находить элементы описания внешности человека в тексте.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формировать навыки работы</w:t>
            </w:r>
          </w:p>
          <w:p w:rsidR="00CD69AF" w:rsidRPr="00D6494A" w:rsidRDefault="00CD69AF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группе (включая ситуации учебного сотрудничества и проектные формы работы).</w:t>
            </w:r>
          </w:p>
          <w:p w:rsidR="00CD69AF" w:rsidRPr="00D6494A" w:rsidRDefault="00CD69AF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D69AF" w:rsidRPr="00D6494A" w:rsidRDefault="00CD69AF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CD69AF" w:rsidRPr="00D6494A" w:rsidRDefault="00CD69AF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конструирования и исследования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firstLine="0"/>
              <w:jc w:val="left"/>
              <w:rPr>
                <w:rStyle w:val="af8"/>
                <w:b w:val="0"/>
              </w:rPr>
            </w:pPr>
            <w:r w:rsidRPr="00D6494A">
              <w:rPr>
                <w:rStyle w:val="af8"/>
                <w:b w:val="0"/>
              </w:rPr>
              <w:t>Осознание эстетической ценности русского языка.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9AF" w:rsidRPr="00D6494A" w:rsidTr="003534D2">
        <w:trPr>
          <w:trHeight w:val="83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69AF" w:rsidRPr="00D6494A" w:rsidRDefault="00CD69AF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>Действительные и страда</w:t>
            </w:r>
            <w:r w:rsidR="00CD69AF" w:rsidRPr="00D6494A">
              <w:t xml:space="preserve">тельные причастия.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proofErr w:type="gramStart"/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коллективная работа с печатными тетрадями на основе памятки опреде</w:t>
            </w:r>
            <w:r w:rsidRPr="00D6494A">
              <w:softHyphen/>
              <w:t>ления и различения действительных и страдательных причастий в тексте, самостоятельная работа с учебником (тезисное конспектирование при кон</w:t>
            </w:r>
            <w:r w:rsidRPr="00D6494A">
              <w:softHyphen/>
              <w:t>сультативной помощи учителя), со</w:t>
            </w:r>
            <w:r w:rsidRPr="00D6494A">
              <w:softHyphen/>
              <w:t>ставление лингвистического описания по теме «Действительное (страдатель</w:t>
            </w:r>
            <w:r w:rsidRPr="00D6494A">
              <w:softHyphen/>
              <w:t>ное) причастие» (по вариантам) с по</w:t>
            </w:r>
            <w:r w:rsidRPr="00D6494A">
              <w:softHyphen/>
              <w:t>следующей взаимопроверкой, коллек</w:t>
            </w:r>
            <w:r w:rsidRPr="00D6494A">
              <w:softHyphen/>
              <w:t>тивное проектирование выполнения домашнего задания</w:t>
            </w:r>
            <w:proofErr w:type="gramEnd"/>
            <w:r w:rsidRPr="00D6494A">
              <w:t>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color w:val="000000"/>
              </w:rPr>
            </w:pPr>
            <w:proofErr w:type="gramStart"/>
            <w:r w:rsidRPr="00D6494A">
              <w:t>Науч</w:t>
            </w:r>
            <w:r w:rsidR="00360973">
              <w:t>иться по грамматическим призна</w:t>
            </w:r>
            <w:r w:rsidRPr="00D6494A">
              <w:t>кам определять</w:t>
            </w:r>
            <w:proofErr w:type="gramEnd"/>
            <w:r w:rsidRPr="00D6494A">
              <w:t xml:space="preserve"> и различать действительные и страдательные причастия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устанавливать рабочие отношения</w:t>
            </w:r>
            <w:r w:rsidR="00360973">
              <w:t>, эффективно сотрудничать и спо</w:t>
            </w:r>
            <w:r w:rsidRPr="00D6494A">
              <w:t xml:space="preserve">собствовать продуктивной кооперации. </w:t>
            </w:r>
          </w:p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="00360973">
              <w:t xml:space="preserve"> проектировать траектории раз</w:t>
            </w:r>
            <w:r w:rsidRPr="00D6494A">
              <w:t>вития через включение в новые виды деятель</w:t>
            </w:r>
            <w:r w:rsidRPr="00D6494A">
              <w:softHyphen/>
              <w:t xml:space="preserve">ности и формы сотрудничества. </w:t>
            </w:r>
          </w:p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Pr="00D6494A">
              <w:t xml:space="preserve"> объясня</w:t>
            </w:r>
            <w:r w:rsidR="00360973">
              <w:t>ть языковые явле</w:t>
            </w:r>
            <w:r w:rsidRPr="00D6494A">
              <w:t>ния, проце</w:t>
            </w:r>
            <w:r w:rsidR="00360973">
              <w:t>ссы, связи и отношения, выявляе</w:t>
            </w:r>
            <w:r w:rsidRPr="00D6494A">
              <w:t>мые в ходе исследования причастий</w:t>
            </w:r>
          </w:p>
          <w:p w:rsidR="00CD69AF" w:rsidRPr="00D6494A" w:rsidRDefault="00CD69A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</w:p>
          <w:p w:rsidR="00CD69AF" w:rsidRPr="00D6494A" w:rsidRDefault="00CD69AF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360973" w:rsidP="00CE7837">
            <w:pPr>
              <w:pStyle w:val="8"/>
              <w:shd w:val="clear" w:color="auto" w:fill="auto"/>
              <w:spacing w:after="0"/>
              <w:ind w:firstLine="0"/>
              <w:jc w:val="left"/>
              <w:rPr>
                <w:rStyle w:val="af8"/>
                <w:b w:val="0"/>
              </w:rPr>
            </w:pPr>
            <w:r>
              <w:t>Формирование навыков инте</w:t>
            </w:r>
            <w:r w:rsidR="00CD69AF" w:rsidRPr="00D6494A">
              <w:t>грац</w:t>
            </w:r>
            <w:r>
              <w:t>ии инди</w:t>
            </w:r>
            <w:r>
              <w:softHyphen/>
              <w:t>видуального и коллектив</w:t>
            </w:r>
            <w:r w:rsidR="00CD69AF" w:rsidRPr="00D6494A">
              <w:t>ного конструи</w:t>
            </w:r>
            <w:r w:rsidR="00CD69AF" w:rsidRPr="00D6494A">
              <w:softHyphen/>
              <w:t>рования в ходе решения общей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69AF" w:rsidRPr="00D6494A" w:rsidTr="003534D2">
        <w:trPr>
          <w:trHeight w:val="26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D69AF" w:rsidRPr="00D6494A" w:rsidRDefault="00CD69AF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9733C6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>
              <w:t xml:space="preserve">Краткие и полные </w:t>
            </w:r>
            <w:r>
              <w:lastRenderedPageBreak/>
              <w:t>страда</w:t>
            </w:r>
            <w:r w:rsidR="00CD69AF" w:rsidRPr="00D6494A">
              <w:t>тельные причастия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lastRenderedPageBreak/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D69AF" w:rsidRPr="00D6494A" w:rsidRDefault="0083095F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 xml:space="preserve">Формирование у учащихся умений построения и </w:t>
            </w:r>
            <w:r w:rsidRPr="00D6494A">
              <w:lastRenderedPageBreak/>
              <w:t>реализации новых зна</w:t>
            </w:r>
            <w:r w:rsidRPr="00D6494A">
              <w:softHyphen/>
              <w:t>ний (понятий, способов действий и т. д.): урок-презентация, конспек</w:t>
            </w:r>
            <w:r w:rsidRPr="00D6494A">
              <w:softHyphen/>
              <w:t>тирование материала презентации, объяснительный диктант, написание лингвистического описания по теме «Причастие» с последующей самопро</w:t>
            </w:r>
            <w:r w:rsidRPr="00D6494A">
              <w:softHyphen/>
              <w:t>веркой по алгоритму выполнения зада</w:t>
            </w:r>
            <w:r w:rsidRPr="00D6494A">
              <w:softHyphen/>
              <w:t>ния,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360973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lastRenderedPageBreak/>
              <w:t>Научиться опре</w:t>
            </w:r>
            <w:r w:rsidR="0083095F" w:rsidRPr="00D6494A">
              <w:t xml:space="preserve">делять и </w:t>
            </w:r>
            <w:r w:rsidR="0083095F" w:rsidRPr="00D6494A">
              <w:lastRenderedPageBreak/>
              <w:t>ра</w:t>
            </w:r>
            <w:r>
              <w:t>з</w:t>
            </w:r>
            <w:r>
              <w:softHyphen/>
              <w:t>личать полные и краткие прича</w:t>
            </w:r>
            <w:r w:rsidR="0083095F" w:rsidRPr="00D6494A">
              <w:t>стия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95F" w:rsidRPr="00D6494A" w:rsidRDefault="0083095F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монологической и диало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гической формами речи в соответ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ствии с грамматическими и синтаксическими нормами родного языка. </w:t>
            </w:r>
            <w:proofErr w:type="gramEnd"/>
          </w:p>
          <w:p w:rsidR="0083095F" w:rsidRPr="00D6494A" w:rsidRDefault="0083095F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CD69AF" w:rsidRPr="00360973" w:rsidRDefault="0083095F" w:rsidP="00CE7837">
            <w:pPr>
              <w:spacing w:after="0" w:line="221" w:lineRule="exact"/>
              <w:ind w:left="60"/>
              <w:rPr>
                <w:rStyle w:val="a4"/>
                <w:rFonts w:eastAsiaTheme="minorHAnsi"/>
                <w:i w:val="0"/>
                <w:iCs w:val="0"/>
                <w:shd w:val="clear" w:color="auto" w:fill="auto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проце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е в ходе исследования 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83095F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lastRenderedPageBreak/>
              <w:t>Ф</w:t>
            </w:r>
            <w:r w:rsidR="00360973">
              <w:t xml:space="preserve">ормирование </w:t>
            </w:r>
            <w:r w:rsidR="00360973">
              <w:lastRenderedPageBreak/>
              <w:t>познаватель</w:t>
            </w:r>
            <w:r w:rsidRPr="00D6494A">
              <w:t>ного интереса и устойчивой моти</w:t>
            </w:r>
            <w:r w:rsidR="00360973">
              <w:t>вации к исследова</w:t>
            </w:r>
            <w:r w:rsidR="00360973">
              <w:softHyphen/>
              <w:t>тельской деят</w:t>
            </w:r>
            <w:r w:rsidRPr="00D6494A">
              <w:t>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69AF" w:rsidRPr="00D6494A" w:rsidRDefault="00CD69AF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279" w:rsidRPr="00D6494A" w:rsidTr="003534D2">
        <w:trPr>
          <w:trHeight w:val="41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86279" w:rsidRPr="00D6494A" w:rsidRDefault="0008627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9733C6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 причастия настоя</w:t>
            </w:r>
            <w:r w:rsidR="00086279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щего времени.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360973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отработка новых знаний: лабораторная работ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а по тексту по вариантам (объяс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ние написания суффиксов действи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тельных причастий), объяснительный 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диктант с последующей взаимопро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ве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ркой по памятке выполнения зада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360973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</w:t>
            </w:r>
            <w:r w:rsidR="00086279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ставлять и при</w:t>
            </w:r>
            <w:r w:rsidR="00086279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проверки напи</w:t>
            </w:r>
            <w:r w:rsidR="00086279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086279" w:rsidRPr="00D6494A" w:rsidRDefault="00086279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новый уровень отношения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самому себе как субъекту дея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тельности.</w:t>
            </w:r>
          </w:p>
          <w:p w:rsidR="00086279" w:rsidRPr="00D6494A" w:rsidRDefault="00086279" w:rsidP="003534D2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проце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>е в ходе исследования 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</w:t>
            </w:r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ации к проблемн</w:t>
            </w:r>
            <w:proofErr w:type="gramStart"/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3609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поисковой дея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279" w:rsidRPr="00D6494A" w:rsidTr="003534D2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86279" w:rsidRPr="00D6494A" w:rsidRDefault="0008627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9733C6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>
              <w:t>Гласные в суффиксах действи</w:t>
            </w:r>
            <w:r w:rsidR="00086279" w:rsidRPr="00D6494A">
              <w:t>тельных причастий настоящего времени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360973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D6494A">
              <w:t>сильный</w:t>
            </w:r>
            <w:proofErr w:type="gramEnd"/>
            <w:r w:rsidRPr="00D6494A">
              <w:t xml:space="preserve"> — слабый (составление текста с причастиями, объ</w:t>
            </w:r>
            <w:r w:rsidR="00360973">
              <w:t>яснение написания гласных в суф</w:t>
            </w:r>
            <w:r w:rsidRPr="00D6494A">
              <w:t>фиксах действительных причастий по о</w:t>
            </w:r>
            <w:r w:rsidR="00360973">
              <w:t>бразцу с использованием алгорит</w:t>
            </w:r>
            <w:r w:rsidRPr="00D6494A">
              <w:t>ма и последующей взаимопроверкой),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360973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>
              <w:t>Научиться со</w:t>
            </w:r>
            <w:r w:rsidR="00086279" w:rsidRPr="00D6494A">
              <w:t>ставлять и пр</w:t>
            </w:r>
            <w:r>
              <w:t>и</w:t>
            </w:r>
            <w:r>
              <w:softHyphen/>
              <w:t>менять алгоритм проверки напи</w:t>
            </w:r>
            <w:r w:rsidR="00086279" w:rsidRPr="00D6494A">
              <w:t>сания гласных в суффиксах действительных причастий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Коммуникативные</w:t>
            </w:r>
            <w:proofErr w:type="gramEnd"/>
            <w:r w:rsidRPr="00D6494A">
              <w:rPr>
                <w:rStyle w:val="a4"/>
              </w:rPr>
              <w:t>:</w:t>
            </w:r>
            <w:r w:rsidRPr="00D6494A">
              <w:t xml:space="preserve"> добывать недостающую информацию с помощью вопросов (познава</w:t>
            </w:r>
            <w:r w:rsidRPr="00D6494A">
              <w:softHyphen/>
              <w:t xml:space="preserve">тельная инициативность). 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Регулятивные</w:t>
            </w:r>
            <w:proofErr w:type="gramEnd"/>
            <w:r w:rsidRPr="00D6494A">
              <w:rPr>
                <w:rStyle w:val="a4"/>
              </w:rPr>
              <w:t>:</w:t>
            </w:r>
            <w:r w:rsidR="00360973">
              <w:t xml:space="preserve"> формировать ситуацию </w:t>
            </w:r>
            <w:proofErr w:type="spellStart"/>
            <w:r w:rsidR="00360973">
              <w:t>са</w:t>
            </w:r>
            <w:r w:rsidRPr="00D6494A">
              <w:t>морегуляции</w:t>
            </w:r>
            <w:proofErr w:type="spellEnd"/>
            <w:r w:rsidRPr="00D6494A">
              <w:t xml:space="preserve">, т. е. </w:t>
            </w:r>
            <w:proofErr w:type="spellStart"/>
            <w:r w:rsidRPr="00D6494A">
              <w:t>операциональный</w:t>
            </w:r>
            <w:proofErr w:type="spellEnd"/>
            <w:r w:rsidRPr="00D6494A">
              <w:t xml:space="preserve"> опыт (учебных знаний и умений), сотрудничать в совместном решении задач.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</w:t>
            </w:r>
            <w:r w:rsidR="00360973">
              <w:t>ссы, связи и отношения, выявляе</w:t>
            </w:r>
            <w:r w:rsidRPr="00D6494A">
              <w:t>мые в ходе исследования при работе с алго</w:t>
            </w:r>
            <w:r w:rsidRPr="00D6494A">
              <w:softHyphen/>
              <w:t>ритмом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360973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>
              <w:t>Формирование интереса к ана</w:t>
            </w:r>
            <w:r w:rsidR="00086279" w:rsidRPr="00D6494A">
              <w:t>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279" w:rsidRPr="00D6494A" w:rsidTr="003534D2">
        <w:trPr>
          <w:trHeight w:val="41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86279" w:rsidRPr="00D6494A" w:rsidRDefault="0008627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9733C6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>
              <w:t>Действи</w:t>
            </w:r>
            <w:r w:rsidR="00086279" w:rsidRPr="00D6494A">
              <w:t>тельные причастия п</w:t>
            </w:r>
            <w:r>
              <w:t>рошед</w:t>
            </w:r>
            <w:r>
              <w:softHyphen/>
              <w:t>шего вре</w:t>
            </w:r>
            <w:r w:rsidR="00086279" w:rsidRPr="00D6494A">
              <w:t>мени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комплексное повторение по дидак</w:t>
            </w:r>
            <w:r w:rsidRPr="00D6494A">
              <w:softHyphen/>
              <w:t>тическому материалу, работа в парах сильный - слабый по алгоритму вы</w:t>
            </w:r>
            <w:r w:rsidRPr="00D6494A">
              <w:softHyphen/>
              <w:t>полнения задания при консультатив</w:t>
            </w:r>
            <w:r w:rsidRPr="00D6494A">
              <w:softHyphen/>
              <w:t>ной помощи учителя (исследование текста с действительными причастия</w:t>
            </w:r>
            <w:r w:rsidRPr="00D6494A">
              <w:softHyphen/>
              <w:t>ми с последующей самопроверкой), проектирование выполнения домаш</w:t>
            </w:r>
            <w:r w:rsidRPr="00D6494A">
              <w:softHyphen/>
              <w:t>него задания, комментирование вы</w:t>
            </w:r>
            <w:r w:rsidRPr="00D6494A">
              <w:softHyphen/>
              <w:t>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360973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>
              <w:t>Научиться находить действитель</w:t>
            </w:r>
            <w:r w:rsidR="00086279" w:rsidRPr="00D6494A">
              <w:t>ные причастия прошедшего времени по их грамматическим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="00360973">
              <w:t xml:space="preserve"> формировать навыки ре</w:t>
            </w:r>
            <w:r w:rsidRPr="00D6494A">
              <w:t>чевых действий: использование адекватных языковых сре</w:t>
            </w:r>
            <w:proofErr w:type="gramStart"/>
            <w:r w:rsidRPr="00D6494A">
              <w:t>дств дл</w:t>
            </w:r>
            <w:proofErr w:type="gramEnd"/>
            <w:r w:rsidRPr="00D6494A">
              <w:t>я отображения в форме речевых высказываний своих чувств, мыслей, побужде</w:t>
            </w:r>
            <w:r w:rsidR="00360973">
              <w:t>ний и иных составляющих внутрен</w:t>
            </w:r>
            <w:r w:rsidRPr="00D6494A">
              <w:t>него мира.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</w:t>
            </w:r>
            <w:r w:rsidR="00360973">
              <w:t xml:space="preserve"> силу своего научения, свою спо</w:t>
            </w:r>
            <w:r w:rsidRPr="00D6494A"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Pr="00D6494A">
              <w:t xml:space="preserve"> объяснять </w:t>
            </w:r>
            <w:r w:rsidR="00360973">
              <w:t xml:space="preserve">языковые </w:t>
            </w:r>
            <w:r w:rsidR="00360973">
              <w:lastRenderedPageBreak/>
              <w:t>явле</w:t>
            </w:r>
            <w:r w:rsidRPr="00D6494A">
              <w:t>ния, проце</w:t>
            </w:r>
            <w:r w:rsidR="00360973">
              <w:t>ссы, связи и отношения, выявляе</w:t>
            </w:r>
            <w:r w:rsidRPr="00D6494A">
              <w:t>мые в ходе исследования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360973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>
              <w:lastRenderedPageBreak/>
              <w:t>Формирование навыков само</w:t>
            </w:r>
            <w:r w:rsidR="00086279" w:rsidRPr="00D6494A">
              <w:t>анализа и само</w:t>
            </w:r>
            <w:r w:rsidR="00086279" w:rsidRPr="00D6494A">
              <w:softHyphen/>
              <w:t>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279" w:rsidRPr="00D6494A" w:rsidTr="003534D2">
        <w:trPr>
          <w:trHeight w:val="168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86279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proofErr w:type="spellStart"/>
            <w:r w:rsidRPr="00D6494A">
              <w:t>Р.р</w:t>
            </w:r>
            <w:proofErr w:type="spellEnd"/>
            <w:r w:rsidRPr="00D6494A">
              <w:t>. Подготовка к изложению по фрагменту книги Т. Сухотиной. Упр. 116.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Подготовка и написание изложения по произведению художественной литературы</w:t>
            </w:r>
            <w:r w:rsidR="00360973">
              <w:t xml:space="preserve"> </w:t>
            </w:r>
            <w:r w:rsidRPr="00D6494A">
              <w:t>от 3-его лица.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color w:val="000000"/>
              </w:rPr>
              <w:t>Знать о роли деталей в художественном описании.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D6494A">
              <w:rPr>
                <w:color w:val="00000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</w:t>
            </w:r>
          </w:p>
          <w:p w:rsidR="00086279" w:rsidRPr="00D6494A" w:rsidRDefault="00086279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086279" w:rsidRPr="00D6494A" w:rsidRDefault="00086279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086279" w:rsidRPr="00D6494A" w:rsidRDefault="00086279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086279" w:rsidRPr="00D6494A" w:rsidRDefault="00086279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rStyle w:val="a4"/>
                <w:b/>
              </w:rPr>
            </w:pPr>
            <w:r w:rsidRPr="00D6494A">
              <w:rPr>
                <w:bCs/>
                <w:lang w:eastAsia="ru-RU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f8"/>
                <w:b w:val="0"/>
              </w:rPr>
              <w:t>Интерес к пересказу исходного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D6494A">
              <w:rPr>
                <w:rStyle w:val="af8"/>
                <w:b w:val="0"/>
              </w:rPr>
              <w:t>дств дл</w:t>
            </w:r>
            <w:proofErr w:type="gramEnd"/>
            <w:r w:rsidRPr="00D6494A">
              <w:rPr>
                <w:rStyle w:val="af8"/>
                <w:b w:val="0"/>
              </w:rPr>
              <w:t>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279" w:rsidRPr="00D6494A" w:rsidTr="003534D2">
        <w:trPr>
          <w:trHeight w:val="41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86279" w:rsidRPr="00D6494A" w:rsidRDefault="00086279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B26803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proofErr w:type="spellStart"/>
            <w:r w:rsidRPr="00D6494A">
              <w:t>Р.р</w:t>
            </w:r>
            <w:proofErr w:type="spellEnd"/>
            <w:r w:rsidRPr="00D6494A">
              <w:t>. Изложение  по фрагменту книги Т. Сухотиной. Упр. 116.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rStyle w:val="a4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279" w:rsidRPr="00D6494A" w:rsidTr="003534D2">
        <w:trPr>
          <w:trHeight w:val="111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86279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9733C6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Страдательные причастия настоя</w:t>
            </w:r>
            <w:r w:rsidR="00086279" w:rsidRPr="00D6494A">
              <w:t xml:space="preserve">щего времени.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</w:t>
            </w:r>
            <w:r w:rsidRPr="00D6494A">
              <w:softHyphen/>
              <w:t>трудне</w:t>
            </w:r>
            <w:r w:rsidR="00360973">
              <w:t>ний в деятельности): анализ оши</w:t>
            </w:r>
            <w:r w:rsidRPr="00D6494A">
              <w:t>бок, допущенных в домашнем задании с и</w:t>
            </w:r>
            <w:r w:rsidR="00685F04">
              <w:t>спользованием памятки для прове</w:t>
            </w:r>
            <w:r w:rsidRPr="00D6494A">
              <w:t>дения анализа и работы над ошибками, работа</w:t>
            </w:r>
            <w:r w:rsidR="00360973">
              <w:t xml:space="preserve"> с интерактивной доской по со</w:t>
            </w:r>
            <w:r w:rsidRPr="00D6494A">
              <w:t>ставлению алгоритма для проведения сам</w:t>
            </w:r>
            <w:r w:rsidR="00360973">
              <w:t>оанализа, самостоятельное проек</w:t>
            </w:r>
            <w:r w:rsidRPr="00D6494A">
              <w:t>тирование выполнения дифференциро</w:t>
            </w:r>
            <w:r w:rsidRPr="00D6494A">
              <w:softHyphen/>
              <w:t>ванн</w:t>
            </w:r>
            <w:r w:rsidR="00360973">
              <w:t>ого домашнего задания, комменти</w:t>
            </w:r>
            <w:r w:rsidRPr="00D6494A">
              <w:t>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360973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>
              <w:t>Научиться ана</w:t>
            </w:r>
            <w:r w:rsidR="00086279" w:rsidRPr="00D6494A">
              <w:t>лизировать допу</w:t>
            </w:r>
            <w:r w:rsidR="00086279" w:rsidRPr="00D6494A">
              <w:softHyphen/>
              <w:t>щенные ошибки, выполнять ра</w:t>
            </w:r>
            <w:r>
              <w:t>боту по их предупреж</w:t>
            </w:r>
            <w:r w:rsidR="00086279" w:rsidRPr="00D6494A">
              <w:t>дению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формировать речевые действия: использовать адекватные языковые средства для отображения в форме речевых высказыв</w:t>
            </w:r>
            <w:r w:rsidR="00360973">
              <w:t>аний с целью планирования, конт</w:t>
            </w:r>
            <w:r w:rsidRPr="00D6494A">
              <w:t>роля и самооценки.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</w:t>
            </w:r>
            <w:r w:rsidR="00360973">
              <w:t xml:space="preserve"> силу своего научения, свою спо</w:t>
            </w:r>
            <w:r w:rsidRPr="00D6494A"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="00360973">
              <w:t xml:space="preserve"> объяснять языковые явле</w:t>
            </w:r>
            <w:r w:rsidRPr="00D6494A">
              <w:t>ния, проце</w:t>
            </w:r>
            <w:r w:rsidR="00360973">
              <w:t>ссы, связи и отношения, выявляемые в ходе работы над ошибками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устойчивой мотивации к самосовер</w:t>
            </w:r>
            <w:r w:rsidRPr="00D6494A">
              <w:softHyphen/>
              <w:t>шенствованию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1B0ADD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6279" w:rsidRPr="00D6494A" w:rsidRDefault="00086279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F41" w:rsidRPr="00D6494A" w:rsidTr="003534D2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95F41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9733C6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Гласные в суффиксах страдательных причастий настоящего вре</w:t>
            </w:r>
            <w:r w:rsidR="00395F41" w:rsidRPr="00D6494A">
              <w:t>мени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«Страда</w:t>
            </w:r>
            <w:r w:rsidRPr="00D6494A">
              <w:softHyphen/>
              <w:t>тельные причастия настоящего време</w:t>
            </w:r>
            <w:r w:rsidRPr="00D6494A">
              <w:softHyphen/>
              <w:t xml:space="preserve">ни»), работа в парах </w:t>
            </w:r>
            <w:proofErr w:type="gramStart"/>
            <w:r w:rsidRPr="00D6494A">
              <w:t>сильный</w:t>
            </w:r>
            <w:proofErr w:type="gramEnd"/>
            <w:r w:rsidRPr="00D6494A">
              <w:t xml:space="preserve"> — слабый по алгоритму выполнения задачи с причастиями, коллективное проекти</w:t>
            </w:r>
            <w:r w:rsidRPr="00D6494A">
              <w:softHyphen/>
            </w:r>
            <w:r w:rsidR="00685F04">
              <w:t>рование выполнения дифференциро</w:t>
            </w:r>
            <w:r w:rsidRPr="00D6494A">
              <w:t>ва</w:t>
            </w:r>
            <w:r w:rsidR="00685F04">
              <w:t>нного домашнего задания, коммен</w:t>
            </w:r>
            <w:r w:rsidRPr="00D6494A">
              <w:t>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60973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Научиться опре</w:t>
            </w:r>
            <w:r w:rsidR="00395F41" w:rsidRPr="00D6494A">
              <w:t>делят</w:t>
            </w:r>
            <w:r>
              <w:t>ь страдательные причастия по их грамматиче</w:t>
            </w:r>
            <w:r w:rsidR="00395F41" w:rsidRPr="00D6494A">
              <w:t>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устанавливать рабочие отношения</w:t>
            </w:r>
            <w:r w:rsidR="00360973">
              <w:t>, эффективно сотрудничать и спо</w:t>
            </w:r>
            <w:r w:rsidRPr="00D6494A">
              <w:t xml:space="preserve">собствовать продуктивной кооперации. </w:t>
            </w:r>
          </w:p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="00360973">
              <w:t xml:space="preserve"> проектировать маршрут пре</w:t>
            </w:r>
            <w:r w:rsidRPr="00D6494A">
              <w:t xml:space="preserve">одоления затруднений в обучении через включение </w:t>
            </w:r>
            <w:r w:rsidR="00360973">
              <w:t>в новые виды деятельности и фор</w:t>
            </w:r>
            <w:r w:rsidRPr="00D6494A">
              <w:t>мы сотрудничества.</w:t>
            </w:r>
          </w:p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="00360973">
              <w:t xml:space="preserve"> объяснять языковые явле</w:t>
            </w:r>
            <w:r w:rsidRPr="00D6494A">
              <w:t>ния, проце</w:t>
            </w:r>
            <w:r w:rsidR="00360973">
              <w:t>ссы, связи и отношения, выявляе</w:t>
            </w:r>
            <w:r w:rsidRPr="00D6494A">
              <w:t xml:space="preserve">мые в ходе </w:t>
            </w:r>
            <w:r w:rsidR="00685F04">
              <w:t>исследования текста с причастия</w:t>
            </w:r>
            <w:r w:rsidRPr="00D6494A">
              <w:t>ми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60973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Формирование устойчивой мотивации к ин</w:t>
            </w:r>
            <w:r w:rsidR="00395F41" w:rsidRPr="00D6494A">
              <w:t>теграции ин</w:t>
            </w:r>
            <w:r w:rsidR="00395F41" w:rsidRPr="00D6494A">
              <w:softHyphen/>
              <w:t>дивидуальной и к</w:t>
            </w:r>
            <w:r>
              <w:t>оллектив</w:t>
            </w:r>
            <w:r w:rsidR="00395F41" w:rsidRPr="00D6494A">
              <w:t>ной учебно-познавательной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F41" w:rsidRPr="00D6494A" w:rsidTr="003534D2">
        <w:trPr>
          <w:trHeight w:val="239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95F41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685F04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>
              <w:t>Страда</w:t>
            </w:r>
            <w:r w:rsidR="00395F41" w:rsidRPr="00D6494A">
              <w:t>те</w:t>
            </w:r>
            <w:r>
              <w:t>льные причастия прошед</w:t>
            </w:r>
            <w:r>
              <w:softHyphen/>
              <w:t>шего вре</w:t>
            </w:r>
            <w:r w:rsidR="00395F41" w:rsidRPr="00D6494A">
              <w:t>мени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групповая работа (составление текста лингвистического описания по теме «Страдательные причастия прошедше</w:t>
            </w:r>
            <w:r w:rsidRPr="00D6494A">
              <w:softHyphen/>
              <w:t>го времени»), самостоятельная работа с дидактическим материалом при кон</w:t>
            </w:r>
            <w:r w:rsidRPr="00D6494A">
              <w:softHyphen/>
              <w:t>сультативной помощи учителя с после</w:t>
            </w:r>
            <w:r w:rsidRPr="00D6494A">
              <w:softHyphen/>
              <w:t>дующей самопроверкой, коллективное проектирование выполнения диффе</w:t>
            </w:r>
            <w:r w:rsidRPr="00D6494A"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685F04" w:rsidP="00CE7837">
            <w:pPr>
              <w:pStyle w:val="8"/>
              <w:shd w:val="clear" w:color="auto" w:fill="auto"/>
              <w:spacing w:after="0" w:line="216" w:lineRule="exact"/>
              <w:ind w:left="80" w:firstLine="0"/>
              <w:jc w:val="left"/>
            </w:pPr>
            <w:r>
              <w:t>Научиться определять страдатель</w:t>
            </w:r>
            <w:r w:rsidR="00395F41" w:rsidRPr="00D6494A">
              <w:t>ные причастия прошедшего времени по их грамматическим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Коммуникативные</w:t>
            </w:r>
            <w:proofErr w:type="gramEnd"/>
            <w:r w:rsidRPr="00D6494A">
              <w:rPr>
                <w:rStyle w:val="a4"/>
              </w:rPr>
              <w:t>:</w:t>
            </w:r>
            <w:r w:rsidRPr="00D6494A">
              <w:t xml:space="preserve"> представлять конкретное содержание и сообщать его в письменной и устной форме.</w:t>
            </w:r>
          </w:p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определять новый уровень отношения</w:t>
            </w:r>
            <w:r w:rsidR="00685F04">
              <w:t xml:space="preserve"> к самому себе как субъекту дея</w:t>
            </w:r>
            <w:r w:rsidRPr="00D6494A">
              <w:t>тельности.</w:t>
            </w:r>
          </w:p>
          <w:p w:rsidR="00395F41" w:rsidRPr="00D6494A" w:rsidRDefault="00395F41" w:rsidP="003534D2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="00685F04">
              <w:t xml:space="preserve"> объяснять языковые явле</w:t>
            </w:r>
            <w:r w:rsidRPr="00D6494A">
              <w:t>ния, проце</w:t>
            </w:r>
            <w:r w:rsidR="00685F04">
              <w:t>ссы, связи и отношения, выявляе</w:t>
            </w:r>
            <w:r w:rsidRPr="00D6494A">
              <w:t>мы</w:t>
            </w:r>
            <w:r w:rsidR="003534D2">
              <w:t>е в ходе исследования 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устойчивой мотив</w:t>
            </w:r>
            <w:r w:rsidR="00685F04">
              <w:t>ации к исследо</w:t>
            </w:r>
            <w:r w:rsidRPr="00D6494A">
              <w:t>вательской и творческой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F41" w:rsidRPr="00D6494A" w:rsidTr="003534D2">
        <w:trPr>
          <w:trHeight w:val="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95F41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395F41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перед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страдательных причасти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ях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E602C8" w:rsidRDefault="00E602C8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95F41" w:rsidRPr="00D6494A" w:rsidRDefault="00395F4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ности): лабораторная работа в парах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с лингвистическим портфо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лио, работа в группах (конструи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рование словосочетаний с полными и кр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аткими причастиями, прилагатель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ыми, объяснение орфограмм по 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разцу), коллективное проектирование вы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полнения домашнего задания, ком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685F04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 w:rsidR="00395F41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нять алгоритм на</w:t>
            </w:r>
            <w:r w:rsidR="00395F41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гласных перед</w:t>
            </w:r>
            <w:r w:rsidR="00395F41"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полных и кратких прича</w:t>
            </w:r>
            <w:r w:rsidR="00395F41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стиях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собствовать продуктивной кооперации.</w:t>
            </w:r>
          </w:p>
          <w:p w:rsidR="00395F41" w:rsidRPr="00D6494A" w:rsidRDefault="00395F4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одоления затруднений в обучении через включение 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мы сотрудничества.</w:t>
            </w:r>
          </w:p>
          <w:p w:rsidR="00395F41" w:rsidRPr="00D6494A" w:rsidRDefault="00395F41" w:rsidP="006A7A4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мые в ходе исследования 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685F04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исследова</w:t>
            </w:r>
            <w:r w:rsidR="00395F41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тельской, ана</w:t>
            </w:r>
            <w:r w:rsidR="00395F41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5F41" w:rsidRPr="00D6494A" w:rsidRDefault="00395F4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2E" w:rsidRPr="00D6494A" w:rsidTr="003534D2">
        <w:trPr>
          <w:trHeight w:val="55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5562E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16" w:lineRule="exact"/>
              <w:ind w:right="10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Одна и</w:t>
            </w:r>
            <w:r w:rsidR="00685F0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две буквы н в суффиксах  стра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дательных причастий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E602C8" w:rsidRDefault="00E602C8" w:rsidP="00CE7837">
            <w:pPr>
              <w:spacing w:after="0" w:line="211" w:lineRule="exact"/>
              <w:ind w:left="2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деятель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ностных</w:t>
            </w:r>
            <w:proofErr w:type="spell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с дидактиче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ским материалом и учебником с после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дующей самопроверкой по алгоритму выполнения задания, работа в парах сильный — слабый (конструирование словосочетаний с краткими и полными при</w:t>
            </w:r>
            <w:r w:rsidR="006A7A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частиями и прилагательными с по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сле</w:t>
            </w:r>
            <w:r w:rsidR="006A7A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дующей взаимопроверкой), состав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ление текста с использованием данных часте</w:t>
            </w:r>
            <w:r w:rsidR="006A7A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й речи, составление лингвистиче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ског</w:t>
            </w:r>
            <w:r w:rsidR="006A7A4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 описания, самостоятельное про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ектирование дифференцированного домашнего задания</w:t>
            </w:r>
            <w:proofErr w:type="gram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, комментирование выставленных отметок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685F04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производить самопроверку по алгорит</w:t>
            </w:r>
            <w:r w:rsidR="00C5562E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му выполнения задания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5562E" w:rsidRPr="00D6494A" w:rsidRDefault="00C5562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проце</w:t>
            </w:r>
            <w:r w:rsidR="00685F04">
              <w:rPr>
                <w:rFonts w:ascii="Times New Roman" w:eastAsia="Times New Roman" w:hAnsi="Times New Roman" w:cs="Times New Roman"/>
                <w:sz w:val="18"/>
                <w:szCs w:val="18"/>
              </w:rPr>
              <w:t>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мые в </w:t>
            </w:r>
            <w:r w:rsidR="00964915">
              <w:rPr>
                <w:rFonts w:ascii="Times New Roman" w:eastAsia="Times New Roman" w:hAnsi="Times New Roman" w:cs="Times New Roman"/>
                <w:sz w:val="18"/>
                <w:szCs w:val="18"/>
              </w:rPr>
              <w:t>ходе исследования состава слова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685F04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 w:rsidR="00C5562E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инт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ереса в ходе 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деятель</w:t>
            </w:r>
            <w:r w:rsidR="00C5562E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2E" w:rsidRPr="00D6494A" w:rsidTr="003534D2">
        <w:trPr>
          <w:trHeight w:val="109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5562E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16" w:lineRule="exact"/>
              <w:ind w:right="10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Одна и две буквы н в суффик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сах  отгла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гольных прилагательных.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E602C8" w:rsidRDefault="00E602C8" w:rsidP="00CE7837">
            <w:pPr>
              <w:spacing w:after="0" w:line="211" w:lineRule="exact"/>
              <w:ind w:left="2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2E" w:rsidRPr="00D6494A" w:rsidTr="003534D2">
        <w:trPr>
          <w:trHeight w:val="70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5562E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1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Одна и две буквы </w:t>
            </w:r>
            <w:r w:rsidRPr="00D6494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суффик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сах крат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стра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дательных причастий и в крат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отгла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гольных прилага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</w:t>
            </w:r>
          </w:p>
          <w:p w:rsidR="00C5562E" w:rsidRPr="00D6494A" w:rsidRDefault="00C5562E" w:rsidP="00CE7837">
            <w:pPr>
              <w:spacing w:after="0" w:line="211" w:lineRule="exact"/>
              <w:ind w:right="4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E602C8" w:rsidP="00CE7837">
            <w:pPr>
              <w:spacing w:after="0" w:line="211" w:lineRule="exact"/>
              <w:ind w:left="20" w:right="6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деятель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ностных</w:t>
            </w:r>
            <w:proofErr w:type="spell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группах с ин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терактивной доской, групповая лабо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раторная работа (анализ художествен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текста, конструирование текста с краткими и полными причастиями и прилагательными по рисункам), составление алгоритма проведения са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мопроверки по теме урока, групповое проектирование дифференцированно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 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домашнего задания, комментирова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произ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выполнения задания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5562E" w:rsidRPr="00D6494A" w:rsidRDefault="00C5562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процессы, связи и отношения,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и исследования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со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2E" w:rsidRPr="00D6494A" w:rsidTr="003534D2">
        <w:trPr>
          <w:trHeight w:val="238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5562E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11" w:lineRule="exact"/>
              <w:ind w:righ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Тренировочные упражнения на тему «Одна и две буквы н в суффик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сах крат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стра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дательных причастий и в крат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отгла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гольных прилага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тельных»</w:t>
            </w:r>
          </w:p>
          <w:p w:rsidR="00C5562E" w:rsidRPr="00D6494A" w:rsidRDefault="00C5562E" w:rsidP="00CE7837">
            <w:pPr>
              <w:spacing w:after="0" w:line="216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E602C8" w:rsidP="00CE7837">
            <w:pPr>
              <w:spacing w:after="0" w:line="211" w:lineRule="exact"/>
              <w:ind w:left="20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5562E" w:rsidRPr="00D6494A" w:rsidRDefault="00C5562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с теоретическим материалом учебника, составление алгоритма устного ответа на лингвистическую тему с использо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ванием презентации учителя, индивидуальное проектирование диф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ференцированного домашнего зада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самопроверки и взаимопроверки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C5562E" w:rsidRPr="00D6494A" w:rsidRDefault="00C5562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5562E" w:rsidRPr="00D6494A" w:rsidRDefault="00C5562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рефлексии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исследова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тельской, ана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62E" w:rsidRPr="00D6494A" w:rsidRDefault="00C5562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6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74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</w:t>
            </w:r>
            <w:r w:rsidRPr="00074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ный дик</w:t>
            </w:r>
            <w:r w:rsidRPr="00074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тант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по теме «</w:t>
            </w:r>
            <w:r w:rsidR="00074A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Правописание п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ричасти</w:t>
            </w:r>
            <w:r w:rsidR="002B7F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й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».</w:t>
            </w:r>
          </w:p>
          <w:p w:rsidR="00E602C8" w:rsidRPr="00D6494A" w:rsidRDefault="00E602C8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с последующей самопровер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кой по алгоритму выполнения задания, выполнение грамматического задания с последующей взаимопроверкой, 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дания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ектировать, реализовывать и корректировать индивидуальный маршрут воспол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контроля и самооценки.</w:t>
            </w:r>
          </w:p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выборочному</w:t>
            </w:r>
            <w:proofErr w:type="gram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изложению по отрывку из рассказа М.А. Шолохова «Судьба человека» (упр. 151)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доской, индивидуальная работа с текстами (компрессия текста), рабо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с последующей взаимопро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способы сжатия текста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602C8" w:rsidRPr="00964915" w:rsidRDefault="00E602C8" w:rsidP="00CE7837">
            <w:pPr>
              <w:spacing w:after="0" w:line="211" w:lineRule="exact"/>
              <w:ind w:left="60"/>
              <w:rPr>
                <w:rStyle w:val="a4"/>
                <w:rFonts w:eastAsiaTheme="minorHAnsi"/>
                <w:i w:val="0"/>
                <w:iCs w:val="0"/>
                <w:shd w:val="clear" w:color="auto" w:fill="auto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</w:t>
            </w:r>
            <w:r w:rsidR="00964915">
              <w:rPr>
                <w:rFonts w:ascii="Times New Roman" w:eastAsia="Times New Roman" w:hAnsi="Times New Roman" w:cs="Times New Roman"/>
                <w:sz w:val="18"/>
                <w:szCs w:val="18"/>
              </w:rPr>
              <w:t>яе</w:t>
            </w:r>
            <w:r w:rsidR="00964915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компрессии текста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1261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Выборочное  из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ложение 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отрывку из рассказа М.А. Шолохова «Судьба человека» (упр. 151)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rStyle w:val="a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78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причастия</w:t>
            </w:r>
          </w:p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по учебнику с последующей самопро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 по памятке выполнения задачи, групповая работа (объяснительный диктант с материалами-опорами лингвистического портфолио), само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стоятельная работа (лингвистическое описание), проектирование выполне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дифференцированного домашнего задания, комментирование выставлен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Научиться произ</w:t>
            </w:r>
            <w:r w:rsidRPr="00D6494A">
              <w:softHyphen/>
              <w:t>водить морфоло</w:t>
            </w:r>
            <w:r w:rsidRPr="00D6494A">
              <w:softHyphen/>
              <w:t>гический разбор причастия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устанавливать рабочие отношения, эффективно сотрудничать и спо</w:t>
            </w:r>
            <w:r w:rsidRPr="00D6494A">
              <w:softHyphen/>
              <w:t xml:space="preserve">собствовать продуктивной кооперации. </w:t>
            </w: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E602C8" w:rsidRPr="00D6494A" w:rsidRDefault="00E602C8" w:rsidP="006A7A4B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</w:t>
            </w:r>
            <w:proofErr w:type="gramStart"/>
            <w:r w:rsidRPr="00D6494A">
              <w:t>.</w:t>
            </w:r>
            <w:proofErr w:type="gramEnd"/>
            <w:r w:rsidRPr="00D6494A">
              <w:t xml:space="preserve"> </w:t>
            </w:r>
            <w:proofErr w:type="gramStart"/>
            <w:r w:rsidRPr="00D6494A">
              <w:t>п</w:t>
            </w:r>
            <w:proofErr w:type="gramEnd"/>
            <w:r w:rsidRPr="00D6494A">
              <w:t>роцессы, связи и отношения, выявляе</w:t>
            </w:r>
            <w:r w:rsidRPr="00D6494A">
              <w:softHyphen/>
              <w:t>мые в ходе выполнения лингвистического описания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Формирова</w:t>
            </w:r>
            <w:r w:rsidRPr="00D6494A">
              <w:softHyphen/>
              <w:t>ние навыков организации и анализа своей деятельности в составе груп</w:t>
            </w:r>
            <w:r w:rsidRPr="00D6494A">
              <w:softHyphen/>
              <w:t>пы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30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Слитное и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дельное написание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  <w:p w:rsidR="00E602C8" w:rsidRPr="00D6494A" w:rsidRDefault="00E602C8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строения и реализации новых знаний (понятий, способов действий и т. д.): работа в парах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(составление алгоритма написания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причастиями с последующей взаи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мопроверкой), индивидуальная творческая работа по дидактическому ма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териалу с использованием алгоритмов выполнения задачи,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слитного и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Комментирование: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602C8" w:rsidRPr="00D6494A" w:rsidRDefault="00E602C8" w:rsidP="003534D2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объяснения правила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51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Слитное и раз</w:t>
            </w:r>
            <w:r w:rsidRPr="00D6494A">
              <w:softHyphen/>
              <w:t xml:space="preserve">дельное написание </w:t>
            </w:r>
            <w:r w:rsidRPr="00D6494A">
              <w:rPr>
                <w:rStyle w:val="a4"/>
              </w:rPr>
              <w:t>не</w:t>
            </w:r>
            <w:r w:rsidRPr="00D6494A">
              <w:t xml:space="preserve"> с прича</w:t>
            </w:r>
            <w:r w:rsidRPr="00D6494A">
              <w:softHyphen/>
              <w:t>стиями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>сти): индивидуальная работа (написание текста с причастиями, с последующей взаимопроверкой по алгоритму выпол</w:t>
            </w:r>
            <w:r w:rsidRPr="00D6494A">
              <w:softHyphen/>
              <w:t>нения задания), написание сжатого изложения с последующей самопровер</w:t>
            </w:r>
            <w:r w:rsidRPr="00D6494A">
              <w:softHyphen/>
              <w:t>кой, индивидуальное проектирование выполнения домашнего задания, ком</w:t>
            </w:r>
            <w:r w:rsidRPr="00D6494A">
              <w:softHyphen/>
              <w:t>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Научиться приме</w:t>
            </w:r>
            <w:r w:rsidRPr="00D6494A">
              <w:softHyphen/>
              <w:t>нять правило на</w:t>
            </w:r>
            <w:r w:rsidRPr="00D6494A">
              <w:softHyphen/>
              <w:t>писания</w:t>
            </w:r>
            <w:r w:rsidRPr="00D6494A">
              <w:rPr>
                <w:rStyle w:val="a4"/>
              </w:rPr>
              <w:t xml:space="preserve"> не</w:t>
            </w:r>
            <w:r w:rsidRPr="00D6494A">
              <w:t xml:space="preserve"> с при</w:t>
            </w:r>
            <w:r w:rsidRPr="00D6494A">
              <w:softHyphen/>
              <w:t>частиями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E6178">
              <w:rPr>
                <w:rStyle w:val="a4"/>
                <w:b/>
              </w:rPr>
              <w:t>Коммуникативные:</w:t>
            </w:r>
            <w:r w:rsidRPr="00D6494A"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softHyphen/>
              <w:t xml:space="preserve">ния, контроля и самооценки. 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E6178">
              <w:rPr>
                <w:rStyle w:val="a4"/>
                <w:b/>
              </w:rPr>
              <w:t>Регулятивные:</w:t>
            </w:r>
            <w:r w:rsidRPr="00D6494A">
              <w:t xml:space="preserve"> управлять поведением парт</w:t>
            </w:r>
            <w:r w:rsidRPr="00D6494A">
              <w:softHyphen/>
              <w:t xml:space="preserve">нера (контроль, коррекция, оценка действия партнера, умение убеждать). 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E6178">
              <w:rPr>
                <w:rStyle w:val="a4"/>
                <w:b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</w:t>
            </w:r>
            <w:r w:rsidR="003534D2">
              <w:t>де исследования данного правила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Формирование познаватель</w:t>
            </w:r>
            <w:r w:rsidRPr="00D6494A">
              <w:softHyphen/>
              <w:t>ного интереса к творческой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39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Буквы</w:t>
            </w:r>
            <w:r w:rsidRPr="00D6494A">
              <w:rPr>
                <w:rStyle w:val="a4"/>
              </w:rPr>
              <w:t xml:space="preserve"> е </w:t>
            </w:r>
            <w:r w:rsidRPr="00D6494A">
              <w:t>и</w:t>
            </w:r>
            <w:r w:rsidRPr="00D6494A">
              <w:rPr>
                <w:rStyle w:val="a4"/>
              </w:rPr>
              <w:t xml:space="preserve"> ё</w:t>
            </w:r>
            <w:r w:rsidRPr="00D6494A">
              <w:t xml:space="preserve"> после шипящих в суффик</w:t>
            </w:r>
            <w:r w:rsidRPr="00D6494A">
              <w:softHyphen/>
              <w:t>сах стра</w:t>
            </w:r>
            <w:r w:rsidRPr="00D6494A">
              <w:softHyphen/>
              <w:t>дательных причастий прошед</w:t>
            </w:r>
            <w:r w:rsidRPr="00D6494A">
              <w:softHyphen/>
              <w:t>шего вре</w:t>
            </w:r>
            <w:r w:rsidRPr="00D6494A">
              <w:softHyphen/>
              <w:t>мени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работа в парах сильный — слабый по редактированию текста с исполь</w:t>
            </w:r>
            <w:r w:rsidRPr="00D6494A">
              <w:softHyphen/>
              <w:t>зованием памяток для выполнения редактирования при консультативной помощи учителя, написание сочине</w:t>
            </w:r>
            <w:r w:rsidRPr="00D6494A">
              <w:softHyphen/>
              <w:t>ния-рассуждения на лингвистическую тему при консультативной помощи учителя с последующей самопровер</w:t>
            </w:r>
            <w:r w:rsidRPr="00D6494A">
              <w:softHyphen/>
              <w:t>кой), групповое проектирование диф</w:t>
            </w:r>
            <w:r w:rsidRPr="00D6494A">
              <w:softHyphen/>
              <w:t>ференцированного домашнего зада</w:t>
            </w:r>
            <w:r w:rsidRPr="00D6494A">
              <w:softHyphen/>
              <w:t>ния, комментирование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правила написания</w:t>
            </w:r>
            <w:r w:rsidRPr="00D6494A">
              <w:rPr>
                <w:rStyle w:val="a4"/>
              </w:rPr>
              <w:t xml:space="preserve"> е</w:t>
            </w:r>
            <w:r w:rsidRPr="00D6494A">
              <w:t xml:space="preserve"> и</w:t>
            </w:r>
            <w:r w:rsidRPr="00D6494A">
              <w:rPr>
                <w:rStyle w:val="a4"/>
              </w:rPr>
              <w:t xml:space="preserve"> ё </w:t>
            </w:r>
            <w:r w:rsidRPr="00D6494A">
              <w:t>в суффиксах стра</w:t>
            </w:r>
            <w:r w:rsidRPr="00D6494A">
              <w:softHyphen/>
              <w:t>дательных прича</w:t>
            </w:r>
            <w:r w:rsidRPr="00D6494A">
              <w:softHyphen/>
              <w:t>стий прошедшего времени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Коммуникативные</w:t>
            </w:r>
            <w:proofErr w:type="gramEnd"/>
            <w:r w:rsidRPr="00D6494A">
              <w:rPr>
                <w:rStyle w:val="a4"/>
              </w:rPr>
              <w:t>:</w:t>
            </w:r>
            <w:r w:rsidRPr="00D6494A">
              <w:t xml:space="preserve"> представлять конкретное содержание и сообщать его в письменной и устной форме.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определять новый уровень отношения к самому себе как субъекту дея</w:t>
            </w:r>
            <w:r w:rsidRPr="00D6494A">
              <w:softHyphen/>
              <w:t>тельности.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редактирования текста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устойчивой мотивации к обучению на основе алго</w:t>
            </w:r>
            <w:r w:rsidRPr="00D6494A">
              <w:softHyphen/>
              <w:t>ритма выпол</w:t>
            </w:r>
            <w:r w:rsidRPr="00D6494A"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25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Буквы</w:t>
            </w:r>
            <w:r w:rsidRPr="00D6494A">
              <w:rPr>
                <w:rStyle w:val="a4"/>
              </w:rPr>
              <w:t xml:space="preserve"> е </w:t>
            </w:r>
            <w:r w:rsidRPr="00D6494A">
              <w:t>и</w:t>
            </w:r>
            <w:r w:rsidRPr="00D6494A">
              <w:rPr>
                <w:rStyle w:val="a4"/>
              </w:rPr>
              <w:t xml:space="preserve"> ё </w:t>
            </w:r>
            <w:r w:rsidRPr="00D6494A">
              <w:t>после шипящих в суффик</w:t>
            </w:r>
            <w:r w:rsidRPr="00D6494A">
              <w:softHyphen/>
              <w:t>сах стра</w:t>
            </w:r>
            <w:r w:rsidRPr="00D6494A">
              <w:softHyphen/>
              <w:t>дательных причастий прошед</w:t>
            </w:r>
            <w:r w:rsidRPr="00D6494A">
              <w:softHyphen/>
              <w:t>шего вре</w:t>
            </w:r>
            <w:r w:rsidRPr="00D6494A">
              <w:softHyphen/>
              <w:t xml:space="preserve">мени.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D6494A">
              <w:softHyphen/>
              <w:t>ния собственных затруднений в дея</w:t>
            </w:r>
            <w:r w:rsidRPr="00D6494A">
              <w:softHyphen/>
              <w:t>тельности): составление конспекта статьи справочника, работа в парах сильный — слабый по составлению лингвистического рассуждения при консультативной помощи учителя с последующей взаимопроверкой, кол</w:t>
            </w:r>
            <w:r w:rsidRPr="00D6494A">
              <w:softHyphen/>
              <w:t>лективное проектирование домашнего задания, комментирование выставлен</w:t>
            </w:r>
            <w:r w:rsidRPr="00D6494A"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правила написания</w:t>
            </w:r>
            <w:r w:rsidRPr="00D6494A">
              <w:rPr>
                <w:rStyle w:val="a4"/>
              </w:rPr>
              <w:t xml:space="preserve"> е</w:t>
            </w:r>
            <w:r w:rsidRPr="00D6494A">
              <w:t xml:space="preserve"> и</w:t>
            </w:r>
            <w:r w:rsidRPr="00D6494A">
              <w:rPr>
                <w:rStyle w:val="a4"/>
              </w:rPr>
              <w:t xml:space="preserve"> ё </w:t>
            </w:r>
            <w:r w:rsidRPr="00D6494A">
              <w:t>в суффиксах стра</w:t>
            </w:r>
            <w:r w:rsidRPr="00D6494A">
              <w:softHyphen/>
              <w:t>дательных прича</w:t>
            </w:r>
            <w:r w:rsidRPr="00D6494A">
              <w:softHyphen/>
              <w:t>стий прошедшего времени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Комментирование:</w:t>
            </w:r>
            <w:r w:rsidRPr="00D6494A">
              <w:t xml:space="preserve"> управлять поведением партнера (контроль, коррекция, оценка дей</w:t>
            </w:r>
            <w:r w:rsidRPr="00D6494A">
              <w:softHyphen/>
              <w:t xml:space="preserve">ствия партнера, умение убеждать). 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структуры слова, написания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234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spellStart"/>
            <w:r>
              <w:t>Р.р</w:t>
            </w:r>
            <w:proofErr w:type="spellEnd"/>
            <w:r>
              <w:t>.  Сочи</w:t>
            </w:r>
            <w:r>
              <w:softHyphen/>
              <w:t>нение-</w:t>
            </w:r>
            <w:r w:rsidRPr="00D6494A">
              <w:t>описание внешности человека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умений к осуществлению контрольной функ</w:t>
            </w:r>
            <w:r w:rsidRPr="00D6494A">
              <w:softHyphen/>
              <w:t>ции, контроль и самоконтроль изучен</w:t>
            </w:r>
            <w:r w:rsidRPr="00D6494A">
              <w:softHyphen/>
              <w:t>ных понятий: самостоятельная и пар</w:t>
            </w:r>
            <w:r w:rsidRPr="00D6494A">
              <w:softHyphen/>
              <w:t>ная работа с материалом для описания (составление плана текста сочинения, изучение и конспектирование содер</w:t>
            </w:r>
            <w:r w:rsidRPr="00D6494A">
              <w:softHyphen/>
              <w:t>жания параграфа учебника, составле</w:t>
            </w:r>
            <w:r w:rsidRPr="00D6494A">
              <w:softHyphen/>
              <w:t>ние алгоритма написания сочинени</w:t>
            </w:r>
            <w:proofErr w:type="gramStart"/>
            <w:r w:rsidRPr="00D6494A">
              <w:t>я-</w:t>
            </w:r>
            <w:proofErr w:type="gramEnd"/>
            <w:r w:rsidRPr="00D6494A">
              <w:t xml:space="preserve"> описания внешности, составление словаря описания внешности (по вари</w:t>
            </w:r>
            <w:r w:rsidRPr="00D6494A">
              <w:softHyphen/>
              <w:t>антам) при консультативной помощи учителя), проектирование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Научиться со</w:t>
            </w:r>
            <w:r w:rsidRPr="00D6494A">
              <w:softHyphen/>
              <w:t>ставлять план текста описания внешности, кон</w:t>
            </w:r>
            <w:r w:rsidRPr="00D6494A">
              <w:softHyphen/>
              <w:t>струировать текст описания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E602C8" w:rsidRPr="00D6494A" w:rsidRDefault="00E602C8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E602C8" w:rsidRPr="006A7A4B" w:rsidRDefault="00E602C8" w:rsidP="006A7A4B">
            <w:pPr>
              <w:spacing w:after="0" w:line="221" w:lineRule="exact"/>
              <w:ind w:left="60"/>
              <w:rPr>
                <w:rStyle w:val="a4"/>
                <w:rFonts w:eastAsiaTheme="minorHAnsi"/>
                <w:i w:val="0"/>
                <w:iCs w:val="0"/>
                <w:shd w:val="clear" w:color="auto" w:fill="auto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творческого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устойчивой мотивации к творческой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2C8" w:rsidRPr="00D6494A" w:rsidTr="003534D2">
        <w:trPr>
          <w:trHeight w:val="197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494A">
              <w:rPr>
                <w:sz w:val="18"/>
                <w:szCs w:val="18"/>
              </w:rPr>
              <w:t xml:space="preserve"> 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по теме «Причастие».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с последующей самопровер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кой по алгоритму выполнения задания, выполнение грамматического задания с последующей взаимопроверкой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консультативной помощи учителя, проектирование выполнения диффе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ренцированного домашнего задания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тировать индиви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ей деятельно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 в составе группы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02C8" w:rsidRPr="00D6494A" w:rsidTr="003534D2">
        <w:trPr>
          <w:trHeight w:val="243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E602C8" w:rsidRPr="00D6494A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Контрольный диктант по теме «Причастие».</w:t>
            </w:r>
          </w:p>
          <w:p w:rsidR="00E602C8" w:rsidRPr="00D6494A" w:rsidRDefault="00E602C8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E602C8" w:rsidRDefault="00E602C8" w:rsidP="00CE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работа (проектирова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работы над типичными ошибками в диагностической карте),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проектирование дифференциро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домашнего задания, коммен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пере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проектировать индивидуальный маршрут воспол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Комментирование: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мые в ходе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устойчивой</w:t>
            </w:r>
            <w:proofErr w:type="gramEnd"/>
          </w:p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мотивации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коллективной</w:t>
            </w:r>
          </w:p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диагностике результатов</w:t>
            </w:r>
          </w:p>
          <w:p w:rsidR="00E602C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изучения темы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02C8" w:rsidRPr="00D6494A" w:rsidRDefault="00BB5B43" w:rsidP="00CE7837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02C8" w:rsidRPr="00D6494A" w:rsidRDefault="00E602C8" w:rsidP="00CE7837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6E2" w:rsidRPr="00D6494A" w:rsidTr="00CE7837">
        <w:trPr>
          <w:trHeight w:val="285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566E2" w:rsidRPr="00D6494A" w:rsidRDefault="00B2680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Деепричастие (10ч+1</w:t>
            </w:r>
            <w:r w:rsidR="00D566E2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C1506A" w:rsidRPr="00D6494A" w:rsidTr="003534D2">
        <w:trPr>
          <w:trHeight w:val="28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1506A" w:rsidRPr="00D6494A" w:rsidRDefault="00C1506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06A" w:rsidRPr="00D6494A" w:rsidRDefault="00C1506A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Деепри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частие как часть речи</w:t>
            </w:r>
          </w:p>
          <w:p w:rsidR="00C1506A" w:rsidRPr="00D6494A" w:rsidRDefault="00C1506A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06A" w:rsidRPr="00E602C8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06A" w:rsidRPr="00D6494A" w:rsidRDefault="00C1506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действий, и т. д.): групповая работа (анализ предложений с деепричастиями по алгоритму вы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задачи), фронтальная беседа по содержанию учебника, индивидуаль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задания (составление плана линг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вистического описания деепричастия по грамматическим признакам), проек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выполнения дифференциро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задания, комменти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отметок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06A" w:rsidRPr="00D6494A" w:rsidRDefault="00C1506A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личать деепри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частия, глаголы и наречия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06A" w:rsidRPr="00D6494A" w:rsidRDefault="00C1506A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ния, контроля и самооценки. </w:t>
            </w:r>
          </w:p>
          <w:p w:rsidR="00C1506A" w:rsidRPr="00D6494A" w:rsidRDefault="00C1506A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1506A" w:rsidRPr="00D6494A" w:rsidRDefault="00C1506A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ходе определения деепричастий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06A" w:rsidRPr="00D6494A" w:rsidRDefault="00C1506A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вации к обучению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06A" w:rsidRPr="00BB5B43" w:rsidRDefault="00BB5B43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B4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06A" w:rsidRPr="00D6494A" w:rsidRDefault="00C1506A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E3DA1" w:rsidRPr="00D6494A" w:rsidTr="003534D2">
        <w:trPr>
          <w:trHeight w:val="134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3DA1" w:rsidRPr="00D6494A" w:rsidRDefault="003E3DA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6A7A4B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 w:rsidR="003E3DA1"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частный оборот. </w:t>
            </w:r>
          </w:p>
          <w:p w:rsidR="003E3DA1" w:rsidRPr="00D6494A" w:rsidRDefault="003E3DA1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ка, работа в парах сильный — слабый по составлению лингвистического рас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суждения при консультативной мощи учителя с последующей взаимо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проверкой, объяснительный диктант, работа с орфограммами, коллективное проектирование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объяс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обособление деепричастных оборотов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ослож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ненного предложения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>ению на основе алго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DA1" w:rsidRPr="00D6494A" w:rsidTr="003534D2">
        <w:trPr>
          <w:trHeight w:val="126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3DA1" w:rsidRPr="00D6494A" w:rsidRDefault="003E3DA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пятые при деепри</w:t>
            </w:r>
            <w:r w:rsidRPr="00D6494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частном обороте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E602C8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DA1" w:rsidRPr="00D6494A" w:rsidTr="003534D2">
        <w:trPr>
          <w:trHeight w:val="41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3DA1" w:rsidRPr="00D6494A" w:rsidRDefault="003E3DA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Раздельное написание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стиями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памятке выполнения задания,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дивидуальная работа с лингвистиче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портфолио (составление предло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жений с деепричастными оборотами), работа в парах сильный — слабый (ана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 текста с деепричастными оборота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 последующей взаимопроверкой по алгоритму выполнения задания), групповое проектирование выполне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домашнего задания, комментиро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выставленных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правила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причастиями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3E3DA1" w:rsidRPr="00D6494A" w:rsidRDefault="003E3DA1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3E3DA1" w:rsidRPr="00D6494A" w:rsidRDefault="003E3DA1" w:rsidP="005B175E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>нструирования предложений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DA1" w:rsidRPr="00D6494A" w:rsidTr="003534D2">
        <w:trPr>
          <w:trHeight w:val="112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3DA1" w:rsidRPr="00D6494A" w:rsidRDefault="003E3DA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Дееприча</w:t>
            </w:r>
            <w:r w:rsidRPr="00D6494A">
              <w:softHyphen/>
              <w:t>стия несо</w:t>
            </w:r>
            <w:r w:rsidRPr="00D6494A">
              <w:softHyphen/>
              <w:t>вершенно</w:t>
            </w:r>
            <w:r w:rsidRPr="00D6494A">
              <w:softHyphen/>
              <w:t xml:space="preserve">го вида.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</w:t>
            </w:r>
            <w:r w:rsidRPr="00D6494A">
              <w:softHyphen/>
              <w:t>стей к структурированию и систе</w:t>
            </w:r>
            <w:r w:rsidRPr="00D6494A">
              <w:softHyphen/>
              <w:t>матизации изучаемого предметного содержания: лабораторная работа по тексту художественной литературы с деепричастиями несовершенного вида (по вариантам) с последующей взаимопроверкой при консультатив</w:t>
            </w:r>
            <w:r w:rsidRPr="00D6494A">
              <w:softHyphen/>
              <w:t xml:space="preserve">ной помощи </w:t>
            </w:r>
            <w:r w:rsidRPr="00D6494A">
              <w:lastRenderedPageBreak/>
              <w:t>учителя, работа в парах (конструирование словосочетаний и предложений с дее</w:t>
            </w:r>
            <w:r w:rsidRPr="00D6494A">
              <w:softHyphen/>
              <w:t>причастиями по памятке выполнения задания с последующей взаимопровер</w:t>
            </w:r>
            <w:r w:rsidRPr="00D6494A">
              <w:softHyphen/>
              <w:t>кой при консультативной помощи учи</w:t>
            </w:r>
            <w:r w:rsidRPr="00D6494A">
              <w:softHyphen/>
              <w:t>теля), самостоятельное проектирова</w:t>
            </w:r>
            <w:r w:rsidRPr="00D6494A">
              <w:softHyphen/>
              <w:t>ние дифференцированного д/з, комментирование выставлен</w:t>
            </w:r>
            <w:r w:rsidRPr="00D6494A">
              <w:softHyphen/>
              <w:t>ных</w:t>
            </w:r>
            <w:proofErr w:type="gramEnd"/>
            <w:r w:rsidRPr="00D6494A">
              <w:t xml:space="preserve">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деепри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 несовер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шенного вида по грамматиче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кать и выделять необходимую информацию. </w:t>
            </w:r>
          </w:p>
          <w:p w:rsidR="003E3DA1" w:rsidRPr="00D6494A" w:rsidRDefault="003E3DA1" w:rsidP="005B175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ходе исследования деепричастий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навыков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DA1" w:rsidRPr="00D6494A" w:rsidTr="005B175E">
        <w:trPr>
          <w:trHeight w:val="258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3DA1" w:rsidRPr="00D6494A" w:rsidRDefault="003E3DA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Деепри</w:t>
            </w:r>
            <w:r w:rsidRPr="00D6494A">
              <w:softHyphen/>
              <w:t>частия совершен</w:t>
            </w:r>
            <w:r w:rsidRPr="00D6494A">
              <w:softHyphen/>
              <w:t>ного вида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E3DA1" w:rsidRPr="00D6494A" w:rsidRDefault="003E3DA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</w:t>
            </w:r>
            <w:r w:rsidRPr="00D6494A">
              <w:softHyphen/>
              <w:t>стей к структурированию и систе</w:t>
            </w:r>
            <w:r w:rsidRPr="00D6494A">
              <w:softHyphen/>
              <w:t>матизации изучаемого предметного содержания: лабораторная работа по тексту художественной литерату</w:t>
            </w:r>
            <w:r w:rsidRPr="00D6494A">
              <w:softHyphen/>
              <w:t>ры с деепричастиями (по вариантам) с последующей взаимопроверкой при консультативной помощи учителя, на</w:t>
            </w:r>
            <w:r w:rsidRPr="00D6494A">
              <w:softHyphen/>
              <w:t>писание лингвистического рассужде</w:t>
            </w:r>
            <w:r w:rsidRPr="00D6494A">
              <w:softHyphen/>
              <w:t>ния, самостоятельное проектирование дифференцированного домашнего задания, комментирование выстав</w:t>
            </w:r>
            <w:r w:rsidRPr="00D6494A">
              <w:softHyphen/>
              <w:t>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деепри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 совер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шенного вида по грамматиче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3E3DA1" w:rsidRPr="00D6494A" w:rsidRDefault="003E3DA1" w:rsidP="006A7A4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деепричастий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3DA1" w:rsidRPr="00D6494A" w:rsidRDefault="003E3DA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4915" w:rsidRPr="00964915" w:rsidTr="003534D2">
        <w:trPr>
          <w:trHeight w:val="55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4915" w:rsidRPr="00964915" w:rsidRDefault="00964915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491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4915" w:rsidRPr="00964915" w:rsidRDefault="00964915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964915">
              <w:t xml:space="preserve">  </w:t>
            </w:r>
            <w:proofErr w:type="gramStart"/>
            <w:r w:rsidRPr="00964915">
              <w:t>Р</w:t>
            </w:r>
            <w:proofErr w:type="gramEnd"/>
            <w:r w:rsidRPr="00964915">
              <w:t xml:space="preserve">/р Подготовка к сочинению  по картине </w:t>
            </w:r>
            <w:proofErr w:type="spellStart"/>
            <w:r w:rsidRPr="00964915">
              <w:t>С.Григорьева</w:t>
            </w:r>
            <w:proofErr w:type="spellEnd"/>
            <w:r w:rsidRPr="00964915">
              <w:t xml:space="preserve"> «Вратарь».</w:t>
            </w:r>
          </w:p>
          <w:p w:rsidR="00964915" w:rsidRPr="00964915" w:rsidRDefault="00964915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964915">
              <w:t xml:space="preserve"> Написание сочинения.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4915" w:rsidRPr="00964915" w:rsidRDefault="0096491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964915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4915" w:rsidRPr="00964915" w:rsidRDefault="00964915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964915">
              <w:t xml:space="preserve">Формирование у учащихся </w:t>
            </w:r>
            <w:proofErr w:type="spellStart"/>
            <w:r w:rsidRPr="00964915">
              <w:t>деятельностных</w:t>
            </w:r>
            <w:proofErr w:type="spellEnd"/>
            <w:r w:rsidRPr="00964915">
              <w:t xml:space="preserve"> способностей и способностей к структурированию и систематизации изучаемого предметного содержания: выполнение работы над ошибками в домашнем задании по алгоритму выполнения задачи, составление тек</w:t>
            </w:r>
            <w:r w:rsidRPr="00964915">
              <w:softHyphen/>
              <w:t>ста по картине при консультативной помощи учителя с использованием материалов лингвистического портфо</w:t>
            </w:r>
            <w:r w:rsidRPr="00964915">
              <w:softHyphen/>
              <w:t>лио, самостоятельное проектирование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915">
              <w:rPr>
                <w:rFonts w:ascii="Times New Roman" w:hAnsi="Times New Roman" w:cs="Times New Roman"/>
                <w:sz w:val="18"/>
                <w:szCs w:val="18"/>
              </w:rPr>
              <w:t>Научиться кон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струировать текст повествования по картине с ис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пользованием опорного языко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материала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964915">
              <w:rPr>
                <w:rStyle w:val="a4"/>
              </w:rPr>
              <w:t>Коммуникативные:</w:t>
            </w:r>
            <w:r w:rsidRPr="00964915"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964915">
              <w:softHyphen/>
              <w:t xml:space="preserve">ния, контроля и самооценки. </w:t>
            </w:r>
          </w:p>
          <w:p w:rsidR="00964915" w:rsidRPr="00964915" w:rsidRDefault="00964915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964915">
              <w:rPr>
                <w:rStyle w:val="a4"/>
              </w:rPr>
              <w:t>Регулятивные:</w:t>
            </w:r>
            <w:r w:rsidRPr="00964915">
              <w:t xml:space="preserve"> осознавать самого себя как движущую силу своего научения, свою спо</w:t>
            </w:r>
            <w:r w:rsidRPr="00964915">
              <w:softHyphen/>
              <w:t xml:space="preserve">собность к преодолению препятствий и </w:t>
            </w:r>
            <w:proofErr w:type="spellStart"/>
            <w:r w:rsidRPr="00964915">
              <w:t>само</w:t>
            </w:r>
            <w:r w:rsidRPr="00964915">
              <w:softHyphen/>
              <w:t>коррекции</w:t>
            </w:r>
            <w:proofErr w:type="spellEnd"/>
            <w:r w:rsidRPr="00964915">
              <w:t>.</w:t>
            </w:r>
          </w:p>
          <w:p w:rsidR="00964915" w:rsidRPr="00964915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64915">
              <w:rPr>
                <w:rStyle w:val="a4"/>
                <w:rFonts w:eastAsiaTheme="minorHAnsi"/>
              </w:rPr>
              <w:t>Познавательные: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конструирования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915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творческой деятельности по алгоритму, индивидуаль</w:t>
            </w:r>
            <w:r w:rsidRPr="0096491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964915" w:rsidRDefault="00964915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EE" w:rsidRPr="00D6494A" w:rsidTr="003534D2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2DEE" w:rsidRPr="00D6494A" w:rsidRDefault="00F12DEE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F12DE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Морфоло</w:t>
            </w:r>
            <w:r w:rsidRPr="00D6494A">
              <w:softHyphen/>
              <w:t>гический разбор дееприча</w:t>
            </w:r>
            <w:r w:rsidRPr="00D6494A">
              <w:softHyphen/>
              <w:t>стия</w:t>
            </w:r>
            <w:proofErr w:type="gramStart"/>
            <w:r w:rsidRPr="00D6494A">
              <w:t>..</w:t>
            </w:r>
            <w:proofErr w:type="gramEnd"/>
          </w:p>
          <w:p w:rsidR="00F12DEE" w:rsidRPr="00D6494A" w:rsidRDefault="00F12DE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  <w:p w:rsidR="00F12DEE" w:rsidRPr="00D6494A" w:rsidRDefault="00F12DEE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Default="00F12DE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softHyphen/>
              <w:t>ности): написание выборочного дик</w:t>
            </w:r>
            <w:r w:rsidRPr="00D6494A">
              <w:softHyphen/>
              <w:t>танта с использованием аудиозаписи, выполнение грамматических заданий, проведение самопроверки по алгорит</w:t>
            </w:r>
            <w:r w:rsidRPr="00D6494A">
              <w:softHyphen/>
              <w:t>му выполнения задачи, работа в парах сильный — слабый (морфологический разбор деепричастия), составление лингвистического описания, определе</w:t>
            </w:r>
            <w:r w:rsidRPr="00D6494A">
              <w:softHyphen/>
              <w:t>ние индивидуального маршрута восполнения проблемных зон в изученной теме, проектирование дифференциро</w:t>
            </w:r>
            <w:r w:rsidRPr="00D6494A">
              <w:softHyphen/>
              <w:t>ванного домашнего задания, коммен</w:t>
            </w:r>
            <w:r w:rsidRPr="00D6494A">
              <w:softHyphen/>
              <w:t>тирование выставленных отметок</w:t>
            </w:r>
            <w:proofErr w:type="gramEnd"/>
          </w:p>
          <w:p w:rsidR="005B175E" w:rsidRPr="00D6494A" w:rsidRDefault="005B175E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F12DEE" w:rsidRPr="00D6494A" w:rsidRDefault="00F12DE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12DEE" w:rsidRPr="00D6494A" w:rsidRDefault="00F12DE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  <w:p w:rsidR="00F12DEE" w:rsidRDefault="00F12DEE" w:rsidP="005B175E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175E" w:rsidRPr="00D6494A" w:rsidRDefault="005B175E" w:rsidP="005B175E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EE" w:rsidRPr="00D6494A" w:rsidTr="003534D2">
        <w:trPr>
          <w:trHeight w:val="6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2DEE" w:rsidRPr="00D6494A" w:rsidRDefault="00F12DEE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F12DEE" w:rsidP="00CE7837">
            <w:pPr>
              <w:spacing w:after="0"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Повторение из</w:t>
            </w:r>
            <w:r w:rsidR="007910EE">
              <w:rPr>
                <w:rFonts w:ascii="Times New Roman" w:hAnsi="Times New Roman" w:cs="Times New Roman"/>
                <w:sz w:val="18"/>
                <w:szCs w:val="18"/>
              </w:rPr>
              <w:t>ученного по теме «Деепри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частие».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и выполнение грамматиче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заданий с последующей самопро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памятке выполнения зада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самостоятельное проектирование домашнего задания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реализовывать индиви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изученной теме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кать и выделять необходимую информацию.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написания контрольного диктанта и выполнения грамматических заданий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EE" w:rsidRPr="00D6494A" w:rsidTr="003534D2">
        <w:trPr>
          <w:trHeight w:val="154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2DEE" w:rsidRPr="00D6494A" w:rsidRDefault="00F12DEE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F12DEE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</w:t>
            </w: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ный дик</w:t>
            </w: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тант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по теме «Деепричастие»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F12DEE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диктанта и выполнение грамматического задания.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/>
                <w:sz w:val="18"/>
                <w:szCs w:val="18"/>
              </w:rPr>
              <w:t xml:space="preserve">Проверить степень усвоения пройденного материала; проверить орфографические и пунктуационные навыки;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формировать навыки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учебного</w:t>
            </w:r>
            <w:proofErr w:type="gramEnd"/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сотрудничества в ходе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индивиду-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альной</w:t>
            </w:r>
            <w:proofErr w:type="spellEnd"/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и групповой работы.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проектировать маршрут преодоления затруднений в обучении через включение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 новые виды деятельности и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фор-мы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сотрудничества.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объяснять </w:t>
            </w:r>
            <w:proofErr w:type="spellStart"/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язы-ковые</w:t>
            </w:r>
            <w:proofErr w:type="spellEnd"/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явления,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процессы, связи и </w:t>
            </w:r>
            <w:proofErr w:type="spellStart"/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отнош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ения</w:t>
            </w:r>
            <w:proofErr w:type="spellEnd"/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, вы-являемые в ходе написания кон-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трольного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диктанта, выполнения</w:t>
            </w:r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грамматического задания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Способность к самооценке.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EE" w:rsidRPr="00D6494A" w:rsidTr="003534D2">
        <w:trPr>
          <w:trHeight w:val="1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2DEE" w:rsidRPr="00D6494A" w:rsidRDefault="00F12DEE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0A654C" w:rsidRDefault="000A654C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срез за </w:t>
            </w:r>
            <w:r w:rsidRPr="002B7F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B7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  <w:r w:rsidRPr="000A6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E602C8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2DEE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837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теста</w:t>
            </w:r>
            <w:proofErr w:type="gramStart"/>
            <w:r w:rsidRPr="00CE7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2DEE"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Проектировать и реализовывать индивидуальный маршрут воспол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2DEE" w:rsidRPr="00D6494A" w:rsidRDefault="00F12DE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654C" w:rsidRPr="00D6494A" w:rsidTr="003534D2">
        <w:trPr>
          <w:trHeight w:val="1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A654C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A654C" w:rsidRPr="000A654C" w:rsidRDefault="00CE7837" w:rsidP="00CE7837">
            <w:pPr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 и контрольной работы. 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ошибками.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A654C" w:rsidRPr="00E602C8" w:rsidRDefault="000A654C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A654C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работы над ошибками</w:t>
            </w:r>
          </w:p>
        </w:tc>
        <w:tc>
          <w:tcPr>
            <w:tcW w:w="1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/>
                <w:sz w:val="18"/>
                <w:szCs w:val="18"/>
              </w:rPr>
              <w:t>выявить наиболее часто встречающиеся в диктанте ошибки и отработать их.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формировать навыки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учебного</w:t>
            </w:r>
            <w:proofErr w:type="gramEnd"/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сотрудничества в ходе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индивиду-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альной</w:t>
            </w:r>
            <w:proofErr w:type="spellEnd"/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и групповой работы.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проектировать маршрут преодоления затруднений в обучении через включение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 новые виды деятельности и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фор-мы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сотрудничества.</w:t>
            </w:r>
          </w:p>
          <w:p w:rsidR="000A654C" w:rsidRPr="00CE7837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объяснять </w:t>
            </w:r>
            <w:proofErr w:type="spellStart"/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язы-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явления, процессы, связи и отнош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ения, выявляемые в ходе написания кон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трольного диктанта, выполнения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грамматического задания</w:t>
            </w:r>
          </w:p>
        </w:tc>
        <w:tc>
          <w:tcPr>
            <w:tcW w:w="21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Способность к самооценке.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B4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54C" w:rsidRPr="00D6494A" w:rsidRDefault="000A654C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3DA1" w:rsidRPr="00D6494A" w:rsidTr="00CE7837">
        <w:trPr>
          <w:trHeight w:val="271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E3DA1" w:rsidRPr="00D6494A" w:rsidRDefault="003E3DA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Наречие (2</w:t>
            </w:r>
            <w:r w:rsidR="00F12DEE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6ч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+</w:t>
            </w:r>
            <w:r w:rsidR="00F12DEE"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ч.)</w:t>
            </w:r>
          </w:p>
        </w:tc>
      </w:tr>
      <w:tr w:rsidR="00DE6178" w:rsidRPr="00D6494A" w:rsidTr="005B175E">
        <w:trPr>
          <w:trHeight w:val="271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6178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E6178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 как часть речи.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E602C8" w:rsidRDefault="00E602C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- слабый по конструированию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словосочетаний с наречиями с последующей взаи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мопроверкой, написание лингви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описания (рассуждения) по алгоритму выполнения задания при консультативной помощи учителя, кол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лективное проектирование дифферен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цированного домашнего задания, ком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наречия по их грамматиче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DE6178" w:rsidRPr="00D6494A" w:rsidRDefault="00DE617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DE6178" w:rsidRPr="006A7A4B" w:rsidRDefault="00DE6178" w:rsidP="006A7A4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BB5B43" w:rsidRDefault="00DE617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6178" w:rsidRPr="00D6494A" w:rsidRDefault="00DE6178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37AC3" w:rsidRPr="00D6494A" w:rsidTr="005B175E">
        <w:trPr>
          <w:trHeight w:val="6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7AC3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Смыс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ловые группы наречий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- 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диф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ференцировать наречия по зна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чению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37AC3" w:rsidRPr="00D6494A" w:rsidRDefault="00937AC3" w:rsidP="006A7A4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ссы, связи и отношения, выявляемые в ходе исследования </w:t>
            </w:r>
            <w:proofErr w:type="spellStart"/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4915" w:rsidRPr="00D6494A" w:rsidTr="005B175E">
        <w:trPr>
          <w:trHeight w:val="6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64915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Р</w:t>
            </w:r>
            <w:proofErr w:type="gramEnd"/>
            <w:r w:rsidRPr="00D6494A">
              <w:t>/р Подготовка к сочинению  по картине И .Попова  «Первый снег».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 xml:space="preserve"> Написание сочинения  по картине   И. Попова  « Первый снег».</w:t>
            </w:r>
          </w:p>
          <w:p w:rsidR="00964915" w:rsidRPr="00D6494A" w:rsidRDefault="00964915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4915" w:rsidRPr="00E602C8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64915" w:rsidRPr="00D6494A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составление тек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ста по картине при консультативной помощи учителя с использованием материалов лингвистического портфо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лио, самостоятельное проектирование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D6494A" w:rsidRDefault="00964915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Научиться кон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струировать текст повествования по картине с ис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пользованием опорного языко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материала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D6494A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</w:p>
          <w:p w:rsidR="00964915" w:rsidRPr="00D6494A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64915" w:rsidRPr="00D6494A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D6494A" w:rsidRDefault="00964915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915" w:rsidRPr="00D6494A" w:rsidRDefault="00964915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AC3" w:rsidRPr="00D6494A" w:rsidTr="005B175E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7AC3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Степени сравнения наречий. Сравнительная степень.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работа по дидактиче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 с использованием ма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териалов лингвистического портфолио с последующей взаимопроверкой при консультативной помощи учителя, работа в парах сильный — слабый (ана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 текста с наречиями с последующей самопроверкой по памятке), лабора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торная работа (образование степеней сравнения наречий), коллективное проектирование домашнего задания, комментирование выставленных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образования сте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пеней сравнения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  <w:p w:rsidR="00937AC3" w:rsidRPr="00D6494A" w:rsidRDefault="00937AC3" w:rsidP="006A7A4B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исследо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по алгоритму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AC3" w:rsidRPr="00D6494A" w:rsidTr="005B175E">
        <w:trPr>
          <w:trHeight w:val="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7AC3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Степени сравнения наречий. Превосходная степень.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softHyphen/>
              <w:t>ности): самостоятельная работа по ма</w:t>
            </w:r>
            <w:r w:rsidRPr="00D6494A">
              <w:softHyphen/>
              <w:t>териалу учебника с использованием материалов лингвистического портфо</w:t>
            </w:r>
            <w:r w:rsidRPr="00D6494A">
              <w:softHyphen/>
              <w:t>лио с последующей взаимопроверкой при консультативной помощи учите</w:t>
            </w:r>
            <w:r w:rsidRPr="00D6494A">
              <w:softHyphen/>
              <w:t>ля, работа в парах сильный — слабый (конструирование степеней сравнения наречий с последующей самопровер</w:t>
            </w:r>
            <w:r w:rsidRPr="00D6494A">
              <w:softHyphen/>
              <w:t>кой по памятке), лабораторная работа (конструирование лингвистического рассуждения), групповое проектирова</w:t>
            </w:r>
            <w:r w:rsidRPr="00D6494A">
              <w:softHyphen/>
              <w:t>ние домашнего задания, комментиро</w:t>
            </w:r>
            <w:r w:rsidRPr="00D6494A">
              <w:softHyphen/>
              <w:t>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алгоритм образования сте</w:t>
            </w:r>
            <w:r w:rsidRPr="00D6494A">
              <w:softHyphen/>
              <w:t>пеней сравнения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устанавливать рабочие отношения, эффективно сотрудничать и спо</w:t>
            </w:r>
            <w:r w:rsidRPr="00D6494A">
              <w:softHyphen/>
              <w:t xml:space="preserve">собствовать продуктивной кооперации. </w:t>
            </w:r>
          </w:p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образования степеней сравнения наречий</w:t>
            </w:r>
          </w:p>
          <w:p w:rsidR="00937AC3" w:rsidRPr="00D6494A" w:rsidRDefault="00937AC3" w:rsidP="006A7A4B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творческой деятельности по алгоритму, индивидуаль</w:t>
            </w:r>
            <w:r w:rsidRPr="00D6494A">
              <w:softHyphen/>
              <w:t>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AC3" w:rsidRPr="00D6494A" w:rsidTr="005B175E">
        <w:trPr>
          <w:trHeight w:val="247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7AC3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0A654C">
              <w:rPr>
                <w:sz w:val="20"/>
                <w:szCs w:val="20"/>
              </w:rPr>
              <w:t>Морфоло</w:t>
            </w:r>
            <w:r w:rsidRPr="000A654C">
              <w:rPr>
                <w:sz w:val="20"/>
                <w:szCs w:val="20"/>
              </w:rPr>
              <w:softHyphen/>
              <w:t>гический разбор на</w:t>
            </w:r>
            <w:r w:rsidRPr="000A654C">
              <w:rPr>
                <w:sz w:val="20"/>
                <w:szCs w:val="20"/>
              </w:rPr>
              <w:softHyphen/>
              <w:t>речий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937AC3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уме</w:t>
            </w:r>
            <w:r w:rsidRPr="00D6494A">
              <w:softHyphen/>
              <w:t>ний к осуществлению контрольной функции, контроль и самоконтроль изученных понятий: написание объ</w:t>
            </w:r>
            <w:r w:rsidRPr="00D6494A">
              <w:softHyphen/>
              <w:t>яснительного диктанта с использо</w:t>
            </w:r>
            <w:r w:rsidRPr="00D6494A">
              <w:softHyphen/>
              <w:t>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выполнения диффе</w:t>
            </w:r>
            <w:r w:rsidRPr="00D6494A"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морфоло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гический разбор наречия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37AC3" w:rsidRPr="00D6494A" w:rsidRDefault="00937AC3" w:rsidP="006A7A4B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ляемые в ходе морфологического разбора наречия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решения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178" w:rsidRPr="00D6494A" w:rsidTr="005B175E">
        <w:trPr>
          <w:trHeight w:val="69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6178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E6178" w:rsidRDefault="00CE7837" w:rsidP="00CE7837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дельное написание 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речиями на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–е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DE6178" w:rsidRPr="000A654C" w:rsidRDefault="00DE6178" w:rsidP="00CE7837">
            <w:pPr>
              <w:spacing w:after="0" w:line="221" w:lineRule="exact"/>
              <w:ind w:righ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E6178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E6178" w:rsidRPr="00D6494A" w:rsidRDefault="00DE617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</w:t>
            </w:r>
            <w:r w:rsidRPr="00D6494A">
              <w:softHyphen/>
              <w:t>ностных</w:t>
            </w:r>
            <w:proofErr w:type="spellEnd"/>
            <w:r w:rsidRPr="00D6494A">
              <w:t xml:space="preserve"> способностей и способно</w:t>
            </w:r>
            <w:r w:rsidRPr="00D6494A">
              <w:softHyphen/>
              <w:t>стей к структурированию и систе</w:t>
            </w:r>
            <w:r w:rsidRPr="00D6494A"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 w:rsidRPr="00D6494A"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</w:t>
            </w:r>
            <w:r w:rsidRPr="00D6494A">
              <w:softHyphen/>
              <w:t>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нять правила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писания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речиями на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ной и групповой работы. </w:t>
            </w:r>
          </w:p>
          <w:p w:rsidR="00DE6178" w:rsidRPr="00D6494A" w:rsidRDefault="00DE6178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 сотрудничества.</w:t>
            </w:r>
          </w:p>
          <w:p w:rsidR="00DE6178" w:rsidRPr="00D6494A" w:rsidRDefault="00DE617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мые в ходе применения правил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AC3" w:rsidRPr="00D6494A" w:rsidTr="005B175E">
        <w:trPr>
          <w:trHeight w:val="211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7AC3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 изученного по теме «Слитное и раз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дельное написание 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речиями на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–е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».</w:t>
            </w:r>
          </w:p>
          <w:p w:rsidR="00937AC3" w:rsidRPr="00D6494A" w:rsidRDefault="00937AC3" w:rsidP="00CE7837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нять правила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писания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речиями на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ной и групповой работы. </w:t>
            </w:r>
          </w:p>
          <w:p w:rsidR="00937AC3" w:rsidRPr="00D6494A" w:rsidRDefault="00937AC3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 сотрудничества.</w:t>
            </w:r>
          </w:p>
          <w:p w:rsidR="00937AC3" w:rsidRPr="00D6494A" w:rsidRDefault="00937AC3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мые в ходе применения правила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AC3" w:rsidRPr="00D6494A" w:rsidTr="005B175E">
        <w:trPr>
          <w:trHeight w:val="2540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37AC3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Тренировочные упражнения по теме «Слитное и раз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дельное написание 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речиями на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–е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  <w:p w:rsidR="00937AC3" w:rsidRPr="00D6494A" w:rsidRDefault="00937AC3" w:rsidP="00CE7837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37AC3" w:rsidRPr="00D6494A" w:rsidRDefault="00937AC3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групповая лабораторная работа по ху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дожественному тексту с последующей взаимопроверкой по памятке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задания, самостоятельное кон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струирование текста (предварительное домашнее задание), коллективное 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домашнего задания, ком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  <w:p w:rsidR="00937AC3" w:rsidRPr="00D6494A" w:rsidRDefault="00937AC3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нять правила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писания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речиями на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собствовать продуктивной кооперации. </w:t>
            </w: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 сотрудничества.</w:t>
            </w:r>
          </w:p>
          <w:p w:rsidR="00937AC3" w:rsidRPr="00D6494A" w:rsidRDefault="00937AC3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мые в ходе исследования наречий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7AC3" w:rsidRPr="00D6494A" w:rsidRDefault="00937AC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178" w:rsidRPr="00D6494A" w:rsidTr="005B175E">
        <w:trPr>
          <w:trHeight w:val="69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DE6178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E6178" w:rsidRPr="00DA5362" w:rsidRDefault="00CE7837" w:rsidP="00CE7837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DA536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DA5362">
              <w:rPr>
                <w:rStyle w:val="a5"/>
                <w:rFonts w:eastAsiaTheme="minorHAnsi"/>
              </w:rPr>
              <w:t>и</w:t>
            </w:r>
            <w:proofErr w:type="spellEnd"/>
            <w:proofErr w:type="gramEnd"/>
            <w:r w:rsidRPr="00DA5362">
              <w:rPr>
                <w:rFonts w:ascii="Times New Roman" w:hAnsi="Times New Roman" w:cs="Times New Roman"/>
                <w:sz w:val="18"/>
                <w:szCs w:val="18"/>
              </w:rPr>
              <w:t xml:space="preserve"> в при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ставках </w:t>
            </w:r>
            <w:proofErr w:type="spellStart"/>
            <w:r w:rsidRPr="00DA5362">
              <w:rPr>
                <w:rStyle w:val="a5"/>
                <w:rFonts w:eastAsiaTheme="minorHAnsi"/>
              </w:rPr>
              <w:t>не-</w:t>
            </w:r>
            <w:proofErr w:type="spellEnd"/>
            <w:r w:rsidRPr="00DA5362">
              <w:rPr>
                <w:rStyle w:val="a5"/>
                <w:rFonts w:eastAsiaTheme="minorHAnsi"/>
              </w:rPr>
              <w:t xml:space="preserve"> 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A5362">
              <w:rPr>
                <w:rStyle w:val="a5"/>
                <w:rFonts w:eastAsiaTheme="minorHAnsi"/>
              </w:rPr>
              <w:t xml:space="preserve"> ни-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 xml:space="preserve"> отри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цательных наречий.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E6178" w:rsidRPr="00D6494A" w:rsidRDefault="00E602C8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2C8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E6178" w:rsidRPr="00DA5362" w:rsidRDefault="00DE6178" w:rsidP="00CE78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A5362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A5362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дидактиче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скому материалу с последующей взаи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мопроверкой по памятке выполнения задания при консультативной помощи учителя, конструирование словосоче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таний и предложений с наречиями, со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ставление лингвистического описания (предварительное домашнее задание), групповое проектирование дифферен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цированного домашнего задания, ком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A5362" w:rsidRDefault="00DE6178" w:rsidP="00CE78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алгоритм на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писания </w:t>
            </w:r>
            <w:proofErr w:type="spellStart"/>
            <w:r w:rsidRPr="00DA5362">
              <w:rPr>
                <w:rStyle w:val="a5"/>
                <w:rFonts w:eastAsiaTheme="minorHAnsi"/>
              </w:rPr>
              <w:t>н</w:t>
            </w:r>
            <w:proofErr w:type="gramStart"/>
            <w:r w:rsidRPr="00DA5362">
              <w:rPr>
                <w:rStyle w:val="a5"/>
                <w:rFonts w:eastAsiaTheme="minorHAnsi"/>
              </w:rPr>
              <w:t>е-</w:t>
            </w:r>
            <w:proofErr w:type="spellEnd"/>
            <w:proofErr w:type="gramEnd"/>
            <w:r w:rsidRPr="00DA5362">
              <w:rPr>
                <w:rStyle w:val="a5"/>
                <w:rFonts w:eastAsiaTheme="minorHAnsi"/>
              </w:rPr>
              <w:t xml:space="preserve"> и ни - 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>в отрицательных наречиях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A5362" w:rsidRDefault="00DE6178" w:rsidP="00CE7837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</w:pPr>
            <w:proofErr w:type="gramStart"/>
            <w:r w:rsidRPr="00DA5362">
              <w:rPr>
                <w:rStyle w:val="a4"/>
              </w:rPr>
              <w:t>Коммуникативные:</w:t>
            </w:r>
            <w:r w:rsidRPr="00DA5362">
              <w:t xml:space="preserve"> владеть монологической и диалогической формами речи в соответ</w:t>
            </w:r>
            <w:r w:rsidRPr="00DA5362"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DE6178" w:rsidRPr="005B175E" w:rsidRDefault="00DE6178" w:rsidP="005B175E">
            <w:pPr>
              <w:pStyle w:val="8"/>
              <w:shd w:val="clear" w:color="auto" w:fill="auto"/>
              <w:spacing w:after="0" w:line="240" w:lineRule="auto"/>
              <w:ind w:left="60" w:firstLine="0"/>
              <w:jc w:val="left"/>
            </w:pPr>
            <w:r w:rsidRPr="00DA5362">
              <w:rPr>
                <w:rStyle w:val="a4"/>
              </w:rPr>
              <w:t>Регулятивные:</w:t>
            </w:r>
            <w:r w:rsidRPr="00DA5362">
              <w:t xml:space="preserve"> проектировать траектории раз</w:t>
            </w:r>
            <w:r w:rsidRPr="00DA5362">
              <w:softHyphen/>
              <w:t>вития через включение в новые виды деятель</w:t>
            </w:r>
            <w:r w:rsidRPr="00DA5362">
              <w:softHyphen/>
              <w:t xml:space="preserve">ности и формы сотрудничества. </w:t>
            </w:r>
            <w:r w:rsidRPr="00DA5362">
              <w:rPr>
                <w:rStyle w:val="a4"/>
              </w:rPr>
              <w:t>Познавательные:</w:t>
            </w:r>
            <w:r w:rsidRPr="00DA5362">
              <w:t xml:space="preserve"> объяснять языковые явле</w:t>
            </w:r>
            <w:r w:rsidRPr="00DA5362">
              <w:softHyphen/>
              <w:t>ния, процессы, связи и отношения, выявляе</w:t>
            </w:r>
            <w:r w:rsidRPr="00DA5362">
              <w:softHyphen/>
              <w:t>мые в ходе исследования текста и конструи</w:t>
            </w:r>
            <w:r w:rsidRPr="00DA5362">
              <w:softHyphen/>
              <w:t>рова</w:t>
            </w:r>
            <w:r w:rsidR="005B175E">
              <w:t>ния отрицательных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A5362" w:rsidRDefault="00DE6178" w:rsidP="00CE78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362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</w:t>
            </w:r>
            <w:r w:rsidRPr="00DA5362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коллективной аналитической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A5362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178" w:rsidRPr="00D6494A" w:rsidRDefault="00DE6178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0E1" w:rsidRPr="00D6494A" w:rsidTr="005B175E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040E1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Буквы</w:t>
            </w:r>
            <w:r w:rsidRPr="00D6494A">
              <w:rPr>
                <w:rStyle w:val="a5"/>
              </w:rPr>
              <w:t xml:space="preserve"> е </w:t>
            </w:r>
            <w:r w:rsidRPr="00D6494A">
              <w:t xml:space="preserve">и </w:t>
            </w:r>
            <w:proofErr w:type="spellStart"/>
            <w:proofErr w:type="gramStart"/>
            <w:r w:rsidRPr="00D6494A">
              <w:t>и</w:t>
            </w:r>
            <w:proofErr w:type="spellEnd"/>
            <w:proofErr w:type="gramEnd"/>
            <w:r w:rsidRPr="00D6494A">
              <w:t xml:space="preserve"> в при</w:t>
            </w:r>
            <w:r w:rsidRPr="00D6494A">
              <w:softHyphen/>
              <w:t xml:space="preserve">ставках </w:t>
            </w:r>
            <w:proofErr w:type="spellStart"/>
            <w:r w:rsidRPr="00D6494A">
              <w:rPr>
                <w:rStyle w:val="a5"/>
              </w:rPr>
              <w:t>не-</w:t>
            </w:r>
            <w:proofErr w:type="spellEnd"/>
            <w:r w:rsidRPr="00D6494A">
              <w:rPr>
                <w:rStyle w:val="a5"/>
              </w:rPr>
              <w:t xml:space="preserve"> </w:t>
            </w:r>
            <w:r w:rsidRPr="00D6494A">
              <w:t xml:space="preserve">и </w:t>
            </w:r>
            <w:r w:rsidRPr="00D6494A">
              <w:rPr>
                <w:i/>
              </w:rPr>
              <w:t>ни-</w:t>
            </w:r>
            <w:r w:rsidRPr="00D6494A">
              <w:t xml:space="preserve"> отри</w:t>
            </w:r>
            <w:r w:rsidRPr="00D6494A">
              <w:softHyphen/>
              <w:t>цательных наречий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лабораторная работа по материалам учебника (дидактическому материа</w:t>
            </w:r>
            <w:r w:rsidRPr="00D6494A">
              <w:softHyphen/>
              <w:t>лу) с последующей взаимопроверкой по памятке выполнения задания, анализ художественного текста с наре</w:t>
            </w:r>
            <w:r w:rsidRPr="00D6494A">
              <w:softHyphen/>
              <w:t>чиями, составление лингвистического рассуждения (предварительное домаш</w:t>
            </w:r>
            <w:r w:rsidRPr="00D6494A">
              <w:softHyphen/>
              <w:t>нее задание), коллективное проектиро</w:t>
            </w:r>
            <w:r w:rsidRPr="00D6494A">
              <w:softHyphen/>
              <w:t>вание домашнего задания, комменти</w:t>
            </w:r>
            <w:r w:rsidRPr="00D6494A">
              <w:softHyphen/>
              <w:t>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приме</w:t>
            </w:r>
            <w:r w:rsidRPr="00D6494A">
              <w:softHyphen/>
              <w:t>нять алгоритм на</w:t>
            </w:r>
            <w:r w:rsidRPr="00D6494A">
              <w:softHyphen/>
              <w:t xml:space="preserve">писания </w:t>
            </w:r>
            <w:proofErr w:type="spellStart"/>
            <w:r w:rsidRPr="00D6494A">
              <w:rPr>
                <w:rStyle w:val="a5"/>
              </w:rPr>
              <w:t>н</w:t>
            </w:r>
            <w:proofErr w:type="gramStart"/>
            <w:r w:rsidRPr="00D6494A">
              <w:rPr>
                <w:rStyle w:val="a5"/>
              </w:rPr>
              <w:t>е-</w:t>
            </w:r>
            <w:proofErr w:type="spellEnd"/>
            <w:proofErr w:type="gramEnd"/>
            <w:r w:rsidRPr="00D6494A">
              <w:rPr>
                <w:rStyle w:val="a5"/>
              </w:rPr>
              <w:t xml:space="preserve"> </w:t>
            </w:r>
            <w:r w:rsidRPr="00D6494A">
              <w:t>и</w:t>
            </w:r>
            <w:r w:rsidRPr="00D6494A">
              <w:rPr>
                <w:rStyle w:val="a5"/>
              </w:rPr>
              <w:t xml:space="preserve"> ни- </w:t>
            </w:r>
            <w:r w:rsidRPr="00D6494A">
              <w:t>в отрицательных наречиях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владеть монологической и диалогической формами речи в соответ</w:t>
            </w:r>
            <w:r w:rsidRPr="00D6494A"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траектории раз</w:t>
            </w:r>
            <w:r w:rsidRPr="00D6494A">
              <w:softHyphen/>
              <w:t>вития через включение в новые виды деятель</w:t>
            </w:r>
            <w:r w:rsidRPr="00D6494A">
              <w:softHyphen/>
              <w:t xml:space="preserve">ности и формы сотрудничества. </w:t>
            </w:r>
          </w:p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проектирования маршрута воспол</w:t>
            </w:r>
            <w:r w:rsidRPr="00D6494A">
              <w:softHyphen/>
              <w:t xml:space="preserve">нения </w:t>
            </w:r>
            <w:r w:rsidR="00DA5362">
              <w:t>проблемных зон в изученной теме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</w:t>
            </w:r>
            <w:r w:rsidRPr="00D6494A">
              <w:softHyphen/>
              <w:t>ной проектной деятельности на основе алго</w:t>
            </w:r>
            <w:r w:rsidRPr="00D6494A">
              <w:softHyphen/>
              <w:t>ритма решения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0E1" w:rsidRPr="00D6494A" w:rsidTr="005B175E">
        <w:trPr>
          <w:trHeight w:val="225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040E1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Одна и две буквы</w:t>
            </w:r>
            <w:r w:rsidRPr="00D6494A">
              <w:rPr>
                <w:rStyle w:val="a5"/>
              </w:rPr>
              <w:t xml:space="preserve"> н </w:t>
            </w:r>
            <w:r w:rsidRPr="00D6494A">
              <w:t>в наречиях на</w:t>
            </w:r>
            <w:r w:rsidRPr="00D6494A">
              <w:rPr>
                <w:rStyle w:val="a5"/>
              </w:rPr>
              <w:t>-о</w:t>
            </w:r>
            <w:r w:rsidRPr="00D6494A">
              <w:t xml:space="preserve"> и</w:t>
            </w:r>
            <w:r w:rsidRPr="00D6494A">
              <w:rPr>
                <w:rStyle w:val="a5"/>
              </w:rPr>
              <w:t xml:space="preserve"> </w:t>
            </w:r>
            <w:proofErr w:type="gramStart"/>
            <w:r w:rsidRPr="00D6494A">
              <w:rPr>
                <w:rStyle w:val="a5"/>
              </w:rPr>
              <w:t>-е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конспектирование материалов учебни</w:t>
            </w:r>
            <w:r w:rsidRPr="00D6494A">
              <w:softHyphen/>
              <w:t>ка, составление памятки для лингви</w:t>
            </w:r>
            <w:r w:rsidRPr="00D6494A">
              <w:softHyphen/>
              <w:t>стического портфолио по теме урока (по вариантам) при помощи консультанта, проектирование выполнения дифференцированного домашнего задания, комментирование выставлен</w:t>
            </w:r>
            <w:r w:rsidRPr="00D6494A"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написания одной или двух букв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в суффиксах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речий на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е-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3040E1" w:rsidRPr="00D6494A" w:rsidRDefault="003040E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040E1" w:rsidRPr="00D6494A" w:rsidRDefault="003040E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опорного справочно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лингвистического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40E1" w:rsidRPr="00D6494A" w:rsidTr="005B175E">
        <w:trPr>
          <w:trHeight w:val="556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040E1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Закрепление изученного по теме «Одна и две буквы</w:t>
            </w:r>
            <w:r w:rsidRPr="00D6494A">
              <w:rPr>
                <w:rStyle w:val="a4"/>
              </w:rPr>
              <w:t xml:space="preserve"> н </w:t>
            </w:r>
            <w:r w:rsidRPr="00D6494A">
              <w:t xml:space="preserve">в наречиях на </w:t>
            </w:r>
            <w:proofErr w:type="gramStart"/>
            <w:r w:rsidRPr="00D6494A">
              <w:rPr>
                <w:rStyle w:val="a4"/>
              </w:rPr>
              <w:t>о-</w:t>
            </w:r>
            <w:proofErr w:type="gramEnd"/>
            <w:r w:rsidRPr="00D6494A">
              <w:t xml:space="preserve"> и</w:t>
            </w:r>
            <w:r w:rsidRPr="00D6494A">
              <w:rPr>
                <w:rStyle w:val="a4"/>
              </w:rPr>
              <w:t xml:space="preserve"> е-«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E602C8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D6494A">
              <w:softHyphen/>
              <w:t>ния собственных затруднений в дея</w:t>
            </w:r>
            <w:r w:rsidRPr="00D6494A">
              <w:softHyphen/>
              <w:t>тельности): самостоятельная работа по тексту с последующей взаимопро</w:t>
            </w:r>
            <w:r w:rsidRPr="00D6494A">
              <w:softHyphen/>
              <w:t>веркой по памятке выполнения за</w:t>
            </w:r>
            <w:r w:rsidRPr="00D6494A">
              <w:softHyphen/>
              <w:t>дания (по вариантам), работа в парах сильный — слабый (конструирование словосочетаний и предложений с наре</w:t>
            </w:r>
            <w:r w:rsidRPr="00D6494A">
              <w:softHyphen/>
              <w:t>чиями с последующей взаимопровер</w:t>
            </w:r>
            <w:r w:rsidRPr="00D6494A">
              <w:softHyphen/>
              <w:t>кой при консультативной помощи учи</w:t>
            </w:r>
            <w:r w:rsidRPr="00D6494A">
              <w:softHyphen/>
              <w:t>теля), объяснительный диктант, работа с орфограммами по диагностической карте типичных ошибок, коллективное проектирование</w:t>
            </w:r>
            <w:proofErr w:type="gramEnd"/>
            <w:r w:rsidRPr="00D6494A">
              <w:t xml:space="preserve">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алгоритм написания одной или двух букв</w:t>
            </w:r>
            <w:r w:rsidRPr="00D6494A">
              <w:rPr>
                <w:rStyle w:val="a4"/>
              </w:rPr>
              <w:t xml:space="preserve"> н </w:t>
            </w:r>
            <w:r w:rsidRPr="00D6494A">
              <w:t>в суффиксах на</w:t>
            </w:r>
            <w:r w:rsidRPr="00D6494A">
              <w:softHyphen/>
              <w:t xml:space="preserve">речий на </w:t>
            </w:r>
            <w:proofErr w:type="gramStart"/>
            <w:r w:rsidRPr="00D6494A">
              <w:rPr>
                <w:rStyle w:val="a4"/>
              </w:rPr>
              <w:t>о-</w:t>
            </w:r>
            <w:proofErr w:type="gramEnd"/>
            <w:r w:rsidRPr="00D6494A">
              <w:t xml:space="preserve"> и</w:t>
            </w:r>
            <w:r w:rsidRPr="00D6494A">
              <w:rPr>
                <w:rStyle w:val="a4"/>
              </w:rPr>
              <w:t xml:space="preserve"> е-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владеть монологической и диалогической формами речи в соответ</w:t>
            </w:r>
            <w:r w:rsidRPr="00D6494A"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траектории раз</w:t>
            </w:r>
            <w:r w:rsidRPr="00D6494A">
              <w:softHyphen/>
              <w:t>вития через включение в новые виды деятель</w:t>
            </w:r>
            <w:r w:rsidRPr="00D6494A">
              <w:softHyphen/>
              <w:t xml:space="preserve">ности и формы сотрудничества. </w:t>
            </w: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структуры наречий</w:t>
            </w:r>
          </w:p>
          <w:p w:rsidR="003040E1" w:rsidRPr="00D6494A" w:rsidRDefault="003040E1" w:rsidP="005B175E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</w:t>
            </w:r>
            <w:r w:rsidRPr="00D6494A">
              <w:softHyphen/>
              <w:t>ной диагно</w:t>
            </w:r>
            <w:r w:rsidRPr="00D6494A">
              <w:softHyphen/>
              <w:t>стической деятельности на основе алго</w:t>
            </w:r>
            <w:r w:rsidRPr="00D6494A">
              <w:softHyphen/>
              <w:t>ритма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BB5B43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40E1" w:rsidRPr="00D6494A" w:rsidRDefault="003040E1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6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2B7FD0" w:rsidRDefault="002B7FD0" w:rsidP="002B7F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F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7FD0">
              <w:rPr>
                <w:rFonts w:ascii="Times New Roman" w:hAnsi="Times New Roman" w:cs="Times New Roman"/>
                <w:sz w:val="20"/>
                <w:szCs w:val="20"/>
              </w:rPr>
              <w:t>/р Описание действий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2B7FD0" w:rsidP="002B7FD0">
            <w:pPr>
              <w:pStyle w:val="8"/>
              <w:shd w:val="clear" w:color="auto" w:fill="auto"/>
              <w:spacing w:after="0"/>
              <w:ind w:firstLine="0"/>
              <w:jc w:val="center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</w:t>
            </w:r>
            <w:r w:rsidRPr="00D6494A">
              <w:softHyphen/>
              <w:t>собностей к структурированию и систематизации изучаемого пред</w:t>
            </w:r>
            <w:r w:rsidRPr="00D6494A">
              <w:softHyphen/>
              <w:t>метного содержания: работа в парах сильный — слабый по составлению алгоритма описания действий при консультативной помощи учителя, групповая работа (составление слова</w:t>
            </w:r>
            <w:r w:rsidRPr="00D6494A">
              <w:softHyphen/>
              <w:t>рика описания действия с последую</w:t>
            </w:r>
            <w:r w:rsidRPr="00D6494A">
              <w:softHyphen/>
              <w:t>щей взаимопроверкой), коллективное проектирование дифференцирован</w:t>
            </w:r>
            <w:r w:rsidRPr="00D6494A">
              <w:softHyphen/>
              <w:t>ного домашнего задания, комменти</w:t>
            </w:r>
            <w:r w:rsidRPr="00D6494A">
              <w:softHyphen/>
              <w:t>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описания дейст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6A7A4B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творчес</w:t>
            </w:r>
            <w:r w:rsidR="006A7A4B">
              <w:rPr>
                <w:rFonts w:ascii="Times New Roman" w:eastAsia="Times New Roman" w:hAnsi="Times New Roman" w:cs="Times New Roman"/>
                <w:sz w:val="18"/>
                <w:szCs w:val="18"/>
              </w:rPr>
              <w:t>кой деятельности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ритма решения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540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 xml:space="preserve">Буквы </w:t>
            </w:r>
            <w:r w:rsidRPr="00D6494A">
              <w:rPr>
                <w:rStyle w:val="a5"/>
              </w:rPr>
              <w:t xml:space="preserve">о </w:t>
            </w:r>
            <w:r w:rsidRPr="00D6494A">
              <w:rPr>
                <w:rStyle w:val="a5"/>
                <w:i w:val="0"/>
              </w:rPr>
              <w:t xml:space="preserve">и </w:t>
            </w:r>
            <w:r w:rsidRPr="00D6494A">
              <w:rPr>
                <w:rStyle w:val="a5"/>
              </w:rPr>
              <w:t>е</w:t>
            </w:r>
            <w:r w:rsidRPr="00D6494A">
              <w:t xml:space="preserve"> после шипящих на конце наречий.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E602C8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работа в парах </w:t>
            </w:r>
            <w:proofErr w:type="gramStart"/>
            <w:r w:rsidRPr="00D6494A">
              <w:t>сильный</w:t>
            </w:r>
            <w:proofErr w:type="gramEnd"/>
            <w:r w:rsidRPr="00D6494A">
              <w:t xml:space="preserve"> — слабый с по</w:t>
            </w:r>
            <w:r w:rsidRPr="00D6494A">
              <w:softHyphen/>
              <w:t>следующей самопроверкой по алгорит</w:t>
            </w:r>
            <w:r w:rsidRPr="00D6494A">
              <w:softHyphen/>
              <w:t>му выполнения упражнений учебника, самостоятельное заполнение таблицы «Правописание наречий» с использо</w:t>
            </w:r>
            <w:r w:rsidRPr="00D6494A">
              <w:softHyphen/>
              <w:t>ванием материалов учебника и лингви</w:t>
            </w:r>
            <w:r w:rsidRPr="00D6494A">
              <w:softHyphen/>
              <w:t>стического портфолио, коллективное проектирование дифференцированно</w:t>
            </w:r>
            <w:r w:rsidRPr="00D6494A">
              <w:softHyphen/>
              <w:t>го домашнего задания, комментирова</w:t>
            </w:r>
            <w:r w:rsidRPr="00D6494A">
              <w:softHyphen/>
              <w:t>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написания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шипящих на конце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CE7837" w:rsidRPr="00D6494A" w:rsidRDefault="00CE7837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CE7837" w:rsidRPr="00D6494A" w:rsidRDefault="00CE7837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решения лингвистической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Буквы </w:t>
            </w:r>
            <w:proofErr w:type="spellStart"/>
            <w:r w:rsidRPr="00D6494A">
              <w:rPr>
                <w:rStyle w:val="2pt"/>
                <w:lang w:val="ru-RU"/>
              </w:rPr>
              <w:t>оиа</w:t>
            </w:r>
            <w:r w:rsidRPr="00D6494A">
              <w:t>на</w:t>
            </w:r>
            <w:proofErr w:type="spellEnd"/>
            <w:r w:rsidRPr="00D6494A">
              <w:t xml:space="preserve"> </w:t>
            </w:r>
            <w:proofErr w:type="gramStart"/>
            <w:r w:rsidRPr="00D6494A">
              <w:t>конце</w:t>
            </w:r>
            <w:proofErr w:type="gramEnd"/>
            <w:r w:rsidRPr="00D6494A">
              <w:t xml:space="preserve"> наречий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>сти): работа в группах  по дидактическому материалу, материалу учебника (по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6A7A4B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при</w:t>
            </w:r>
            <w:r w:rsidR="00CE7837" w:rsidRPr="00D6494A">
              <w:t>менять прави</w:t>
            </w:r>
            <w:r w:rsidR="00CE7837" w:rsidRPr="00D6494A">
              <w:softHyphen/>
              <w:t xml:space="preserve">ла написания </w:t>
            </w:r>
            <w:proofErr w:type="gramStart"/>
            <w:r w:rsidR="00CE7837" w:rsidRPr="00D6494A">
              <w:rPr>
                <w:rStyle w:val="a5"/>
              </w:rPr>
              <w:t>о</w:t>
            </w:r>
            <w:proofErr w:type="gramEnd"/>
            <w:r w:rsidR="00CE7837" w:rsidRPr="00D6494A">
              <w:t xml:space="preserve"> и</w:t>
            </w:r>
            <w:r w:rsidR="00CE7837" w:rsidRPr="00D6494A">
              <w:rPr>
                <w:rStyle w:val="a5"/>
              </w:rPr>
              <w:t xml:space="preserve"> а</w:t>
            </w:r>
            <w:r w:rsidR="00CE7837" w:rsidRPr="00D6494A">
              <w:t xml:space="preserve"> на конце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rPr>
                <w:rStyle w:val="a4"/>
                <w:b/>
              </w:rPr>
              <w:t>Коммуникативные:</w:t>
            </w:r>
            <w:r w:rsidRPr="00D6494A">
              <w:t xml:space="preserve"> формировать навыки ра</w:t>
            </w:r>
            <w:r w:rsidRPr="00D6494A"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330F0F">
              <w:rPr>
                <w:rStyle w:val="a4"/>
                <w:b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6A7A4B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rPr>
                <w:rStyle w:val="a4"/>
                <w:b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конструирования текста лингви</w:t>
            </w:r>
            <w:r w:rsidRPr="00D6494A">
              <w:softHyphen/>
              <w:t>стического рассуждения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</w:t>
            </w:r>
            <w:proofErr w:type="gramStart"/>
            <w:r w:rsidRPr="00D6494A">
              <w:t>навыков со</w:t>
            </w:r>
            <w:r w:rsidRPr="00D6494A">
              <w:softHyphen/>
              <w:t>ставления алго</w:t>
            </w:r>
            <w:r w:rsidRPr="00D6494A">
              <w:softHyphen/>
              <w:t>ритма выпол</w:t>
            </w:r>
            <w:r w:rsidRPr="00D6494A">
              <w:softHyphen/>
              <w:t>нения задачи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Тренировочные упражнения по теме «Буквы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>оиа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 xml:space="preserve">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конце наречий»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самостоятельная работа в группах   по дидактиче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материалу, материалу учебника (по вариантам) при консультативной помощи учителя, объяснительный дик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с последующей самопроверкой, со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ставление лингвистического описания по теме урока, коллективное проектиро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выполнения дифференцирован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домашнего задания, комментиро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ла написания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конце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5B175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>кста лингви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описания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навыков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менения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 Подготовка к сочинению по картине Е. Широкова «Друзья». Написание сочинения.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составление текста по картине при консультативной помощи учителя с использованием материалов лингвистического портфолио, самостоятельное проектирование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Научиться кон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струировать текст повествования по картине с ис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пользованием опорного языко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вого материала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D6494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83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Дефис 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жду частя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ми слова в наречиях.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 и т. д.): самостоятельная работа по практиче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 учебника по памятке выполнения лингвистической задачи с использованием материалов лингви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портфолио при консульта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тивной помощи учителя, коллективное проектирование дифференцированно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 через дефис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6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Тренировочные упражнения по теме «Дефис 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жду частя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слова в наречиях».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по практическому материалу учебника по памятке выполнения лингвистиче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задачи с использованием мате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риалов лингвистического портфолио при консультативной помощи учителя, составление текста лингвистического рассуждения, самостоятельное 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 через дефис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исследования структуры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устойчивой мотивации к закреплению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6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21" w:lineRule="exact"/>
            </w:pPr>
            <w:r w:rsidRPr="00D6494A">
              <w:t>Слитное написание приставок в наречи</w:t>
            </w:r>
            <w:r w:rsidRPr="00D6494A">
              <w:softHyphen/>
              <w:t>ях, обра</w:t>
            </w:r>
            <w:r w:rsidRPr="00D6494A">
              <w:softHyphen/>
              <w:t>зованных от сущест</w:t>
            </w:r>
            <w:r w:rsidRPr="00D6494A">
              <w:softHyphen/>
              <w:t>вительных и коли</w:t>
            </w:r>
            <w:r w:rsidRPr="00D6494A">
              <w:softHyphen/>
              <w:t>чествен</w:t>
            </w:r>
            <w:r w:rsidRPr="00D6494A">
              <w:softHyphen/>
              <w:t>ных чис</w:t>
            </w:r>
            <w:r w:rsidRPr="00D6494A">
              <w:softHyphen/>
              <w:t>лительных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16" w:lineRule="exact"/>
              <w:ind w:left="60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16" w:lineRule="exact"/>
              <w:ind w:left="60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работа с интерактивной доской, груп</w:t>
            </w:r>
            <w:r w:rsidRPr="00D6494A">
              <w:softHyphen/>
              <w:t>повая лабораторная работа (анализ текста на лингвистическую тему), ра</w:t>
            </w:r>
            <w:r w:rsidRPr="00D6494A">
              <w:softHyphen/>
              <w:t>бота в парах сильный — слабый по па</w:t>
            </w:r>
            <w:r w:rsidRPr="00D6494A">
              <w:softHyphen/>
              <w:t>мятке выполнения задания по вариан</w:t>
            </w:r>
            <w:r w:rsidRPr="00D6494A">
              <w:softHyphen/>
              <w:t>там (конструирование словосочетаний, предложений при консультативной помощи учителя),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правило написания при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ставок в наречиях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6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21" w:lineRule="exact"/>
            </w:pPr>
            <w:r w:rsidRPr="00D6494A">
              <w:t>Раз</w:t>
            </w:r>
            <w:r w:rsidRPr="00D6494A">
              <w:softHyphen/>
              <w:t>дельное написание приставок в наречи</w:t>
            </w:r>
            <w:r w:rsidRPr="00D6494A">
              <w:softHyphen/>
              <w:t>ях, обра</w:t>
            </w:r>
            <w:r w:rsidRPr="00D6494A">
              <w:softHyphen/>
              <w:t>зованных от сущест</w:t>
            </w:r>
            <w:r w:rsidRPr="00D6494A">
              <w:softHyphen/>
              <w:t>вительных и коли</w:t>
            </w:r>
            <w:r w:rsidRPr="00D6494A">
              <w:softHyphen/>
              <w:t>чествен</w:t>
            </w:r>
            <w:r w:rsidRPr="00D6494A">
              <w:softHyphen/>
              <w:t>ных чис</w:t>
            </w:r>
            <w:r w:rsidRPr="00D6494A">
              <w:softHyphen/>
              <w:t>лительных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330F0F" w:rsidRDefault="00CE7837" w:rsidP="00CE7837">
            <w:pPr>
              <w:pStyle w:val="23"/>
              <w:shd w:val="clear" w:color="auto" w:fill="auto"/>
              <w:spacing w:line="216" w:lineRule="exact"/>
              <w:ind w:left="60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16" w:lineRule="exact"/>
              <w:ind w:left="60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>сти): работа с интерактивной доской, групповая лабораторная работа (анализ текста на лингвистическую тему), кон</w:t>
            </w:r>
            <w:r w:rsidRPr="00D6494A">
              <w:softHyphen/>
              <w:t>струирование лингвистического рассу</w:t>
            </w:r>
            <w:r w:rsidRPr="00D6494A">
              <w:softHyphen/>
              <w:t>ждения при консультативной помощи учителя с последующей взаимопровер</w:t>
            </w:r>
            <w:r w:rsidRPr="00D6494A">
              <w:softHyphen/>
              <w:t>кой, объяснительный диктант, работа с орфограммами,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7837" w:rsidRPr="005B175E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5B175E">
              <w:rPr>
                <w:rFonts w:ascii="Times New Roman" w:hAnsi="Times New Roman" w:cs="Times New Roman"/>
                <w:sz w:val="18"/>
                <w:szCs w:val="18"/>
              </w:rPr>
              <w:t>мые в ходе исследования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41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16" w:lineRule="exact"/>
            </w:pPr>
            <w:r w:rsidRPr="00D6494A">
              <w:t xml:space="preserve">Закрепление </w:t>
            </w:r>
            <w:proofErr w:type="gramStart"/>
            <w:r w:rsidRPr="00D6494A">
              <w:t>изученного</w:t>
            </w:r>
            <w:proofErr w:type="gramEnd"/>
            <w:r w:rsidRPr="00D6494A">
              <w:t xml:space="preserve"> по теме «Слитное и  раз</w:t>
            </w:r>
            <w:r w:rsidRPr="00D6494A">
              <w:softHyphen/>
              <w:t>дельное написание приставок в наречи</w:t>
            </w:r>
            <w:r w:rsidRPr="00D6494A">
              <w:softHyphen/>
              <w:t>ях, обра</w:t>
            </w:r>
            <w:r w:rsidRPr="00D6494A">
              <w:softHyphen/>
              <w:t>зованных от сущест</w:t>
            </w:r>
            <w:r w:rsidRPr="00D6494A">
              <w:softHyphen/>
            </w:r>
            <w:r w:rsidRPr="00D6494A">
              <w:lastRenderedPageBreak/>
              <w:t>вительных и коли</w:t>
            </w:r>
            <w:r w:rsidRPr="00D6494A">
              <w:softHyphen/>
              <w:t>чествен</w:t>
            </w:r>
            <w:r w:rsidRPr="00D6494A">
              <w:softHyphen/>
              <w:t>ных чис</w:t>
            </w:r>
            <w:r w:rsidRPr="00D6494A">
              <w:softHyphen/>
              <w:t>лительных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16" w:lineRule="exact"/>
              <w:ind w:left="60"/>
            </w:pPr>
            <w:r w:rsidRPr="00330F0F">
              <w:lastRenderedPageBreak/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23"/>
              <w:shd w:val="clear" w:color="auto" w:fill="auto"/>
              <w:spacing w:line="216" w:lineRule="exact"/>
              <w:ind w:left="60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 xml:space="preserve">сти): работа с интерактивной доской, групповая лабораторная работа (анализ </w:t>
            </w:r>
            <w:r w:rsidRPr="00D6494A">
              <w:lastRenderedPageBreak/>
              <w:t>текста на лингвистическую тему), кон</w:t>
            </w:r>
            <w:r w:rsidRPr="00D6494A">
              <w:softHyphen/>
              <w:t>струирование лингвистического рассу</w:t>
            </w:r>
            <w:r w:rsidRPr="00D6494A">
              <w:softHyphen/>
              <w:t>ждения при консультативной помощи учителя с последующей взаимопровер</w:t>
            </w:r>
            <w:r w:rsidRPr="00D6494A">
              <w:softHyphen/>
              <w:t>кой, объяснительный диктант, работа с орфограммами,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приме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7837" w:rsidRPr="005B175E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</w:t>
            </w:r>
            <w:r w:rsidR="005B175E">
              <w:rPr>
                <w:rFonts w:ascii="Times New Roman" w:hAnsi="Times New Roman" w:cs="Times New Roman"/>
                <w:sz w:val="18"/>
                <w:szCs w:val="18"/>
              </w:rPr>
              <w:t>в ходе исследования наречий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44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словарика наречий с мягким знаком на конце с последующей взаи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мопроверкой), лабораторная работа с художественным текстом по алгорит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выполнения задачи, работа в парах сильный - слабый (выборочный дик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тант), самостоятельное проектирова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дифференцированного домашнего задания, комментирование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выставлен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ныхотметок</w:t>
            </w:r>
            <w:proofErr w:type="spellEnd"/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правила на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мягкого знака после ши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пящих на конце наречий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  <w:proofErr w:type="gramEnd"/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ляемые в ходе исследования</w:t>
            </w:r>
            <w:r w:rsidR="005B175E">
              <w:rPr>
                <w:rFonts w:ascii="Times New Roman" w:hAnsi="Times New Roman" w:cs="Times New Roman"/>
                <w:sz w:val="18"/>
                <w:szCs w:val="18"/>
              </w:rPr>
              <w:t xml:space="preserve"> и исследования структуры слова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исследо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CA2663" w:rsidTr="005B175E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CA2663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266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CA2663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изученного по теме «Наречие».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CA2663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CA2663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собственных затруднений в дея</w:t>
            </w:r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тельности):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</w:t>
            </w:r>
            <w:r w:rsidRPr="00CA26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художественного текста, групповое проектирование домашнего задания, комментирование выставленных 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CA2663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A2663">
              <w:rPr>
                <w:rFonts w:ascii="Times New Roman" w:hAnsi="Times New Roman" w:cs="Times New Roman"/>
                <w:sz w:val="18"/>
                <w:szCs w:val="18"/>
              </w:rPr>
              <w:t>Правильно отвечать на контрольные вопросы по изученному разделу; составлять сложный план, готовить сообщение о наречии в научном стиле с опорой на план; выполнять морфологический разбор наречия; подбирать примеры, иллюстрирующие способы образования наречия; правильно писать слова с изученными орфограммами; группировать наречия по видам орфограмм; выполнение теста.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CA2663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CA2663">
              <w:rPr>
                <w:rStyle w:val="a4"/>
                <w:b/>
              </w:rPr>
              <w:t>Коммуникативные:</w:t>
            </w:r>
            <w:r w:rsidRPr="00CA2663">
              <w:t xml:space="preserve"> формировать навыки ра</w:t>
            </w:r>
            <w:r w:rsidRPr="00CA2663"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CA2663">
              <w:rPr>
                <w:rStyle w:val="a4"/>
                <w:b/>
              </w:rPr>
              <w:t>Регулятивные:</w:t>
            </w:r>
            <w:r w:rsidRPr="00CA2663">
              <w:t xml:space="preserve"> проектировать маршрут пре</w:t>
            </w:r>
            <w:r w:rsidRPr="00CA2663">
              <w:softHyphen/>
              <w:t>одоления затруднений в обучении через включение в новые виды деятельности и фор</w:t>
            </w:r>
            <w:r w:rsidRPr="00CA2663">
              <w:softHyphen/>
              <w:t>мы сотрудничества.</w:t>
            </w:r>
          </w:p>
          <w:p w:rsidR="00CE7837" w:rsidRPr="00CA2663" w:rsidRDefault="00CE7837" w:rsidP="00CE7837">
            <w:pPr>
              <w:pStyle w:val="ad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2663">
              <w:rPr>
                <w:rStyle w:val="a4"/>
                <w:rFonts w:eastAsiaTheme="minorHAnsi"/>
                <w:b/>
              </w:rPr>
              <w:t>Познавательные:</w:t>
            </w:r>
            <w:r w:rsidRPr="00CA2663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CA2663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CA2663"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конструирования текста лингви</w:t>
            </w:r>
            <w:r w:rsidRPr="00CA2663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стического описания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CA2663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A2663">
              <w:rPr>
                <w:rFonts w:ascii="Times New Roman" w:hAnsi="Times New Roman" w:cs="Times New Roman"/>
                <w:sz w:val="18"/>
                <w:szCs w:val="18"/>
              </w:rPr>
              <w:t>Формирование устойчивой мотивации к коллективной творческой и аналитиче</w:t>
            </w:r>
            <w:r w:rsidRPr="00CA2663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деятель</w:t>
            </w:r>
            <w:r w:rsidRPr="00CA266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CA2663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CA2663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68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</w:t>
            </w: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ный дик</w:t>
            </w:r>
            <w:r w:rsidRPr="00D649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тант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теме «Наречие»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написание контрольного диктанта с последующей самопровер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гностической карты типичных оши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бок, самостоятельное проектирование индивидуального маршрута воспол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проблемных зон в изученной теме, комментирование выставленных 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Научиться проектировать и реализовывать индивидуальный маршрут воспол</w:t>
            </w:r>
            <w:r w:rsidRPr="00D6494A">
              <w:softHyphen/>
              <w:t>нения проблем</w:t>
            </w:r>
            <w:r w:rsidRPr="00D6494A">
              <w:softHyphen/>
              <w:t>ных зон в изучен</w:t>
            </w:r>
            <w:r w:rsidRPr="00D6494A"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softHyphen/>
              <w:t>ния, контроля и самооценки.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выполнения контрольной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</w:t>
            </w:r>
            <w:r w:rsidRPr="00D6494A">
              <w:softHyphen/>
              <w:t>ние навыков организации и анализа своей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49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  кон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трольного диктанта.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(конструирование словосочетаний, предложений с наречиями, объяснение орфограмм с последующей взаимопро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веркой), групповая работа над ошиб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 по диагностической карте ти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пичных ошибок в контрольной работе при консультативной помощи учителя, коллективное проектирование домаш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ставленных 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Научиться кор</w:t>
            </w:r>
            <w:r w:rsidRPr="00D6494A">
              <w:softHyphen/>
              <w:t>ректировать индивидуальный маршрут воспол</w:t>
            </w:r>
            <w:r w:rsidRPr="00D6494A">
              <w:softHyphen/>
              <w:t>нения проблем</w:t>
            </w:r>
            <w:r w:rsidRPr="00D6494A">
              <w:softHyphen/>
              <w:t>ных зон в изучен</w:t>
            </w:r>
            <w:r w:rsidRPr="00D6494A"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формировать навыки ра</w:t>
            </w:r>
            <w:r w:rsidRPr="00D6494A"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5B175E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="005B175E">
              <w:softHyphen/>
              <w:t>мые в ходе работы над ошибками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коллективной исследователь</w:t>
            </w:r>
            <w:r w:rsidRPr="00D6494A">
              <w:softHyphen/>
              <w:t>ской деятель</w:t>
            </w:r>
            <w:r w:rsidRPr="00D6494A">
              <w:softHyphen/>
              <w:t>ности на осно</w:t>
            </w:r>
            <w:r w:rsidRPr="00D6494A">
              <w:softHyphen/>
              <w:t>ве алгоритма выполнения лингвистиче</w:t>
            </w:r>
            <w:r w:rsidRPr="00D6494A">
              <w:softHyphen/>
              <w:t>ской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19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</w:t>
            </w:r>
          </w:p>
          <w:p w:rsidR="00CE7837" w:rsidRPr="00D6494A" w:rsidRDefault="00CE7837" w:rsidP="00CE783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— слабый (ана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текста по алгоритму выполнения задания), индивидуальная творческая работа по дидактическому материалу при консультативной помощи учителя с последующей самопроверкой (кон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текста учебно-научного стиля), групповое проектирование выполнения дифференцированного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выяв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объяснять композиционн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языковые призна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текста учебно- научного стиля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5B175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>ия текста учебно-научного стиля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69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Отзыв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(анализ текст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образца по памятке написания отзыва), работа в парах сильный — слабый (со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текста отзыва по алгоритму выполнения задания с последующей самопроверкой при консультативной помощи учителя), работа по составле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нию памятки в лингвистическое порт- фолио на тему урока, 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самостоятельное проектирование дифференцированно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состав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отзыва по алгоритму вы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полнения задания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CE7837" w:rsidRPr="00D6494A" w:rsidRDefault="00CE7837" w:rsidP="005B175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 в ходе со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 текста отзыва </w:t>
            </w:r>
            <w:proofErr w:type="gramStart"/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прочитанном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навыков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исследователь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на осно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 алгоритма выполнения лингвистиче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доклад</w:t>
            </w:r>
          </w:p>
          <w:p w:rsidR="00CE7837" w:rsidRPr="00D6494A" w:rsidRDefault="00CE7837" w:rsidP="00CE783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коллективная работа с текстами с последующей взаи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 при консультативной помощи учителя, индивидуальное про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выполнения дифферен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цированного домашнего задания, ком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и применения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тма выполнения учебного задания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индивиду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альной и кол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лективной творческой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hd w:val="clear" w:color="auto" w:fill="FFFFFF"/>
              <w:spacing w:after="0" w:line="211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CE7837">
        <w:trPr>
          <w:trHeight w:val="307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состояния (2ч+2ч)</w:t>
            </w:r>
          </w:p>
        </w:tc>
      </w:tr>
      <w:tr w:rsidR="00CE7837" w:rsidRPr="00D6494A" w:rsidTr="005B175E">
        <w:trPr>
          <w:trHeight w:val="65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состояния как часть речи</w:t>
            </w:r>
          </w:p>
          <w:p w:rsidR="00CE7837" w:rsidRPr="00D6494A" w:rsidRDefault="00CE7837" w:rsidP="00CE783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словарика слов категории состояния с последующей взаимопро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веркой), лабораторная работа с ху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дожественным текстом по алгоритму выполнения задачи, работа в парах сильный — слабый (выборочный дик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тант), самостоятельное проектирова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Научиться опре</w:t>
            </w:r>
            <w:r w:rsidRPr="00D6494A">
              <w:softHyphen/>
              <w:t>делять слова кате</w:t>
            </w:r>
            <w:r w:rsidRPr="00D6494A">
              <w:softHyphen/>
              <w:t>гории состояния по грамматиче</w:t>
            </w:r>
            <w:r w:rsidRPr="00D6494A">
              <w:softHyphen/>
              <w:t>ским признакам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устанавливать рабочие отношения, эффективно сотрудничать и спо</w:t>
            </w:r>
            <w:r w:rsidRPr="00D6494A">
              <w:softHyphen/>
              <w:t xml:space="preserve">собствовать продуктивной кооперации.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Познавательные: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морфологического ра</w:t>
            </w:r>
            <w:r w:rsidR="003534D2">
              <w:t>збора слова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коллективной исследователь</w:t>
            </w:r>
            <w:r w:rsidRPr="00D6494A">
              <w:softHyphen/>
              <w:t>ской деятель</w:t>
            </w:r>
            <w:r w:rsidRPr="00D6494A">
              <w:softHyphen/>
              <w:t>ности на осно</w:t>
            </w:r>
            <w:r w:rsidRPr="00D6494A">
              <w:softHyphen/>
              <w:t>ве алгоритма выполнения лингвистиче</w:t>
            </w:r>
            <w:r w:rsidRPr="00D6494A">
              <w:softHyphen/>
              <w:t>ской задачи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hd w:val="clear" w:color="auto" w:fill="FFFFFF"/>
              <w:spacing w:after="0" w:line="211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983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категории состояния.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Повторение изученного по теме «Категория состояния».</w:t>
            </w:r>
          </w:p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щей взаимопроверкой при консульта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учителя, выполнение тестовых заданий по алгоритму выпол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с последующей взаимопровер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кой, самостоятельное проектирование дифференцированного домашнего задания, комментирование выставлен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менять алгоритм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мор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разбора слов кате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гории состояния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3534D2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ляемые в ходе вы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полнения лингвистической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самосовер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1264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Р</w:t>
            </w:r>
            <w:proofErr w:type="gramEnd"/>
            <w:r w:rsidRPr="00D6494A">
              <w:t xml:space="preserve">/р </w:t>
            </w:r>
            <w:r>
              <w:t>Подготовка к написанию с</w:t>
            </w:r>
            <w:r w:rsidRPr="00D6494A">
              <w:t>жато</w:t>
            </w:r>
            <w:r>
              <w:t>го</w:t>
            </w:r>
            <w:r w:rsidRPr="00D6494A">
              <w:t xml:space="preserve"> из</w:t>
            </w:r>
            <w:r w:rsidRPr="00D6494A">
              <w:softHyphen/>
              <w:t>ложени</w:t>
            </w:r>
            <w:r>
              <w:t>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 w:rsidRPr="00D6494A">
              <w:softHyphen/>
              <w:t>ной доской, индивидуальная работа с текстами (компрессия текста), рабо</w:t>
            </w:r>
            <w:r w:rsidRPr="00D6494A"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 w:rsidRPr="00D6494A">
              <w:softHyphen/>
              <w:t>ложения с последующей взаимопро</w:t>
            </w:r>
            <w:r w:rsidRPr="00D6494A"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способы сжатия текста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компрессии текста.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126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Написанию с</w:t>
            </w:r>
            <w:r w:rsidRPr="00D6494A">
              <w:t>жато</w:t>
            </w:r>
            <w:r>
              <w:t>го</w:t>
            </w:r>
            <w:r w:rsidRPr="00D6494A">
              <w:t xml:space="preserve"> из</w:t>
            </w:r>
            <w:r w:rsidRPr="00D6494A">
              <w:softHyphen/>
              <w:t>ложени</w:t>
            </w:r>
            <w:r>
              <w:t>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CE7837">
        <w:trPr>
          <w:trHeight w:val="277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pStyle w:val="32"/>
              <w:spacing w:before="0" w:line="240" w:lineRule="auto"/>
              <w:jc w:val="center"/>
              <w:rPr>
                <w:b/>
              </w:rPr>
            </w:pPr>
            <w:r w:rsidRPr="00D6494A">
              <w:rPr>
                <w:b/>
              </w:rPr>
              <w:t>Служебные части речи (57 ч)</w:t>
            </w:r>
          </w:p>
        </w:tc>
      </w:tr>
      <w:tr w:rsidR="00CE7837" w:rsidRPr="00D6494A" w:rsidTr="005B175E">
        <w:trPr>
          <w:trHeight w:val="277"/>
        </w:trPr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D6494A">
              <w:rPr>
                <w:rFonts w:eastAsia="Arial Unicode MS"/>
                <w:b/>
                <w:color w:val="000000"/>
                <w:lang w:eastAsia="ru-RU"/>
              </w:rPr>
              <w:t>97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32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D6494A">
              <w:t>Самостоятельные и служебные  части речи.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330F0F" w:rsidRDefault="00CE7837" w:rsidP="00CE7837">
            <w:pPr>
              <w:pStyle w:val="32"/>
              <w:shd w:val="clear" w:color="auto" w:fill="auto"/>
              <w:spacing w:before="0" w:line="240" w:lineRule="auto"/>
              <w:jc w:val="center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32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</w:t>
            </w:r>
            <w:r w:rsidRPr="00D6494A">
              <w:softHyphen/>
              <w:t>венного текста по алгоритму выпол</w:t>
            </w:r>
            <w:r w:rsidRPr="00D6494A">
              <w:softHyphen/>
              <w:t>нения анализа), самостоятельное про</w:t>
            </w:r>
            <w:r w:rsidRPr="00D6494A"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32"/>
              <w:shd w:val="clear" w:color="auto" w:fill="auto"/>
              <w:spacing w:before="0" w:line="240" w:lineRule="auto"/>
              <w:jc w:val="left"/>
            </w:pPr>
            <w:r w:rsidRPr="00D6494A">
              <w:t>Формирование навыков различения самостоятельных и служебных частей речи.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7910EE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конструирования словосочетаний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32"/>
              <w:shd w:val="clear" w:color="auto" w:fill="auto"/>
              <w:spacing w:before="0" w:line="240" w:lineRule="auto"/>
              <w:jc w:val="left"/>
              <w:rPr>
                <w:b/>
              </w:rPr>
            </w:pPr>
            <w:r w:rsidRPr="00D6494A">
              <w:t>Формирование устойчивой мотивации к исследова</w:t>
            </w:r>
            <w:r w:rsidRPr="00D6494A">
              <w:softHyphen/>
              <w:t>тельской дея</w:t>
            </w:r>
            <w:r w:rsidRPr="00D6494A">
              <w:softHyphen/>
              <w:t>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A17DF1" w:rsidRDefault="00A17DF1" w:rsidP="00A17DF1">
            <w:pPr>
              <w:pStyle w:val="32"/>
              <w:shd w:val="clear" w:color="auto" w:fill="auto"/>
              <w:spacing w:before="0" w:line="240" w:lineRule="auto"/>
              <w:jc w:val="center"/>
            </w:pPr>
            <w:r w:rsidRPr="00A17DF1">
              <w:t>13.03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837" w:rsidRPr="00D6494A" w:rsidRDefault="00CE7837" w:rsidP="00CE7837">
            <w:pPr>
              <w:pStyle w:val="32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</w:tr>
      <w:tr w:rsidR="00CE7837" w:rsidRPr="00D6494A" w:rsidTr="00CE7837">
        <w:trPr>
          <w:trHeight w:val="115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6494A">
              <w:rPr>
                <w:b/>
              </w:rPr>
              <w:t>Предлог (8 ч)</w:t>
            </w:r>
          </w:p>
        </w:tc>
      </w:tr>
      <w:tr w:rsidR="00CE7837" w:rsidRPr="00D6494A" w:rsidTr="005B175E">
        <w:trPr>
          <w:trHeight w:val="11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6494A">
              <w:rPr>
                <w:rFonts w:eastAsia="Arial Unicode MS"/>
                <w:b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D6494A">
              <w:t xml:space="preserve">Предлог как часть речи.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330F0F" w:rsidRDefault="00CE7837" w:rsidP="00CE7837">
            <w:pPr>
              <w:pStyle w:val="22"/>
              <w:shd w:val="clear" w:color="auto" w:fill="auto"/>
              <w:spacing w:line="240" w:lineRule="auto"/>
              <w:jc w:val="center"/>
            </w:pPr>
            <w:r w:rsidRPr="00330F0F">
              <w:t>1 ч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</w:t>
            </w:r>
            <w:r w:rsidRPr="00D6494A">
              <w:softHyphen/>
              <w:t>венного текста по алгоритму выпол</w:t>
            </w:r>
            <w:r w:rsidRPr="00D6494A">
              <w:softHyphen/>
              <w:t>нения анализа), самостоятельное про</w:t>
            </w:r>
            <w:r w:rsidRPr="00D6494A"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D6494A">
              <w:t>Научиться от</w:t>
            </w:r>
            <w:r w:rsidRPr="00D6494A">
              <w:softHyphen/>
              <w:t>личать предлог от других частей речи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D6494A">
              <w:rPr>
                <w:b/>
                <w:bCs/>
                <w:i/>
                <w:iCs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</w:t>
            </w:r>
            <w:r>
              <w:t xml:space="preserve"> конструирования словосочетаний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D6494A">
              <w:t>Формирование устойчивой мотивации к исследова</w:t>
            </w:r>
            <w:r w:rsidRPr="00D6494A">
              <w:softHyphen/>
              <w:t>тельской дея</w:t>
            </w:r>
            <w:r w:rsidRPr="00D6494A">
              <w:softHyphen/>
              <w:t>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A17DF1" w:rsidRDefault="00A17DF1" w:rsidP="00A17DF1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14.03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837" w:rsidRPr="00D6494A" w:rsidRDefault="00CE7837" w:rsidP="00CE783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CE7837" w:rsidRPr="00D6494A" w:rsidTr="005B175E">
        <w:trPr>
          <w:trHeight w:val="2540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Употреб</w:t>
            </w:r>
            <w:r w:rsidRPr="00D6494A">
              <w:softHyphen/>
              <w:t>ление предлогов.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работа с учебником (конспектирование статьи по памятке выполнения линг</w:t>
            </w:r>
            <w:r w:rsidRPr="00D6494A">
              <w:softHyphen/>
              <w:t>вистической задачи), групповая работа (составление алгоритма написания предлогов), самостоятельная работа по учебнику и дидактическому мате</w:t>
            </w:r>
            <w:r w:rsidRPr="00D6494A">
              <w:softHyphen/>
              <w:t>риалу, проектирование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правила написания пред</w:t>
            </w:r>
            <w:r w:rsidRPr="00D6494A">
              <w:softHyphen/>
              <w:t>логов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Комментирование:</w:t>
            </w:r>
            <w:r w:rsidRPr="00D6494A">
              <w:t xml:space="preserve"> управлять поведением партнера (контроль, коррекция, оценка дей</w:t>
            </w:r>
            <w:r w:rsidRPr="00D6494A">
              <w:softHyphen/>
              <w:t xml:space="preserve">ствия партнера, умение убеждать).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</w:t>
            </w:r>
            <w:r w:rsidRPr="00D6494A"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</w:t>
            </w:r>
            <w:r w:rsidRPr="00D6494A">
              <w:softHyphen/>
              <w:t>ной исследо</w:t>
            </w:r>
            <w:r w:rsidRPr="00D6494A">
              <w:softHyphen/>
              <w:t>вательской деятельности на основе алго</w:t>
            </w:r>
            <w:r w:rsidRPr="00D6494A">
              <w:softHyphen/>
              <w:t>ритма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263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Произ</w:t>
            </w:r>
            <w:r w:rsidRPr="00D6494A">
              <w:softHyphen/>
              <w:t>водные и непро</w:t>
            </w:r>
            <w:r w:rsidRPr="00D6494A">
              <w:softHyphen/>
              <w:t>изводные предлоги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урок-презентация, работа с орфо</w:t>
            </w:r>
            <w:r w:rsidRPr="00D6494A">
              <w:softHyphen/>
              <w:t>граммами, объяснительный диктант с последующей взаимопроверкой, составление анализа поэтического тек</w:t>
            </w:r>
            <w:r w:rsidRPr="00D6494A">
              <w:softHyphen/>
              <w:t>ста по алгоритму выполнения задачи, составление памятки для различения производных и непроизводных пред</w:t>
            </w:r>
            <w:r w:rsidRPr="00D6494A">
              <w:softHyphen/>
              <w:t>логов, проектирование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Научиться отли</w:t>
            </w:r>
            <w:r w:rsidRPr="00D6494A">
              <w:softHyphen/>
              <w:t>чать производные и непроизводные предлоги от дру</w:t>
            </w:r>
            <w:r w:rsidRPr="00D6494A">
              <w:softHyphen/>
              <w:t>гих частей речи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управлять поведением партнера (контроль, коррекция, оценка дей</w:t>
            </w:r>
            <w:r w:rsidRPr="00D6494A">
              <w:softHyphen/>
              <w:t xml:space="preserve">ствия партнера, умение убеждать).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предлогов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устойчивой мотивации к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056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 xml:space="preserve">Закрепление </w:t>
            </w:r>
            <w:proofErr w:type="gramStart"/>
            <w:r w:rsidRPr="00D6494A">
              <w:t>изученного</w:t>
            </w:r>
            <w:proofErr w:type="gramEnd"/>
            <w:r w:rsidRPr="00D6494A">
              <w:t xml:space="preserve"> по теме «Произ</w:t>
            </w:r>
            <w:r w:rsidRPr="00D6494A">
              <w:softHyphen/>
              <w:t>водные и непро</w:t>
            </w:r>
            <w:r w:rsidRPr="00D6494A">
              <w:softHyphen/>
              <w:t>изводные предлоги».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softHyphen/>
              <w:t>ности): творческая работа (сжатое изложение) при помощи консультанта, проектирование выполнения домаш</w:t>
            </w:r>
            <w:r w:rsidRPr="00D6494A">
              <w:softHyphen/>
              <w:t>него задания, комментирование вы</w:t>
            </w:r>
            <w:r w:rsidRPr="00D6494A">
              <w:softHyphen/>
              <w:t>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чать производные предлоги и наре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чия, существи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с пред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логом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дифференцирования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предлогов и других частей речи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Простые и сос</w:t>
            </w:r>
            <w:r w:rsidR="003534D2">
              <w:t>тавные предлоги. Морфоло</w:t>
            </w:r>
            <w:r w:rsidRPr="00D6494A">
              <w:t>гический разбор предлога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>сти): групповая аналитическая работа над типичными ошибками в тестовых заданиях (по памятке проведения работы над ошибками), работа в па</w:t>
            </w:r>
            <w:r w:rsidRPr="00D6494A">
              <w:softHyphen/>
              <w:t>рах сильный — слабый (анализ текста по памятке выполнения задания), составление грамматического опи</w:t>
            </w:r>
            <w:r w:rsidRPr="00D6494A">
              <w:softHyphen/>
              <w:t>сания при консультативной помощи учителя с последующей взаимопровер</w:t>
            </w:r>
            <w:r w:rsidRPr="00D6494A">
              <w:softHyphen/>
              <w:t>кой, индивидуальное проектирование выполнения дифференцированного домашнего задания, комментирование</w:t>
            </w:r>
            <w:proofErr w:type="gramEnd"/>
            <w:r w:rsidRPr="00D6494A">
              <w:t xml:space="preserve">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разли</w:t>
            </w:r>
            <w:r w:rsidRPr="00D6494A">
              <w:softHyphen/>
              <w:t>чать простые и со</w:t>
            </w:r>
            <w:r w:rsidRPr="00D6494A">
              <w:softHyphen/>
              <w:t xml:space="preserve">ставные предлоги. 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Коммуникативные:</w:t>
            </w:r>
            <w:r w:rsidRPr="00D6494A">
              <w:t xml:space="preserve"> управлять своим пове</w:t>
            </w:r>
            <w:r w:rsidRPr="00D6494A">
              <w:softHyphen/>
              <w:t xml:space="preserve">дением (контроль, </w:t>
            </w:r>
            <w:proofErr w:type="spellStart"/>
            <w:r w:rsidRPr="00D6494A">
              <w:t>самокоррекция</w:t>
            </w:r>
            <w:proofErr w:type="spellEnd"/>
            <w:r w:rsidRPr="00D6494A">
              <w:t>, оценка своего действия). Формировать навыки учебного сотрудничества в ходе индивидуаль</w:t>
            </w:r>
            <w:r w:rsidRPr="00D6494A">
              <w:softHyphen/>
              <w:t>ной и групповой работы.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анализа текста</w:t>
            </w:r>
          </w:p>
          <w:p w:rsidR="00CE7837" w:rsidRPr="00D6494A" w:rsidRDefault="00CE7837" w:rsidP="005B175E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самосовер</w:t>
            </w:r>
            <w:r w:rsidRPr="00D6494A">
              <w:softHyphen/>
              <w:t>шенствованию, 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3534D2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Слитное и раздельное написание про</w:t>
            </w:r>
            <w:r w:rsidR="00CE7837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изводных предлогов. </w:t>
            </w:r>
          </w:p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(ана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художественного текста при кон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помощи учителя), объ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яснительный диктант с последующей самопроверкой, самостоятельное про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правило слитного и раз</w:t>
            </w:r>
            <w:r w:rsidRPr="00D6494A">
              <w:softHyphen/>
              <w:t>дельного написа</w:t>
            </w:r>
            <w:r w:rsidRPr="00D6494A">
              <w:softHyphen/>
              <w:t>ния производных предлогов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softHyphen/>
              <w:t xml:space="preserve">ния, контроля и самооценки.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</w:t>
            </w:r>
            <w:r w:rsidRPr="00D6494A">
              <w:softHyphen/>
              <w:t>ляемые в ходе групповой и самостоятельной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изучению но</w:t>
            </w:r>
            <w:r w:rsidRPr="00D6494A">
              <w:softHyphen/>
              <w:t>вого на основе составленного алгоритма выполнения задания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414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напи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сание про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предлогов</w:t>
            </w:r>
          </w:p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групповая аналитическая работа над типичными ошибками в тестовых заданиях (по памятке проведения ра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боты над ошибками), групповая работа (составление лингвистического описа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работа в парах сильный - слабый (анализ текста при консультативной помощи учителя), индивидуальное проектирование дифференцированного выполнения домашнего задания, ком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правило слитного и раз</w:t>
            </w:r>
            <w:r w:rsidRPr="00D6494A">
              <w:softHyphen/>
              <w:t>дельного написа</w:t>
            </w:r>
            <w:r w:rsidRPr="00D6494A">
              <w:softHyphen/>
              <w:t>ния производных предлогов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формировать навыки учебного сотрудничества в ходе индивидуаль</w:t>
            </w:r>
            <w:r w:rsidRPr="00D6494A"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анализа текста</w:t>
            </w:r>
          </w:p>
          <w:p w:rsidR="00CE7837" w:rsidRPr="00D6494A" w:rsidRDefault="00CE7837" w:rsidP="003534D2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навыков ин</w:t>
            </w:r>
            <w:r w:rsidRPr="00D6494A">
              <w:softHyphen/>
              <w:t>дивидуальной и коллектив</w:t>
            </w:r>
            <w:r w:rsidRPr="00D6494A">
              <w:softHyphen/>
              <w:t>ной исследо</w:t>
            </w:r>
            <w:r w:rsidRPr="00D6494A">
              <w:softHyphen/>
              <w:t>вательской деятельности на основе алго</w:t>
            </w:r>
            <w:r w:rsidRPr="00D6494A">
              <w:softHyphen/>
              <w:t>ритма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02.04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rPr>
                <w:b/>
              </w:rPr>
              <w:t>Контроль</w:t>
            </w:r>
            <w:r w:rsidRPr="00330F0F">
              <w:rPr>
                <w:b/>
              </w:rPr>
              <w:softHyphen/>
              <w:t>ное тести</w:t>
            </w:r>
            <w:r w:rsidRPr="00330F0F">
              <w:rPr>
                <w:b/>
              </w:rPr>
              <w:softHyphen/>
              <w:t>рование</w:t>
            </w:r>
            <w:r w:rsidRPr="00D6494A">
              <w:t xml:space="preserve">   по теме «Предлог»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умений к осуществлению контрольной функ</w:t>
            </w:r>
            <w:r w:rsidRPr="00D6494A">
              <w:softHyphen/>
              <w:t>ции: выполнение тестовых заданий с последующей самопроверкой, взаимопроверкой,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>Научиться пре</w:t>
            </w:r>
            <w:r w:rsidRPr="00D6494A">
              <w:softHyphen/>
              <w:t>образовывать индивидуальный маршрут воспол</w:t>
            </w:r>
            <w:r w:rsidRPr="00D6494A">
              <w:softHyphen/>
              <w:t>нения проблем</w:t>
            </w:r>
            <w:r w:rsidRPr="00D6494A">
              <w:softHyphen/>
              <w:t>ных зон в изучен</w:t>
            </w:r>
            <w:r w:rsidRPr="00D6494A"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управлять поведением партнера (контроль, коррекция, оценка дей</w:t>
            </w:r>
            <w:r w:rsidRPr="00D6494A">
              <w:softHyphen/>
              <w:t xml:space="preserve">ствия партнера, умение убеждать).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выполнения тестовых заданий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CE7837">
        <w:trPr>
          <w:trHeight w:val="243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Союз (11 ч+1ч)</w:t>
            </w:r>
          </w:p>
        </w:tc>
      </w:tr>
      <w:tr w:rsidR="00CE7837" w:rsidRPr="00D6494A" w:rsidTr="005B175E">
        <w:trPr>
          <w:trHeight w:val="27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Союз как часть речи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proofErr w:type="gramStart"/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коллективная работа (групповая, про</w:t>
            </w:r>
            <w:r w:rsidRPr="00D6494A">
              <w:softHyphen/>
              <w:t>ектная) с использованием алгоритма определения части речи по ее морфо</w:t>
            </w:r>
            <w:r w:rsidRPr="00D6494A">
              <w:softHyphen/>
              <w:t>логическим признакам, работа в парах сильный — слабый (составление сло</w:t>
            </w:r>
            <w:r w:rsidRPr="00D6494A">
              <w:softHyphen/>
              <w:t>варика «словечек отношений»), инди</w:t>
            </w:r>
            <w:r w:rsidRPr="00D6494A">
              <w:softHyphen/>
              <w:t xml:space="preserve">видуальное задание по тексту упр. </w:t>
            </w:r>
            <w:r w:rsidRPr="00D6494A">
              <w:lastRenderedPageBreak/>
              <w:t>358, групповое проектирование дифферен</w:t>
            </w:r>
            <w:r w:rsidRPr="00D6494A">
              <w:softHyphen/>
              <w:t>цированного домашнего задания, ком</w:t>
            </w:r>
            <w:r w:rsidRPr="00D6494A">
              <w:softHyphen/>
              <w:t>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lastRenderedPageBreak/>
              <w:t>Научиться от</w:t>
            </w:r>
            <w:r w:rsidRPr="00D6494A">
              <w:softHyphen/>
              <w:t>личать союзы от других частей речи и определять их роль в предло</w:t>
            </w:r>
            <w:r w:rsidRPr="00D6494A">
              <w:softHyphen/>
              <w:t>жении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определять цели и функ</w:t>
            </w:r>
            <w:r w:rsidRPr="00D6494A">
              <w:softHyphen/>
              <w:t>ции участников, способы взаимодействия, планировать общие способы работы, обме</w:t>
            </w:r>
            <w:r w:rsidRPr="00D6494A">
              <w:softHyphen/>
              <w:t>ниваться знаниями между членами группы для принятия эффективных совместных ре</w:t>
            </w:r>
            <w:r w:rsidRPr="00D6494A">
              <w:softHyphen/>
              <w:t>шений.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</w:t>
            </w:r>
            <w:r w:rsidRPr="00D6494A">
              <w:lastRenderedPageBreak/>
              <w:t>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союзов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 w:rsidRPr="00D6494A">
              <w:lastRenderedPageBreak/>
              <w:t>Формирование устойчивой мотивации к творческой деятель</w:t>
            </w:r>
            <w:r w:rsidR="003534D2">
              <w:t>ности по алгоритму, индивидуаль</w:t>
            </w:r>
            <w:r w:rsidRPr="00D6494A">
              <w:t>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837" w:rsidRPr="00D6494A" w:rsidTr="005B175E">
        <w:trPr>
          <w:trHeight w:val="217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Простые и составные союзы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урок-презентация теоретического материала (составление сравнитель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таблицы), лабораторная работа по вариантам (анализ художественного текста при консультативной помощи учителя с последующей взаимопровер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кой), коллективное проектирование дифференцированного домашнего задания, комментирование выставлен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r w:rsidRPr="00D6494A">
              <w:t>Научиться разли</w:t>
            </w:r>
            <w:r w:rsidRPr="00D6494A">
              <w:softHyphen/>
              <w:t>чать союзы про</w:t>
            </w:r>
            <w:r w:rsidRPr="00D6494A">
              <w:softHyphen/>
              <w:t>стые и составные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формировать навыки учебного сотрудничества в ходе индивидуаль</w:t>
            </w:r>
            <w:r w:rsidRPr="00D6494A"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 w:rsidRPr="00D6494A">
              <w:t>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союзов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навыков само</w:t>
            </w:r>
            <w:r w:rsidRPr="00D6494A">
              <w:softHyphen/>
              <w:t>анализа и само</w:t>
            </w:r>
            <w:r w:rsidRPr="00D6494A">
              <w:softHyphen/>
              <w:t>контроля в са</w:t>
            </w:r>
            <w:r w:rsidRPr="00D6494A">
              <w:softHyphen/>
              <w:t>мостоятельной и коллективной практической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A17DF1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7DF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3534D2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Союзы сочини</w:t>
            </w:r>
            <w:r w:rsidR="00CE7837"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тельные и подчи</w:t>
            </w:r>
            <w:r w:rsidR="00CE7837"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нительные</w:t>
            </w:r>
          </w:p>
          <w:p w:rsidR="00CE7837" w:rsidRPr="00D6494A" w:rsidRDefault="00CE7837" w:rsidP="00CE7837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(анализ текста с последующей взаимо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 по алгоритму выполнения задания при консультативной помо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 учителя), выборочное изложение по повести Н.В. Гоголя «Тарас Бульба» с последующей самопроверкой, групповая работа по вариантам (кон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предложений с союзами по образцу выполнения задачи при консультативной помощи учителя), самостоятельное проектирование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д/з,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союзы сочинительные и подчинитель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по их грам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матическим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знакам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5B175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>ые в ходе выборочного изложения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самосовер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68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Запятая между простыми предложениями в союзном сложном предложе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</w:t>
            </w:r>
          </w:p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лабораторная работа в парах (упр. 364) по алгоритму выполнения задания, групповая работа по материалам лингвистического порт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(анализ текста, написание лингвистического рассуждения с по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взаимопроверкой), кон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предложений с союзами, построение схем, групповое проек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дифференцированного д/з, комментирование 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ектировать и реализовывать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маршрут восполнения проблемных зон в изученной теме и универсальных учебных дейст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виях, с нею свя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занных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3534D2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выявляемые в ходе проектирования индивидуально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маршрута восполнения проблемных зон в и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>зученной теме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68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56D43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6D43">
              <w:rPr>
                <w:rFonts w:ascii="Times New Roman" w:hAnsi="Times New Roman" w:cs="Times New Roman"/>
                <w:sz w:val="18"/>
                <w:szCs w:val="18"/>
              </w:rPr>
              <w:t>Сочини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союзы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56D43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56D43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D4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сти): фронтальная работа с печатными тетрадями, работа в парах (конструирование предло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жений с союзами на основе памятки «Сочинительные союзы»), самостоя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тельная 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(конструирование лин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гвистического рассуждения), индиви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дуальное проектирование выполнения д/з,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56D43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6D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разли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чать сочинитель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 подчини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союзы, определять их роль в предложе</w:t>
            </w:r>
            <w:r w:rsidRPr="00D56D43">
              <w:rPr>
                <w:rFonts w:ascii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4"/>
              </w:rPr>
              <w:t>Коммуникативные</w:t>
            </w:r>
            <w:proofErr w:type="gramEnd"/>
            <w:r w:rsidRPr="00D6494A">
              <w:rPr>
                <w:rStyle w:val="a4"/>
              </w:rPr>
              <w:t>:</w:t>
            </w:r>
            <w:r w:rsidRPr="00D6494A">
              <w:t xml:space="preserve"> организовывать и пла</w:t>
            </w:r>
            <w:r w:rsidRPr="00D6494A">
              <w:softHyphen/>
              <w:t>нировать учебное сотрудничество с учителем и сверстниками.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lastRenderedPageBreak/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3534D2" w:rsidRDefault="00CE7837" w:rsidP="003534D2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выполнения анализа пр</w:t>
            </w:r>
            <w:r w:rsidR="003534D2">
              <w:t>едложений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A17DF1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твор</w:t>
            </w:r>
            <w:r w:rsidRPr="00A17DF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кон</w:t>
            </w:r>
            <w:r w:rsidRPr="00A17DF1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струирования по алгоритму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83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/>
              <w:ind w:firstLine="0"/>
              <w:jc w:val="left"/>
            </w:pPr>
            <w:proofErr w:type="spellStart"/>
            <w:r w:rsidRPr="00D6494A">
              <w:t>Р.р</w:t>
            </w:r>
            <w:proofErr w:type="spellEnd"/>
            <w:r w:rsidRPr="00D6494A">
              <w:t>. Сочинение по воображению «Я сижу на берегу</w:t>
            </w:r>
            <w:proofErr w:type="gramStart"/>
            <w:r w:rsidRPr="00D6494A">
              <w:t>..»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Написание сочинения по воображению, предварительно составив его план.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proofErr w:type="gramStart"/>
            <w:r w:rsidRPr="00D6494A">
              <w:t xml:space="preserve">Знать особенности </w:t>
            </w:r>
            <w:proofErr w:type="spellStart"/>
            <w:r w:rsidRPr="00D6494A">
              <w:t>функ</w:t>
            </w:r>
            <w:proofErr w:type="spellEnd"/>
            <w:r w:rsidRPr="00D6494A">
              <w:t>-</w:t>
            </w:r>
            <w:proofErr w:type="spellStart"/>
            <w:r w:rsidRPr="00D6494A">
              <w:t>ционально</w:t>
            </w:r>
            <w:proofErr w:type="spellEnd"/>
            <w:r w:rsidRPr="00D6494A">
              <w:t>-смысловых типов речи; функциональные стили и их особенности; осуществлять осознанный выбор темы со-</w:t>
            </w:r>
            <w:proofErr w:type="spellStart"/>
            <w:r w:rsidRPr="00D6494A">
              <w:t>чинения</w:t>
            </w:r>
            <w:proofErr w:type="spellEnd"/>
            <w:r w:rsidRPr="00D6494A">
              <w:t xml:space="preserve">, определять его основную мысль; собирать и систематизировать материал к сочинению с учётом темы и основной мыс-ли; составлять сложный план; осуществлять отбор языковых средств в </w:t>
            </w:r>
            <w:proofErr w:type="spellStart"/>
            <w:r w:rsidRPr="00D6494A">
              <w:t>зави-симости</w:t>
            </w:r>
            <w:proofErr w:type="spellEnd"/>
            <w:r w:rsidRPr="00D6494A">
              <w:t xml:space="preserve"> от коммуникативной цели, адресата и речевой ситуации; создавать и редактировать текст сочинения с учётом требований к построению связного текста.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rStyle w:val="a4"/>
              </w:rPr>
            </w:pPr>
            <w:r w:rsidRPr="00D6494A">
              <w:rPr>
                <w:bCs/>
                <w:lang w:eastAsia="ru-RU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f8"/>
                <w:b w:val="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D6494A">
              <w:rPr>
                <w:rStyle w:val="af8"/>
                <w:b w:val="0"/>
              </w:rPr>
              <w:t>дств дл</w:t>
            </w:r>
            <w:proofErr w:type="gramEnd"/>
            <w:r w:rsidRPr="00D6494A">
              <w:rPr>
                <w:rStyle w:val="af8"/>
                <w:b w:val="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168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Подчини</w:t>
            </w:r>
            <w:r w:rsidRPr="00D6494A">
              <w:softHyphen/>
              <w:t>тельные союзы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затруднений): работа в группах по материалам памяток лин</w:t>
            </w:r>
            <w:r w:rsidRPr="00D6494A">
              <w:softHyphen/>
              <w:t>гвистического портфолио (конструи</w:t>
            </w:r>
            <w:r w:rsidRPr="00D6494A">
              <w:softHyphen/>
              <w:t>рование предложений), составление таблицы «Сочинительные и подчини</w:t>
            </w:r>
            <w:r w:rsidRPr="00D6494A">
              <w:softHyphen/>
              <w:t>тельные союзы: роль в предложении» (по вариантам)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в парах сильный — слабый (морфологический разбор союза), про</w:t>
            </w:r>
            <w:r w:rsidRPr="00D6494A">
              <w:softHyphen/>
              <w:t>ектирование</w:t>
            </w:r>
            <w:proofErr w:type="gramEnd"/>
            <w:r w:rsidRPr="00D6494A">
              <w:t xml:space="preserve"> выполнения дифферен</w:t>
            </w:r>
            <w:r w:rsidRPr="00D6494A">
              <w:softHyphen/>
              <w:t>цированного домашнего задания, ком</w:t>
            </w:r>
            <w:r w:rsidRPr="00D6494A">
              <w:softHyphen/>
              <w:t>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роль подчинительных союзов в предло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морфологического разбора союза</w:t>
            </w:r>
          </w:p>
          <w:p w:rsidR="00CE7837" w:rsidRPr="00D6494A" w:rsidRDefault="00CE7837" w:rsidP="003534D2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изучению нового, спосо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бам обобщения и систематиза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824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Морфоло</w:t>
            </w:r>
            <w:r w:rsidRPr="00D6494A">
              <w:softHyphen/>
              <w:t>гический разбор союза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групповая работа (изучение и конспек</w:t>
            </w:r>
            <w:r w:rsidRPr="00D6494A">
              <w:softHyphen/>
              <w:t>тирование содержания параграфа учеб</w:t>
            </w:r>
            <w:r w:rsidRPr="00D6494A">
              <w:softHyphen/>
              <w:t xml:space="preserve">ника), творческая работа по вариантам в парах </w:t>
            </w:r>
            <w:proofErr w:type="gramStart"/>
            <w:r w:rsidRPr="00D6494A">
              <w:t>сильный</w:t>
            </w:r>
            <w:proofErr w:type="gramEnd"/>
            <w:r w:rsidRPr="00D6494A">
              <w:t xml:space="preserve"> — слабый (лингвисти</w:t>
            </w:r>
            <w:r w:rsidRPr="00D6494A">
              <w:softHyphen/>
              <w:t>ческое описание, рассуждение), инди</w:t>
            </w:r>
            <w:r w:rsidRPr="00D6494A">
              <w:softHyphen/>
              <w:t>видуальное дифференцированное про</w:t>
            </w:r>
            <w:r w:rsidRPr="00D6494A">
              <w:softHyphen/>
              <w:t>ектирование выполнения домашнего задания (описание природы), коммен</w:t>
            </w:r>
            <w:r w:rsidRPr="00D6494A">
              <w:softHyphen/>
              <w:t>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разбора союза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применения изученного правила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творческой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58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80" w:firstLine="0"/>
              <w:jc w:val="left"/>
            </w:pPr>
            <w:r w:rsidRPr="00D6494A">
              <w:t xml:space="preserve">Слитное написание союзов </w:t>
            </w:r>
            <w:r w:rsidRPr="00D6494A">
              <w:rPr>
                <w:rStyle w:val="a5"/>
              </w:rPr>
              <w:t>также, тоже, чтобы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коллективная работа с интерактивной доской (составление алгоритма слит</w:t>
            </w:r>
            <w:r w:rsidRPr="00D6494A">
              <w:softHyphen/>
              <w:t>ного написания союзов), творческая работа (лингвистическая сказка по образцу), индивидуальное проек</w:t>
            </w:r>
            <w:r w:rsidRPr="00D6494A">
              <w:softHyphen/>
              <w:t>тирование выполнения дифференци</w:t>
            </w:r>
            <w:r w:rsidRPr="00D6494A">
              <w:softHyphen/>
              <w:t>рованного домашнего задания, ком</w:t>
            </w:r>
            <w:r w:rsidRPr="00D6494A">
              <w:softHyphen/>
              <w:t>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слитного написа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союзов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так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softHyphen/>
              <w:t>же, тоже, чтобы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союзов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алго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задания, навыков выполнения задания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112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 xml:space="preserve">Закрепление </w:t>
            </w:r>
            <w:proofErr w:type="gramStart"/>
            <w:r w:rsidRPr="00D6494A">
              <w:t>изученного</w:t>
            </w:r>
            <w:proofErr w:type="gramEnd"/>
            <w:r w:rsidRPr="00D6494A">
              <w:t xml:space="preserve"> по теме «Слитное написание союзов</w:t>
            </w:r>
          </w:p>
          <w:p w:rsidR="00CE7837" w:rsidRPr="00D6494A" w:rsidRDefault="00CE7837" w:rsidP="00CE7837">
            <w:pPr>
              <w:pStyle w:val="170"/>
              <w:shd w:val="clear" w:color="auto" w:fill="auto"/>
              <w:spacing w:line="216" w:lineRule="exact"/>
            </w:pPr>
            <w:r w:rsidRPr="00D6494A">
              <w:t>также, тоже, чтобы».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D6494A">
              <w:softHyphen/>
              <w:t>сти): самостоятельная и парная работа с орфограммами по дидактическому материалу, материалу учебника (с ис</w:t>
            </w:r>
            <w:r w:rsidRPr="00D6494A">
              <w:softHyphen/>
              <w:t>пользованием алгоритма выявления и проверки орфограмм), коллективный анализ художественного текста при консультативной помощи учителя, работа в парах сильный — слабый (сжатие текста по памятке выполнения задания), коллективное дифференци</w:t>
            </w:r>
            <w:r w:rsidRPr="00D6494A">
              <w:softHyphen/>
              <w:t>рованное проектирование выполнения домашнего задания</w:t>
            </w:r>
            <w:proofErr w:type="gramEnd"/>
            <w:r w:rsidRPr="00D6494A">
              <w:t>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правила слитного написа</w:t>
            </w:r>
            <w:r w:rsidRPr="00D6494A">
              <w:softHyphen/>
              <w:t>ния союзов</w:t>
            </w:r>
            <w:r w:rsidRPr="00D6494A">
              <w:rPr>
                <w:rStyle w:val="a5"/>
              </w:rPr>
              <w:t xml:space="preserve"> так</w:t>
            </w:r>
            <w:r w:rsidRPr="00D6494A">
              <w:rPr>
                <w:rStyle w:val="a5"/>
              </w:rPr>
              <w:softHyphen/>
              <w:t>же, тоже, чтобы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формировать навыки учебного сотрудничества в ходе индивидуаль</w:t>
            </w:r>
            <w:r w:rsidRPr="00D6494A"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союзов</w:t>
            </w:r>
          </w:p>
          <w:p w:rsidR="00CE7837" w:rsidRPr="00D6494A" w:rsidRDefault="00CE7837" w:rsidP="005B175E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изучению но</w:t>
            </w:r>
            <w:r w:rsidRPr="00D6494A">
              <w:softHyphen/>
              <w:t>вого на основе составленного алгоритма выполнения задания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981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Повто</w:t>
            </w:r>
            <w:r w:rsidRPr="00D6494A">
              <w:softHyphen/>
              <w:t>рение сведений о предло</w:t>
            </w:r>
            <w:r w:rsidRPr="00D6494A">
              <w:softHyphen/>
              <w:t>гах и сою</w:t>
            </w:r>
            <w:r w:rsidRPr="00D6494A">
              <w:softHyphen/>
              <w:t>зах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softHyphen/>
              <w:t>ности): взаимопроверка домашнего задания, лабораторная работа в груп</w:t>
            </w:r>
            <w:r w:rsidRPr="00D6494A">
              <w:softHyphen/>
              <w:t>пах (конструирование простых и слож</w:t>
            </w:r>
            <w:r w:rsidRPr="00D6494A">
              <w:softHyphen/>
              <w:t>ных предложений с сочинительными и подчинительными союзами по алго</w:t>
            </w:r>
            <w:r w:rsidRPr="00D6494A">
              <w:softHyphen/>
              <w:t>ритму выполнения задания при кон</w:t>
            </w:r>
            <w:r w:rsidRPr="00D6494A">
              <w:softHyphen/>
              <w:t xml:space="preserve">сультативной </w:t>
            </w:r>
            <w:r w:rsidRPr="00D6494A">
              <w:lastRenderedPageBreak/>
              <w:t>помощи учителя), работа в парах сильный — слабый (синтакси</w:t>
            </w:r>
            <w:r w:rsidRPr="00D6494A">
              <w:softHyphen/>
              <w:t>ческий и пунктуационный анализ пуб</w:t>
            </w:r>
            <w:r w:rsidRPr="00D6494A">
              <w:softHyphen/>
              <w:t>лицистического текста с последующей самопроверкой), коллективное про</w:t>
            </w:r>
            <w:r w:rsidRPr="00D6494A">
              <w:softHyphen/>
              <w:t>ектирование дифференцированного домашнего</w:t>
            </w:r>
            <w:proofErr w:type="gramEnd"/>
            <w:r w:rsidRPr="00D6494A">
              <w:t xml:space="preserve">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lastRenderedPageBreak/>
              <w:t>Научиться приме</w:t>
            </w:r>
            <w:r w:rsidRPr="00D6494A">
              <w:softHyphen/>
              <w:t>нять полученные знания о союзах при выполнении практических за</w:t>
            </w:r>
            <w:r w:rsidRPr="00D6494A">
              <w:softHyphen/>
              <w:t>даний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 w:rsidRPr="00D6494A">
              <w:softHyphen/>
              <w:t>ния.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 xml:space="preserve">одоления затруднений в обучении </w:t>
            </w:r>
            <w:r w:rsidRPr="00D6494A">
              <w:lastRenderedPageBreak/>
              <w:t>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5B175E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конструирования слов, анализа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lastRenderedPageBreak/>
              <w:t>Формирование устойчивой мо</w:t>
            </w:r>
            <w:r w:rsidRPr="00D6494A">
              <w:softHyphen/>
              <w:t>тивации к кон</w:t>
            </w:r>
            <w:r w:rsidRPr="00D6494A">
              <w:softHyphen/>
              <w:t>струированию, творческому самовыраже</w:t>
            </w:r>
            <w:r w:rsidRPr="00D6494A">
              <w:softHyphen/>
              <w:t>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3223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b/>
              </w:rPr>
              <w:t>Контроль</w:t>
            </w:r>
            <w:r w:rsidRPr="00D6494A">
              <w:rPr>
                <w:b/>
              </w:rPr>
              <w:softHyphen/>
              <w:t>ный дик</w:t>
            </w:r>
            <w:r w:rsidRPr="00D6494A">
              <w:rPr>
                <w:b/>
              </w:rPr>
              <w:softHyphen/>
              <w:t>тант</w:t>
            </w:r>
            <w:r w:rsidRPr="00D6494A">
              <w:t xml:space="preserve"> </w:t>
            </w:r>
            <w:r>
              <w:t xml:space="preserve"> </w:t>
            </w:r>
            <w:r w:rsidRPr="00D6494A">
              <w:t xml:space="preserve">  по теме «Союз»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уме</w:t>
            </w:r>
            <w:r w:rsidRPr="00D6494A">
              <w:softHyphen/>
              <w:t>ний к осуществлению контрольной функции, контроль и самоконтроль изученных понятий: написание кон</w:t>
            </w:r>
            <w:r w:rsidRPr="00D6494A">
              <w:softHyphen/>
              <w:t>трольного диктанта, самостоятельное выполнение грамматического задания с последующей самопроверкой, взаи</w:t>
            </w:r>
            <w:r w:rsidRPr="00D6494A">
              <w:softHyphen/>
              <w:t>мопроверкой, групповое проектирова</w:t>
            </w:r>
            <w:r w:rsidRPr="00D6494A">
              <w:softHyphen/>
              <w:t>ние дифференцированного домашнего задания с учетом ошибок, допущенных в контрольном диктанте с грамматиче</w:t>
            </w:r>
            <w:r w:rsidRPr="00D6494A">
              <w:softHyphen/>
              <w:t>ским заданием, проектирование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приме</w:t>
            </w:r>
            <w:r w:rsidRPr="00D6494A">
              <w:softHyphen/>
              <w:t>нять и корректи</w:t>
            </w:r>
            <w:r w:rsidRPr="00D6494A">
              <w:softHyphen/>
              <w:t>ровать индивиду</w:t>
            </w:r>
            <w:r w:rsidRPr="00D6494A"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определять цели и функ</w:t>
            </w:r>
            <w:r w:rsidRPr="00D6494A">
              <w:softHyphen/>
              <w:t>ции участников, способы взаимодействия, планировать общие способы работы, обме</w:t>
            </w:r>
            <w:r w:rsidRPr="00D6494A">
              <w:softHyphen/>
              <w:t>ниваться знаниями между членами группы для принятия эффективных совместных ре</w:t>
            </w:r>
            <w:r w:rsidRPr="00D6494A">
              <w:softHyphen/>
              <w:t>шений.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выявляемые в ходе выполнения контрольного дик</w:t>
            </w:r>
            <w:r w:rsidRPr="00D6494A">
              <w:softHyphen/>
              <w:t>танта и грамматических заданий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изучению но</w:t>
            </w:r>
            <w:r w:rsidRPr="00D6494A">
              <w:softHyphen/>
              <w:t>вого на основе составленного алгоритма выполнения задания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CE7837">
        <w:trPr>
          <w:trHeight w:val="285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Частица (10ч+2ч)</w:t>
            </w:r>
          </w:p>
        </w:tc>
      </w:tr>
      <w:tr w:rsidR="00CE7837" w:rsidRPr="00D6494A" w:rsidTr="005B175E">
        <w:trPr>
          <w:trHeight w:val="28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E602C8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Частица как часть речи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330F0F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E602C8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02C8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E602C8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E602C8">
              <w:rPr>
                <w:rFonts w:ascii="Times New Roman" w:hAnsi="Times New Roman" w:cs="Times New Roman"/>
                <w:sz w:val="18"/>
                <w:szCs w:val="18"/>
              </w:rPr>
              <w:softHyphen/>
              <w:t>сти): коллективная работа (конспек</w:t>
            </w:r>
            <w:r w:rsidRPr="00E602C8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тирование материала презентации, составление плана ответа), творческая работа (лингвистическое повествова</w:t>
            </w:r>
            <w:r w:rsidRPr="00E602C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 основе алгоритма выполнения задания), коллективное дифференци</w:t>
            </w:r>
            <w:r w:rsidRPr="00E602C8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рованное проектирование выполнения домашнего задания, комментирование выставленных отметок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от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частицу от других частей речи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3534D2" w:rsidRDefault="00CE7837" w:rsidP="003534D2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A17DF1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Разряды частиц. Формообразующие частицы.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proofErr w:type="gramStart"/>
            <w:r w:rsidRPr="00D6494A">
              <w:t>Формирование у учащихся умений по</w:t>
            </w:r>
            <w:r w:rsidRPr="00D6494A">
              <w:softHyphen/>
              <w:t>строения и реализации новых знаний (понятий, способов действий и т. д.): групповая работа (проверка домашне</w:t>
            </w:r>
            <w:r w:rsidRPr="00D6494A">
              <w:softHyphen/>
              <w:t>го задания по алгоритму выполнения задачи), лабораторная работа в парах сильный — слабый по упражнениям учебника с последующей взаимопроверкой при консультативной помощи учителя, анализ публицистического текста по памятке выполнения зада</w:t>
            </w:r>
            <w:r w:rsidRPr="00D6494A">
              <w:softHyphen/>
              <w:t>ния, самостоятельное проектирование домашнего задания,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личать частицы по их значению. </w:t>
            </w:r>
            <w:r w:rsidRPr="00D6494A">
              <w:rPr>
                <w:sz w:val="18"/>
                <w:szCs w:val="18"/>
              </w:rPr>
              <w:t xml:space="preserve"> 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>Научиться опреде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формообра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зующие частицы.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3534D2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исследования частиц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обоб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щения и си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A17DF1" w:rsidP="00A17DF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11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Смысловые  частицы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 w:rsidRPr="00D6494A">
              <w:softHyphen/>
              <w:t>традями (с использованием помощи эксперта) с последующей взаимопро</w:t>
            </w:r>
            <w:r w:rsidRPr="00D6494A">
              <w:softHyphen/>
              <w:t>веркой, фронтальная устная работа по учебнику, дифференцированное проектирование выполнения домаш</w:t>
            </w:r>
            <w:r w:rsidRPr="00D6494A">
              <w:softHyphen/>
              <w:t>него задания, комментирование вы</w:t>
            </w:r>
            <w:r w:rsidRPr="00D6494A">
              <w:softHyphen/>
              <w:t>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делять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смыслоразличительных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частицы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 к преодоле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CE7837" w:rsidRPr="00D6494A" w:rsidRDefault="00CE7837" w:rsidP="003534D2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t>являе</w:t>
            </w:r>
            <w:r w:rsidR="003534D2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частиц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обоб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щения и си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555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Раздель</w:t>
            </w:r>
            <w:r w:rsidRPr="00D6494A">
              <w:softHyphen/>
              <w:t>ное и дефисное написание частиц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softHyphen/>
              <w:t>ности): самостоятельная работа (ком</w:t>
            </w:r>
            <w:r w:rsidRPr="00D6494A">
              <w:softHyphen/>
              <w:t>прессия текста упражнения учебника по алгоритму выполнения задания с последующей самопроверкой), лабораторная работа в парах силь</w:t>
            </w:r>
            <w:r w:rsidRPr="00D6494A">
              <w:softHyphen/>
              <w:t>ный — слабый с печатными тетрадями с последующей взаимопроверкой, фронтальная устная работа по учебни</w:t>
            </w:r>
            <w:r w:rsidRPr="00D6494A">
              <w:softHyphen/>
              <w:t>ку (анализ текста), конспектирование материала презентации учителя (свод</w:t>
            </w:r>
            <w:r w:rsidRPr="00D6494A">
              <w:softHyphen/>
              <w:t>ная таблица), составление плана текста лингвистического рассуждения</w:t>
            </w:r>
            <w:proofErr w:type="gramEnd"/>
            <w:r w:rsidRPr="00D6494A">
              <w:t xml:space="preserve"> по ал</w:t>
            </w:r>
            <w:r w:rsidRPr="00D6494A">
              <w:softHyphen/>
              <w:t>горитму, проектирование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при</w:t>
            </w:r>
            <w:r w:rsidRPr="00D6494A">
              <w:softHyphen/>
              <w:t>менять правило слитного и раз</w:t>
            </w:r>
            <w:r w:rsidRPr="00D6494A">
              <w:softHyphen/>
              <w:t>дельного написа</w:t>
            </w:r>
            <w:r w:rsidRPr="00D6494A">
              <w:softHyphen/>
              <w:t>ния частиц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определять цели и функ</w:t>
            </w:r>
            <w:r w:rsidRPr="00D6494A">
              <w:softHyphen/>
              <w:t>ции участников, способы взаимодействия, планировать общие способы работы, обме</w:t>
            </w:r>
            <w:r w:rsidRPr="00D6494A">
              <w:softHyphen/>
              <w:t>ниваться знаниями между членами группы для принятия эффективных совместных ре</w:t>
            </w:r>
            <w:r w:rsidRPr="00D6494A">
              <w:softHyphen/>
              <w:t>шений.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структуры слова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</w:t>
            </w:r>
            <w:r w:rsidRPr="00D6494A">
              <w:softHyphen/>
              <w:t>ние навыков развернутого анализа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03.05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400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 </w:t>
            </w:r>
            <w:r w:rsidRPr="00D6494A">
              <w:t xml:space="preserve">Сочинение по картине   К.Ф. </w:t>
            </w:r>
            <w:proofErr w:type="spellStart"/>
            <w:r w:rsidRPr="00D6494A">
              <w:t>Юона</w:t>
            </w:r>
            <w:proofErr w:type="spellEnd"/>
            <w:r w:rsidRPr="00D6494A">
              <w:t xml:space="preserve"> «Конец зимы. Полдень»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D6494A">
              <w:t>увиденного</w:t>
            </w:r>
            <w:proofErr w:type="gramEnd"/>
            <w:r w:rsidRPr="00D6494A">
              <w:t xml:space="preserve"> в форме материалов к сочинению. Написание сочинения.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 xml:space="preserve">Определять основную мысль текста сочинения; использовать композиционные элементы текста-описания природы, его языковые особенности; особенности описания предметов, находящихся вблизи и вдали; составлять рабочие материалы к описанию картины; сложный план; создавать текст сочинения-описания </w:t>
            </w:r>
            <w:proofErr w:type="spellStart"/>
            <w:proofErr w:type="gramStart"/>
            <w:r w:rsidRPr="00D6494A">
              <w:t>изоб-ражённого</w:t>
            </w:r>
            <w:proofErr w:type="spellEnd"/>
            <w:proofErr w:type="gramEnd"/>
            <w:r w:rsidRPr="00D6494A">
              <w:t xml:space="preserve"> на картине.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  <w:rPr>
                <w:rStyle w:val="a4"/>
              </w:rPr>
            </w:pPr>
            <w:r w:rsidRPr="00D6494A">
              <w:rPr>
                <w:bCs/>
                <w:lang w:eastAsia="ru-RU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 xml:space="preserve">Интерес к созданию собственного текста; стремление к </w:t>
            </w:r>
            <w:proofErr w:type="spellStart"/>
            <w:proofErr w:type="gramStart"/>
            <w:r w:rsidRPr="00D6494A">
              <w:t>речево-му</w:t>
            </w:r>
            <w:proofErr w:type="spellEnd"/>
            <w:proofErr w:type="gramEnd"/>
            <w:r w:rsidRPr="00D6494A">
              <w:t xml:space="preserve"> </w:t>
            </w:r>
            <w:proofErr w:type="spellStart"/>
            <w:r w:rsidRPr="00D6494A">
              <w:t>самосовершен-ствованию</w:t>
            </w:r>
            <w:proofErr w:type="spellEnd"/>
            <w:r w:rsidRPr="00D6494A">
              <w:t xml:space="preserve">; </w:t>
            </w:r>
            <w:proofErr w:type="spellStart"/>
            <w:r w:rsidRPr="00D6494A">
              <w:t>достаточ-ный</w:t>
            </w:r>
            <w:proofErr w:type="spellEnd"/>
            <w:r w:rsidRPr="00D6494A">
              <w:t xml:space="preserve"> объём словарно-</w:t>
            </w:r>
            <w:proofErr w:type="spellStart"/>
            <w:r w:rsidRPr="00D6494A">
              <w:t>го</w:t>
            </w:r>
            <w:proofErr w:type="spellEnd"/>
            <w:r w:rsidRPr="00D6494A">
              <w:t xml:space="preserve"> запаса и усвоенных грамматических средств для свобод-</w:t>
            </w:r>
            <w:proofErr w:type="spellStart"/>
            <w:r w:rsidRPr="00D6494A">
              <w:t>ного</w:t>
            </w:r>
            <w:proofErr w:type="spellEnd"/>
            <w:r w:rsidRPr="00D6494A">
              <w:t xml:space="preserve"> выражения мыс-лей и чувств при со-здании текста сочи-нения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68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гический разбор ча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стицы</w:t>
            </w:r>
          </w:p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изложения.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ности): коллективная работа в парах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слабый по алгоритму (конструирование текста типа речи 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рассуждение),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самостоятельное про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выполнения домашнего задания, комментирование выставлен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анализа частицы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создания текста-рассуждения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83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Отрицательные частицы 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F0F">
              <w:rPr>
                <w:rFonts w:ascii="Times New Roman" w:eastAsia="Times New Roman" w:hAnsi="Times New Roman" w:cs="Times New Roman"/>
                <w:sz w:val="18"/>
                <w:szCs w:val="18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вание), с/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(комплексное повторение по алгоритму: работа с ди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дактическим материалом), анализ тек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 публицистического стиля, коллек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тивное проектирование выполнения д/ з, комментирование выставленных оценок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чать написание отрицательных частиц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слова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ком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прессии текста, выявления главной ин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413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чение приставки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е-</w:t>
            </w:r>
            <w:proofErr w:type="spellEnd"/>
            <w:proofErr w:type="gram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стицы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</w:p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фолио, работа в парах с дидактическим материалом, материалом учебника, составление лингвистического рассуждения, само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стоятельное проектирование выполне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д/з, комментиро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разли</w:t>
            </w:r>
            <w:r w:rsidRPr="00D6494A">
              <w:softHyphen/>
              <w:t xml:space="preserve">чать написание приставки </w:t>
            </w:r>
            <w:proofErr w:type="spellStart"/>
            <w:r w:rsidRPr="00D6494A">
              <w:rPr>
                <w:rStyle w:val="a5"/>
              </w:rPr>
              <w:t>не-</w:t>
            </w:r>
            <w:r w:rsidRPr="00D6494A">
              <w:t>и</w:t>
            </w:r>
            <w:proofErr w:type="spellEnd"/>
            <w:r w:rsidRPr="00D6494A">
              <w:t xml:space="preserve"> частицы</w:t>
            </w:r>
            <w:r w:rsidRPr="00D6494A">
              <w:rPr>
                <w:rStyle w:val="a5"/>
              </w:rPr>
              <w:t xml:space="preserve"> не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управлять своим пове</w:t>
            </w:r>
            <w:r w:rsidRPr="00D6494A">
              <w:softHyphen/>
              <w:t xml:space="preserve">дением (контроль, </w:t>
            </w:r>
            <w:proofErr w:type="spellStart"/>
            <w:r w:rsidRPr="00D6494A">
              <w:t>самокоррекция</w:t>
            </w:r>
            <w:proofErr w:type="spellEnd"/>
            <w:r w:rsidRPr="00D6494A">
              <w:t>, оценка своего действия).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5B175E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</w:t>
            </w:r>
            <w:r w:rsidR="005B175E">
              <w:t>де исследования структуры слова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устойчивой мотивации к обучению, а также навы</w:t>
            </w:r>
            <w:r w:rsidRPr="00D6494A">
              <w:softHyphen/>
              <w:t>ков анализа, конструиро</w:t>
            </w:r>
            <w:r w:rsidRPr="00D6494A">
              <w:softHyphen/>
              <w:t>вания, про</w:t>
            </w:r>
            <w:r w:rsidRPr="00D6494A">
              <w:softHyphen/>
              <w:t>ектной работы по алгоритму с перспективой самодиагно</w:t>
            </w:r>
            <w:r w:rsidRPr="00D6494A">
              <w:softHyphen/>
              <w:t>стики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Сочинение-рассказ по данному сюжету.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hAnsi="Times New Roman"/>
                <w:sz w:val="18"/>
                <w:szCs w:val="18"/>
              </w:rPr>
              <w:t>Анализ данных в учебнике материалов к сочинению. Написание  сочинения-рассказа по данному сюжету.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proofErr w:type="gramStart"/>
            <w:r w:rsidRPr="00D6494A">
              <w:rPr>
                <w:rStyle w:val="af8"/>
                <w:b w:val="0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D6494A">
              <w:rPr>
                <w:color w:val="000000"/>
              </w:rPr>
              <w:t xml:space="preserve"> осуществлять осознанный выбор языковых средств в зависимости от коммуникативной цели, адресата и ситуацией общения; создавать сочинение-рассказ по сюжетным рисункам от другого лица (1-го или 3-го) с учётом коммуникативной цели, адресата и речевой ситуации; находить и исправлять речевые недочёты в собственном тексте.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  <w:r w:rsidRPr="00D6494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оценка своего </w:t>
            </w:r>
            <w:proofErr w:type="gramEnd"/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действия).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осознавать самого себя как движущую силу своего научения, свою способ­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ность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rStyle w:val="a4"/>
              </w:rPr>
            </w:pPr>
            <w:r w:rsidRPr="00D6494A">
              <w:rPr>
                <w:bCs/>
                <w:lang w:eastAsia="ru-RU"/>
              </w:rPr>
              <w:t>процессы, связи и отношения, выявляемые в ходе создания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f8"/>
                <w:b w:val="0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D6494A">
              <w:rPr>
                <w:rStyle w:val="af8"/>
                <w:b w:val="0"/>
              </w:rPr>
              <w:t>дств дл</w:t>
            </w:r>
            <w:proofErr w:type="gramEnd"/>
            <w:r w:rsidRPr="00D6494A">
              <w:rPr>
                <w:rStyle w:val="af8"/>
                <w:b w:val="0"/>
              </w:rPr>
              <w:t>я свободного выражения мыслей и чувств при создании текста в письменной форме.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83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ни, 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приставка н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союз 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ни... ни</w:t>
            </w:r>
          </w:p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фронтальная работа по учебнику (за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крепление материала по алгоритму выполнения задания), практическая работа (конструирование слов приставочным способом по алгоритму), составление текста лингвистического рассуждения с последующей самопро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веркой, коллективное проектирование выполнения дифференцированного д/з, комментирование выставленных 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рас</w:t>
            </w:r>
            <w:r w:rsidRPr="00D6494A">
              <w:softHyphen/>
              <w:t>сматривать слово с точки зрения его морфемного состава, различать написание отрицательных частиц</w:t>
            </w:r>
            <w:r w:rsidRPr="00D6494A">
              <w:rPr>
                <w:i/>
                <w:iCs/>
              </w:rPr>
              <w:t xml:space="preserve"> ни,</w:t>
            </w:r>
            <w:r w:rsidRPr="00D6494A">
              <w:t xml:space="preserve"> при</w:t>
            </w:r>
            <w:r w:rsidRPr="00D6494A">
              <w:softHyphen/>
              <w:t>ставки</w:t>
            </w:r>
            <w:r w:rsidRPr="00D6494A">
              <w:rPr>
                <w:i/>
                <w:iCs/>
              </w:rPr>
              <w:t xml:space="preserve"> н</w:t>
            </w:r>
            <w:proofErr w:type="gramStart"/>
            <w:r w:rsidRPr="00D6494A">
              <w:rPr>
                <w:i/>
                <w:iCs/>
              </w:rPr>
              <w:t>и-</w:t>
            </w:r>
            <w:proofErr w:type="gramEnd"/>
            <w:r w:rsidRPr="00D6494A">
              <w:rPr>
                <w:i/>
                <w:iCs/>
              </w:rPr>
              <w:t>,</w:t>
            </w:r>
            <w:r w:rsidRPr="00D6494A">
              <w:t xml:space="preserve"> союза </w:t>
            </w:r>
            <w:r w:rsidRPr="00D6494A">
              <w:rPr>
                <w:i/>
                <w:iCs/>
              </w:rPr>
              <w:t>ни., ни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A">
              <w:rPr>
                <w:rStyle w:val="a4"/>
                <w:rFonts w:eastAsiaTheme="minorHAnsi"/>
              </w:rPr>
              <w:t>Коммуникативные: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CE7837" w:rsidRPr="00D6494A" w:rsidRDefault="00CE7837" w:rsidP="00CE7837">
            <w:pPr>
              <w:pStyle w:val="a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Style w:val="a4"/>
                <w:rFonts w:eastAsiaTheme="minorHAnsi"/>
              </w:rPr>
              <w:t>Регулятивные: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pStyle w:val="ad"/>
              <w:rPr>
                <w:sz w:val="18"/>
                <w:szCs w:val="18"/>
              </w:rPr>
            </w:pPr>
            <w:r w:rsidRPr="00D649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устойчивой мо</w:t>
            </w:r>
            <w:r w:rsidRPr="00D6494A">
              <w:softHyphen/>
              <w:t>тивации к кон</w:t>
            </w:r>
            <w:r w:rsidRPr="00D6494A">
              <w:softHyphen/>
              <w:t>струированию, творческому самовыраже</w:t>
            </w:r>
            <w:r w:rsidRPr="00D6494A">
              <w:softHyphen/>
              <w:t>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414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изученного по теме «Частица»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0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 частице. Устное выступление. Составление и заполнение таблицы. Распознавание частицы в упражнениях. Орфографический разбор текстов.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f8"/>
                <w:b w:val="0"/>
              </w:rPr>
              <w:t xml:space="preserve">Правильно отвечать на контрольные вопросы по изученному разделу; составлять сложный план сообщения о частице как части речи; создавать сообщение о </w:t>
            </w:r>
            <w:proofErr w:type="spellStart"/>
            <w:r w:rsidRPr="00D6494A">
              <w:rPr>
                <w:rStyle w:val="af8"/>
                <w:b w:val="0"/>
              </w:rPr>
              <w:t>частицев</w:t>
            </w:r>
            <w:proofErr w:type="spellEnd"/>
            <w:r w:rsidRPr="00D6494A">
              <w:rPr>
                <w:rStyle w:val="af8"/>
                <w:b w:val="0"/>
              </w:rPr>
              <w:t xml:space="preserve"> научном стиле с опорой на план; подбирать примеры; правильно писать слова </w:t>
            </w:r>
            <w:r w:rsidRPr="00D6494A">
              <w:rPr>
                <w:rStyle w:val="af8"/>
                <w:b w:val="0"/>
              </w:rPr>
              <w:lastRenderedPageBreak/>
              <w:t>с изученными орфограммами; выполнять морфологический разбор частицы.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оценка своего </w:t>
            </w:r>
            <w:proofErr w:type="gramEnd"/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действия).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</w:t>
            </w:r>
            <w:proofErr w:type="gram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способ­ность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самокорекции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E7837" w:rsidRPr="00D6494A" w:rsidRDefault="00CE7837" w:rsidP="00CE783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объяснять языковые явления, </w:t>
            </w:r>
          </w:p>
          <w:p w:rsidR="00CE7837" w:rsidRPr="00D6494A" w:rsidRDefault="00CE7837" w:rsidP="00CE7837">
            <w:pPr>
              <w:pStyle w:val="ad"/>
              <w:rPr>
                <w:rStyle w:val="a4"/>
                <w:rFonts w:eastAsiaTheme="minorHAnsi"/>
              </w:rPr>
            </w:pPr>
            <w:r w:rsidRPr="00D649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выполнения теста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f8"/>
                <w:b w:val="0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3002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rPr>
                <w:b/>
              </w:rPr>
              <w:t>Контроль</w:t>
            </w:r>
            <w:r w:rsidRPr="00330F0F">
              <w:rPr>
                <w:b/>
              </w:rPr>
              <w:softHyphen/>
              <w:t>ный дик</w:t>
            </w:r>
            <w:r w:rsidRPr="00330F0F">
              <w:rPr>
                <w:b/>
              </w:rPr>
              <w:softHyphen/>
              <w:t>тант</w:t>
            </w:r>
            <w:r w:rsidRPr="00D6494A">
              <w:t xml:space="preserve">    </w:t>
            </w:r>
            <w:r>
              <w:t xml:space="preserve">№ 7 </w:t>
            </w:r>
            <w:r w:rsidRPr="00D6494A">
              <w:t>по теме «Частица»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330F0F">
              <w:t>1 ч</w:t>
            </w: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Формирование у учащихся умений к осуществлению контрольной функ</w:t>
            </w:r>
            <w:r w:rsidRPr="00D6494A">
              <w:softHyphen/>
              <w:t>ции, контроль и самоконтроль изучен</w:t>
            </w:r>
            <w:r w:rsidRPr="00D6494A">
              <w:softHyphen/>
              <w:t>ных понятий: написание контрольного диктанта, выполнение грамматических заданий, проектирование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и корректи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индивиду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контрольного диктанта и выпол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грамматических заданий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CE7837">
        <w:trPr>
          <w:trHeight w:val="281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Междометие (1ч)</w:t>
            </w: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5B175E" w:rsidP="00CE7837">
            <w:pPr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Междо</w:t>
            </w:r>
            <w:r w:rsidR="00CE7837"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метие как часть речи.</w:t>
            </w:r>
          </w:p>
          <w:p w:rsidR="00CE7837" w:rsidRPr="00D6494A" w:rsidRDefault="005B175E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Дефис в междометиях. Знаки препинания при ме</w:t>
            </w:r>
            <w:r w:rsidR="00CE7837"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ждометиях.</w:t>
            </w:r>
          </w:p>
          <w:p w:rsidR="00CE7837" w:rsidRPr="00D6494A" w:rsidRDefault="00CE7837" w:rsidP="00CE7837">
            <w:pPr>
              <w:spacing w:after="0" w:line="216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у учащихся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деятельностных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конструирование текста типа речи</w:t>
            </w:r>
            <w:r w:rsidRPr="00D6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лингвистическое описание, 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 сильный — слабый по материалам учебника при консуль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учителя, проектиро</w:t>
            </w:r>
            <w:r w:rsidRPr="00D64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выполнения домашнего задания,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опре</w:t>
            </w:r>
            <w:r w:rsidRPr="00D6494A">
              <w:softHyphen/>
              <w:t>делять междо</w:t>
            </w:r>
            <w:r w:rsidRPr="00D6494A">
              <w:softHyphen/>
              <w:t>метие по его грамматическим признакам,  при</w:t>
            </w:r>
            <w:r w:rsidRPr="00D6494A">
              <w:softHyphen/>
              <w:t>менять правила дефисного напи</w:t>
            </w:r>
            <w:r w:rsidRPr="00D6494A">
              <w:softHyphen/>
              <w:t>сания наречий, постановки зна</w:t>
            </w:r>
            <w:r w:rsidRPr="00D6494A">
              <w:softHyphen/>
              <w:t>ков препинания при междометиях.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  <w:b/>
              </w:rPr>
              <w:t>Коммуникативные</w:t>
            </w:r>
            <w:r w:rsidRPr="00D6494A">
              <w:rPr>
                <w:rStyle w:val="a4"/>
              </w:rPr>
              <w:t>:</w:t>
            </w:r>
            <w:r w:rsidRPr="00D6494A">
              <w:t xml:space="preserve"> управлять своим пове</w:t>
            </w:r>
            <w:r w:rsidRPr="00D6494A">
              <w:softHyphen/>
              <w:t xml:space="preserve">дением (контроль, </w:t>
            </w:r>
            <w:proofErr w:type="spellStart"/>
            <w:r w:rsidRPr="00D6494A">
              <w:t>самокоррекция</w:t>
            </w:r>
            <w:proofErr w:type="spellEnd"/>
            <w:r w:rsidRPr="00D6494A">
              <w:t>, оценка своего действия).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  <w:b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  <w:b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исследования междометий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навыков само</w:t>
            </w:r>
            <w:r w:rsidRPr="00D6494A">
              <w:softHyphen/>
              <w:t>анализа и само</w:t>
            </w:r>
            <w:r w:rsidRPr="00D6494A">
              <w:softHyphen/>
              <w:t>контроля, развернутого анализа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CE7837">
        <w:trPr>
          <w:trHeight w:val="207"/>
        </w:trPr>
        <w:tc>
          <w:tcPr>
            <w:tcW w:w="160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Повторение и систематизация </w:t>
            </w:r>
            <w:proofErr w:type="gramStart"/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 5-7 классах (6 ч)</w:t>
            </w:r>
          </w:p>
        </w:tc>
      </w:tr>
      <w:tr w:rsidR="00CE7837" w:rsidRPr="00D6494A" w:rsidTr="005B175E">
        <w:trPr>
          <w:trHeight w:val="2719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 xml:space="preserve">Разделы науки о русском языке.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 w:rsidRPr="00D6494A">
              <w:softHyphen/>
              <w:t>ности): комплексный анализ текста, фронтальная устная парная работа с учебником и дидактическим материа</w:t>
            </w:r>
            <w:r w:rsidRPr="00D6494A">
              <w:softHyphen/>
              <w:t>лом (лингвистическое повествование), самостоятельное проектирование выполнения домашнего задания, ком</w:t>
            </w:r>
            <w:r w:rsidRPr="00D6494A">
              <w:softHyphen/>
              <w:t>ментирование выставленных отметок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Научиться приме</w:t>
            </w:r>
            <w:r w:rsidRPr="00D6494A">
              <w:softHyphen/>
              <w:t>нять алгоритм вы</w:t>
            </w:r>
            <w:r w:rsidRPr="00D6494A">
              <w:softHyphen/>
              <w:t>полнения лингви</w:t>
            </w:r>
            <w:r w:rsidRPr="00D6494A">
              <w:softHyphen/>
              <w:t>стической задачи в практической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определять цели и функ</w:t>
            </w:r>
            <w:r w:rsidRPr="00D6494A">
              <w:softHyphen/>
              <w:t>ции участников, способы взаимодействия, планировать общие способы работы, обме</w:t>
            </w:r>
            <w:r w:rsidRPr="00D6494A">
              <w:softHyphen/>
              <w:t>ниваться знаниями между членами группы для принятия эффективных совместных ре</w:t>
            </w:r>
            <w:r w:rsidRPr="00D6494A">
              <w:softHyphen/>
              <w:t>шений.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научения, свою спо</w:t>
            </w:r>
            <w:r w:rsidRPr="00D6494A">
              <w:softHyphen/>
              <w:t xml:space="preserve">собность к преодолению препятствий и </w:t>
            </w:r>
            <w:proofErr w:type="spellStart"/>
            <w:r w:rsidRPr="00D6494A">
              <w:t>само</w:t>
            </w:r>
            <w:r w:rsidRPr="00D6494A">
              <w:softHyphen/>
              <w:t>коррекции</w:t>
            </w:r>
            <w:proofErr w:type="spellEnd"/>
            <w:r w:rsidRPr="00D6494A">
              <w:t>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выявляе</w:t>
            </w:r>
            <w:r w:rsidRPr="00D6494A">
              <w:softHyphen/>
              <w:t>мые в ходе составления текста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Формирование устойчивой мотивации к обучению, поэтапному самосовершен</w:t>
            </w:r>
            <w:r w:rsidRPr="00D6494A">
              <w:softHyphen/>
              <w:t>ствованию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398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Текст и стили речи. Учебно-научная речь.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 xml:space="preserve">Формирование у учащихся </w:t>
            </w:r>
            <w:proofErr w:type="spellStart"/>
            <w:r w:rsidRPr="00D6494A">
              <w:t>деятельностных</w:t>
            </w:r>
            <w:proofErr w:type="spellEnd"/>
            <w:r w:rsidRPr="00D6494A">
              <w:t xml:space="preserve"> способностей и способностей к структурированию и систематизации изучаемого предметного содержания: написание сжатого изложения по ал</w:t>
            </w:r>
            <w:r w:rsidRPr="00D6494A">
              <w:softHyphen/>
              <w:t xml:space="preserve">горитму выполнения задачи, работа в парах </w:t>
            </w:r>
            <w:proofErr w:type="gramStart"/>
            <w:r w:rsidRPr="00D6494A">
              <w:t>сильный</w:t>
            </w:r>
            <w:proofErr w:type="gramEnd"/>
            <w:r w:rsidRPr="00D6494A">
              <w:t xml:space="preserve"> — слабый (выявление способов сжатия текста), самостоя</w:t>
            </w:r>
            <w:r w:rsidRPr="00D6494A">
              <w:softHyphen/>
              <w:t>тельное редактирование текста, про</w:t>
            </w:r>
            <w:r w:rsidRPr="00D6494A">
              <w:softHyphen/>
              <w:t>ектирование выполнения домашнего задания, комментирование выставлен</w:t>
            </w:r>
            <w:r w:rsidRPr="00D6494A">
              <w:softHyphen/>
              <w:t>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</w:pPr>
            <w:r w:rsidRPr="00D6494A">
              <w:t>Научиться опре</w:t>
            </w:r>
            <w:r w:rsidRPr="00D6494A">
              <w:softHyphen/>
              <w:t>делять тему тек</w:t>
            </w:r>
            <w:r w:rsidRPr="00D6494A">
              <w:softHyphen/>
              <w:t>ста, применять приемы ком</w:t>
            </w:r>
            <w:r w:rsidRPr="00D6494A">
              <w:softHyphen/>
              <w:t xml:space="preserve">прессии текста, редактировать </w:t>
            </w:r>
            <w:proofErr w:type="gramStart"/>
            <w:r w:rsidRPr="00D6494A">
              <w:t>написанное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формировать навыки учебного сотрудничества в ходе индивидуаль</w:t>
            </w:r>
            <w:r w:rsidRPr="00D6494A">
              <w:softHyphen/>
              <w:t xml:space="preserve">ной и групповой работы. 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проектировать маршрут пре</w:t>
            </w:r>
            <w:r w:rsidRPr="00D6494A">
              <w:softHyphen/>
              <w:t>одоления затруднений в обучении через включение в новые виды деятельности и фор</w:t>
            </w:r>
            <w:r w:rsidRPr="00D6494A">
              <w:softHyphen/>
              <w:t>мы сотрудничества.</w:t>
            </w:r>
          </w:p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Pr="00D6494A">
              <w:t xml:space="preserve"> объяснять языковые явле</w:t>
            </w:r>
            <w:r w:rsidRPr="00D6494A">
              <w:softHyphen/>
              <w:t>ния, процессы, связи и отношения, выяв</w:t>
            </w:r>
            <w:r w:rsidRPr="00D6494A">
              <w:softHyphen/>
              <w:t>ляемые в ходе создания текста-рассуждения в сжатом виде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навыков ком</w:t>
            </w:r>
            <w:r w:rsidRPr="00D6494A">
              <w:softHyphen/>
              <w:t>прессии текста, выявления главной ин</w:t>
            </w:r>
            <w:r w:rsidRPr="00D6494A">
              <w:softHyphen/>
              <w:t>формации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74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Фонетика. Графика.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Лексика и фразео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логия</w:t>
            </w:r>
          </w:p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</w:t>
            </w:r>
            <w:r w:rsidRPr="00D649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</w:t>
            </w:r>
            <w:r w:rsidRPr="00D649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за, проектирование домашнего зада</w:t>
            </w:r>
            <w:r w:rsidRPr="00D649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ния, комментирование выставленных отметок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фонетиче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ский анализ слова при объяснении орфограмм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5B175E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>де анализа имен существительных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навыков анализа, конструирова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837" w:rsidRPr="00D6494A" w:rsidTr="005B175E">
        <w:trPr>
          <w:trHeight w:val="2148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7837" w:rsidRPr="00D6494A" w:rsidRDefault="00CE7837" w:rsidP="00CE78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rPr>
                <w:b/>
              </w:rPr>
              <w:t>Итоговое тестирование</w:t>
            </w:r>
            <w:r w:rsidRPr="00D6494A">
              <w:t xml:space="preserve">.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7837" w:rsidRPr="00D6494A" w:rsidRDefault="00CE7837" w:rsidP="00CE7837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 w:rsidRPr="00D6494A">
              <w:t>Формирование у учащихся умений к осуществлению контрольной функ</w:t>
            </w:r>
            <w:r w:rsidRPr="00D6494A">
              <w:softHyphen/>
              <w:t>ции, контроль и самоконтроль изучен</w:t>
            </w:r>
            <w:r w:rsidRPr="00D6494A">
              <w:softHyphen/>
              <w:t>ных понятий: написание контрольного диктанта, выполнение грамматических заданий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Проектировать и реализовывать индивидуальный маршрут воспол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</w:t>
            </w:r>
            <w:proofErr w:type="gramEnd"/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собность к преодолению препятствий и </w:t>
            </w:r>
            <w:proofErr w:type="spellStart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</w:t>
            </w:r>
            <w:proofErr w:type="spellEnd"/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E7837" w:rsidRPr="00D6494A" w:rsidRDefault="00CE7837" w:rsidP="00CE7837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 w:rsidR="005B17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процессы, связи и отношения, выявляе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самодиагностики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1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 w:rsidRPr="00D6494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074A3E" w:rsidP="00074A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837" w:rsidRPr="00D6494A" w:rsidRDefault="00CE7837" w:rsidP="00CE78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4D2" w:rsidRPr="00D6494A" w:rsidTr="005B175E">
        <w:trPr>
          <w:trHeight w:val="697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534D2" w:rsidRPr="00D6494A" w:rsidRDefault="003534D2" w:rsidP="003534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 xml:space="preserve"> Морфология. Орфография.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>ностей к рефлексии коррекционно-контрольного типа и реализации коррекционной нормы (фиксирова</w:t>
            </w:r>
            <w:r w:rsidRPr="00D6494A">
              <w:softHyphen/>
              <w:t>ния собственных затруднений в дея</w:t>
            </w:r>
            <w:r w:rsidRPr="00D6494A"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 w:rsidRPr="00D6494A">
              <w:softHyphen/>
              <w:t>повая лабораторная работа (анализ текста по материалам лингвистическо</w:t>
            </w:r>
            <w:r w:rsidRPr="00D6494A">
              <w:softHyphen/>
              <w:t>го портфолио при консультативной помощи ученика-эксперта), объясни</w:t>
            </w:r>
            <w:r w:rsidRPr="00D6494A">
              <w:softHyphen/>
              <w:t>тельный диктант, групповое проекти</w:t>
            </w:r>
            <w:r w:rsidRPr="00D6494A">
              <w:softHyphen/>
              <w:t>рование текста по лексико-фразеологическому материалу, самостоятельное проектирование д/з, комментирование выставленных отметок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Научиться приме</w:t>
            </w:r>
            <w:r w:rsidRPr="00D6494A">
              <w:softHyphen/>
              <w:t>нять полученные знания в практи</w:t>
            </w:r>
            <w:r w:rsidRPr="00D6494A">
              <w:softHyphen/>
              <w:t>ческой деятельно</w:t>
            </w:r>
            <w:r w:rsidRPr="00D6494A">
              <w:softHyphen/>
              <w:t>сти на уроке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Коммуникативные:</w:t>
            </w:r>
            <w:r w:rsidRPr="00D6494A">
              <w:t xml:space="preserve"> управлять своим пове</w:t>
            </w:r>
            <w:r w:rsidRPr="00D6494A">
              <w:softHyphen/>
              <w:t xml:space="preserve">дением (контроль, </w:t>
            </w:r>
            <w:proofErr w:type="spellStart"/>
            <w:r w:rsidRPr="00D6494A">
              <w:t>самокоррекция</w:t>
            </w:r>
            <w:proofErr w:type="spellEnd"/>
            <w:r w:rsidRPr="00D6494A">
              <w:t>, оценка своего действия).</w:t>
            </w:r>
          </w:p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 силу своего научен</w:t>
            </w:r>
            <w:r w:rsidR="005B175E">
              <w:t>ия, свою спо</w:t>
            </w:r>
            <w:r w:rsidRPr="00D6494A">
              <w:t>собность к</w:t>
            </w:r>
            <w:r w:rsidR="005B175E">
              <w:t xml:space="preserve"> преодолению препятствий и </w:t>
            </w:r>
            <w:proofErr w:type="spellStart"/>
            <w:r w:rsidR="005B175E">
              <w:t>само</w:t>
            </w:r>
            <w:r w:rsidRPr="00D6494A">
              <w:t>коррекции</w:t>
            </w:r>
            <w:proofErr w:type="spellEnd"/>
            <w:r w:rsidRPr="00D6494A">
              <w:t>.</w:t>
            </w:r>
          </w:p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="005B175E">
              <w:t xml:space="preserve"> объяснять языковые явле</w:t>
            </w:r>
            <w:r w:rsidRPr="00D6494A">
              <w:t>ния, процессы, связи и отношения, выявляе</w:t>
            </w:r>
            <w:r w:rsidRPr="00D6494A">
              <w:softHyphen/>
              <w:t>мые в ходе анализа текста, самодиагностики</w:t>
            </w:r>
          </w:p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t>Формирование навыков само</w:t>
            </w:r>
            <w:r w:rsidRPr="00D6494A">
              <w:softHyphen/>
              <w:t>анализа и само</w:t>
            </w:r>
            <w:r w:rsidRPr="00D6494A">
              <w:softHyphen/>
              <w:t>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34D2" w:rsidRPr="00D6494A" w:rsidTr="005B175E">
        <w:trPr>
          <w:trHeight w:val="414"/>
        </w:trPr>
        <w:tc>
          <w:tcPr>
            <w:tcW w:w="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3534D2" w:rsidRPr="00D6494A" w:rsidRDefault="003534D2" w:rsidP="003534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4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t xml:space="preserve"> Синтаксис. Пунктуация.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</w:p>
        </w:tc>
        <w:tc>
          <w:tcPr>
            <w:tcW w:w="4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proofErr w:type="gramStart"/>
            <w:r w:rsidRPr="00D6494A">
              <w:t>Формирование у учащихся способ</w:t>
            </w:r>
            <w:r w:rsidRPr="00D6494A">
              <w:softHyphen/>
              <w:t xml:space="preserve">ностей к рефлексии коррекционно-контрольного типа и реализации </w:t>
            </w:r>
            <w:r w:rsidRPr="00D6494A">
              <w:lastRenderedPageBreak/>
              <w:t>коррекционной нормы (фиксирова</w:t>
            </w:r>
            <w:r w:rsidRPr="00D6494A">
              <w:softHyphen/>
              <w:t>ния собственных затруднений в дея</w:t>
            </w:r>
            <w:r w:rsidRPr="00D6494A"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 w:rsidRPr="00D6494A">
              <w:softHyphen/>
              <w:t>повая лабораторная работа (анализ текста по материалам лингвистическо</w:t>
            </w:r>
            <w:r w:rsidRPr="00D6494A">
              <w:softHyphen/>
              <w:t>го портфолио при консультативной помощи ученика-эксперта), объясни</w:t>
            </w:r>
            <w:r w:rsidRPr="00D6494A">
              <w:softHyphen/>
              <w:t>тельный диктант, групповое проекти</w:t>
            </w:r>
            <w:r w:rsidRPr="00D6494A">
              <w:softHyphen/>
              <w:t>рование текста по лексико-фразеологическому материалу, самостоятельное проектирование д/з, комментирование выставленных отметок</w:t>
            </w:r>
            <w:r w:rsidR="005B175E">
              <w:t>.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lastRenderedPageBreak/>
              <w:t>Научиться приме</w:t>
            </w:r>
            <w:r w:rsidRPr="00D6494A">
              <w:softHyphen/>
              <w:t xml:space="preserve">нять полученные знания в </w:t>
            </w:r>
            <w:r w:rsidRPr="00D6494A">
              <w:lastRenderedPageBreak/>
              <w:t>практи</w:t>
            </w:r>
            <w:r w:rsidRPr="00D6494A">
              <w:softHyphen/>
              <w:t>ческой деятельно</w:t>
            </w:r>
            <w:r w:rsidRPr="00D6494A">
              <w:softHyphen/>
              <w:t>сти на уроке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lastRenderedPageBreak/>
              <w:t>Коммуникативные:</w:t>
            </w:r>
            <w:r w:rsidRPr="00D6494A">
              <w:t xml:space="preserve"> управлять своим пове</w:t>
            </w:r>
            <w:r w:rsidRPr="00D6494A">
              <w:softHyphen/>
              <w:t xml:space="preserve">дением (контроль, </w:t>
            </w:r>
            <w:proofErr w:type="spellStart"/>
            <w:r w:rsidRPr="00D6494A">
              <w:t>самокоррекция</w:t>
            </w:r>
            <w:proofErr w:type="spellEnd"/>
            <w:r w:rsidRPr="00D6494A">
              <w:t xml:space="preserve">, оценка </w:t>
            </w:r>
            <w:r w:rsidRPr="00D6494A">
              <w:lastRenderedPageBreak/>
              <w:t>своего действия).</w:t>
            </w:r>
          </w:p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Регулятивные:</w:t>
            </w:r>
            <w:r w:rsidRPr="00D6494A">
              <w:t xml:space="preserve"> осознавать самого себя как движущую</w:t>
            </w:r>
            <w:r w:rsidR="005B175E">
              <w:t xml:space="preserve"> силу своего научения, свою спо</w:t>
            </w:r>
            <w:r w:rsidRPr="00D6494A">
              <w:t>собность к</w:t>
            </w:r>
            <w:r w:rsidR="005B175E">
              <w:t xml:space="preserve"> преодолению препятствий и </w:t>
            </w:r>
            <w:proofErr w:type="spellStart"/>
            <w:r w:rsidR="005B175E">
              <w:t>само</w:t>
            </w:r>
            <w:r w:rsidRPr="00D6494A">
              <w:t>коррекции</w:t>
            </w:r>
            <w:proofErr w:type="spellEnd"/>
            <w:r w:rsidRPr="00D6494A">
              <w:t>.</w:t>
            </w:r>
          </w:p>
          <w:p w:rsidR="003534D2" w:rsidRPr="00D6494A" w:rsidRDefault="003534D2" w:rsidP="005B175E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</w:pPr>
            <w:r w:rsidRPr="00D6494A">
              <w:rPr>
                <w:rStyle w:val="a4"/>
              </w:rPr>
              <w:t>Познавательные:</w:t>
            </w:r>
            <w:r w:rsidR="005B175E">
              <w:t xml:space="preserve"> объяснять языковые явле</w:t>
            </w:r>
            <w:r w:rsidRPr="00D6494A">
              <w:t>ния, проце</w:t>
            </w:r>
            <w:r w:rsidR="005B175E">
              <w:t>ссы, связи и отношения, выявляе</w:t>
            </w:r>
            <w:r w:rsidRPr="00D6494A">
              <w:t xml:space="preserve">мые в ходе </w:t>
            </w:r>
            <w:r w:rsidR="005B175E">
              <w:t>анализа текста, самодиагностики.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pStyle w:val="8"/>
              <w:shd w:val="clear" w:color="auto" w:fill="auto"/>
              <w:spacing w:after="0" w:line="211" w:lineRule="exact"/>
              <w:ind w:firstLine="0"/>
              <w:jc w:val="left"/>
            </w:pPr>
            <w:r w:rsidRPr="00D6494A">
              <w:lastRenderedPageBreak/>
              <w:t>Формирование навыков само</w:t>
            </w:r>
            <w:r w:rsidRPr="00D6494A">
              <w:softHyphen/>
              <w:t>анализа и само</w:t>
            </w:r>
            <w:r w:rsidRPr="00D6494A">
              <w:softHyphen/>
            </w:r>
            <w:r w:rsidRPr="00D6494A">
              <w:lastRenderedPageBreak/>
              <w:t>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Pr="00D6494A" w:rsidRDefault="003534D2" w:rsidP="003534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34D2" w:rsidRDefault="003534D2" w:rsidP="003534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34D2" w:rsidRDefault="003534D2" w:rsidP="003534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34D2" w:rsidRDefault="003534D2" w:rsidP="003534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34D2" w:rsidRPr="00D6494A" w:rsidRDefault="003534D2" w:rsidP="003534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7B59" w:rsidRDefault="00F87B59" w:rsidP="007C05CE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F87B59" w:rsidSect="00F87B59">
          <w:pgSz w:w="16838" w:h="11906" w:orient="landscape"/>
          <w:pgMar w:top="851" w:right="851" w:bottom="851" w:left="851" w:header="0" w:footer="709" w:gutter="0"/>
          <w:cols w:space="720"/>
          <w:formProt w:val="0"/>
          <w:docGrid w:linePitch="360" w:charSpace="-2049"/>
        </w:sectPr>
      </w:pPr>
    </w:p>
    <w:p w:rsidR="00EE6301" w:rsidRDefault="00EE6301" w:rsidP="003534D2"/>
    <w:sectPr w:rsidR="00EE6301" w:rsidSect="007C05CE">
      <w:pgSz w:w="11906" w:h="16838"/>
      <w:pgMar w:top="567" w:right="851" w:bottom="426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ED" w:rsidRDefault="006C5CED">
      <w:pPr>
        <w:spacing w:after="0" w:line="240" w:lineRule="auto"/>
      </w:pPr>
      <w:r>
        <w:separator/>
      </w:r>
    </w:p>
  </w:endnote>
  <w:endnote w:type="continuationSeparator" w:id="0">
    <w:p w:rsidR="006C5CED" w:rsidRDefault="006C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ED" w:rsidRDefault="006C5CED">
      <w:pPr>
        <w:spacing w:after="0" w:line="240" w:lineRule="auto"/>
      </w:pPr>
      <w:r>
        <w:separator/>
      </w:r>
    </w:p>
  </w:footnote>
  <w:footnote w:type="continuationSeparator" w:id="0">
    <w:p w:rsidR="006C5CED" w:rsidRDefault="006C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347831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9">
    <w:nsid w:val="06E365AE"/>
    <w:multiLevelType w:val="hybridMultilevel"/>
    <w:tmpl w:val="F43AF4D4"/>
    <w:lvl w:ilvl="0" w:tplc="839C8E5C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E2C47"/>
    <w:multiLevelType w:val="hybridMultilevel"/>
    <w:tmpl w:val="6D9EB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01"/>
    <w:rsid w:val="00000BA6"/>
    <w:rsid w:val="00034C17"/>
    <w:rsid w:val="00060EB5"/>
    <w:rsid w:val="00074A3E"/>
    <w:rsid w:val="0008548C"/>
    <w:rsid w:val="00086279"/>
    <w:rsid w:val="000A654C"/>
    <w:rsid w:val="000C253E"/>
    <w:rsid w:val="000C4A91"/>
    <w:rsid w:val="000C4F29"/>
    <w:rsid w:val="000E196C"/>
    <w:rsid w:val="000E72A2"/>
    <w:rsid w:val="000F49AC"/>
    <w:rsid w:val="001200A3"/>
    <w:rsid w:val="001268A2"/>
    <w:rsid w:val="0013594A"/>
    <w:rsid w:val="00144B9B"/>
    <w:rsid w:val="00150F73"/>
    <w:rsid w:val="00153EF7"/>
    <w:rsid w:val="00173441"/>
    <w:rsid w:val="001907C7"/>
    <w:rsid w:val="001A68A2"/>
    <w:rsid w:val="001A6D3A"/>
    <w:rsid w:val="001B0ADD"/>
    <w:rsid w:val="001B4195"/>
    <w:rsid w:val="001B651F"/>
    <w:rsid w:val="001D40C4"/>
    <w:rsid w:val="001F1ABD"/>
    <w:rsid w:val="00206394"/>
    <w:rsid w:val="00245B5F"/>
    <w:rsid w:val="00257F74"/>
    <w:rsid w:val="00297C3B"/>
    <w:rsid w:val="002A1B3A"/>
    <w:rsid w:val="002A3E5C"/>
    <w:rsid w:val="002B7FD0"/>
    <w:rsid w:val="002F5C62"/>
    <w:rsid w:val="002F7D58"/>
    <w:rsid w:val="003040E1"/>
    <w:rsid w:val="00314216"/>
    <w:rsid w:val="00314D76"/>
    <w:rsid w:val="00330F0F"/>
    <w:rsid w:val="003534D2"/>
    <w:rsid w:val="00360973"/>
    <w:rsid w:val="00362F78"/>
    <w:rsid w:val="00370EEB"/>
    <w:rsid w:val="00395F41"/>
    <w:rsid w:val="003B6BC5"/>
    <w:rsid w:val="003C1D9C"/>
    <w:rsid w:val="003E0F90"/>
    <w:rsid w:val="003E3DA1"/>
    <w:rsid w:val="003E441A"/>
    <w:rsid w:val="003F6AAB"/>
    <w:rsid w:val="004056C4"/>
    <w:rsid w:val="00455F0C"/>
    <w:rsid w:val="00457BA8"/>
    <w:rsid w:val="00475F95"/>
    <w:rsid w:val="004D01E2"/>
    <w:rsid w:val="004F6866"/>
    <w:rsid w:val="00535EEB"/>
    <w:rsid w:val="00544568"/>
    <w:rsid w:val="00590EEC"/>
    <w:rsid w:val="00596E36"/>
    <w:rsid w:val="005B175E"/>
    <w:rsid w:val="005D6662"/>
    <w:rsid w:val="00612095"/>
    <w:rsid w:val="006218B8"/>
    <w:rsid w:val="006424D8"/>
    <w:rsid w:val="00642EEE"/>
    <w:rsid w:val="00653E4C"/>
    <w:rsid w:val="00662304"/>
    <w:rsid w:val="0067646A"/>
    <w:rsid w:val="00685F04"/>
    <w:rsid w:val="006A7A4B"/>
    <w:rsid w:val="006C5CED"/>
    <w:rsid w:val="006F1D84"/>
    <w:rsid w:val="00706731"/>
    <w:rsid w:val="00723779"/>
    <w:rsid w:val="00726ADC"/>
    <w:rsid w:val="00750A51"/>
    <w:rsid w:val="00761382"/>
    <w:rsid w:val="00761A64"/>
    <w:rsid w:val="00763181"/>
    <w:rsid w:val="00781BCB"/>
    <w:rsid w:val="00782F0E"/>
    <w:rsid w:val="007910EE"/>
    <w:rsid w:val="007A3AF8"/>
    <w:rsid w:val="007B4DFF"/>
    <w:rsid w:val="007C05CE"/>
    <w:rsid w:val="007C7EF4"/>
    <w:rsid w:val="00801DC1"/>
    <w:rsid w:val="0083095F"/>
    <w:rsid w:val="00873705"/>
    <w:rsid w:val="008A4745"/>
    <w:rsid w:val="008B0086"/>
    <w:rsid w:val="008B27AB"/>
    <w:rsid w:val="00926C1C"/>
    <w:rsid w:val="00937AC3"/>
    <w:rsid w:val="00941B48"/>
    <w:rsid w:val="00964915"/>
    <w:rsid w:val="009733C6"/>
    <w:rsid w:val="009B19FA"/>
    <w:rsid w:val="009B718D"/>
    <w:rsid w:val="009C02CB"/>
    <w:rsid w:val="00A17DF1"/>
    <w:rsid w:val="00A354EF"/>
    <w:rsid w:val="00A37F6B"/>
    <w:rsid w:val="00A44136"/>
    <w:rsid w:val="00A540AF"/>
    <w:rsid w:val="00A9612F"/>
    <w:rsid w:val="00AB50BA"/>
    <w:rsid w:val="00AF626E"/>
    <w:rsid w:val="00B0739F"/>
    <w:rsid w:val="00B26803"/>
    <w:rsid w:val="00B30174"/>
    <w:rsid w:val="00B54C74"/>
    <w:rsid w:val="00B639BC"/>
    <w:rsid w:val="00B6540F"/>
    <w:rsid w:val="00B90F5B"/>
    <w:rsid w:val="00B9203D"/>
    <w:rsid w:val="00BA5564"/>
    <w:rsid w:val="00BB5B43"/>
    <w:rsid w:val="00BC6BF3"/>
    <w:rsid w:val="00C1506A"/>
    <w:rsid w:val="00C33496"/>
    <w:rsid w:val="00C479D8"/>
    <w:rsid w:val="00C5562E"/>
    <w:rsid w:val="00C87324"/>
    <w:rsid w:val="00CA2663"/>
    <w:rsid w:val="00CB37F7"/>
    <w:rsid w:val="00CB406A"/>
    <w:rsid w:val="00CB4E9A"/>
    <w:rsid w:val="00CB7492"/>
    <w:rsid w:val="00CD69AF"/>
    <w:rsid w:val="00CE7837"/>
    <w:rsid w:val="00D14326"/>
    <w:rsid w:val="00D22166"/>
    <w:rsid w:val="00D3103D"/>
    <w:rsid w:val="00D35BFA"/>
    <w:rsid w:val="00D566E2"/>
    <w:rsid w:val="00D56D43"/>
    <w:rsid w:val="00D61D74"/>
    <w:rsid w:val="00D62C34"/>
    <w:rsid w:val="00D6494A"/>
    <w:rsid w:val="00DA5362"/>
    <w:rsid w:val="00DD0152"/>
    <w:rsid w:val="00DE0F1C"/>
    <w:rsid w:val="00DE6178"/>
    <w:rsid w:val="00DE7DCC"/>
    <w:rsid w:val="00DF4204"/>
    <w:rsid w:val="00E47C94"/>
    <w:rsid w:val="00E602C8"/>
    <w:rsid w:val="00E64448"/>
    <w:rsid w:val="00E77516"/>
    <w:rsid w:val="00E9331E"/>
    <w:rsid w:val="00EA585D"/>
    <w:rsid w:val="00EC493E"/>
    <w:rsid w:val="00EC6576"/>
    <w:rsid w:val="00EE6301"/>
    <w:rsid w:val="00EF02FE"/>
    <w:rsid w:val="00F12DEE"/>
    <w:rsid w:val="00F3476A"/>
    <w:rsid w:val="00F3521A"/>
    <w:rsid w:val="00F634F9"/>
    <w:rsid w:val="00F87B59"/>
    <w:rsid w:val="00FC559E"/>
    <w:rsid w:val="00FE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paragraph" w:styleId="1">
    <w:name w:val="heading 1"/>
    <w:basedOn w:val="a"/>
    <w:next w:val="a"/>
    <w:link w:val="10"/>
    <w:qFormat/>
    <w:rsid w:val="007C05CE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5CE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05CE"/>
    <w:pPr>
      <w:keepNext/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7C05CE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sid w:val="00CB406A"/>
    <w:rPr>
      <w:rFonts w:cs="Courier New"/>
    </w:rPr>
  </w:style>
  <w:style w:type="paragraph" w:customStyle="1" w:styleId="a8">
    <w:name w:val="Заголовок"/>
    <w:basedOn w:val="a"/>
    <w:next w:val="a9"/>
    <w:rsid w:val="00CB4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B406A"/>
    <w:pPr>
      <w:spacing w:after="140" w:line="288" w:lineRule="auto"/>
    </w:pPr>
  </w:style>
  <w:style w:type="paragraph" w:styleId="aa">
    <w:name w:val="List"/>
    <w:basedOn w:val="a9"/>
    <w:rsid w:val="00CB406A"/>
    <w:rPr>
      <w:rFonts w:cs="Mangal"/>
    </w:rPr>
  </w:style>
  <w:style w:type="paragraph" w:styleId="ab">
    <w:name w:val="Title"/>
    <w:basedOn w:val="a"/>
    <w:rsid w:val="00CB4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CB406A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rsid w:val="00CB406A"/>
  </w:style>
  <w:style w:type="paragraph" w:styleId="af1">
    <w:name w:val="Balloon Text"/>
    <w:basedOn w:val="a"/>
    <w:link w:val="af2"/>
    <w:uiPriority w:val="99"/>
    <w:semiHidden/>
    <w:unhideWhenUsed/>
    <w:rsid w:val="0064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2EEE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link w:val="af4"/>
    <w:uiPriority w:val="99"/>
    <w:semiHidden/>
    <w:unhideWhenUsed/>
    <w:rsid w:val="00653E4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3E4C"/>
  </w:style>
  <w:style w:type="paragraph" w:styleId="af5">
    <w:name w:val="footnote text"/>
    <w:basedOn w:val="a"/>
    <w:link w:val="af6"/>
    <w:semiHidden/>
    <w:rsid w:val="00653E4C"/>
    <w:pPr>
      <w:suppressAutoHyphens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53E4C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653E4C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653E4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7">
    <w:name w:val="List Paragraph"/>
    <w:basedOn w:val="a"/>
    <w:uiPriority w:val="99"/>
    <w:qFormat/>
    <w:rsid w:val="00653E4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53E4C"/>
    <w:pPr>
      <w:widowControl w:val="0"/>
      <w:suppressAutoHyphens/>
      <w:spacing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7C05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C05CE"/>
  </w:style>
  <w:style w:type="character" w:customStyle="1" w:styleId="10">
    <w:name w:val="Заголовок 1 Знак"/>
    <w:basedOn w:val="a0"/>
    <w:link w:val="1"/>
    <w:rsid w:val="007C05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0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05C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C05C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8">
    <w:name w:val="Strong"/>
    <w:qFormat/>
    <w:rsid w:val="00314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335-BB85-413A-BA7E-67AF2970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48</Pages>
  <Words>24219</Words>
  <Characters>138052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2017-09-29T13:05:00Z</cp:lastPrinted>
  <dcterms:created xsi:type="dcterms:W3CDTF">2015-01-10T14:10:00Z</dcterms:created>
  <dcterms:modified xsi:type="dcterms:W3CDTF">2017-10-29T18:47:00Z</dcterms:modified>
  <dc:language>ru-RU</dc:language>
</cp:coreProperties>
</file>